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92" w:rsidRDefault="008E00F8">
      <w:pPr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>
            <wp:extent cx="6647815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.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D3B92">
        <w:rPr>
          <w:b/>
          <w:caps/>
          <w:sz w:val="28"/>
          <w:szCs w:val="28"/>
        </w:rPr>
        <w:br w:type="page"/>
      </w:r>
    </w:p>
    <w:p w:rsidR="00CF55F7" w:rsidRPr="00891314" w:rsidRDefault="00CF55F7" w:rsidP="00CF55F7">
      <w:pPr>
        <w:pStyle w:val="c0"/>
        <w:jc w:val="center"/>
        <w:rPr>
          <w:rStyle w:val="c41"/>
          <w:color w:val="000000"/>
        </w:rPr>
      </w:pPr>
      <w:r w:rsidRPr="00891314">
        <w:rPr>
          <w:rStyle w:val="c41"/>
          <w:b/>
          <w:color w:val="000000"/>
        </w:rPr>
        <w:lastRenderedPageBreak/>
        <w:t>Планируемые результаты обучения</w:t>
      </w:r>
    </w:p>
    <w:p w:rsidR="00CF55F7" w:rsidRPr="00891314" w:rsidRDefault="00CF55F7" w:rsidP="001E36A0">
      <w:pPr>
        <w:pStyle w:val="c0"/>
        <w:ind w:left="284"/>
        <w:jc w:val="both"/>
        <w:rPr>
          <w:rStyle w:val="c41"/>
          <w:color w:val="000000"/>
        </w:rPr>
      </w:pPr>
      <w:r w:rsidRPr="00891314">
        <w:rPr>
          <w:rStyle w:val="c41"/>
          <w:b/>
          <w:i/>
          <w:color w:val="000000"/>
        </w:rPr>
        <w:t>Личностные результаты обучения:</w:t>
      </w:r>
    </w:p>
    <w:p w:rsidR="00CF55F7" w:rsidRPr="00891314" w:rsidRDefault="00CF55F7" w:rsidP="00CF55F7">
      <w:pPr>
        <w:pStyle w:val="c0"/>
        <w:jc w:val="both"/>
        <w:rPr>
          <w:rStyle w:val="c41"/>
          <w:color w:val="000000"/>
        </w:rPr>
      </w:pPr>
      <w:r w:rsidRPr="00891314">
        <w:rPr>
          <w:rStyle w:val="c41"/>
          <w:color w:val="000000"/>
        </w:rPr>
        <w:t xml:space="preserve">1) </w:t>
      </w:r>
      <w:r w:rsidRPr="00891314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55F7" w:rsidRPr="00891314" w:rsidRDefault="00CF55F7" w:rsidP="00CF55F7">
      <w:pPr>
        <w:pStyle w:val="c0"/>
        <w:jc w:val="both"/>
        <w:rPr>
          <w:rStyle w:val="c41"/>
          <w:color w:val="000000"/>
        </w:rPr>
      </w:pPr>
      <w:r w:rsidRPr="00891314">
        <w:rPr>
          <w:rStyle w:val="c41"/>
          <w:color w:val="000000"/>
        </w:rPr>
        <w:t xml:space="preserve">2) </w:t>
      </w:r>
      <w:r w:rsidRPr="00891314">
        <w:t>нравственное сознание и поведение на основе усвоения общечеловеческих ценностей;</w:t>
      </w:r>
    </w:p>
    <w:p w:rsidR="00CF55F7" w:rsidRPr="00891314" w:rsidRDefault="00CF55F7" w:rsidP="00CF55F7">
      <w:pPr>
        <w:pStyle w:val="1"/>
        <w:jc w:val="both"/>
      </w:pPr>
      <w:r w:rsidRPr="00891314">
        <w:rPr>
          <w:rStyle w:val="c41"/>
          <w:color w:val="000000"/>
        </w:rPr>
        <w:t xml:space="preserve">3) </w:t>
      </w:r>
      <w:r w:rsidRPr="00891314"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F55F7" w:rsidRPr="00891314" w:rsidRDefault="00CF55F7" w:rsidP="00CF55F7">
      <w:pPr>
        <w:pStyle w:val="1"/>
        <w:jc w:val="both"/>
      </w:pPr>
      <w:r w:rsidRPr="00891314">
        <w:t>4) навыки сотрудничества со сверстниками и взрослыми в образовательной, общественно полезной, учебно-исследовательской, проектной и других видах деятельности;</w:t>
      </w:r>
    </w:p>
    <w:p w:rsidR="00CF55F7" w:rsidRPr="00891314" w:rsidRDefault="00CF55F7" w:rsidP="00CF55F7">
      <w:pPr>
        <w:pStyle w:val="1"/>
        <w:jc w:val="both"/>
      </w:pPr>
      <w:r w:rsidRPr="00891314">
        <w:t>5)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55F7" w:rsidRPr="00891314" w:rsidRDefault="00CF55F7" w:rsidP="00CF55F7">
      <w:pPr>
        <w:pStyle w:val="1"/>
        <w:jc w:val="both"/>
      </w:pPr>
      <w:r w:rsidRPr="00891314">
        <w:t>6) эстетическое отношение к миру, включая эстетику быта, научного и технического творчества;</w:t>
      </w:r>
    </w:p>
    <w:p w:rsidR="00CF55F7" w:rsidRPr="00891314" w:rsidRDefault="00CF55F7" w:rsidP="00CF55F7">
      <w:pPr>
        <w:pStyle w:val="1"/>
        <w:jc w:val="both"/>
      </w:pPr>
      <w:r w:rsidRPr="00891314">
        <w:t>7) осознанный выбор будущей профессии и возможностей реализации собственных жизненных планов, а также отношение к профессиональной деятельности как к  возможности участия в решении личных, общественных, государственных, общенациональных проблем.</w:t>
      </w:r>
    </w:p>
    <w:p w:rsidR="00CF55F7" w:rsidRPr="00891314" w:rsidRDefault="00CF55F7" w:rsidP="001E36A0">
      <w:pPr>
        <w:pStyle w:val="1"/>
        <w:ind w:left="284"/>
        <w:jc w:val="both"/>
      </w:pPr>
      <w:r w:rsidRPr="00891314">
        <w:rPr>
          <w:b/>
          <w:i/>
        </w:rPr>
        <w:t>Метапредметные результаты обучения:</w:t>
      </w:r>
    </w:p>
    <w:p w:rsidR="00CF55F7" w:rsidRPr="00891314" w:rsidRDefault="00CF55F7" w:rsidP="00CF55F7">
      <w:pPr>
        <w:pStyle w:val="1"/>
        <w:jc w:val="both"/>
      </w:pPr>
      <w:r w:rsidRPr="00891314"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91314">
        <w:rPr>
          <w:b/>
          <w:bCs/>
        </w:rPr>
        <w:t xml:space="preserve"> </w:t>
      </w:r>
      <w:r w:rsidRPr="00891314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F55F7" w:rsidRPr="00891314" w:rsidRDefault="00CF55F7" w:rsidP="00CF55F7">
      <w:pPr>
        <w:pStyle w:val="1"/>
        <w:jc w:val="both"/>
      </w:pPr>
      <w:r w:rsidRPr="00891314"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F55F7" w:rsidRPr="00891314" w:rsidRDefault="00CF55F7" w:rsidP="00CF55F7">
      <w:pPr>
        <w:pStyle w:val="1"/>
        <w:jc w:val="both"/>
      </w:pPr>
      <w:r w:rsidRPr="00891314"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55F7" w:rsidRPr="00891314" w:rsidRDefault="00CF55F7" w:rsidP="00CF55F7">
      <w:pPr>
        <w:pStyle w:val="1"/>
        <w:jc w:val="both"/>
      </w:pPr>
      <w:r w:rsidRPr="00891314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F55F7" w:rsidRPr="00891314" w:rsidRDefault="00CF55F7" w:rsidP="00CF55F7">
      <w:pPr>
        <w:pStyle w:val="1"/>
        <w:jc w:val="both"/>
      </w:pPr>
      <w:r w:rsidRPr="00891314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техники безопасности, правовых и этических норм, норм информационной безопасности;</w:t>
      </w:r>
    </w:p>
    <w:p w:rsidR="00CF55F7" w:rsidRPr="00891314" w:rsidRDefault="00CF55F7" w:rsidP="00CF55F7">
      <w:pPr>
        <w:pStyle w:val="1"/>
        <w:jc w:val="both"/>
        <w:rPr>
          <w:spacing w:val="-2"/>
        </w:rPr>
      </w:pPr>
      <w:r w:rsidRPr="00891314">
        <w:t>6)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F55F7" w:rsidRPr="00891314" w:rsidRDefault="00CF55F7" w:rsidP="00CF55F7">
      <w:pPr>
        <w:ind w:firstLine="567"/>
        <w:jc w:val="both"/>
        <w:rPr>
          <w:rFonts w:eastAsia="Calibri"/>
          <w:lang w:eastAsia="en-US"/>
        </w:rPr>
      </w:pPr>
      <w:r w:rsidRPr="00891314">
        <w:rPr>
          <w:b/>
          <w:i/>
          <w:spacing w:val="-2"/>
        </w:rPr>
        <w:t>Предметные результаты</w:t>
      </w:r>
      <w:r w:rsidRPr="00891314">
        <w:rPr>
          <w:spacing w:val="-2"/>
        </w:rPr>
        <w:t xml:space="preserve"> освоения программы ориентированы на</w:t>
      </w:r>
      <w:r w:rsidRPr="00891314">
        <w:rPr>
          <w:rFonts w:eastAsia="Calibri"/>
          <w:lang w:eastAsia="en-US"/>
        </w:rPr>
        <w:t xml:space="preserve"> обобщение и систематизация, расширение и углубление знаний по </w:t>
      </w:r>
      <w:r>
        <w:rPr>
          <w:rFonts w:eastAsia="Calibri"/>
          <w:lang w:eastAsia="en-US"/>
        </w:rPr>
        <w:t xml:space="preserve">теме «Технология создания мультимедиа – </w:t>
      </w:r>
      <w:r>
        <w:rPr>
          <w:rFonts w:eastAsia="Calibri"/>
          <w:lang w:eastAsia="en-US"/>
        </w:rPr>
        <w:lastRenderedPageBreak/>
        <w:t>продукта»</w:t>
      </w:r>
      <w:r w:rsidRPr="00891314">
        <w:rPr>
          <w:rFonts w:eastAsia="Calibri"/>
          <w:lang w:eastAsia="en-US"/>
        </w:rPr>
        <w:t xml:space="preserve">; приобретение практических навыков выполнения заданий, повышение </w:t>
      </w:r>
      <w:r>
        <w:rPr>
          <w:rFonts w:eastAsia="Calibri"/>
          <w:lang w:eastAsia="en-US"/>
        </w:rPr>
        <w:t>информационной и компьютерной грамотности учащихся</w:t>
      </w:r>
      <w:r w:rsidRPr="00891314">
        <w:rPr>
          <w:rFonts w:eastAsia="Calibri"/>
          <w:lang w:eastAsia="en-US"/>
        </w:rPr>
        <w:t>.</w:t>
      </w:r>
    </w:p>
    <w:p w:rsidR="00CF55F7" w:rsidRPr="00891314" w:rsidRDefault="00CF55F7" w:rsidP="00CF55F7">
      <w:pPr>
        <w:widowControl w:val="0"/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eastAsia="Calibri"/>
          <w:b/>
          <w:lang w:eastAsia="en-US"/>
        </w:rPr>
      </w:pPr>
    </w:p>
    <w:p w:rsidR="00CF55F7" w:rsidRPr="00D957A1" w:rsidRDefault="00CF55F7" w:rsidP="00CF55F7">
      <w:pPr>
        <w:widowControl w:val="0"/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eastAsia="Calibri"/>
          <w:b/>
          <w:lang w:eastAsia="en-US"/>
        </w:rPr>
      </w:pPr>
      <w:r w:rsidRPr="00D957A1">
        <w:rPr>
          <w:rFonts w:eastAsia="Calibri"/>
          <w:b/>
          <w:lang w:eastAsia="en-US"/>
        </w:rPr>
        <w:t xml:space="preserve">Содержание учебного курса </w:t>
      </w:r>
    </w:p>
    <w:p w:rsidR="00CF55F7" w:rsidRDefault="00CF55F7" w:rsidP="003609AE">
      <w:pPr>
        <w:shd w:val="clear" w:color="auto" w:fill="FFFFFF"/>
        <w:spacing w:line="278" w:lineRule="exact"/>
        <w:ind w:left="2124" w:right="-5381" w:firstLine="708"/>
        <w:rPr>
          <w:b/>
          <w:caps/>
          <w:sz w:val="28"/>
          <w:szCs w:val="28"/>
        </w:rPr>
      </w:pPr>
    </w:p>
    <w:p w:rsidR="002D2573" w:rsidRDefault="00CD0F03" w:rsidP="001E36A0">
      <w:pPr>
        <w:jc w:val="both"/>
        <w:rPr>
          <w:b/>
        </w:rPr>
      </w:pPr>
      <w:r w:rsidRPr="001E36A0">
        <w:rPr>
          <w:b/>
        </w:rPr>
        <w:t xml:space="preserve">ТЕМА 1 «Знакомство с основными возможностями редактора клипов и фильмов </w:t>
      </w:r>
      <w:r w:rsidRPr="001E36A0">
        <w:rPr>
          <w:b/>
          <w:lang w:val="en-US"/>
        </w:rPr>
        <w:t>Windows</w:t>
      </w:r>
      <w:r w:rsidRPr="001E36A0">
        <w:rPr>
          <w:b/>
        </w:rPr>
        <w:t xml:space="preserve"> </w:t>
      </w:r>
      <w:r w:rsidRPr="001E36A0">
        <w:rPr>
          <w:b/>
          <w:lang w:val="en-US"/>
        </w:rPr>
        <w:t>Movie</w:t>
      </w:r>
      <w:r w:rsidRPr="001E36A0">
        <w:rPr>
          <w:b/>
        </w:rPr>
        <w:t xml:space="preserve"> </w:t>
      </w:r>
      <w:r w:rsidRPr="001E36A0">
        <w:rPr>
          <w:b/>
          <w:lang w:val="en-US"/>
        </w:rPr>
        <w:t>Maker</w:t>
      </w:r>
      <w:r w:rsidRPr="001E36A0">
        <w:rPr>
          <w:b/>
        </w:rPr>
        <w:t>»</w:t>
      </w:r>
    </w:p>
    <w:p w:rsidR="00561201" w:rsidRPr="001E36A0" w:rsidRDefault="00561201" w:rsidP="001E36A0">
      <w:pPr>
        <w:jc w:val="both"/>
      </w:pPr>
      <w:r w:rsidRPr="001E36A0">
        <w:t xml:space="preserve">Знакомство с программой . Импорт видео. Нарезка видео. Монтаж видеоряда, озвучивание. Создание надписей и титров. Запись видеоролика. </w:t>
      </w:r>
      <w:r w:rsidR="00CD0F03" w:rsidRPr="001E36A0">
        <w:t>Кодирование звуковой информации. Оцифровка звука. Инструментальное кодирование звука.</w:t>
      </w:r>
    </w:p>
    <w:p w:rsidR="001B6F93" w:rsidRPr="001E36A0" w:rsidRDefault="001E36A0" w:rsidP="001B6F93">
      <w:pPr>
        <w:ind w:firstLine="540"/>
        <w:jc w:val="both"/>
      </w:pPr>
      <w:r>
        <w:rPr>
          <w:b/>
          <w:bCs/>
          <w:iCs/>
        </w:rPr>
        <w:br/>
      </w:r>
      <w:r w:rsidR="001B6F93" w:rsidRPr="001E36A0">
        <w:rPr>
          <w:b/>
          <w:bCs/>
          <w:iCs/>
        </w:rPr>
        <w:t xml:space="preserve">ТЕМА 2 </w:t>
      </w:r>
      <w:r w:rsidR="001B6F93" w:rsidRPr="001E36A0">
        <w:rPr>
          <w:b/>
        </w:rPr>
        <w:t>«</w:t>
      </w:r>
      <w:r w:rsidR="001B6F93" w:rsidRPr="001E36A0">
        <w:rPr>
          <w:b/>
          <w:bCs/>
          <w:iCs/>
        </w:rPr>
        <w:t xml:space="preserve">Основные понятия компьютерной графики и дизайна. </w:t>
      </w:r>
      <w:r w:rsidR="001B6F93" w:rsidRPr="001E36A0">
        <w:rPr>
          <w:b/>
        </w:rPr>
        <w:t>Растровая и векторная графика»</w:t>
      </w:r>
      <w:r w:rsidR="001B6F93" w:rsidRPr="001E36A0">
        <w:rPr>
          <w:b/>
        </w:rPr>
        <w:br/>
      </w:r>
      <w:r w:rsidR="001B6F93" w:rsidRPr="001E36A0">
        <w:t>Основные подходы к кодированию графической информации. Растровая графика: растр, пиксель, разрешение, плюсы и минусы. Векторная графика: графические примитивы, плюсы и минусы. Фрактальная и трехмерная графика. Профессиональное применение.</w:t>
      </w:r>
    </w:p>
    <w:p w:rsidR="002D2573" w:rsidRDefault="002D2573" w:rsidP="002D2573">
      <w:pPr>
        <w:jc w:val="both"/>
        <w:rPr>
          <w:b/>
        </w:rPr>
      </w:pPr>
    </w:p>
    <w:p w:rsidR="001B6F93" w:rsidRPr="001E36A0" w:rsidRDefault="00975288" w:rsidP="002D2573">
      <w:pPr>
        <w:jc w:val="both"/>
        <w:rPr>
          <w:b/>
        </w:rPr>
      </w:pPr>
      <w:r w:rsidRPr="001E36A0">
        <w:rPr>
          <w:b/>
        </w:rPr>
        <w:t xml:space="preserve">ТЕМА 3 «Знакомство с  графическим редактором  </w:t>
      </w:r>
      <w:r w:rsidRPr="001E36A0">
        <w:rPr>
          <w:b/>
          <w:lang w:val="en-US"/>
        </w:rPr>
        <w:t>Gimp</w:t>
      </w:r>
      <w:r w:rsidRPr="001E36A0">
        <w:rPr>
          <w:b/>
        </w:rPr>
        <w:t>»</w:t>
      </w:r>
    </w:p>
    <w:p w:rsidR="00754910" w:rsidRPr="001E36A0" w:rsidRDefault="00754910" w:rsidP="00754910">
      <w:pPr>
        <w:rPr>
          <w:lang w:val="be-BY"/>
        </w:rPr>
      </w:pPr>
      <w:r w:rsidRPr="001E36A0">
        <w:rPr>
          <w:lang w:val="be-BY"/>
        </w:rPr>
        <w:t>Редактирование изображений, режимы работы и инструменты, опции.</w:t>
      </w:r>
    </w:p>
    <w:p w:rsidR="00754910" w:rsidRPr="001E36A0" w:rsidRDefault="00754910" w:rsidP="00754910">
      <w:r w:rsidRPr="001E36A0">
        <w:rPr>
          <w:b/>
        </w:rPr>
        <w:t xml:space="preserve">Практическая работа: </w:t>
      </w:r>
      <w:r w:rsidRPr="001E36A0">
        <w:t>Редактирование изображения на тему «Пейзаж».</w:t>
      </w:r>
    </w:p>
    <w:p w:rsidR="00975288" w:rsidRPr="001E36A0" w:rsidRDefault="00975288" w:rsidP="00975288">
      <w:pPr>
        <w:jc w:val="both"/>
        <w:rPr>
          <w:b/>
        </w:rPr>
      </w:pPr>
    </w:p>
    <w:p w:rsidR="00975288" w:rsidRPr="001E36A0" w:rsidRDefault="00975288" w:rsidP="001E36A0">
      <w:pPr>
        <w:jc w:val="both"/>
      </w:pPr>
      <w:r w:rsidRPr="001E36A0">
        <w:rPr>
          <w:b/>
          <w:lang w:val="be-BY"/>
        </w:rPr>
        <w:t xml:space="preserve">ТЕМА 4 </w:t>
      </w:r>
      <w:r w:rsidRPr="001E36A0">
        <w:rPr>
          <w:b/>
        </w:rPr>
        <w:t>«</w:t>
      </w:r>
      <w:r w:rsidRPr="001E36A0">
        <w:rPr>
          <w:b/>
          <w:lang w:val="be-BY"/>
        </w:rPr>
        <w:t>Знакомство с граф</w:t>
      </w:r>
      <w:r w:rsidRPr="001E36A0">
        <w:rPr>
          <w:b/>
        </w:rPr>
        <w:t>и</w:t>
      </w:r>
      <w:r w:rsidRPr="001E36A0">
        <w:rPr>
          <w:b/>
          <w:lang w:val="be-BY"/>
        </w:rPr>
        <w:t xml:space="preserve">ческим редактором </w:t>
      </w:r>
      <w:r w:rsidRPr="001E36A0">
        <w:rPr>
          <w:b/>
          <w:lang w:val="en-US"/>
        </w:rPr>
        <w:t>CorelDraw</w:t>
      </w:r>
      <w:r w:rsidRPr="001E36A0">
        <w:rPr>
          <w:b/>
        </w:rPr>
        <w:t xml:space="preserve">. Создание и редактирование графических изображений в редакторе </w:t>
      </w:r>
      <w:r w:rsidRPr="001E36A0">
        <w:rPr>
          <w:b/>
          <w:lang w:val="en-US"/>
        </w:rPr>
        <w:t>Corel</w:t>
      </w:r>
      <w:r w:rsidRPr="001E36A0">
        <w:rPr>
          <w:b/>
        </w:rPr>
        <w:t xml:space="preserve"> </w:t>
      </w:r>
      <w:r w:rsidRPr="001E36A0">
        <w:rPr>
          <w:b/>
          <w:lang w:val="en-US"/>
        </w:rPr>
        <w:t>Photo</w:t>
      </w:r>
      <w:r w:rsidRPr="001E36A0">
        <w:rPr>
          <w:b/>
        </w:rPr>
        <w:t>-</w:t>
      </w:r>
      <w:r w:rsidRPr="001E36A0">
        <w:rPr>
          <w:b/>
          <w:lang w:val="en-US"/>
        </w:rPr>
        <w:t>Paint</w:t>
      </w:r>
    </w:p>
    <w:p w:rsidR="001B6F93" w:rsidRPr="001E36A0" w:rsidRDefault="001B6F93" w:rsidP="001B6F93">
      <w:pPr>
        <w:jc w:val="both"/>
      </w:pPr>
      <w:r w:rsidRPr="001E36A0">
        <w:t>Ввод изображений. Разрешение. Цифровые фотоаппараты. Сканирование. Кадрирование.</w:t>
      </w:r>
    </w:p>
    <w:p w:rsidR="001B6F93" w:rsidRPr="001E36A0" w:rsidRDefault="001B6F93" w:rsidP="001B6F93">
      <w:pPr>
        <w:jc w:val="both"/>
      </w:pPr>
      <w:r w:rsidRPr="001E36A0"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1B6F93" w:rsidRPr="008E00F8" w:rsidRDefault="001B6F93" w:rsidP="001B6F93">
      <w:pPr>
        <w:jc w:val="both"/>
      </w:pPr>
      <w:r w:rsidRPr="001E36A0">
        <w:t>Многослойные изображения. Текстовые слои.</w:t>
      </w:r>
      <w:r w:rsidR="00975288" w:rsidRPr="008E00F8">
        <w:t xml:space="preserve"> </w:t>
      </w:r>
      <w:r w:rsidRPr="001E36A0">
        <w:t>Маска слоя. Каналы. Цветовые каналы. Сохранение выделенной области.</w:t>
      </w:r>
      <w:r w:rsidR="00754910" w:rsidRPr="001E36A0">
        <w:t xml:space="preserve"> Текстура, текстовые эффекты. Коррекция фотоизображений. Фотомонтаж. Печать изображений. Сканирование (оцифровка) изображений. Работа над проектом.</w:t>
      </w:r>
    </w:p>
    <w:p w:rsidR="00754910" w:rsidRPr="001E36A0" w:rsidRDefault="00754910" w:rsidP="00754910">
      <w:pPr>
        <w:jc w:val="both"/>
      </w:pPr>
    </w:p>
    <w:p w:rsidR="001B6F93" w:rsidRPr="001E36A0" w:rsidRDefault="00754910" w:rsidP="001B6F93">
      <w:pPr>
        <w:jc w:val="both"/>
      </w:pPr>
      <w:r w:rsidRPr="001E36A0">
        <w:rPr>
          <w:b/>
        </w:rPr>
        <w:t xml:space="preserve">ТЕМА 5 «Знакомство с основными возможностями векторного редактора </w:t>
      </w:r>
      <w:r w:rsidRPr="001E36A0">
        <w:rPr>
          <w:b/>
          <w:lang w:val="en-US"/>
        </w:rPr>
        <w:t>CorelDraw</w:t>
      </w:r>
    </w:p>
    <w:p w:rsidR="007B1FD1" w:rsidRPr="001E36A0" w:rsidRDefault="001B6F93" w:rsidP="001E36A0">
      <w:pPr>
        <w:jc w:val="both"/>
      </w:pPr>
      <w:r w:rsidRPr="001E36A0">
        <w:t xml:space="preserve"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</w:t>
      </w:r>
    </w:p>
    <w:p w:rsidR="001B6F93" w:rsidRPr="001E36A0" w:rsidRDefault="001B6F93" w:rsidP="001E36A0">
      <w:pPr>
        <w:jc w:val="both"/>
      </w:pPr>
      <w:r w:rsidRPr="001E36A0">
        <w:t>Работа с объектами. Примитивы. Преобразования объектов. Системы координат. Слои. Связывание объектов.</w:t>
      </w:r>
    </w:p>
    <w:p w:rsidR="001E36A0" w:rsidRPr="001E36A0" w:rsidRDefault="003B2B05" w:rsidP="001E36A0">
      <w:pPr>
        <w:jc w:val="both"/>
      </w:pPr>
      <w:r w:rsidRPr="001E36A0">
        <w:t>Л/р «Использование объектов векторного редактора»; «Использование линий»</w:t>
      </w:r>
      <w:r w:rsidR="001E36A0">
        <w:t>;</w:t>
      </w:r>
      <w:r w:rsidR="001E36A0" w:rsidRPr="001E36A0">
        <w:t xml:space="preserve"> «Построение сложных объектов»</w:t>
      </w:r>
      <w:r w:rsidR="001E36A0">
        <w:t>;</w:t>
      </w:r>
      <w:r w:rsidR="001E36A0" w:rsidRPr="001E36A0">
        <w:t xml:space="preserve"> «Создание объёмов и интерактивного перетекания»</w:t>
      </w:r>
      <w:r w:rsidR="001E36A0">
        <w:t>;</w:t>
      </w:r>
      <w:r w:rsidR="001E36A0" w:rsidRPr="001E36A0">
        <w:t xml:space="preserve"> «Создание интерактивного объёма</w:t>
      </w:r>
      <w:r w:rsidRPr="001E36A0">
        <w:br/>
      </w:r>
      <w:r w:rsidR="001E36A0" w:rsidRPr="001E36A0">
        <w:rPr>
          <w:b/>
        </w:rPr>
        <w:t>Практическая работа</w:t>
      </w:r>
      <w:r w:rsidR="001E36A0" w:rsidRPr="001E36A0">
        <w:t xml:space="preserve"> «Создание векторного изображения «Цветы»</w:t>
      </w:r>
    </w:p>
    <w:p w:rsidR="003B2B05" w:rsidRPr="001E36A0" w:rsidRDefault="003B2B05" w:rsidP="001B6F93"/>
    <w:p w:rsidR="001B6F93" w:rsidRPr="00B47946" w:rsidRDefault="001B6F93" w:rsidP="00754910"/>
    <w:p w:rsidR="001B6F93" w:rsidRPr="004D7D9C" w:rsidRDefault="001B6F93" w:rsidP="001B6F93">
      <w:pPr>
        <w:ind w:firstLine="540"/>
        <w:jc w:val="both"/>
        <w:rPr>
          <w:sz w:val="28"/>
          <w:szCs w:val="28"/>
        </w:rPr>
      </w:pPr>
    </w:p>
    <w:p w:rsidR="00CD0F03" w:rsidRPr="00CD0F03" w:rsidRDefault="00D97A68" w:rsidP="00CD0F03">
      <w:pPr>
        <w:shd w:val="clear" w:color="auto" w:fill="FFFFFF"/>
        <w:ind w:right="10"/>
        <w:jc w:val="center"/>
      </w:pPr>
      <w:r>
        <w:rPr>
          <w:b/>
          <w:bCs/>
          <w:spacing w:val="3"/>
          <w:sz w:val="28"/>
          <w:szCs w:val="28"/>
        </w:rPr>
        <w:br w:type="page"/>
      </w:r>
    </w:p>
    <w:p w:rsidR="00447CE7" w:rsidRDefault="00447CE7" w:rsidP="003609AE">
      <w:pPr>
        <w:shd w:val="clear" w:color="auto" w:fill="FFFFFF"/>
        <w:spacing w:line="278" w:lineRule="exact"/>
        <w:ind w:right="-5381"/>
        <w:jc w:val="both"/>
        <w:rPr>
          <w:sz w:val="28"/>
          <w:szCs w:val="28"/>
        </w:rPr>
        <w:sectPr w:rsidR="00447CE7" w:rsidSect="004D3B92">
          <w:pgSz w:w="11909" w:h="16834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CD0F03" w:rsidRDefault="00CD0F03" w:rsidP="00CD0F03">
      <w:pPr>
        <w:ind w:left="-360" w:right="355" w:firstLine="360"/>
        <w:jc w:val="center"/>
        <w:rPr>
          <w:b/>
        </w:rPr>
      </w:pPr>
      <w:r w:rsidRPr="00891314">
        <w:rPr>
          <w:b/>
        </w:rPr>
        <w:lastRenderedPageBreak/>
        <w:t>Учебно-тематический план.</w:t>
      </w:r>
    </w:p>
    <w:p w:rsidR="00CD0F03" w:rsidRPr="00891314" w:rsidRDefault="00CD0F03" w:rsidP="00CD0F03">
      <w:pPr>
        <w:ind w:left="-360" w:right="355" w:firstLine="360"/>
        <w:jc w:val="center"/>
      </w:pPr>
    </w:p>
    <w:p w:rsidR="00AF319E" w:rsidRPr="00342475" w:rsidRDefault="00AF319E" w:rsidP="00342475">
      <w:pPr>
        <w:spacing w:line="1" w:lineRule="exact"/>
        <w:jc w:val="center"/>
        <w:rPr>
          <w:sz w:val="22"/>
          <w:szCs w:val="2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864"/>
        <w:gridCol w:w="1134"/>
        <w:gridCol w:w="2835"/>
        <w:gridCol w:w="1701"/>
      </w:tblGrid>
      <w:tr w:rsidR="00342475" w:rsidRPr="00342475" w:rsidTr="00CD0F03">
        <w:trPr>
          <w:trHeight w:hRule="exact" w:val="8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spacing w:line="298" w:lineRule="exact"/>
              <w:ind w:left="53" w:right="62"/>
              <w:jc w:val="center"/>
              <w:rPr>
                <w:b/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</w:rPr>
              <w:t xml:space="preserve">№ </w:t>
            </w:r>
            <w:r w:rsidRPr="00342475">
              <w:rPr>
                <w:b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ind w:left="-3"/>
              <w:jc w:val="center"/>
              <w:rPr>
                <w:b/>
                <w:sz w:val="22"/>
                <w:szCs w:val="22"/>
              </w:rPr>
            </w:pPr>
            <w:r w:rsidRPr="00342475">
              <w:rPr>
                <w:b/>
                <w:spacing w:val="-3"/>
                <w:sz w:val="22"/>
                <w:szCs w:val="22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spacing w:line="274" w:lineRule="exact"/>
              <w:ind w:left="187" w:right="245"/>
              <w:jc w:val="center"/>
              <w:rPr>
                <w:b/>
                <w:sz w:val="22"/>
                <w:szCs w:val="22"/>
              </w:rPr>
            </w:pPr>
            <w:r w:rsidRPr="00342475">
              <w:rPr>
                <w:b/>
                <w:spacing w:val="-5"/>
                <w:sz w:val="22"/>
                <w:szCs w:val="22"/>
              </w:rPr>
              <w:t>Кол</w:t>
            </w:r>
            <w:r>
              <w:rPr>
                <w:b/>
                <w:spacing w:val="-5"/>
                <w:sz w:val="22"/>
                <w:szCs w:val="22"/>
              </w:rPr>
              <w:t>-</w:t>
            </w:r>
            <w:r w:rsidRPr="00342475">
              <w:rPr>
                <w:b/>
                <w:spacing w:val="-5"/>
                <w:sz w:val="22"/>
                <w:szCs w:val="22"/>
              </w:rPr>
              <w:t xml:space="preserve">во </w:t>
            </w:r>
            <w:r w:rsidRPr="00342475">
              <w:rPr>
                <w:b/>
                <w:spacing w:val="-4"/>
                <w:sz w:val="22"/>
                <w:szCs w:val="22"/>
              </w:rPr>
              <w:t>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561201">
            <w:pPr>
              <w:shd w:val="clear" w:color="auto" w:fill="FFFFFF"/>
              <w:spacing w:line="274" w:lineRule="exact"/>
              <w:ind w:left="187" w:right="245"/>
              <w:jc w:val="center"/>
              <w:rPr>
                <w:b/>
                <w:spacing w:val="-5"/>
                <w:sz w:val="22"/>
                <w:szCs w:val="22"/>
              </w:rPr>
            </w:pPr>
            <w:r w:rsidRPr="00342475">
              <w:rPr>
                <w:b/>
                <w:spacing w:val="-5"/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spacing w:line="274" w:lineRule="exact"/>
              <w:ind w:left="187" w:right="245"/>
              <w:jc w:val="center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Вид контроля</w:t>
            </w:r>
          </w:p>
        </w:tc>
      </w:tr>
      <w:tr w:rsidR="00342475" w:rsidRPr="008D795F" w:rsidTr="00CD0F03">
        <w:trPr>
          <w:trHeight w:hRule="exact" w:val="91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CF55F7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E2E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</w:rPr>
              <w:t xml:space="preserve">ТЕМА 1 «Знакомство с основными возможностями редактора клипов и фильмов </w:t>
            </w:r>
            <w:r w:rsidRPr="00342475">
              <w:rPr>
                <w:b/>
                <w:sz w:val="22"/>
                <w:szCs w:val="22"/>
                <w:lang w:val="en-US"/>
              </w:rPr>
              <w:t>Windows</w:t>
            </w:r>
            <w:r w:rsidRPr="00342475">
              <w:rPr>
                <w:b/>
                <w:sz w:val="22"/>
                <w:szCs w:val="22"/>
              </w:rPr>
              <w:t xml:space="preserve"> </w:t>
            </w:r>
            <w:r w:rsidRPr="00342475">
              <w:rPr>
                <w:b/>
                <w:sz w:val="22"/>
                <w:szCs w:val="22"/>
                <w:lang w:val="en-US"/>
              </w:rPr>
              <w:t>Movie</w:t>
            </w:r>
            <w:r w:rsidRPr="00342475">
              <w:rPr>
                <w:b/>
                <w:sz w:val="22"/>
                <w:szCs w:val="22"/>
              </w:rPr>
              <w:t xml:space="preserve"> </w:t>
            </w:r>
            <w:r w:rsidRPr="00342475">
              <w:rPr>
                <w:b/>
                <w:sz w:val="22"/>
                <w:szCs w:val="22"/>
                <w:lang w:val="en-US"/>
              </w:rPr>
              <w:t>Maker</w:t>
            </w:r>
            <w:r w:rsidRPr="0034247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1E36A0" w:rsidP="00F62EB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D257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</w:p>
        </w:tc>
      </w:tr>
      <w:tr w:rsidR="00342475" w:rsidRPr="008D795F" w:rsidTr="00CD0F03">
        <w:trPr>
          <w:trHeight w:hRule="exact" w:val="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F62EBD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 xml:space="preserve"> «Ключевые понятия»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F62E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CD0F03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0F03">
              <w:rPr>
                <w:sz w:val="22"/>
                <w:szCs w:val="22"/>
              </w:rPr>
              <w:t>Знакомство с программой,</w:t>
            </w:r>
            <w:r w:rsidR="00561201">
              <w:rPr>
                <w:sz w:val="22"/>
                <w:szCs w:val="22"/>
              </w:rPr>
              <w:t xml:space="preserve"> графическим интерфейсом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  <w:r w:rsidRPr="005931CB">
              <w:t>Устный опрос</w:t>
            </w:r>
          </w:p>
        </w:tc>
      </w:tr>
      <w:tr w:rsidR="00342475" w:rsidRPr="008D795F" w:rsidTr="00561201">
        <w:trPr>
          <w:trHeight w:hRule="exact" w:val="12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.2.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561201" w:rsidP="00561201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Импорт изображений и звука</w:t>
            </w:r>
            <w:r w:rsidRPr="0034247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1E36A0" w:rsidP="00F62EB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561201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Импортировать звук и графику создание простейшего видеоряда; наложение спецэфектов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561201" w:rsidP="00F62EBD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342475" w:rsidRPr="008D795F" w:rsidTr="00CD0F03">
        <w:trPr>
          <w:trHeight w:hRule="exact" w:val="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.3.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561201" w:rsidP="0056120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Импорт видео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F62E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561201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Имрот видео, нарезка, кадрирование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  <w:r>
              <w:t>Практическая</w:t>
            </w:r>
            <w:r w:rsidR="00CD0F03">
              <w:t xml:space="preserve"> работа</w:t>
            </w:r>
          </w:p>
        </w:tc>
      </w:tr>
      <w:tr w:rsidR="00342475" w:rsidRPr="008D795F" w:rsidTr="00561201">
        <w:trPr>
          <w:trHeight w:hRule="exact" w:val="7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.4.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F62EBD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Сохранение и изменение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F62E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561201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Сохранять полученной работы в различных форматах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  <w:r>
              <w:t>Практическая</w:t>
            </w:r>
            <w:r w:rsidR="00CD0F03">
              <w:t xml:space="preserve"> работа </w:t>
            </w:r>
            <w:r>
              <w:t xml:space="preserve"> </w:t>
            </w:r>
          </w:p>
        </w:tc>
      </w:tr>
      <w:tr w:rsidR="00342475" w:rsidRPr="008D795F" w:rsidTr="00CD0F03">
        <w:trPr>
          <w:trHeight w:hRule="exact" w:val="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.5.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561201" w:rsidP="00F62EBD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«Монтаж звуковых файлов»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561201" w:rsidP="00F62EB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1B6F93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Импорт звука; нарезка; форматирование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  <w:r>
              <w:t>Практическая</w:t>
            </w:r>
            <w:r w:rsidR="00CD0F03">
              <w:t xml:space="preserve"> работа</w:t>
            </w:r>
          </w:p>
        </w:tc>
      </w:tr>
      <w:tr w:rsidR="00342475" w:rsidRPr="008D795F" w:rsidTr="001B6F93">
        <w:trPr>
          <w:trHeight w:hRule="exact"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F62E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7E00">
              <w:rPr>
                <w:sz w:val="28"/>
                <w:szCs w:val="28"/>
              </w:rPr>
              <w:t>.6.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561201" w:rsidP="00F62EBD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оектная</w:t>
            </w:r>
            <w:r w:rsidRPr="00342475">
              <w:rPr>
                <w:b/>
                <w:sz w:val="22"/>
                <w:szCs w:val="22"/>
              </w:rPr>
              <w:t xml:space="preserve"> работа: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2475">
              <w:rPr>
                <w:sz w:val="22"/>
                <w:szCs w:val="22"/>
              </w:rPr>
              <w:t>Монтаж клипа</w:t>
            </w:r>
            <w:r>
              <w:rPr>
                <w:sz w:val="22"/>
                <w:szCs w:val="22"/>
              </w:rPr>
              <w:t xml:space="preserve"> на выбранную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1E36A0" w:rsidP="00F62EB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1B6F93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темы, подготовка материалов, обработка, сохранение и корректировка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1B6F93" w:rsidP="00F62EBD">
            <w:pPr>
              <w:shd w:val="clear" w:color="auto" w:fill="FFFFFF"/>
              <w:jc w:val="center"/>
            </w:pPr>
            <w:r>
              <w:t>Защита проектов</w:t>
            </w:r>
          </w:p>
        </w:tc>
      </w:tr>
      <w:tr w:rsidR="00342475" w:rsidRPr="008D795F" w:rsidTr="00CD0F03">
        <w:trPr>
          <w:trHeight w:hRule="exact" w:val="76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F62EB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D795F">
              <w:rPr>
                <w:b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42475">
              <w:rPr>
                <w:b/>
                <w:bCs/>
                <w:iCs/>
                <w:sz w:val="22"/>
                <w:szCs w:val="22"/>
              </w:rPr>
              <w:t xml:space="preserve">ТЕМА 2 </w:t>
            </w:r>
            <w:r w:rsidRPr="00342475">
              <w:rPr>
                <w:b/>
                <w:sz w:val="22"/>
                <w:szCs w:val="22"/>
              </w:rPr>
              <w:t>«</w:t>
            </w:r>
            <w:r w:rsidRPr="00342475">
              <w:rPr>
                <w:b/>
                <w:bCs/>
                <w:iCs/>
                <w:sz w:val="22"/>
                <w:szCs w:val="22"/>
              </w:rPr>
              <w:t xml:space="preserve">Основные понятия компьютерной графики и дизайна. </w:t>
            </w:r>
            <w:r w:rsidRPr="00342475">
              <w:rPr>
                <w:b/>
                <w:sz w:val="22"/>
                <w:szCs w:val="22"/>
              </w:rPr>
              <w:t>Растровая и векторная графика»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975288" w:rsidP="00F62EB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D257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342475" w:rsidP="00F62E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F62EBD">
            <w:pPr>
              <w:shd w:val="clear" w:color="auto" w:fill="FFFFFF"/>
              <w:jc w:val="center"/>
            </w:pPr>
          </w:p>
        </w:tc>
      </w:tr>
      <w:tr w:rsidR="00342475" w:rsidRPr="008D795F" w:rsidTr="00CD0F03">
        <w:trPr>
          <w:trHeight w:hRule="exact" w:val="6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</w:t>
            </w:r>
            <w:r w:rsidRPr="00342475">
              <w:rPr>
                <w:bCs/>
                <w:iCs/>
                <w:sz w:val="22"/>
                <w:szCs w:val="22"/>
              </w:rPr>
              <w:t>Основные понятия компьютерной графики и дизайна</w:t>
            </w:r>
            <w:r w:rsidRPr="0034247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1B6F9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различными источниками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1B6F93" w:rsidP="003609AE">
            <w:pPr>
              <w:shd w:val="clear" w:color="auto" w:fill="FFFFFF"/>
              <w:jc w:val="center"/>
            </w:pPr>
            <w:r>
              <w:t>Устный опрос</w:t>
            </w:r>
          </w:p>
        </w:tc>
      </w:tr>
      <w:tr w:rsidR="00342475" w:rsidRPr="008D795F" w:rsidTr="00975288">
        <w:trPr>
          <w:trHeight w:hRule="exact" w:val="14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«Растровая и векторная графика»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975288" w:rsidP="003609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1B6F9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различными источниками</w:t>
            </w:r>
            <w:r w:rsidR="00975288">
              <w:rPr>
                <w:sz w:val="22"/>
                <w:szCs w:val="22"/>
              </w:rPr>
              <w:t>; анализ и сравнение основных способов кодирования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975288" w:rsidP="003609AE">
            <w:pPr>
              <w:shd w:val="clear" w:color="auto" w:fill="FFFFFF"/>
              <w:jc w:val="center"/>
            </w:pPr>
            <w:r>
              <w:t xml:space="preserve">Тестирование </w:t>
            </w:r>
          </w:p>
        </w:tc>
      </w:tr>
      <w:tr w:rsidR="00342475" w:rsidRPr="008D795F" w:rsidTr="00CD0F03">
        <w:trPr>
          <w:trHeight w:hRule="exact" w:val="8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E2E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975288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</w:rPr>
              <w:t xml:space="preserve">ТЕМА 3 «Знакомство с  графическим редактором  </w:t>
            </w:r>
            <w:r w:rsidR="00975288">
              <w:rPr>
                <w:b/>
                <w:sz w:val="22"/>
                <w:szCs w:val="22"/>
                <w:lang w:val="en-US"/>
              </w:rPr>
              <w:t>Gimp</w:t>
            </w:r>
            <w:r w:rsidRPr="0034247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342475" w:rsidP="003609A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D257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342475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3609AE">
            <w:pPr>
              <w:shd w:val="clear" w:color="auto" w:fill="FFFFFF"/>
              <w:jc w:val="center"/>
            </w:pPr>
          </w:p>
        </w:tc>
      </w:tr>
      <w:tr w:rsidR="00342475" w:rsidRPr="008D795F" w:rsidTr="00754910">
        <w:trPr>
          <w:trHeight w:hRule="exact" w:val="8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2EC9">
              <w:rPr>
                <w:sz w:val="28"/>
                <w:szCs w:val="28"/>
              </w:rPr>
              <w:t>.1.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«Редактирование изображений»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3609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754910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программой при помощи ряда небольших лабораторных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754910" w:rsidP="003609AE">
            <w:pPr>
              <w:shd w:val="clear" w:color="auto" w:fill="FFFFFF"/>
              <w:jc w:val="center"/>
            </w:pPr>
            <w:r>
              <w:t>Практическая</w:t>
            </w:r>
          </w:p>
        </w:tc>
      </w:tr>
      <w:tr w:rsidR="00342475" w:rsidRPr="008D795F" w:rsidTr="00975288">
        <w:trPr>
          <w:trHeight w:hRule="exact" w:val="94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4247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2E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E2EC9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609AE">
            <w:pPr>
              <w:rPr>
                <w:sz w:val="22"/>
                <w:szCs w:val="22"/>
                <w:lang w:val="be-BY"/>
              </w:rPr>
            </w:pPr>
            <w:r w:rsidRPr="00342475">
              <w:rPr>
                <w:b/>
                <w:sz w:val="22"/>
                <w:szCs w:val="22"/>
              </w:rPr>
              <w:t xml:space="preserve">Практическая работа: </w:t>
            </w:r>
            <w:r w:rsidRPr="00342475">
              <w:rPr>
                <w:sz w:val="22"/>
                <w:szCs w:val="22"/>
              </w:rPr>
              <w:t>Редактирование изображения на тему «Пейзаж»</w:t>
            </w:r>
          </w:p>
          <w:p w:rsidR="00342475" w:rsidRPr="00342475" w:rsidRDefault="00342475" w:rsidP="003609AE">
            <w:pPr>
              <w:shd w:val="clear" w:color="auto" w:fill="FFFFFF"/>
              <w:rPr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754910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программе по алгоритму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754910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342475" w:rsidRPr="008D795F" w:rsidTr="00CD0F03">
        <w:trPr>
          <w:trHeight w:hRule="exact" w:val="1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E2E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  <w:lang w:val="be-BY"/>
              </w:rPr>
              <w:t xml:space="preserve">ТЕМА 4 </w:t>
            </w:r>
            <w:r w:rsidRPr="00342475">
              <w:rPr>
                <w:b/>
                <w:sz w:val="22"/>
                <w:szCs w:val="22"/>
              </w:rPr>
              <w:t>«</w:t>
            </w:r>
            <w:r w:rsidRPr="00342475">
              <w:rPr>
                <w:b/>
                <w:sz w:val="22"/>
                <w:szCs w:val="22"/>
                <w:lang w:val="be-BY"/>
              </w:rPr>
              <w:t>Знакомство с граф</w:t>
            </w:r>
            <w:r w:rsidRPr="00342475">
              <w:rPr>
                <w:b/>
                <w:sz w:val="22"/>
                <w:szCs w:val="22"/>
              </w:rPr>
              <w:t>и</w:t>
            </w:r>
            <w:r w:rsidRPr="00342475">
              <w:rPr>
                <w:b/>
                <w:sz w:val="22"/>
                <w:szCs w:val="22"/>
                <w:lang w:val="be-BY"/>
              </w:rPr>
              <w:t xml:space="preserve">ческим редактором </w:t>
            </w:r>
            <w:r w:rsidRPr="00342475">
              <w:rPr>
                <w:b/>
                <w:sz w:val="22"/>
                <w:szCs w:val="22"/>
                <w:lang w:val="en-US"/>
              </w:rPr>
              <w:t>CorelDraw</w:t>
            </w:r>
            <w:r w:rsidRPr="00342475">
              <w:rPr>
                <w:b/>
                <w:sz w:val="22"/>
                <w:szCs w:val="22"/>
              </w:rPr>
              <w:t xml:space="preserve">. Создание и редактирование графических изображений в редакторе </w:t>
            </w:r>
            <w:r w:rsidR="00975288">
              <w:rPr>
                <w:b/>
                <w:sz w:val="22"/>
                <w:szCs w:val="22"/>
                <w:lang w:val="en-US"/>
              </w:rPr>
              <w:t>Corel</w:t>
            </w:r>
            <w:r w:rsidR="00975288" w:rsidRPr="00975288">
              <w:rPr>
                <w:b/>
                <w:sz w:val="22"/>
                <w:szCs w:val="22"/>
              </w:rPr>
              <w:t xml:space="preserve"> </w:t>
            </w:r>
            <w:r w:rsidR="00975288">
              <w:rPr>
                <w:b/>
                <w:sz w:val="22"/>
                <w:szCs w:val="22"/>
                <w:lang w:val="en-US"/>
              </w:rPr>
              <w:t>Photo</w:t>
            </w:r>
            <w:r w:rsidR="00975288" w:rsidRPr="00975288">
              <w:rPr>
                <w:b/>
                <w:sz w:val="22"/>
                <w:szCs w:val="22"/>
              </w:rPr>
              <w:t>-</w:t>
            </w:r>
            <w:r w:rsidR="00975288">
              <w:rPr>
                <w:b/>
                <w:sz w:val="22"/>
                <w:szCs w:val="22"/>
                <w:lang w:val="en-US"/>
              </w:rPr>
              <w:t>Paint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342475" w:rsidP="003609A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D257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342475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3609AE">
            <w:pPr>
              <w:shd w:val="clear" w:color="auto" w:fill="FFFFFF"/>
              <w:jc w:val="center"/>
            </w:pPr>
          </w:p>
        </w:tc>
      </w:tr>
      <w:tr w:rsidR="00342475" w:rsidRPr="008D795F" w:rsidTr="00975288">
        <w:trPr>
          <w:trHeight w:hRule="exact" w:val="7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342475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</w:t>
            </w:r>
            <w:r w:rsidRPr="00342475">
              <w:rPr>
                <w:sz w:val="22"/>
                <w:szCs w:val="22"/>
                <w:lang w:val="be-BY"/>
              </w:rPr>
              <w:t>Знакомство с граф</w:t>
            </w:r>
            <w:r w:rsidRPr="00342475">
              <w:rPr>
                <w:sz w:val="22"/>
                <w:szCs w:val="22"/>
              </w:rPr>
              <w:t>и</w:t>
            </w:r>
            <w:r w:rsidRPr="00342475">
              <w:rPr>
                <w:sz w:val="22"/>
                <w:szCs w:val="22"/>
                <w:lang w:val="be-BY"/>
              </w:rPr>
              <w:t xml:space="preserve">ческим редактором </w:t>
            </w:r>
            <w:r w:rsidR="00975288">
              <w:rPr>
                <w:b/>
                <w:sz w:val="22"/>
                <w:szCs w:val="22"/>
                <w:lang w:val="en-US"/>
              </w:rPr>
              <w:t>Corel</w:t>
            </w:r>
            <w:r w:rsidR="00975288" w:rsidRPr="00975288">
              <w:rPr>
                <w:b/>
                <w:sz w:val="22"/>
                <w:szCs w:val="22"/>
              </w:rPr>
              <w:t xml:space="preserve"> </w:t>
            </w:r>
            <w:r w:rsidR="00975288">
              <w:rPr>
                <w:b/>
                <w:sz w:val="22"/>
                <w:szCs w:val="22"/>
                <w:lang w:val="en-US"/>
              </w:rPr>
              <w:t>Photo</w:t>
            </w:r>
            <w:r w:rsidR="00975288" w:rsidRPr="00975288">
              <w:rPr>
                <w:b/>
                <w:sz w:val="22"/>
                <w:szCs w:val="22"/>
              </w:rPr>
              <w:t>-</w:t>
            </w:r>
            <w:r w:rsidR="00975288">
              <w:rPr>
                <w:b/>
                <w:sz w:val="22"/>
                <w:szCs w:val="22"/>
                <w:lang w:val="en-US"/>
              </w:rPr>
              <w:t>Paint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342475" w:rsidP="003609A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975288" w:rsidRDefault="00975288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различными источниками информации</w:t>
            </w:r>
            <w:r w:rsidR="00732936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975288" w:rsidRDefault="00732936" w:rsidP="003609AE">
            <w:pPr>
              <w:shd w:val="clear" w:color="auto" w:fill="FFFFFF"/>
              <w:jc w:val="center"/>
            </w:pPr>
            <w:r>
              <w:t>Устный опрос</w:t>
            </w:r>
          </w:p>
        </w:tc>
      </w:tr>
      <w:tr w:rsidR="00732936" w:rsidRPr="008D795F" w:rsidTr="009314E9">
        <w:trPr>
          <w:trHeight w:hRule="exact" w:val="10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 w:rsidRPr="005E2EC9">
              <w:rPr>
                <w:sz w:val="28"/>
                <w:szCs w:val="28"/>
              </w:rPr>
              <w:t>.2.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«Операции с изображениями»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и практическое применение знаний по работе с различными инструментами для корректировки изображения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732936">
            <w:pPr>
              <w:shd w:val="clear" w:color="auto" w:fill="FFFFFF"/>
            </w:pPr>
            <w:r>
              <w:t>Практическая работа</w:t>
            </w:r>
          </w:p>
        </w:tc>
      </w:tr>
      <w:tr w:rsidR="00732936" w:rsidRPr="008D795F" w:rsidTr="00732936"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.3.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«Приемы ретуши»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732936" w:rsidRPr="008D795F" w:rsidTr="00732936">
        <w:trPr>
          <w:trHeight w:hRule="exact" w:val="6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.4.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«Трансформация изображения»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732936" w:rsidRPr="008D795F" w:rsidTr="00732936">
        <w:trPr>
          <w:trHeight w:hRule="exact" w:val="6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.5.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«Работа  с текстом»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732936" w:rsidRPr="008D795F" w:rsidTr="00B6298A">
        <w:trPr>
          <w:trHeight w:hRule="exact" w:val="5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.6.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«Коррекция фотоизображений»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732936" w:rsidRPr="008D795F" w:rsidTr="00B6298A">
        <w:trPr>
          <w:trHeight w:hRule="exact" w:val="5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5E2EC9">
              <w:rPr>
                <w:sz w:val="28"/>
                <w:szCs w:val="28"/>
              </w:rPr>
              <w:t>.7.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342475" w:rsidRDefault="00732936" w:rsidP="003609AE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>«Фотомонтаж»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8D795F" w:rsidRDefault="00732936" w:rsidP="003609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36" w:rsidRDefault="00732936" w:rsidP="003609AE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342475" w:rsidRPr="008D795F" w:rsidTr="00732936">
        <w:trPr>
          <w:trHeight w:hRule="exact" w:val="9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.8</w:t>
            </w:r>
            <w:r w:rsidRPr="005E2EC9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732936" w:rsidP="003609AE">
            <w:pPr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Проектная работа</w:t>
            </w:r>
            <w:r w:rsidR="00342475" w:rsidRPr="00342475">
              <w:rPr>
                <w:b/>
                <w:sz w:val="22"/>
                <w:szCs w:val="22"/>
              </w:rPr>
              <w:t xml:space="preserve">: </w:t>
            </w:r>
            <w:r w:rsidR="00342475" w:rsidRPr="00342475">
              <w:rPr>
                <w:sz w:val="22"/>
                <w:szCs w:val="22"/>
              </w:rPr>
              <w:t>Обработка фотографии с использованием всех изученных инструментов</w:t>
            </w:r>
          </w:p>
          <w:p w:rsidR="00342475" w:rsidRPr="00342475" w:rsidRDefault="00342475" w:rsidP="003609AE">
            <w:pPr>
              <w:shd w:val="clear" w:color="auto" w:fill="FFFFFF"/>
              <w:rPr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материалов, обработка, сохранение и корректировка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732936" w:rsidP="003609AE">
            <w:pPr>
              <w:shd w:val="clear" w:color="auto" w:fill="FFFFFF"/>
              <w:jc w:val="center"/>
            </w:pPr>
            <w:r>
              <w:t>Защита поектов</w:t>
            </w:r>
          </w:p>
        </w:tc>
      </w:tr>
      <w:tr w:rsidR="00342475" w:rsidRPr="008D795F" w:rsidTr="00CD0F03">
        <w:trPr>
          <w:trHeight w:hRule="exact" w:val="12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342475" w:rsidP="003609A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5E2E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754910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b/>
                <w:sz w:val="22"/>
                <w:szCs w:val="22"/>
              </w:rPr>
              <w:t xml:space="preserve">ТЕМА </w:t>
            </w:r>
            <w:r w:rsidR="00754910">
              <w:rPr>
                <w:b/>
                <w:sz w:val="22"/>
                <w:szCs w:val="22"/>
              </w:rPr>
              <w:t>5</w:t>
            </w:r>
            <w:r w:rsidRPr="00342475">
              <w:rPr>
                <w:b/>
                <w:sz w:val="22"/>
                <w:szCs w:val="22"/>
              </w:rPr>
              <w:t xml:space="preserve"> «Знакомство с основными возможностями </w:t>
            </w:r>
            <w:r w:rsidR="00732936">
              <w:rPr>
                <w:b/>
                <w:sz w:val="22"/>
                <w:szCs w:val="22"/>
              </w:rPr>
              <w:t xml:space="preserve">векторного </w:t>
            </w:r>
            <w:r w:rsidRPr="00342475">
              <w:rPr>
                <w:b/>
                <w:sz w:val="22"/>
                <w:szCs w:val="22"/>
              </w:rPr>
              <w:t xml:space="preserve">редактора </w:t>
            </w:r>
            <w:r w:rsidRPr="00342475">
              <w:rPr>
                <w:b/>
                <w:sz w:val="22"/>
                <w:szCs w:val="22"/>
                <w:lang w:val="en-US"/>
              </w:rPr>
              <w:t>CorelDraw</w:t>
            </w:r>
            <w:r w:rsidRPr="003424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1E36A0" w:rsidP="003609A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D257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342475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3609AE">
            <w:pPr>
              <w:shd w:val="clear" w:color="auto" w:fill="FFFFFF"/>
              <w:jc w:val="center"/>
            </w:pPr>
          </w:p>
        </w:tc>
      </w:tr>
      <w:tr w:rsidR="00342475" w:rsidRPr="008D795F" w:rsidTr="00CD0F03">
        <w:trPr>
          <w:trHeight w:hRule="exact" w:val="10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5E2EC9" w:rsidRDefault="00732936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2475" w:rsidRPr="005E2EC9">
              <w:rPr>
                <w:sz w:val="28"/>
                <w:szCs w:val="28"/>
              </w:rPr>
              <w:t>.1.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342475" w:rsidRDefault="00342475" w:rsidP="00732936">
            <w:pPr>
              <w:shd w:val="clear" w:color="auto" w:fill="FFFFFF"/>
              <w:rPr>
                <w:sz w:val="22"/>
                <w:szCs w:val="22"/>
              </w:rPr>
            </w:pPr>
            <w:r w:rsidRPr="00342475">
              <w:rPr>
                <w:sz w:val="22"/>
                <w:szCs w:val="22"/>
              </w:rPr>
              <w:t xml:space="preserve">«Знакомство с основными возможностями </w:t>
            </w:r>
            <w:r w:rsidR="00732936">
              <w:rPr>
                <w:sz w:val="22"/>
                <w:szCs w:val="22"/>
              </w:rPr>
              <w:t xml:space="preserve">векторного </w:t>
            </w:r>
            <w:r w:rsidRPr="00342475">
              <w:rPr>
                <w:sz w:val="22"/>
                <w:szCs w:val="22"/>
              </w:rPr>
              <w:t xml:space="preserve">редактора </w:t>
            </w:r>
            <w:r w:rsidRPr="00342475">
              <w:rPr>
                <w:b/>
                <w:sz w:val="22"/>
                <w:szCs w:val="22"/>
                <w:lang w:val="en-US"/>
              </w:rPr>
              <w:t>CorelDraw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732936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732936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различными источниками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732936" w:rsidP="003609AE">
            <w:pPr>
              <w:shd w:val="clear" w:color="auto" w:fill="FFFFFF"/>
              <w:jc w:val="center"/>
            </w:pPr>
            <w:r>
              <w:t>Устный опрос</w:t>
            </w:r>
          </w:p>
        </w:tc>
      </w:tr>
      <w:tr w:rsidR="002D2573" w:rsidRPr="008D795F" w:rsidTr="00E9228D">
        <w:trPr>
          <w:trHeight w:hRule="exact" w:val="7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732936" w:rsidRDefault="002D2573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32936"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342475" w:rsidRDefault="002D2573" w:rsidP="003609A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 Создание документа. Работа с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CD0F03" w:rsidRDefault="002D2573" w:rsidP="003B2B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теории; выполнение работы по алгоритму;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Самопроверка по эталону</w:t>
            </w:r>
          </w:p>
        </w:tc>
      </w:tr>
      <w:tr w:rsidR="002D2573" w:rsidRPr="008D795F" w:rsidTr="00E9228D">
        <w:trPr>
          <w:trHeight w:hRule="exact" w:val="48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797E00" w:rsidRDefault="002D2573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342475" w:rsidRDefault="002D2573" w:rsidP="003609AE">
            <w:pPr>
              <w:shd w:val="clear" w:color="auto" w:fill="FFFFFF"/>
              <w:rPr>
                <w:sz w:val="22"/>
                <w:szCs w:val="22"/>
              </w:rPr>
            </w:pPr>
            <w:r>
              <w:t>Л/р «Использование линий»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CD0F03" w:rsidRDefault="002D257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</w:p>
        </w:tc>
      </w:tr>
      <w:tr w:rsidR="002D2573" w:rsidRPr="008D795F" w:rsidTr="00E9228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797E00" w:rsidRDefault="002D2573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342475" w:rsidRDefault="002D2573" w:rsidP="003609A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 «Построение сложных объектов»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CD0F03" w:rsidRDefault="002D257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</w:p>
        </w:tc>
      </w:tr>
      <w:tr w:rsidR="002D2573" w:rsidRPr="008D795F" w:rsidTr="00E9228D">
        <w:trPr>
          <w:trHeight w:hRule="exact"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797E00" w:rsidRDefault="002D2573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342475" w:rsidRDefault="002D2573" w:rsidP="003609A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 «Создание объёмов и интерактивного перетекания»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CD0F03" w:rsidRDefault="002D257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</w:p>
        </w:tc>
      </w:tr>
      <w:tr w:rsidR="002D2573" w:rsidRPr="008D795F" w:rsidTr="00E9228D"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797E00" w:rsidRDefault="002D2573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342475" w:rsidRDefault="002D2573" w:rsidP="003609A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 «Создание интерактивного объёма»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CD0F03" w:rsidRDefault="002D257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573" w:rsidRPr="008D795F" w:rsidRDefault="002D2573" w:rsidP="003609AE">
            <w:pPr>
              <w:shd w:val="clear" w:color="auto" w:fill="FFFFFF"/>
              <w:jc w:val="center"/>
            </w:pPr>
          </w:p>
        </w:tc>
      </w:tr>
      <w:tr w:rsidR="00342475" w:rsidRPr="008D795F" w:rsidTr="002D2573">
        <w:trPr>
          <w:trHeight w:hRule="exact" w:val="9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797E00" w:rsidRDefault="001E36A0" w:rsidP="003609A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1E36A0" w:rsidP="002D257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D2573">
              <w:rPr>
                <w:b/>
                <w:sz w:val="22"/>
                <w:szCs w:val="22"/>
              </w:rPr>
              <w:t>Пр</w:t>
            </w:r>
            <w:r w:rsidR="002D2573">
              <w:rPr>
                <w:b/>
                <w:sz w:val="22"/>
                <w:szCs w:val="22"/>
              </w:rPr>
              <w:t>оектная</w:t>
            </w:r>
            <w:r w:rsidRPr="002D2573">
              <w:rPr>
                <w:b/>
                <w:sz w:val="22"/>
                <w:szCs w:val="22"/>
              </w:rPr>
              <w:t xml:space="preserve"> работа «Создание векторного изображения «Цветы»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1E36A0" w:rsidP="003609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2D2573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результата, обработка, сохранение и корректировка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2D2573" w:rsidP="003609AE">
            <w:pPr>
              <w:shd w:val="clear" w:color="auto" w:fill="FFFFFF"/>
              <w:jc w:val="center"/>
            </w:pPr>
            <w:r>
              <w:t>Защита</w:t>
            </w:r>
          </w:p>
        </w:tc>
      </w:tr>
      <w:tr w:rsidR="00342475" w:rsidRPr="008D795F" w:rsidTr="00CD0F03">
        <w:trPr>
          <w:trHeight w:hRule="exact" w:val="4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8D795F" w:rsidRDefault="00342475" w:rsidP="003609AE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342475" w:rsidP="003609A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2D257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2D2573" w:rsidRDefault="00342475" w:rsidP="0075491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D2573">
              <w:rPr>
                <w:b/>
                <w:sz w:val="28"/>
                <w:szCs w:val="28"/>
              </w:rPr>
              <w:t>3</w:t>
            </w:r>
            <w:r w:rsidR="00754910" w:rsidRPr="002D25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Pr="00CD0F03" w:rsidRDefault="00342475" w:rsidP="003609A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475" w:rsidRDefault="00342475" w:rsidP="003609AE">
            <w:pPr>
              <w:shd w:val="clear" w:color="auto" w:fill="FFFFFF"/>
              <w:jc w:val="center"/>
            </w:pPr>
          </w:p>
        </w:tc>
      </w:tr>
    </w:tbl>
    <w:p w:rsidR="00AF319E" w:rsidRPr="008D795F" w:rsidRDefault="00AF319E" w:rsidP="003609AE"/>
    <w:p w:rsidR="00AF319E" w:rsidRPr="00275054" w:rsidRDefault="00AF319E" w:rsidP="003609AE">
      <w:pPr>
        <w:shd w:val="clear" w:color="auto" w:fill="FFFFFF"/>
        <w:spacing w:line="278" w:lineRule="exact"/>
        <w:ind w:right="-5381"/>
        <w:jc w:val="both"/>
        <w:rPr>
          <w:sz w:val="28"/>
          <w:szCs w:val="28"/>
        </w:rPr>
        <w:sectPr w:rsidR="00AF319E" w:rsidRPr="00275054">
          <w:pgSz w:w="11909" w:h="16834"/>
          <w:pgMar w:top="1181" w:right="1340" w:bottom="360" w:left="984" w:header="720" w:footer="720" w:gutter="0"/>
          <w:cols w:space="720"/>
          <w:noEndnote/>
        </w:sectPr>
      </w:pPr>
    </w:p>
    <w:p w:rsidR="004F13D8" w:rsidRPr="004F13D8" w:rsidRDefault="00B319AB" w:rsidP="00B319A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F13D8" w:rsidRPr="004F13D8" w:rsidRDefault="004F13D8" w:rsidP="004F13D8">
      <w:pPr>
        <w:jc w:val="right"/>
        <w:rPr>
          <w:b/>
          <w:sz w:val="28"/>
          <w:szCs w:val="28"/>
        </w:rPr>
      </w:pPr>
    </w:p>
    <w:p w:rsidR="004F13D8" w:rsidRPr="00FF4590" w:rsidRDefault="004F13D8" w:rsidP="004F13D8">
      <w:pPr>
        <w:jc w:val="center"/>
        <w:rPr>
          <w:b/>
          <w:sz w:val="28"/>
          <w:szCs w:val="28"/>
        </w:rPr>
      </w:pPr>
      <w:r w:rsidRPr="00FF4590">
        <w:rPr>
          <w:b/>
          <w:sz w:val="28"/>
          <w:szCs w:val="28"/>
        </w:rPr>
        <w:t>Тест: «Основные понятия компьютерной графики</w:t>
      </w:r>
      <w:r w:rsidR="00B034DB">
        <w:rPr>
          <w:b/>
          <w:sz w:val="28"/>
          <w:szCs w:val="28"/>
        </w:rPr>
        <w:t xml:space="preserve">. </w:t>
      </w:r>
      <w:r w:rsidR="00B034DB" w:rsidRPr="00B034DB">
        <w:rPr>
          <w:b/>
          <w:sz w:val="28"/>
          <w:szCs w:val="28"/>
        </w:rPr>
        <w:t>Растровая и векторная графика</w:t>
      </w:r>
      <w:r w:rsidRPr="00B034DB">
        <w:rPr>
          <w:b/>
          <w:sz w:val="28"/>
          <w:szCs w:val="28"/>
        </w:rPr>
        <w:t>»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1.</w:t>
      </w:r>
      <w:r w:rsidRPr="00CB7AD6">
        <w:rPr>
          <w:sz w:val="28"/>
          <w:szCs w:val="28"/>
        </w:rPr>
        <w:t xml:space="preserve"> Пикселизация изображений при увеличении масштаба - один из недостатков ... </w:t>
      </w:r>
      <w:r w:rsidR="00B034DB">
        <w:rPr>
          <w:sz w:val="28"/>
          <w:szCs w:val="28"/>
        </w:rPr>
        <w:t>(1 балл)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растровой графики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векторной графики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2</w:t>
      </w:r>
      <w:r w:rsidRPr="00CB7AD6">
        <w:rPr>
          <w:sz w:val="28"/>
          <w:szCs w:val="28"/>
        </w:rPr>
        <w:t xml:space="preserve">. В цветовой модели RGB установлены следующие параметры: 0, 255, 0. Какой цвет будет соответствовать этим параметрам? </w:t>
      </w:r>
      <w:r w:rsidR="00B034DB">
        <w:rPr>
          <w:sz w:val="28"/>
          <w:szCs w:val="28"/>
        </w:rPr>
        <w:t>(2 балл</w:t>
      </w:r>
      <w:r w:rsidR="00702453">
        <w:rPr>
          <w:sz w:val="28"/>
          <w:szCs w:val="28"/>
        </w:rPr>
        <w:t>а</w:t>
      </w:r>
      <w:r w:rsidR="00B034DB">
        <w:rPr>
          <w:sz w:val="28"/>
          <w:szCs w:val="28"/>
        </w:rPr>
        <w:t>)</w:t>
      </w:r>
    </w:p>
    <w:p w:rsidR="004F13D8" w:rsidRPr="00CB7AD6" w:rsidRDefault="004F13D8" w:rsidP="004F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>черный</w:t>
      </w:r>
    </w:p>
    <w:p w:rsidR="004F13D8" w:rsidRPr="00CB7AD6" w:rsidRDefault="004F13D8" w:rsidP="004F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>красный</w:t>
      </w:r>
    </w:p>
    <w:p w:rsidR="004F13D8" w:rsidRPr="00CB7AD6" w:rsidRDefault="004F13D8" w:rsidP="004F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>зеленый</w:t>
      </w:r>
    </w:p>
    <w:p w:rsidR="004F13D8" w:rsidRPr="00CB7AD6" w:rsidRDefault="004F13D8" w:rsidP="004F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>синий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3.</w:t>
      </w:r>
      <w:r w:rsidRPr="00CB7AD6">
        <w:rPr>
          <w:sz w:val="28"/>
          <w:szCs w:val="28"/>
        </w:rPr>
        <w:t xml:space="preserve"> Большой размер файла - один из недостатков ... </w:t>
      </w:r>
      <w:r w:rsidR="00702453">
        <w:rPr>
          <w:sz w:val="28"/>
          <w:szCs w:val="28"/>
        </w:rPr>
        <w:t>(1 балл)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растровой графики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векторной графики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4</w:t>
      </w:r>
      <w:r w:rsidRPr="00CB7AD6">
        <w:rPr>
          <w:sz w:val="28"/>
          <w:szCs w:val="28"/>
        </w:rPr>
        <w:t xml:space="preserve">.Физический размер изображения может измеряться в ... </w:t>
      </w:r>
      <w:r w:rsidR="00702453">
        <w:rPr>
          <w:sz w:val="28"/>
          <w:szCs w:val="28"/>
        </w:rPr>
        <w:t>(1 балл)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точках на дюйм (dpi)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мм, см, дюймах или пикселах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пикселах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мм, см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5</w:t>
      </w:r>
      <w:r w:rsidRPr="00CB7AD6">
        <w:rPr>
          <w:sz w:val="28"/>
          <w:szCs w:val="28"/>
        </w:rPr>
        <w:t xml:space="preserve">. Растровый графический редактор предназначен для ... </w:t>
      </w:r>
      <w:r w:rsidR="00702453">
        <w:rPr>
          <w:sz w:val="28"/>
          <w:szCs w:val="28"/>
        </w:rPr>
        <w:t>(3 балла)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построения диаграмм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создания чертежей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построения графиков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создания и редактирования рисунков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t>6.</w:t>
      </w:r>
      <w:r w:rsidRPr="00CB7AD6">
        <w:rPr>
          <w:sz w:val="28"/>
          <w:szCs w:val="28"/>
        </w:rPr>
        <w:t xml:space="preserve"> В модели CMYK в качестве компонентов применяются основные цвета ... </w:t>
      </w:r>
      <w:r w:rsidR="00702453">
        <w:rPr>
          <w:sz w:val="28"/>
          <w:szCs w:val="28"/>
        </w:rPr>
        <w:t>(3 балла)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красный, зеленый, синий, черный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голубой, пурпурный, желтый, черный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красный, голубой, желтый, синий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голубой, пурпурный, желтый, белый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Default="004F13D8" w:rsidP="004F13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2453" w:rsidRDefault="004F13D8" w:rsidP="004F13D8">
      <w:pPr>
        <w:jc w:val="both"/>
        <w:rPr>
          <w:sz w:val="28"/>
          <w:szCs w:val="28"/>
        </w:rPr>
      </w:pPr>
      <w:r w:rsidRPr="00FF4590">
        <w:rPr>
          <w:b/>
          <w:sz w:val="28"/>
          <w:szCs w:val="28"/>
        </w:rPr>
        <w:lastRenderedPageBreak/>
        <w:t>7.</w:t>
      </w:r>
      <w:r w:rsidRPr="00CB7AD6">
        <w:rPr>
          <w:sz w:val="28"/>
          <w:szCs w:val="28"/>
        </w:rPr>
        <w:t xml:space="preserve"> В модели RGB в качестве компонентов применяются основные цвета ... </w:t>
      </w:r>
    </w:p>
    <w:p w:rsidR="004F13D8" w:rsidRPr="00CB7AD6" w:rsidRDefault="00702453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(2 балла)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красный, зеленый, синий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голубой, пурпурный, желтый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красный, голубой, желтый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пурпурный, желтый, черный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8E00F8" w:rsidRDefault="00702453" w:rsidP="004F13D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8</w:t>
      </w:r>
      <w:r w:rsidR="004F13D8" w:rsidRPr="00FF4590">
        <w:rPr>
          <w:b/>
          <w:sz w:val="28"/>
          <w:szCs w:val="28"/>
        </w:rPr>
        <w:t>.</w:t>
      </w:r>
      <w:r w:rsidR="004F13D8" w:rsidRPr="00CB7AD6">
        <w:rPr>
          <w:sz w:val="28"/>
          <w:szCs w:val="28"/>
        </w:rPr>
        <w:t xml:space="preserve"> Какой из графических редакторов является растровым? </w:t>
      </w:r>
      <w:r w:rsidRPr="008E00F8">
        <w:rPr>
          <w:sz w:val="28"/>
          <w:szCs w:val="28"/>
          <w:lang w:val="en-US"/>
        </w:rPr>
        <w:t xml:space="preserve">(3 </w:t>
      </w:r>
      <w:r>
        <w:rPr>
          <w:sz w:val="28"/>
          <w:szCs w:val="28"/>
        </w:rPr>
        <w:t>балла</w:t>
      </w:r>
      <w:r w:rsidRPr="008E00F8">
        <w:rPr>
          <w:sz w:val="28"/>
          <w:szCs w:val="28"/>
          <w:lang w:val="en-US"/>
        </w:rPr>
        <w:t>)</w:t>
      </w:r>
    </w:p>
    <w:p w:rsidR="004F13D8" w:rsidRPr="00D806AE" w:rsidRDefault="004F13D8" w:rsidP="004F13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806AE">
        <w:rPr>
          <w:sz w:val="28"/>
          <w:szCs w:val="28"/>
          <w:lang w:val="en-US"/>
        </w:rPr>
        <w:t>)</w:t>
      </w:r>
      <w:r w:rsidRPr="00D806AE">
        <w:rPr>
          <w:sz w:val="28"/>
          <w:szCs w:val="28"/>
          <w:lang w:val="en-US"/>
        </w:rPr>
        <w:tab/>
      </w:r>
      <w:r w:rsidRPr="00CB7AD6">
        <w:rPr>
          <w:sz w:val="28"/>
          <w:szCs w:val="28"/>
          <w:lang w:val="en-US"/>
        </w:rPr>
        <w:t>Adobe</w:t>
      </w:r>
      <w:r w:rsidRPr="00D806AE">
        <w:rPr>
          <w:sz w:val="28"/>
          <w:szCs w:val="28"/>
          <w:lang w:val="en-US"/>
        </w:rPr>
        <w:t xml:space="preserve"> </w:t>
      </w:r>
      <w:r w:rsidRPr="00CB7AD6">
        <w:rPr>
          <w:sz w:val="28"/>
          <w:szCs w:val="28"/>
          <w:lang w:val="en-US"/>
        </w:rPr>
        <w:t>Illustrator</w:t>
      </w:r>
      <w:r w:rsidRPr="00D806AE">
        <w:rPr>
          <w:sz w:val="28"/>
          <w:szCs w:val="28"/>
          <w:lang w:val="en-US"/>
        </w:rPr>
        <w:t xml:space="preserve"> </w:t>
      </w:r>
    </w:p>
    <w:p w:rsidR="004F13D8" w:rsidRPr="00D806AE" w:rsidRDefault="004F13D8" w:rsidP="004F13D8">
      <w:pPr>
        <w:jc w:val="both"/>
        <w:rPr>
          <w:sz w:val="28"/>
          <w:szCs w:val="28"/>
          <w:lang w:val="en-US"/>
        </w:rPr>
      </w:pPr>
      <w:r w:rsidRPr="00CB7AD6">
        <w:rPr>
          <w:sz w:val="28"/>
          <w:szCs w:val="28"/>
          <w:lang w:val="en-US"/>
        </w:rPr>
        <w:t>b</w:t>
      </w:r>
      <w:r w:rsidRPr="00D806AE">
        <w:rPr>
          <w:sz w:val="28"/>
          <w:szCs w:val="28"/>
          <w:lang w:val="en-US"/>
        </w:rPr>
        <w:t>)</w:t>
      </w:r>
      <w:r w:rsidRPr="00D806AE">
        <w:rPr>
          <w:sz w:val="28"/>
          <w:szCs w:val="28"/>
          <w:lang w:val="en-US"/>
        </w:rPr>
        <w:tab/>
      </w:r>
      <w:r w:rsidRPr="00CB7AD6">
        <w:rPr>
          <w:sz w:val="28"/>
          <w:szCs w:val="28"/>
          <w:lang w:val="en-US"/>
        </w:rPr>
        <w:t>Paint</w:t>
      </w:r>
      <w:r w:rsidRPr="00D806AE">
        <w:rPr>
          <w:sz w:val="28"/>
          <w:szCs w:val="28"/>
          <w:lang w:val="en-US"/>
        </w:rPr>
        <w:t xml:space="preserve"> </w:t>
      </w:r>
    </w:p>
    <w:p w:rsidR="004F13D8" w:rsidRPr="008E00F8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E00F8">
        <w:rPr>
          <w:sz w:val="28"/>
          <w:szCs w:val="28"/>
        </w:rPr>
        <w:t>)</w:t>
      </w:r>
      <w:r w:rsidRPr="008E00F8">
        <w:rPr>
          <w:sz w:val="28"/>
          <w:szCs w:val="28"/>
        </w:rPr>
        <w:tab/>
      </w:r>
      <w:r w:rsidRPr="00CB7AD6">
        <w:rPr>
          <w:sz w:val="28"/>
          <w:szCs w:val="28"/>
          <w:lang w:val="en-US"/>
        </w:rPr>
        <w:t>Corel</w:t>
      </w:r>
      <w:r w:rsidRPr="008E00F8">
        <w:rPr>
          <w:sz w:val="28"/>
          <w:szCs w:val="28"/>
        </w:rPr>
        <w:t xml:space="preserve"> </w:t>
      </w:r>
      <w:r w:rsidRPr="00CB7AD6">
        <w:rPr>
          <w:sz w:val="28"/>
          <w:szCs w:val="28"/>
          <w:lang w:val="en-US"/>
        </w:rPr>
        <w:t>Draw</w:t>
      </w:r>
      <w:r w:rsidRPr="008E00F8">
        <w:rPr>
          <w:sz w:val="28"/>
          <w:szCs w:val="28"/>
        </w:rPr>
        <w:t xml:space="preserve"> </w:t>
      </w:r>
    </w:p>
    <w:p w:rsidR="004F13D8" w:rsidRPr="008E00F8" w:rsidRDefault="004F13D8" w:rsidP="004F13D8">
      <w:pPr>
        <w:jc w:val="both"/>
        <w:rPr>
          <w:sz w:val="28"/>
          <w:szCs w:val="28"/>
        </w:rPr>
      </w:pPr>
    </w:p>
    <w:p w:rsidR="004F13D8" w:rsidRPr="00CB7AD6" w:rsidRDefault="00702453" w:rsidP="004F13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F13D8" w:rsidRPr="00FF4590">
        <w:rPr>
          <w:b/>
          <w:sz w:val="28"/>
          <w:szCs w:val="28"/>
        </w:rPr>
        <w:t>.</w:t>
      </w:r>
      <w:r w:rsidR="004F13D8" w:rsidRPr="00CB7AD6">
        <w:rPr>
          <w:sz w:val="28"/>
          <w:szCs w:val="28"/>
        </w:rPr>
        <w:t xml:space="preserve"> В процессе сжатия растровых графических файлов по алгоритму JPEG его информационный объем обычно уменьшается в ... </w:t>
      </w:r>
      <w:r>
        <w:rPr>
          <w:sz w:val="28"/>
          <w:szCs w:val="28"/>
        </w:rPr>
        <w:t>(3 балла)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100 раз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2-3 раза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10 - 15 раз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не изменяется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</w:p>
    <w:p w:rsidR="004F13D8" w:rsidRPr="00CB7AD6" w:rsidRDefault="00702453" w:rsidP="004F13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F13D8" w:rsidRPr="00FF4590">
        <w:rPr>
          <w:b/>
          <w:sz w:val="28"/>
          <w:szCs w:val="28"/>
        </w:rPr>
        <w:t>.</w:t>
      </w:r>
      <w:r w:rsidR="004F13D8" w:rsidRPr="00CB7AD6">
        <w:rPr>
          <w:sz w:val="28"/>
          <w:szCs w:val="28"/>
        </w:rPr>
        <w:t xml:space="preserve"> Разрешение изображения измеряется в ... </w:t>
      </w:r>
      <w:r>
        <w:rPr>
          <w:sz w:val="28"/>
          <w:szCs w:val="28"/>
        </w:rPr>
        <w:t>(1 балл)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пикселах </w:t>
      </w:r>
    </w:p>
    <w:p w:rsidR="004F13D8" w:rsidRPr="00CB7AD6" w:rsidRDefault="004F13D8" w:rsidP="004F13D8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CB7AD6">
        <w:rPr>
          <w:sz w:val="28"/>
          <w:szCs w:val="28"/>
        </w:rPr>
        <w:t xml:space="preserve">точках на дюйм (dpi) </w:t>
      </w:r>
    </w:p>
    <w:p w:rsidR="004F13D8" w:rsidRPr="00D806AE" w:rsidRDefault="004F13D8" w:rsidP="004F13D8">
      <w:pPr>
        <w:jc w:val="both"/>
        <w:rPr>
          <w:sz w:val="28"/>
          <w:szCs w:val="28"/>
          <w:lang w:val="en-US"/>
        </w:rPr>
      </w:pPr>
      <w:r w:rsidRPr="00CB7AD6">
        <w:rPr>
          <w:sz w:val="28"/>
          <w:szCs w:val="28"/>
          <w:lang w:val="en-US"/>
        </w:rPr>
        <w:t>c</w:t>
      </w:r>
      <w:r w:rsidRPr="00D806AE">
        <w:rPr>
          <w:sz w:val="28"/>
          <w:szCs w:val="28"/>
          <w:lang w:val="en-US"/>
        </w:rPr>
        <w:t>)</w:t>
      </w:r>
      <w:r w:rsidRPr="00D806AE">
        <w:rPr>
          <w:sz w:val="28"/>
          <w:szCs w:val="28"/>
          <w:lang w:val="en-US"/>
        </w:rPr>
        <w:tab/>
      </w:r>
      <w:r w:rsidRPr="00CB7AD6">
        <w:rPr>
          <w:sz w:val="28"/>
          <w:szCs w:val="28"/>
        </w:rPr>
        <w:t>мм</w:t>
      </w:r>
      <w:r w:rsidRPr="00D806AE">
        <w:rPr>
          <w:sz w:val="28"/>
          <w:szCs w:val="28"/>
          <w:lang w:val="en-US"/>
        </w:rPr>
        <w:t xml:space="preserve">, </w:t>
      </w:r>
      <w:r w:rsidRPr="00CB7AD6">
        <w:rPr>
          <w:sz w:val="28"/>
          <w:szCs w:val="28"/>
        </w:rPr>
        <w:t>см</w:t>
      </w:r>
      <w:r w:rsidRPr="00D806AE">
        <w:rPr>
          <w:sz w:val="28"/>
          <w:szCs w:val="28"/>
          <w:lang w:val="en-US"/>
        </w:rPr>
        <w:t xml:space="preserve">, </w:t>
      </w:r>
      <w:r w:rsidRPr="00CB7AD6">
        <w:rPr>
          <w:sz w:val="28"/>
          <w:szCs w:val="28"/>
        </w:rPr>
        <w:t>дюймах</w:t>
      </w:r>
    </w:p>
    <w:p w:rsidR="004F13D8" w:rsidRPr="00D806AE" w:rsidRDefault="004F13D8" w:rsidP="004F13D8">
      <w:pPr>
        <w:jc w:val="both"/>
        <w:rPr>
          <w:sz w:val="28"/>
          <w:szCs w:val="28"/>
          <w:lang w:val="en-US"/>
        </w:rPr>
      </w:pPr>
    </w:p>
    <w:p w:rsidR="004F13D8" w:rsidRPr="00D806AE" w:rsidRDefault="004F13D8" w:rsidP="004F13D8">
      <w:pPr>
        <w:jc w:val="both"/>
        <w:rPr>
          <w:sz w:val="28"/>
          <w:szCs w:val="28"/>
          <w:lang w:val="en-US"/>
        </w:rPr>
      </w:pPr>
      <w:r w:rsidRPr="00CB7AD6">
        <w:rPr>
          <w:sz w:val="28"/>
          <w:szCs w:val="28"/>
        </w:rPr>
        <w:t>Ответы</w:t>
      </w:r>
      <w:r w:rsidRPr="00D806AE">
        <w:rPr>
          <w:sz w:val="28"/>
          <w:szCs w:val="28"/>
          <w:lang w:val="en-US"/>
        </w:rPr>
        <w:t>: 1-</w:t>
      </w:r>
      <w:r w:rsidRPr="00CB7AD6">
        <w:rPr>
          <w:sz w:val="28"/>
          <w:szCs w:val="28"/>
          <w:lang w:val="en-US"/>
        </w:rPr>
        <w:t>a</w:t>
      </w:r>
      <w:r w:rsidRPr="00D806AE">
        <w:rPr>
          <w:sz w:val="28"/>
          <w:szCs w:val="28"/>
          <w:lang w:val="en-US"/>
        </w:rPr>
        <w:t>, 2-</w:t>
      </w:r>
      <w:r w:rsidRPr="00CB7AD6">
        <w:rPr>
          <w:sz w:val="28"/>
          <w:szCs w:val="28"/>
          <w:lang w:val="en-US"/>
        </w:rPr>
        <w:t>c</w:t>
      </w:r>
      <w:r w:rsidRPr="00D806AE">
        <w:rPr>
          <w:sz w:val="28"/>
          <w:szCs w:val="28"/>
          <w:lang w:val="en-US"/>
        </w:rPr>
        <w:t>, 3-</w:t>
      </w:r>
      <w:r w:rsidRPr="00CB7AD6">
        <w:rPr>
          <w:sz w:val="28"/>
          <w:szCs w:val="28"/>
          <w:lang w:val="en-US"/>
        </w:rPr>
        <w:t>a</w:t>
      </w:r>
      <w:r w:rsidRPr="00D806AE">
        <w:rPr>
          <w:sz w:val="28"/>
          <w:szCs w:val="28"/>
          <w:lang w:val="en-US"/>
        </w:rPr>
        <w:t>, 4-</w:t>
      </w:r>
      <w:r w:rsidRPr="00CB7AD6">
        <w:rPr>
          <w:sz w:val="28"/>
          <w:szCs w:val="28"/>
          <w:lang w:val="en-US"/>
        </w:rPr>
        <w:t>b</w:t>
      </w:r>
      <w:r w:rsidRPr="00D806AE">
        <w:rPr>
          <w:sz w:val="28"/>
          <w:szCs w:val="28"/>
          <w:lang w:val="en-US"/>
        </w:rPr>
        <w:t>, 5-</w:t>
      </w:r>
      <w:r w:rsidRPr="00CB7AD6">
        <w:rPr>
          <w:sz w:val="28"/>
          <w:szCs w:val="28"/>
          <w:lang w:val="en-US"/>
        </w:rPr>
        <w:t>d</w:t>
      </w:r>
      <w:r w:rsidRPr="00D806AE">
        <w:rPr>
          <w:sz w:val="28"/>
          <w:szCs w:val="28"/>
          <w:lang w:val="en-US"/>
        </w:rPr>
        <w:t>, 6-</w:t>
      </w:r>
      <w:r w:rsidRPr="00CB7AD6">
        <w:rPr>
          <w:sz w:val="28"/>
          <w:szCs w:val="28"/>
          <w:lang w:val="en-US"/>
        </w:rPr>
        <w:t>b</w:t>
      </w:r>
      <w:r w:rsidRPr="00D806AE">
        <w:rPr>
          <w:sz w:val="28"/>
          <w:szCs w:val="28"/>
          <w:lang w:val="en-US"/>
        </w:rPr>
        <w:t>, 7-</w:t>
      </w:r>
      <w:r w:rsidRPr="00CB7AD6">
        <w:rPr>
          <w:sz w:val="28"/>
          <w:szCs w:val="28"/>
          <w:lang w:val="en-US"/>
        </w:rPr>
        <w:t>a</w:t>
      </w:r>
      <w:r w:rsidRPr="00D806AE">
        <w:rPr>
          <w:sz w:val="28"/>
          <w:szCs w:val="28"/>
          <w:lang w:val="en-US"/>
        </w:rPr>
        <w:t xml:space="preserve">, </w:t>
      </w:r>
      <w:r w:rsidR="00702453" w:rsidRPr="00702453">
        <w:rPr>
          <w:sz w:val="28"/>
          <w:szCs w:val="28"/>
          <w:lang w:val="en-US"/>
        </w:rPr>
        <w:t>8</w:t>
      </w:r>
      <w:r w:rsidRPr="00D806AE">
        <w:rPr>
          <w:sz w:val="28"/>
          <w:szCs w:val="28"/>
          <w:lang w:val="en-US"/>
        </w:rPr>
        <w:t>-</w:t>
      </w:r>
      <w:r w:rsidRPr="00CB7AD6">
        <w:rPr>
          <w:sz w:val="28"/>
          <w:szCs w:val="28"/>
          <w:lang w:val="en-US"/>
        </w:rPr>
        <w:t>b</w:t>
      </w:r>
      <w:r w:rsidR="00702453">
        <w:rPr>
          <w:sz w:val="28"/>
          <w:szCs w:val="28"/>
          <w:lang w:val="en-US"/>
        </w:rPr>
        <w:t xml:space="preserve">, </w:t>
      </w:r>
      <w:r w:rsidR="00702453" w:rsidRPr="00702453">
        <w:rPr>
          <w:sz w:val="28"/>
          <w:szCs w:val="28"/>
          <w:lang w:val="en-US"/>
        </w:rPr>
        <w:t>9</w:t>
      </w:r>
      <w:r w:rsidRPr="00D806AE">
        <w:rPr>
          <w:sz w:val="28"/>
          <w:szCs w:val="28"/>
          <w:lang w:val="en-US"/>
        </w:rPr>
        <w:t>-</w:t>
      </w:r>
      <w:r w:rsidRPr="00CB7AD6">
        <w:rPr>
          <w:sz w:val="28"/>
          <w:szCs w:val="28"/>
          <w:lang w:val="en-US"/>
        </w:rPr>
        <w:t>c</w:t>
      </w:r>
      <w:r w:rsidR="00702453">
        <w:rPr>
          <w:sz w:val="28"/>
          <w:szCs w:val="28"/>
          <w:lang w:val="en-US"/>
        </w:rPr>
        <w:t>, 1</w:t>
      </w:r>
      <w:r w:rsidR="00702453" w:rsidRPr="00702453">
        <w:rPr>
          <w:sz w:val="28"/>
          <w:szCs w:val="28"/>
          <w:lang w:val="en-US"/>
        </w:rPr>
        <w:t>0</w:t>
      </w:r>
      <w:r w:rsidRPr="00D806AE">
        <w:rPr>
          <w:sz w:val="28"/>
          <w:szCs w:val="28"/>
          <w:lang w:val="en-US"/>
        </w:rPr>
        <w:t>-</w:t>
      </w:r>
      <w:r w:rsidRPr="00CB7AD6">
        <w:rPr>
          <w:sz w:val="28"/>
          <w:szCs w:val="28"/>
          <w:lang w:val="en-US"/>
        </w:rPr>
        <w:t>b</w:t>
      </w:r>
      <w:r w:rsidRPr="00D806AE">
        <w:rPr>
          <w:sz w:val="28"/>
          <w:szCs w:val="28"/>
          <w:lang w:val="en-US"/>
        </w:rPr>
        <w:t>.</w:t>
      </w:r>
    </w:p>
    <w:sectPr w:rsidR="004F13D8" w:rsidRPr="00D806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A1" w:rsidRDefault="009532A1">
      <w:r>
        <w:separator/>
      </w:r>
    </w:p>
  </w:endnote>
  <w:endnote w:type="continuationSeparator" w:id="0">
    <w:p w:rsidR="009532A1" w:rsidRDefault="009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A1" w:rsidRDefault="009532A1">
      <w:r>
        <w:separator/>
      </w:r>
    </w:p>
  </w:footnote>
  <w:footnote w:type="continuationSeparator" w:id="0">
    <w:p w:rsidR="009532A1" w:rsidRDefault="0095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1E42580"/>
    <w:multiLevelType w:val="hybridMultilevel"/>
    <w:tmpl w:val="CD9C94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345266C"/>
    <w:multiLevelType w:val="hybridMultilevel"/>
    <w:tmpl w:val="704EBA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42D6247"/>
    <w:multiLevelType w:val="hybridMultilevel"/>
    <w:tmpl w:val="D98A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31E32"/>
    <w:multiLevelType w:val="hybridMultilevel"/>
    <w:tmpl w:val="3AD21B56"/>
    <w:lvl w:ilvl="0" w:tplc="21FA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27497B"/>
    <w:multiLevelType w:val="hybridMultilevel"/>
    <w:tmpl w:val="832C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31F07"/>
    <w:multiLevelType w:val="hybridMultilevel"/>
    <w:tmpl w:val="760E97B0"/>
    <w:lvl w:ilvl="0" w:tplc="DB66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74F0C"/>
    <w:multiLevelType w:val="hybridMultilevel"/>
    <w:tmpl w:val="98C07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E80D7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C2740D"/>
    <w:multiLevelType w:val="hybridMultilevel"/>
    <w:tmpl w:val="E7BE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E8B0A42"/>
    <w:multiLevelType w:val="hybridMultilevel"/>
    <w:tmpl w:val="7EB2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E0BC4"/>
    <w:multiLevelType w:val="hybridMultilevel"/>
    <w:tmpl w:val="FF94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70C5D"/>
    <w:multiLevelType w:val="hybridMultilevel"/>
    <w:tmpl w:val="D876B808"/>
    <w:lvl w:ilvl="0" w:tplc="560EE7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8B767A"/>
    <w:multiLevelType w:val="hybridMultilevel"/>
    <w:tmpl w:val="29EED3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A73ECE"/>
    <w:multiLevelType w:val="hybridMultilevel"/>
    <w:tmpl w:val="55EE0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A3F1E"/>
    <w:multiLevelType w:val="hybridMultilevel"/>
    <w:tmpl w:val="B0C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744898"/>
    <w:multiLevelType w:val="hybridMultilevel"/>
    <w:tmpl w:val="58286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10C10C0"/>
    <w:multiLevelType w:val="hybridMultilevel"/>
    <w:tmpl w:val="15FA5E48"/>
    <w:lvl w:ilvl="0" w:tplc="21FA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316A08"/>
    <w:multiLevelType w:val="hybridMultilevel"/>
    <w:tmpl w:val="0F40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BA6BB2"/>
    <w:multiLevelType w:val="hybridMultilevel"/>
    <w:tmpl w:val="9020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E340D"/>
    <w:multiLevelType w:val="hybridMultilevel"/>
    <w:tmpl w:val="EE6C6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E367B83"/>
    <w:multiLevelType w:val="hybridMultilevel"/>
    <w:tmpl w:val="44524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B6619E"/>
    <w:multiLevelType w:val="hybridMultilevel"/>
    <w:tmpl w:val="757A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95BE1"/>
    <w:multiLevelType w:val="hybridMultilevel"/>
    <w:tmpl w:val="95AC7B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891BB4"/>
    <w:multiLevelType w:val="hybridMultilevel"/>
    <w:tmpl w:val="0FB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B5DF7"/>
    <w:multiLevelType w:val="hybridMultilevel"/>
    <w:tmpl w:val="432419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25B212C"/>
    <w:multiLevelType w:val="hybridMultilevel"/>
    <w:tmpl w:val="BF7A3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6C1F16"/>
    <w:multiLevelType w:val="hybridMultilevel"/>
    <w:tmpl w:val="1300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2641D"/>
    <w:multiLevelType w:val="hybridMultilevel"/>
    <w:tmpl w:val="DD78D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F3073D"/>
    <w:multiLevelType w:val="hybridMultilevel"/>
    <w:tmpl w:val="B65A1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B93B3F"/>
    <w:multiLevelType w:val="hybridMultilevel"/>
    <w:tmpl w:val="6158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A1ECC"/>
    <w:multiLevelType w:val="hybridMultilevel"/>
    <w:tmpl w:val="6F28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302D2"/>
    <w:multiLevelType w:val="hybridMultilevel"/>
    <w:tmpl w:val="D120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25D88"/>
    <w:multiLevelType w:val="hybridMultilevel"/>
    <w:tmpl w:val="8DD8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0"/>
  </w:num>
  <w:num w:numId="4">
    <w:abstractNumId w:val="27"/>
  </w:num>
  <w:num w:numId="5">
    <w:abstractNumId w:val="15"/>
  </w:num>
  <w:num w:numId="6">
    <w:abstractNumId w:val="14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8"/>
  </w:num>
  <w:num w:numId="12">
    <w:abstractNumId w:val="20"/>
  </w:num>
  <w:num w:numId="13">
    <w:abstractNumId w:val="21"/>
  </w:num>
  <w:num w:numId="14">
    <w:abstractNumId w:val="33"/>
  </w:num>
  <w:num w:numId="15">
    <w:abstractNumId w:val="18"/>
  </w:num>
  <w:num w:numId="16">
    <w:abstractNumId w:val="2"/>
  </w:num>
  <w:num w:numId="17">
    <w:abstractNumId w:val="4"/>
  </w:num>
  <w:num w:numId="18">
    <w:abstractNumId w:val="1"/>
  </w:num>
  <w:num w:numId="19">
    <w:abstractNumId w:val="3"/>
  </w:num>
  <w:num w:numId="20">
    <w:abstractNumId w:val="6"/>
  </w:num>
  <w:num w:numId="21">
    <w:abstractNumId w:val="17"/>
  </w:num>
  <w:num w:numId="22">
    <w:abstractNumId w:val="23"/>
  </w:num>
  <w:num w:numId="23">
    <w:abstractNumId w:val="16"/>
  </w:num>
  <w:num w:numId="24">
    <w:abstractNumId w:val="28"/>
  </w:num>
  <w:num w:numId="25">
    <w:abstractNumId w:val="35"/>
  </w:num>
  <w:num w:numId="26">
    <w:abstractNumId w:val="31"/>
  </w:num>
  <w:num w:numId="27">
    <w:abstractNumId w:val="9"/>
  </w:num>
  <w:num w:numId="28">
    <w:abstractNumId w:val="5"/>
  </w:num>
  <w:num w:numId="29">
    <w:abstractNumId w:val="0"/>
  </w:num>
  <w:num w:numId="30">
    <w:abstractNumId w:val="36"/>
  </w:num>
  <w:num w:numId="31">
    <w:abstractNumId w:val="7"/>
  </w:num>
  <w:num w:numId="32">
    <w:abstractNumId w:val="29"/>
  </w:num>
  <w:num w:numId="33">
    <w:abstractNumId w:val="38"/>
  </w:num>
  <w:num w:numId="34">
    <w:abstractNumId w:val="26"/>
  </w:num>
  <w:num w:numId="35">
    <w:abstractNumId w:val="37"/>
  </w:num>
  <w:num w:numId="36">
    <w:abstractNumId w:val="13"/>
  </w:num>
  <w:num w:numId="37">
    <w:abstractNumId w:val="39"/>
  </w:num>
  <w:num w:numId="38">
    <w:abstractNumId w:val="22"/>
  </w:num>
  <w:num w:numId="39">
    <w:abstractNumId w:val="11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9E"/>
    <w:rsid w:val="0000250F"/>
    <w:rsid w:val="00003534"/>
    <w:rsid w:val="00034AA4"/>
    <w:rsid w:val="000369FB"/>
    <w:rsid w:val="00080673"/>
    <w:rsid w:val="0008481A"/>
    <w:rsid w:val="00090FDF"/>
    <w:rsid w:val="00097DD9"/>
    <w:rsid w:val="000B2857"/>
    <w:rsid w:val="000C282D"/>
    <w:rsid w:val="000C2C02"/>
    <w:rsid w:val="000F0414"/>
    <w:rsid w:val="000F6E61"/>
    <w:rsid w:val="00110A08"/>
    <w:rsid w:val="00121F0F"/>
    <w:rsid w:val="00135BE8"/>
    <w:rsid w:val="001473AC"/>
    <w:rsid w:val="00154DC4"/>
    <w:rsid w:val="00157D81"/>
    <w:rsid w:val="0016729C"/>
    <w:rsid w:val="0017574F"/>
    <w:rsid w:val="00182EF1"/>
    <w:rsid w:val="00194031"/>
    <w:rsid w:val="001A040E"/>
    <w:rsid w:val="001B66CB"/>
    <w:rsid w:val="001B6F93"/>
    <w:rsid w:val="001C4617"/>
    <w:rsid w:val="001E34AA"/>
    <w:rsid w:val="001E36A0"/>
    <w:rsid w:val="001F6D93"/>
    <w:rsid w:val="00202C20"/>
    <w:rsid w:val="002144FC"/>
    <w:rsid w:val="00216A73"/>
    <w:rsid w:val="00257BAB"/>
    <w:rsid w:val="00267BF4"/>
    <w:rsid w:val="0027259A"/>
    <w:rsid w:val="00275054"/>
    <w:rsid w:val="0027534D"/>
    <w:rsid w:val="002770A6"/>
    <w:rsid w:val="00297DC9"/>
    <w:rsid w:val="002D2573"/>
    <w:rsid w:val="002D476D"/>
    <w:rsid w:val="002F402A"/>
    <w:rsid w:val="003035D5"/>
    <w:rsid w:val="00310B18"/>
    <w:rsid w:val="00342475"/>
    <w:rsid w:val="003609AE"/>
    <w:rsid w:val="00361412"/>
    <w:rsid w:val="003640E7"/>
    <w:rsid w:val="00387086"/>
    <w:rsid w:val="003B2B05"/>
    <w:rsid w:val="003C7A14"/>
    <w:rsid w:val="003C7A19"/>
    <w:rsid w:val="003D3A7C"/>
    <w:rsid w:val="003E4688"/>
    <w:rsid w:val="003E5A02"/>
    <w:rsid w:val="003F7FEC"/>
    <w:rsid w:val="004215F1"/>
    <w:rsid w:val="004256DE"/>
    <w:rsid w:val="0042588D"/>
    <w:rsid w:val="00435DDF"/>
    <w:rsid w:val="00437709"/>
    <w:rsid w:val="00447CE7"/>
    <w:rsid w:val="00450806"/>
    <w:rsid w:val="00451B17"/>
    <w:rsid w:val="00452C7D"/>
    <w:rsid w:val="00470EEA"/>
    <w:rsid w:val="004B312F"/>
    <w:rsid w:val="004C7AB9"/>
    <w:rsid w:val="004D3B92"/>
    <w:rsid w:val="004D7D9C"/>
    <w:rsid w:val="004E4B38"/>
    <w:rsid w:val="004F13D8"/>
    <w:rsid w:val="005002AA"/>
    <w:rsid w:val="00500EC7"/>
    <w:rsid w:val="00521336"/>
    <w:rsid w:val="005304ED"/>
    <w:rsid w:val="005460F5"/>
    <w:rsid w:val="00561201"/>
    <w:rsid w:val="005675B4"/>
    <w:rsid w:val="00572CE7"/>
    <w:rsid w:val="005948B0"/>
    <w:rsid w:val="005E2EC9"/>
    <w:rsid w:val="005F3143"/>
    <w:rsid w:val="0061357B"/>
    <w:rsid w:val="00660177"/>
    <w:rsid w:val="006929E8"/>
    <w:rsid w:val="006B1904"/>
    <w:rsid w:val="006B1938"/>
    <w:rsid w:val="006D199B"/>
    <w:rsid w:val="006E0DA7"/>
    <w:rsid w:val="006E4019"/>
    <w:rsid w:val="00702453"/>
    <w:rsid w:val="00715BBE"/>
    <w:rsid w:val="00732936"/>
    <w:rsid w:val="00746CD6"/>
    <w:rsid w:val="00754910"/>
    <w:rsid w:val="007865B0"/>
    <w:rsid w:val="00797E00"/>
    <w:rsid w:val="007A567A"/>
    <w:rsid w:val="007B1FD1"/>
    <w:rsid w:val="007C5623"/>
    <w:rsid w:val="00801596"/>
    <w:rsid w:val="00815724"/>
    <w:rsid w:val="00817308"/>
    <w:rsid w:val="00822D2C"/>
    <w:rsid w:val="00823233"/>
    <w:rsid w:val="008D046A"/>
    <w:rsid w:val="008D795F"/>
    <w:rsid w:val="008E00F8"/>
    <w:rsid w:val="008E727E"/>
    <w:rsid w:val="00923C50"/>
    <w:rsid w:val="00931054"/>
    <w:rsid w:val="009532A1"/>
    <w:rsid w:val="00975288"/>
    <w:rsid w:val="00976125"/>
    <w:rsid w:val="00977583"/>
    <w:rsid w:val="00980B0E"/>
    <w:rsid w:val="00993D3D"/>
    <w:rsid w:val="009B7977"/>
    <w:rsid w:val="009C2B12"/>
    <w:rsid w:val="00A07923"/>
    <w:rsid w:val="00A1064B"/>
    <w:rsid w:val="00A2522C"/>
    <w:rsid w:val="00A4541A"/>
    <w:rsid w:val="00A46D05"/>
    <w:rsid w:val="00A637FB"/>
    <w:rsid w:val="00AA02D4"/>
    <w:rsid w:val="00AC6FBB"/>
    <w:rsid w:val="00AD15C1"/>
    <w:rsid w:val="00AF319E"/>
    <w:rsid w:val="00AF7E83"/>
    <w:rsid w:val="00B034DB"/>
    <w:rsid w:val="00B12CA8"/>
    <w:rsid w:val="00B319AB"/>
    <w:rsid w:val="00B67933"/>
    <w:rsid w:val="00B74ACF"/>
    <w:rsid w:val="00BA25C2"/>
    <w:rsid w:val="00BA7990"/>
    <w:rsid w:val="00BB7256"/>
    <w:rsid w:val="00BC6362"/>
    <w:rsid w:val="00BF35F6"/>
    <w:rsid w:val="00BF640A"/>
    <w:rsid w:val="00C05E39"/>
    <w:rsid w:val="00C166F7"/>
    <w:rsid w:val="00C26557"/>
    <w:rsid w:val="00C3609D"/>
    <w:rsid w:val="00C47896"/>
    <w:rsid w:val="00C655A5"/>
    <w:rsid w:val="00C67B21"/>
    <w:rsid w:val="00CB0120"/>
    <w:rsid w:val="00CD0F03"/>
    <w:rsid w:val="00CD2487"/>
    <w:rsid w:val="00CD473C"/>
    <w:rsid w:val="00CF55F7"/>
    <w:rsid w:val="00D15173"/>
    <w:rsid w:val="00D3019F"/>
    <w:rsid w:val="00D40A8F"/>
    <w:rsid w:val="00D60EBA"/>
    <w:rsid w:val="00D97A68"/>
    <w:rsid w:val="00DB2AEC"/>
    <w:rsid w:val="00DC468B"/>
    <w:rsid w:val="00DC54BC"/>
    <w:rsid w:val="00DF534B"/>
    <w:rsid w:val="00E44B39"/>
    <w:rsid w:val="00E5554E"/>
    <w:rsid w:val="00E566FF"/>
    <w:rsid w:val="00E67AB5"/>
    <w:rsid w:val="00E808CA"/>
    <w:rsid w:val="00EA681D"/>
    <w:rsid w:val="00EE4DC7"/>
    <w:rsid w:val="00EF4799"/>
    <w:rsid w:val="00F14FFA"/>
    <w:rsid w:val="00F15E4C"/>
    <w:rsid w:val="00F31B82"/>
    <w:rsid w:val="00F356D7"/>
    <w:rsid w:val="00F60F6C"/>
    <w:rsid w:val="00F70DAE"/>
    <w:rsid w:val="00F85298"/>
    <w:rsid w:val="00F95E3B"/>
    <w:rsid w:val="00FA40AB"/>
    <w:rsid w:val="00FA43EC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EB83B-1863-4E1F-A13E-E316C1D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3D"/>
    <w:pPr>
      <w:ind w:left="720"/>
      <w:contextualSpacing/>
    </w:pPr>
  </w:style>
  <w:style w:type="paragraph" w:styleId="a4">
    <w:name w:val="Body Text"/>
    <w:basedOn w:val="a"/>
    <w:link w:val="a5"/>
    <w:rsid w:val="00C47896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C47896"/>
    <w:rPr>
      <w:sz w:val="28"/>
      <w:szCs w:val="24"/>
    </w:rPr>
  </w:style>
  <w:style w:type="character" w:styleId="a6">
    <w:name w:val="Hyperlink"/>
    <w:rsid w:val="00B74ACF"/>
    <w:rPr>
      <w:color w:val="0000FF"/>
      <w:u w:val="single"/>
    </w:rPr>
  </w:style>
  <w:style w:type="paragraph" w:styleId="a7">
    <w:name w:val="Normal (Web)"/>
    <w:basedOn w:val="a"/>
    <w:rsid w:val="00B74ACF"/>
    <w:pPr>
      <w:suppressAutoHyphens/>
      <w:spacing w:before="280" w:after="280"/>
    </w:pPr>
    <w:rPr>
      <w:lang w:eastAsia="ar-SA"/>
    </w:rPr>
  </w:style>
  <w:style w:type="paragraph" w:customStyle="1" w:styleId="31">
    <w:name w:val="Список 31"/>
    <w:basedOn w:val="a"/>
    <w:rsid w:val="000F6E61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500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1">
    <w:name w:val="c41"/>
    <w:basedOn w:val="a0"/>
    <w:rsid w:val="00CF55F7"/>
  </w:style>
  <w:style w:type="paragraph" w:customStyle="1" w:styleId="1">
    <w:name w:val="Обычный (веб)1"/>
    <w:basedOn w:val="a"/>
    <w:rsid w:val="00CF55F7"/>
    <w:pPr>
      <w:suppressAutoHyphens/>
      <w:spacing w:before="280" w:after="280"/>
    </w:pPr>
    <w:rPr>
      <w:lang w:eastAsia="zh-CN"/>
    </w:rPr>
  </w:style>
  <w:style w:type="paragraph" w:customStyle="1" w:styleId="c0">
    <w:name w:val="c0"/>
    <w:basedOn w:val="a"/>
    <w:rsid w:val="00CF55F7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кафедра</Company>
  <LinksUpToDate>false</LinksUpToDate>
  <CharactersWithSpaces>9956</CharactersWithSpaces>
  <SharedDoc>false</SharedDoc>
  <HLinks>
    <vt:vector size="36" baseType="variant">
      <vt:variant>
        <vt:i4>1179716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http://ru.wikipedia.org/wiki/Mozilla</vt:lpwstr>
      </vt:variant>
      <vt:variant>
        <vt:lpwstr/>
      </vt:variant>
      <vt:variant>
        <vt:i4>5767223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http://ru.wikipedia.org/wiki/Netscape_Navigator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http://ru.wikipedia.org/wiki/Opera</vt:lpwstr>
      </vt:variant>
      <vt:variant>
        <vt:lpwstr/>
      </vt:variant>
      <vt:variant>
        <vt:i4>7274542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http://ru.wikipedia.org/wiki/Safari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http://ru.wikipedia.org/wiki/Mozilla_Firefox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http://ru.wikipedia.org/wiki/Microsoft_Internet_Explorer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yakov</dc:creator>
  <cp:lastModifiedBy>Хлыстунова</cp:lastModifiedBy>
  <cp:revision>5</cp:revision>
  <cp:lastPrinted>2008-10-13T06:19:00Z</cp:lastPrinted>
  <dcterms:created xsi:type="dcterms:W3CDTF">2022-09-18T17:32:00Z</dcterms:created>
  <dcterms:modified xsi:type="dcterms:W3CDTF">2022-09-28T07:19:00Z</dcterms:modified>
</cp:coreProperties>
</file>