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040" w:rsidRDefault="006F564D">
      <w:pPr>
        <w:spacing w:after="48" w:line="271" w:lineRule="auto"/>
        <w:ind w:right="117"/>
        <w:jc w:val="center"/>
        <w:rPr>
          <w:rFonts w:ascii="Arial" w:hAnsi="Arial" w:cs="Arial"/>
          <w:b/>
          <w:sz w:val="24"/>
          <w:szCs w:val="24"/>
        </w:rPr>
      </w:pPr>
      <w:bookmarkStart w:id="0" w:name="_GoBack"/>
      <w:r>
        <w:rPr>
          <w:rFonts w:ascii="Arial" w:hAnsi="Arial" w:cs="Arial"/>
          <w:b/>
          <w:noProof/>
          <w:sz w:val="24"/>
          <w:szCs w:val="24"/>
        </w:rPr>
        <w:drawing>
          <wp:inline distT="0" distB="0" distL="0" distR="0">
            <wp:extent cx="9399270" cy="66459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FR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99270" cy="6645910"/>
                    </a:xfrm>
                    <a:prstGeom prst="rect">
                      <a:avLst/>
                    </a:prstGeom>
                  </pic:spPr>
                </pic:pic>
              </a:graphicData>
            </a:graphic>
          </wp:inline>
        </w:drawing>
      </w:r>
      <w:bookmarkEnd w:id="0"/>
    </w:p>
    <w:p w:rsidR="00B75F00" w:rsidRDefault="00C93328">
      <w:pPr>
        <w:spacing w:after="48" w:line="271" w:lineRule="auto"/>
        <w:ind w:right="117"/>
        <w:jc w:val="center"/>
        <w:rPr>
          <w:rFonts w:ascii="Arial" w:hAnsi="Arial" w:cs="Arial"/>
          <w:b/>
          <w:sz w:val="24"/>
          <w:szCs w:val="24"/>
        </w:rPr>
      </w:pPr>
      <w:r>
        <w:rPr>
          <w:rFonts w:ascii="Arial" w:hAnsi="Arial" w:cs="Arial"/>
          <w:b/>
          <w:sz w:val="24"/>
          <w:szCs w:val="24"/>
        </w:rPr>
        <w:lastRenderedPageBreak/>
        <w:t>Результаты  освоения  курса внеурочной деятельности</w:t>
      </w:r>
    </w:p>
    <w:p w:rsidR="00263E7D" w:rsidRDefault="00263E7D" w:rsidP="009570A2">
      <w:pPr>
        <w:spacing w:after="48" w:line="271" w:lineRule="auto"/>
        <w:ind w:right="117"/>
        <w:rPr>
          <w:rFonts w:ascii="Arial" w:hAnsi="Arial" w:cs="Arial"/>
          <w:b/>
          <w:sz w:val="24"/>
          <w:szCs w:val="24"/>
        </w:rPr>
      </w:pPr>
    </w:p>
    <w:p w:rsidR="00FB4185" w:rsidRPr="00363040" w:rsidRDefault="00FB4185" w:rsidP="00FB4185">
      <w:pPr>
        <w:keepNext/>
        <w:widowControl w:val="0"/>
        <w:tabs>
          <w:tab w:val="left" w:pos="708"/>
        </w:tabs>
        <w:suppressAutoHyphens/>
        <w:spacing w:before="240" w:after="60" w:line="240" w:lineRule="auto"/>
        <w:ind w:left="357"/>
        <w:outlineLvl w:val="1"/>
        <w:rPr>
          <w:rFonts w:ascii="Arial" w:eastAsia="SimSun" w:hAnsi="Arial" w:cs="Arial"/>
          <w:b/>
          <w:bCs/>
          <w:i/>
          <w:iCs/>
          <w:sz w:val="24"/>
          <w:szCs w:val="24"/>
          <w:lang w:bidi="ru-RU"/>
        </w:rPr>
      </w:pPr>
      <w:r w:rsidRPr="00363040">
        <w:rPr>
          <w:rFonts w:ascii="Arial" w:eastAsia="SimSun" w:hAnsi="Arial" w:cs="Arial"/>
          <w:b/>
          <w:bCs/>
          <w:i/>
          <w:iCs/>
          <w:sz w:val="24"/>
          <w:szCs w:val="24"/>
          <w:lang w:bidi="ru-RU"/>
        </w:rPr>
        <w:t>Личностные результаты</w:t>
      </w:r>
    </w:p>
    <w:p w:rsidR="00FB4185" w:rsidRPr="00363040" w:rsidRDefault="00FB4185" w:rsidP="00FB4185">
      <w:pPr>
        <w:spacing w:after="0" w:line="240" w:lineRule="auto"/>
        <w:ind w:firstLine="284"/>
        <w:rPr>
          <w:rFonts w:ascii="Arial" w:eastAsia="Times New Roman" w:hAnsi="Arial" w:cs="Arial"/>
          <w:sz w:val="24"/>
          <w:szCs w:val="24"/>
        </w:rPr>
      </w:pPr>
      <w:r w:rsidRPr="00363040">
        <w:rPr>
          <w:rFonts w:ascii="Arial" w:eastAsia="Times New Roman" w:hAnsi="Arial" w:cs="Arial"/>
          <w:sz w:val="24"/>
          <w:szCs w:val="24"/>
        </w:rPr>
        <w:t>К личностным результатам освоения информационных и коммуникационных технологий как инструмента в учёбе и повседневной жизни можно отнести:</w:t>
      </w:r>
    </w:p>
    <w:p w:rsidR="00FB4185" w:rsidRPr="00363040" w:rsidRDefault="00FB4185" w:rsidP="00FB4185">
      <w:pPr>
        <w:widowControl w:val="0"/>
        <w:numPr>
          <w:ilvl w:val="0"/>
          <w:numId w:val="8"/>
        </w:numPr>
        <w:tabs>
          <w:tab w:val="left" w:pos="1003"/>
        </w:tabs>
        <w:suppressAutoHyphens/>
        <w:spacing w:after="0" w:line="240" w:lineRule="auto"/>
        <w:rPr>
          <w:rFonts w:ascii="Arial" w:eastAsia="Times New Roman" w:hAnsi="Arial" w:cs="Arial"/>
          <w:sz w:val="24"/>
          <w:szCs w:val="24"/>
        </w:rPr>
      </w:pPr>
      <w:r w:rsidRPr="00363040">
        <w:rPr>
          <w:rFonts w:ascii="Arial" w:eastAsia="Times New Roman" w:hAnsi="Arial" w:cs="Arial"/>
          <w:sz w:val="24"/>
          <w:szCs w:val="24"/>
        </w:rPr>
        <w:t xml:space="preserve">критическое отношение к информации и избирательность её восприятия; </w:t>
      </w:r>
    </w:p>
    <w:p w:rsidR="00FB4185" w:rsidRPr="00363040" w:rsidRDefault="00FB4185" w:rsidP="00FB4185">
      <w:pPr>
        <w:widowControl w:val="0"/>
        <w:numPr>
          <w:ilvl w:val="0"/>
          <w:numId w:val="9"/>
        </w:numPr>
        <w:tabs>
          <w:tab w:val="left" w:pos="1003"/>
        </w:tabs>
        <w:suppressAutoHyphens/>
        <w:spacing w:after="0" w:line="240" w:lineRule="auto"/>
        <w:rPr>
          <w:rFonts w:ascii="Arial" w:eastAsia="Times New Roman" w:hAnsi="Arial" w:cs="Arial"/>
          <w:sz w:val="24"/>
          <w:szCs w:val="24"/>
        </w:rPr>
      </w:pPr>
      <w:r w:rsidRPr="00363040">
        <w:rPr>
          <w:rFonts w:ascii="Arial" w:eastAsia="Times New Roman" w:hAnsi="Arial" w:cs="Arial"/>
          <w:sz w:val="24"/>
          <w:szCs w:val="24"/>
        </w:rPr>
        <w:t>уважение к информации о частной жизни и информационным результатам других людей;</w:t>
      </w:r>
    </w:p>
    <w:p w:rsidR="00FB4185" w:rsidRPr="00363040" w:rsidRDefault="00FB4185" w:rsidP="00FB4185">
      <w:pPr>
        <w:widowControl w:val="0"/>
        <w:numPr>
          <w:ilvl w:val="0"/>
          <w:numId w:val="10"/>
        </w:numPr>
        <w:tabs>
          <w:tab w:val="left" w:pos="1003"/>
        </w:tabs>
        <w:suppressAutoHyphens/>
        <w:spacing w:after="0" w:line="240" w:lineRule="auto"/>
        <w:rPr>
          <w:rFonts w:ascii="Arial" w:eastAsia="Times New Roman" w:hAnsi="Arial" w:cs="Arial"/>
          <w:sz w:val="24"/>
          <w:szCs w:val="24"/>
        </w:rPr>
      </w:pPr>
      <w:r w:rsidRPr="00363040">
        <w:rPr>
          <w:rFonts w:ascii="Arial" w:eastAsia="Times New Roman" w:hAnsi="Arial" w:cs="Arial"/>
          <w:sz w:val="24"/>
          <w:szCs w:val="24"/>
        </w:rPr>
        <w:t>осмысление мотивов своих действий при выполнении заданий с жизненными ситуациями;</w:t>
      </w:r>
    </w:p>
    <w:p w:rsidR="00FB4185" w:rsidRPr="00363040" w:rsidRDefault="00FB4185" w:rsidP="00FB4185">
      <w:pPr>
        <w:widowControl w:val="0"/>
        <w:numPr>
          <w:ilvl w:val="0"/>
          <w:numId w:val="11"/>
        </w:numPr>
        <w:tabs>
          <w:tab w:val="left" w:pos="1003"/>
        </w:tabs>
        <w:suppressAutoHyphens/>
        <w:spacing w:after="0" w:line="240" w:lineRule="auto"/>
        <w:rPr>
          <w:rFonts w:ascii="Arial" w:eastAsia="Times New Roman" w:hAnsi="Arial" w:cs="Arial"/>
          <w:sz w:val="24"/>
          <w:szCs w:val="24"/>
        </w:rPr>
      </w:pPr>
      <w:r w:rsidRPr="00363040">
        <w:rPr>
          <w:rFonts w:ascii="Arial" w:eastAsia="Times New Roman" w:hAnsi="Arial" w:cs="Arial"/>
          <w:sz w:val="24"/>
          <w:szCs w:val="24"/>
        </w:rPr>
        <w:t>начало профессионального самоопределения, ознакомление с миром профессий, связанных с информационными и коммуникационными технологиями.</w:t>
      </w:r>
    </w:p>
    <w:p w:rsidR="00FB4185" w:rsidRPr="00363040" w:rsidRDefault="00FB4185" w:rsidP="00FB4185">
      <w:pPr>
        <w:spacing w:after="0" w:line="240" w:lineRule="auto"/>
        <w:rPr>
          <w:rFonts w:ascii="Arial" w:eastAsia="Times New Roman" w:hAnsi="Arial" w:cs="Arial"/>
          <w:sz w:val="24"/>
          <w:szCs w:val="24"/>
        </w:rPr>
      </w:pPr>
    </w:p>
    <w:p w:rsidR="00FB4185" w:rsidRPr="00363040" w:rsidRDefault="00FB4185" w:rsidP="00FB4185">
      <w:pPr>
        <w:keepNext/>
        <w:widowControl w:val="0"/>
        <w:tabs>
          <w:tab w:val="left" w:pos="708"/>
        </w:tabs>
        <w:suppressAutoHyphens/>
        <w:spacing w:before="240" w:after="60" w:line="240" w:lineRule="auto"/>
        <w:ind w:left="357"/>
        <w:outlineLvl w:val="1"/>
        <w:rPr>
          <w:rFonts w:ascii="Arial" w:eastAsia="SimSun" w:hAnsi="Arial" w:cs="Arial"/>
          <w:b/>
          <w:bCs/>
          <w:i/>
          <w:iCs/>
          <w:sz w:val="24"/>
          <w:szCs w:val="24"/>
          <w:lang w:bidi="ru-RU"/>
        </w:rPr>
      </w:pPr>
      <w:proofErr w:type="spellStart"/>
      <w:r w:rsidRPr="00363040">
        <w:rPr>
          <w:rFonts w:ascii="Arial" w:eastAsia="SimSun" w:hAnsi="Arial" w:cs="Arial"/>
          <w:b/>
          <w:bCs/>
          <w:i/>
          <w:iCs/>
          <w:sz w:val="24"/>
          <w:szCs w:val="24"/>
          <w:lang w:bidi="ru-RU"/>
        </w:rPr>
        <w:t>Метапредметные</w:t>
      </w:r>
      <w:proofErr w:type="spellEnd"/>
      <w:r w:rsidRPr="00363040">
        <w:rPr>
          <w:rFonts w:ascii="Arial" w:eastAsia="SimSun" w:hAnsi="Arial" w:cs="Arial"/>
          <w:b/>
          <w:bCs/>
          <w:i/>
          <w:iCs/>
          <w:sz w:val="24"/>
          <w:szCs w:val="24"/>
          <w:lang w:bidi="ru-RU"/>
        </w:rPr>
        <w:t xml:space="preserve"> результаты</w:t>
      </w:r>
    </w:p>
    <w:p w:rsidR="00FB4185" w:rsidRPr="00363040" w:rsidRDefault="00FB4185" w:rsidP="00FB4185">
      <w:pPr>
        <w:spacing w:after="0" w:line="240" w:lineRule="auto"/>
        <w:rPr>
          <w:rFonts w:ascii="Arial" w:eastAsia="Times New Roman" w:hAnsi="Arial" w:cs="Arial"/>
          <w:sz w:val="24"/>
          <w:szCs w:val="24"/>
        </w:rPr>
      </w:pPr>
      <w:r w:rsidRPr="00363040">
        <w:rPr>
          <w:rFonts w:ascii="Arial" w:eastAsia="Times New Roman" w:hAnsi="Arial" w:cs="Arial"/>
          <w:b/>
          <w:bCs/>
          <w:sz w:val="24"/>
          <w:szCs w:val="24"/>
        </w:rPr>
        <w:t>Регулятивные</w:t>
      </w:r>
      <w:r w:rsidRPr="00363040">
        <w:rPr>
          <w:rFonts w:ascii="Arial" w:eastAsia="Times New Roman" w:hAnsi="Arial" w:cs="Arial"/>
          <w:sz w:val="24"/>
          <w:szCs w:val="24"/>
        </w:rPr>
        <w:t xml:space="preserve"> универсальные учебные действия:</w:t>
      </w:r>
    </w:p>
    <w:p w:rsidR="00FB4185" w:rsidRPr="00363040" w:rsidRDefault="00FB4185" w:rsidP="00FB4185">
      <w:pPr>
        <w:widowControl w:val="0"/>
        <w:numPr>
          <w:ilvl w:val="0"/>
          <w:numId w:val="12"/>
        </w:numPr>
        <w:tabs>
          <w:tab w:val="left" w:pos="1003"/>
        </w:tabs>
        <w:suppressAutoHyphens/>
        <w:spacing w:after="0" w:line="240" w:lineRule="auto"/>
        <w:rPr>
          <w:rFonts w:ascii="Arial" w:eastAsia="Times New Roman" w:hAnsi="Arial" w:cs="Arial"/>
          <w:sz w:val="24"/>
          <w:szCs w:val="24"/>
        </w:rPr>
      </w:pPr>
      <w:r w:rsidRPr="00363040">
        <w:rPr>
          <w:rFonts w:ascii="Arial" w:eastAsia="Times New Roman" w:hAnsi="Arial" w:cs="Arial"/>
          <w:sz w:val="24"/>
          <w:szCs w:val="24"/>
        </w:rPr>
        <w:t>освоение способов решения проблем творческого характера в жизненных ситуациях;</w:t>
      </w:r>
    </w:p>
    <w:p w:rsidR="00FB4185" w:rsidRPr="00363040" w:rsidRDefault="00FB4185" w:rsidP="00FB4185">
      <w:pPr>
        <w:widowControl w:val="0"/>
        <w:numPr>
          <w:ilvl w:val="0"/>
          <w:numId w:val="13"/>
        </w:numPr>
        <w:tabs>
          <w:tab w:val="left" w:pos="1003"/>
        </w:tabs>
        <w:suppressAutoHyphens/>
        <w:spacing w:after="0" w:line="240" w:lineRule="auto"/>
        <w:rPr>
          <w:rFonts w:ascii="Arial" w:eastAsia="Times New Roman" w:hAnsi="Arial" w:cs="Arial"/>
          <w:sz w:val="24"/>
          <w:szCs w:val="24"/>
        </w:rPr>
      </w:pPr>
      <w:r w:rsidRPr="00363040">
        <w:rPr>
          <w:rFonts w:ascii="Arial" w:eastAsia="Times New Roman" w:hAnsi="Arial" w:cs="Arial"/>
          <w:sz w:val="24"/>
          <w:szCs w:val="24"/>
        </w:rPr>
        <w:t>формирование умений ставить цель – создание творческой работы, планировать достижение этой цели, создавать вспомогательные эскизы в процессе работы;</w:t>
      </w:r>
    </w:p>
    <w:p w:rsidR="00FB4185" w:rsidRPr="00363040" w:rsidRDefault="00FB4185" w:rsidP="00FB4185">
      <w:pPr>
        <w:widowControl w:val="0"/>
        <w:numPr>
          <w:ilvl w:val="0"/>
          <w:numId w:val="14"/>
        </w:numPr>
        <w:tabs>
          <w:tab w:val="left" w:pos="1003"/>
        </w:tabs>
        <w:suppressAutoHyphens/>
        <w:spacing w:after="0" w:line="240" w:lineRule="auto"/>
        <w:rPr>
          <w:rFonts w:ascii="Arial" w:eastAsia="Times New Roman" w:hAnsi="Arial" w:cs="Arial"/>
          <w:sz w:val="24"/>
          <w:szCs w:val="24"/>
        </w:rPr>
      </w:pPr>
      <w:r w:rsidRPr="00363040">
        <w:rPr>
          <w:rFonts w:ascii="Arial" w:eastAsia="Times New Roman" w:hAnsi="Arial" w:cs="Arial"/>
          <w:sz w:val="24"/>
          <w:szCs w:val="24"/>
        </w:rPr>
        <w:t>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w:t>
      </w:r>
    </w:p>
    <w:p w:rsidR="00FB4185" w:rsidRPr="00363040" w:rsidRDefault="00FB4185" w:rsidP="00FB4185">
      <w:pPr>
        <w:numPr>
          <w:ilvl w:val="0"/>
          <w:numId w:val="14"/>
        </w:numPr>
        <w:spacing w:after="0" w:line="240" w:lineRule="auto"/>
        <w:rPr>
          <w:rFonts w:ascii="Arial" w:eastAsia="Times New Roman" w:hAnsi="Arial" w:cs="Arial"/>
          <w:sz w:val="24"/>
          <w:szCs w:val="24"/>
        </w:rPr>
      </w:pPr>
      <w:r w:rsidRPr="00363040">
        <w:rPr>
          <w:rFonts w:ascii="Arial" w:eastAsia="Times New Roman" w:hAnsi="Arial" w:cs="Arial"/>
          <w:sz w:val="24"/>
          <w:szCs w:val="24"/>
        </w:rPr>
        <w:t>соотнесение целей с возможностями</w:t>
      </w:r>
    </w:p>
    <w:p w:rsidR="00FB4185" w:rsidRPr="00363040" w:rsidRDefault="00FB4185" w:rsidP="00FB4185">
      <w:pPr>
        <w:numPr>
          <w:ilvl w:val="0"/>
          <w:numId w:val="14"/>
        </w:numPr>
        <w:spacing w:after="0" w:line="240" w:lineRule="auto"/>
        <w:rPr>
          <w:rFonts w:ascii="Arial" w:eastAsia="Times New Roman" w:hAnsi="Arial" w:cs="Arial"/>
          <w:sz w:val="24"/>
          <w:szCs w:val="24"/>
        </w:rPr>
      </w:pPr>
      <w:r w:rsidRPr="00363040">
        <w:rPr>
          <w:rFonts w:ascii="Arial" w:eastAsia="Times New Roman" w:hAnsi="Arial" w:cs="Arial"/>
          <w:sz w:val="24"/>
          <w:szCs w:val="24"/>
        </w:rPr>
        <w:t>определение временных рамок</w:t>
      </w:r>
    </w:p>
    <w:p w:rsidR="00FB4185" w:rsidRPr="00363040" w:rsidRDefault="00FB4185" w:rsidP="00FB4185">
      <w:pPr>
        <w:numPr>
          <w:ilvl w:val="0"/>
          <w:numId w:val="14"/>
        </w:numPr>
        <w:spacing w:after="0" w:line="240" w:lineRule="auto"/>
        <w:rPr>
          <w:rFonts w:ascii="Arial" w:eastAsia="Times New Roman" w:hAnsi="Arial" w:cs="Arial"/>
          <w:sz w:val="24"/>
          <w:szCs w:val="24"/>
        </w:rPr>
      </w:pPr>
      <w:r w:rsidRPr="00363040">
        <w:rPr>
          <w:rFonts w:ascii="Arial" w:eastAsia="Times New Roman" w:hAnsi="Arial" w:cs="Arial"/>
          <w:sz w:val="24"/>
          <w:szCs w:val="24"/>
        </w:rPr>
        <w:t>определение шагов решения задачи</w:t>
      </w:r>
    </w:p>
    <w:p w:rsidR="00FB4185" w:rsidRPr="00363040" w:rsidRDefault="00FB4185" w:rsidP="00FB4185">
      <w:pPr>
        <w:numPr>
          <w:ilvl w:val="0"/>
          <w:numId w:val="14"/>
        </w:numPr>
        <w:spacing w:after="0" w:line="240" w:lineRule="auto"/>
        <w:rPr>
          <w:rFonts w:ascii="Arial" w:eastAsia="Times New Roman" w:hAnsi="Arial" w:cs="Arial"/>
          <w:sz w:val="24"/>
          <w:szCs w:val="24"/>
        </w:rPr>
      </w:pPr>
      <w:r w:rsidRPr="00363040">
        <w:rPr>
          <w:rFonts w:ascii="Arial" w:eastAsia="Times New Roman" w:hAnsi="Arial" w:cs="Arial"/>
          <w:sz w:val="24"/>
          <w:szCs w:val="24"/>
        </w:rPr>
        <w:t>видение итогового результата</w:t>
      </w:r>
    </w:p>
    <w:p w:rsidR="00FB4185" w:rsidRPr="00363040" w:rsidRDefault="00FB4185" w:rsidP="00FB4185">
      <w:pPr>
        <w:widowControl w:val="0"/>
        <w:numPr>
          <w:ilvl w:val="0"/>
          <w:numId w:val="14"/>
        </w:numPr>
        <w:tabs>
          <w:tab w:val="left" w:pos="1003"/>
        </w:tabs>
        <w:suppressAutoHyphens/>
        <w:spacing w:after="0" w:line="240" w:lineRule="auto"/>
        <w:rPr>
          <w:rFonts w:ascii="Arial" w:eastAsia="Times New Roman" w:hAnsi="Arial" w:cs="Arial"/>
          <w:sz w:val="24"/>
          <w:szCs w:val="24"/>
        </w:rPr>
      </w:pPr>
      <w:r w:rsidRPr="00363040">
        <w:rPr>
          <w:rFonts w:ascii="Arial" w:eastAsia="Times New Roman" w:hAnsi="Arial" w:cs="Arial"/>
          <w:sz w:val="24"/>
          <w:szCs w:val="24"/>
        </w:rPr>
        <w:t>распределение функций между участниками группы</w:t>
      </w:r>
    </w:p>
    <w:p w:rsidR="00FB4185" w:rsidRPr="00363040" w:rsidRDefault="00FB4185" w:rsidP="00FB4185">
      <w:pPr>
        <w:widowControl w:val="0"/>
        <w:numPr>
          <w:ilvl w:val="0"/>
          <w:numId w:val="15"/>
        </w:numPr>
        <w:tabs>
          <w:tab w:val="left" w:pos="1003"/>
        </w:tabs>
        <w:suppressAutoHyphens/>
        <w:spacing w:after="0" w:line="240" w:lineRule="auto"/>
        <w:rPr>
          <w:rFonts w:ascii="Arial" w:eastAsia="Times New Roman" w:hAnsi="Arial" w:cs="Arial"/>
          <w:sz w:val="24"/>
          <w:szCs w:val="24"/>
        </w:rPr>
      </w:pPr>
      <w:r w:rsidRPr="00363040">
        <w:rPr>
          <w:rFonts w:ascii="Arial" w:eastAsia="Times New Roman" w:hAnsi="Arial" w:cs="Arial"/>
          <w:sz w:val="24"/>
          <w:szCs w:val="24"/>
        </w:rPr>
        <w:t>планирование последовательности шагов алгоритма для достижения цели;</w:t>
      </w:r>
    </w:p>
    <w:p w:rsidR="00FB4185" w:rsidRPr="00363040" w:rsidRDefault="00FB4185" w:rsidP="00FB4185">
      <w:pPr>
        <w:widowControl w:val="0"/>
        <w:numPr>
          <w:ilvl w:val="0"/>
          <w:numId w:val="16"/>
        </w:numPr>
        <w:tabs>
          <w:tab w:val="left" w:pos="1003"/>
        </w:tabs>
        <w:suppressAutoHyphens/>
        <w:spacing w:after="0" w:line="240" w:lineRule="auto"/>
        <w:rPr>
          <w:rFonts w:ascii="Arial" w:eastAsia="Times New Roman" w:hAnsi="Arial" w:cs="Arial"/>
          <w:sz w:val="24"/>
          <w:szCs w:val="24"/>
        </w:rPr>
      </w:pPr>
      <w:r w:rsidRPr="00363040">
        <w:rPr>
          <w:rFonts w:ascii="Arial" w:eastAsia="Times New Roman" w:hAnsi="Arial" w:cs="Arial"/>
          <w:sz w:val="24"/>
          <w:szCs w:val="24"/>
        </w:rPr>
        <w:t>поиск ошибок в плане действий и внесение в него изменений.</w:t>
      </w:r>
    </w:p>
    <w:p w:rsidR="00FB4185" w:rsidRPr="00363040" w:rsidRDefault="00FB4185" w:rsidP="00FB4185">
      <w:pPr>
        <w:spacing w:after="0" w:line="240" w:lineRule="auto"/>
        <w:ind w:left="357"/>
        <w:rPr>
          <w:rFonts w:ascii="Arial" w:eastAsia="Times New Roman" w:hAnsi="Arial" w:cs="Arial"/>
          <w:sz w:val="24"/>
          <w:szCs w:val="24"/>
        </w:rPr>
      </w:pPr>
      <w:r w:rsidRPr="00363040">
        <w:rPr>
          <w:rFonts w:ascii="Arial" w:eastAsia="Times New Roman" w:hAnsi="Arial" w:cs="Arial"/>
          <w:b/>
          <w:bCs/>
          <w:sz w:val="24"/>
          <w:szCs w:val="24"/>
        </w:rPr>
        <w:t>Познавательные</w:t>
      </w:r>
      <w:r w:rsidRPr="00363040">
        <w:rPr>
          <w:rFonts w:ascii="Arial" w:eastAsia="Times New Roman" w:hAnsi="Arial" w:cs="Arial"/>
          <w:sz w:val="24"/>
          <w:szCs w:val="24"/>
        </w:rPr>
        <w:t xml:space="preserve"> универсальные учебные действия:</w:t>
      </w:r>
    </w:p>
    <w:p w:rsidR="00FB4185" w:rsidRPr="00363040" w:rsidRDefault="00FB4185" w:rsidP="00FB4185">
      <w:pPr>
        <w:numPr>
          <w:ilvl w:val="0"/>
          <w:numId w:val="17"/>
        </w:numPr>
        <w:spacing w:after="0" w:line="240" w:lineRule="auto"/>
        <w:rPr>
          <w:rFonts w:ascii="Arial" w:eastAsia="Times New Roman" w:hAnsi="Arial" w:cs="Arial"/>
          <w:sz w:val="24"/>
          <w:szCs w:val="24"/>
        </w:rPr>
      </w:pPr>
      <w:r w:rsidRPr="00363040">
        <w:rPr>
          <w:rFonts w:ascii="Arial" w:eastAsia="Times New Roman" w:hAnsi="Arial" w:cs="Arial"/>
          <w:sz w:val="24"/>
          <w:szCs w:val="24"/>
        </w:rPr>
        <w:t>умение задавать вопросы</w:t>
      </w:r>
    </w:p>
    <w:p w:rsidR="00FB4185" w:rsidRPr="00363040" w:rsidRDefault="00FB4185" w:rsidP="00FB4185">
      <w:pPr>
        <w:numPr>
          <w:ilvl w:val="0"/>
          <w:numId w:val="17"/>
        </w:numPr>
        <w:spacing w:after="0" w:line="240" w:lineRule="auto"/>
        <w:rPr>
          <w:rFonts w:ascii="Arial" w:eastAsia="Times New Roman" w:hAnsi="Arial" w:cs="Arial"/>
          <w:sz w:val="24"/>
          <w:szCs w:val="24"/>
        </w:rPr>
      </w:pPr>
      <w:r w:rsidRPr="00363040">
        <w:rPr>
          <w:rFonts w:ascii="Arial" w:eastAsia="Times New Roman" w:hAnsi="Arial" w:cs="Arial"/>
          <w:sz w:val="24"/>
          <w:szCs w:val="24"/>
        </w:rPr>
        <w:t>умение  получать помощь</w:t>
      </w:r>
    </w:p>
    <w:p w:rsidR="00FB4185" w:rsidRPr="00363040" w:rsidRDefault="00FB4185" w:rsidP="00FB4185">
      <w:pPr>
        <w:numPr>
          <w:ilvl w:val="0"/>
          <w:numId w:val="17"/>
        </w:numPr>
        <w:spacing w:after="0" w:line="240" w:lineRule="auto"/>
        <w:rPr>
          <w:rFonts w:ascii="Arial" w:eastAsia="Times New Roman" w:hAnsi="Arial" w:cs="Arial"/>
          <w:sz w:val="24"/>
          <w:szCs w:val="24"/>
        </w:rPr>
      </w:pPr>
      <w:r w:rsidRPr="00363040">
        <w:rPr>
          <w:rFonts w:ascii="Arial" w:eastAsia="Times New Roman" w:hAnsi="Arial" w:cs="Arial"/>
          <w:sz w:val="24"/>
          <w:szCs w:val="24"/>
        </w:rPr>
        <w:t>умение пользоваться справочной, научно-популярной литературой, сайтами</w:t>
      </w:r>
    </w:p>
    <w:p w:rsidR="00FB4185" w:rsidRPr="00363040" w:rsidRDefault="00FB4185" w:rsidP="00FB4185">
      <w:pPr>
        <w:widowControl w:val="0"/>
        <w:numPr>
          <w:ilvl w:val="0"/>
          <w:numId w:val="18"/>
        </w:numPr>
        <w:tabs>
          <w:tab w:val="left" w:pos="1003"/>
        </w:tabs>
        <w:suppressAutoHyphens/>
        <w:spacing w:after="0" w:line="240" w:lineRule="auto"/>
        <w:rPr>
          <w:rFonts w:ascii="Arial" w:eastAsia="Times New Roman" w:hAnsi="Arial" w:cs="Arial"/>
          <w:sz w:val="24"/>
          <w:szCs w:val="24"/>
        </w:rPr>
      </w:pPr>
      <w:r w:rsidRPr="00363040">
        <w:rPr>
          <w:rFonts w:ascii="Arial" w:eastAsia="Times New Roman" w:hAnsi="Arial" w:cs="Arial"/>
          <w:sz w:val="24"/>
          <w:szCs w:val="24"/>
        </w:rPr>
        <w:t>построение логической цепи рассуждений.</w:t>
      </w:r>
    </w:p>
    <w:p w:rsidR="00FB4185" w:rsidRPr="00363040" w:rsidRDefault="00FB4185" w:rsidP="00FB4185">
      <w:pPr>
        <w:spacing w:after="0" w:line="240" w:lineRule="auto"/>
        <w:ind w:left="357"/>
        <w:rPr>
          <w:rFonts w:ascii="Arial" w:eastAsia="Times New Roman" w:hAnsi="Arial" w:cs="Arial"/>
          <w:sz w:val="24"/>
          <w:szCs w:val="24"/>
        </w:rPr>
      </w:pPr>
      <w:r w:rsidRPr="00363040">
        <w:rPr>
          <w:rFonts w:ascii="Arial" w:eastAsia="Times New Roman" w:hAnsi="Arial" w:cs="Arial"/>
          <w:b/>
          <w:bCs/>
          <w:sz w:val="24"/>
          <w:szCs w:val="24"/>
        </w:rPr>
        <w:t>Коммуникативные</w:t>
      </w:r>
      <w:r w:rsidRPr="00363040">
        <w:rPr>
          <w:rFonts w:ascii="Arial" w:eastAsia="Times New Roman" w:hAnsi="Arial" w:cs="Arial"/>
          <w:sz w:val="24"/>
          <w:szCs w:val="24"/>
        </w:rPr>
        <w:t xml:space="preserve"> универсальные учебные действия:</w:t>
      </w:r>
    </w:p>
    <w:p w:rsidR="00FB4185" w:rsidRPr="00363040" w:rsidRDefault="00FB4185" w:rsidP="00FB4185">
      <w:pPr>
        <w:widowControl w:val="0"/>
        <w:numPr>
          <w:ilvl w:val="0"/>
          <w:numId w:val="19"/>
        </w:numPr>
        <w:tabs>
          <w:tab w:val="left" w:pos="1003"/>
        </w:tabs>
        <w:suppressAutoHyphens/>
        <w:spacing w:after="0" w:line="240" w:lineRule="auto"/>
        <w:rPr>
          <w:rFonts w:ascii="Arial" w:eastAsia="Times New Roman" w:hAnsi="Arial" w:cs="Arial"/>
          <w:sz w:val="24"/>
          <w:szCs w:val="24"/>
        </w:rPr>
      </w:pPr>
      <w:r w:rsidRPr="00363040">
        <w:rPr>
          <w:rFonts w:ascii="Arial" w:eastAsia="Times New Roman" w:hAnsi="Arial" w:cs="Arial"/>
          <w:sz w:val="24"/>
          <w:szCs w:val="24"/>
        </w:rPr>
        <w:t>умение обосновывать свою точку зрения (аргументировать, основываясь на предметном знании)</w:t>
      </w:r>
    </w:p>
    <w:p w:rsidR="00FB4185" w:rsidRPr="00363040" w:rsidRDefault="00FB4185" w:rsidP="00FB4185">
      <w:pPr>
        <w:numPr>
          <w:ilvl w:val="0"/>
          <w:numId w:val="19"/>
        </w:numPr>
        <w:spacing w:after="0" w:line="240" w:lineRule="auto"/>
        <w:rPr>
          <w:rFonts w:ascii="Arial" w:eastAsia="Times New Roman" w:hAnsi="Arial" w:cs="Arial"/>
          <w:sz w:val="24"/>
          <w:szCs w:val="24"/>
        </w:rPr>
      </w:pPr>
      <w:r w:rsidRPr="00363040">
        <w:rPr>
          <w:rFonts w:ascii="Arial" w:eastAsia="Times New Roman" w:hAnsi="Arial" w:cs="Arial"/>
          <w:sz w:val="24"/>
          <w:szCs w:val="24"/>
        </w:rPr>
        <w:t>способность принять другую точку зрения, отличную от своей</w:t>
      </w:r>
    </w:p>
    <w:p w:rsidR="00FB4185" w:rsidRPr="00363040" w:rsidRDefault="00FB4185" w:rsidP="00FB4185">
      <w:pPr>
        <w:widowControl w:val="0"/>
        <w:numPr>
          <w:ilvl w:val="0"/>
          <w:numId w:val="19"/>
        </w:numPr>
        <w:tabs>
          <w:tab w:val="left" w:pos="1003"/>
        </w:tabs>
        <w:suppressAutoHyphens/>
        <w:spacing w:after="0" w:line="240" w:lineRule="auto"/>
        <w:rPr>
          <w:rFonts w:ascii="Arial" w:eastAsia="Times New Roman" w:hAnsi="Arial" w:cs="Arial"/>
          <w:sz w:val="24"/>
          <w:szCs w:val="24"/>
        </w:rPr>
      </w:pPr>
      <w:r w:rsidRPr="00363040">
        <w:rPr>
          <w:rFonts w:ascii="Arial" w:eastAsia="Times New Roman" w:hAnsi="Arial" w:cs="Arial"/>
          <w:sz w:val="24"/>
          <w:szCs w:val="24"/>
        </w:rPr>
        <w:t>способность работать в команде;</w:t>
      </w:r>
    </w:p>
    <w:p w:rsidR="00FB4185" w:rsidRPr="00363040" w:rsidRDefault="00FB4185" w:rsidP="00FB4185">
      <w:pPr>
        <w:widowControl w:val="0"/>
        <w:numPr>
          <w:ilvl w:val="0"/>
          <w:numId w:val="20"/>
        </w:numPr>
        <w:tabs>
          <w:tab w:val="left" w:pos="1003"/>
        </w:tabs>
        <w:suppressAutoHyphens/>
        <w:spacing w:after="0" w:line="240" w:lineRule="auto"/>
        <w:rPr>
          <w:rFonts w:ascii="Arial" w:eastAsia="Times New Roman" w:hAnsi="Arial" w:cs="Arial"/>
          <w:sz w:val="24"/>
          <w:szCs w:val="24"/>
        </w:rPr>
      </w:pPr>
      <w:r w:rsidRPr="00363040">
        <w:rPr>
          <w:rFonts w:ascii="Arial" w:eastAsia="Times New Roman" w:hAnsi="Arial" w:cs="Arial"/>
          <w:sz w:val="24"/>
          <w:szCs w:val="24"/>
        </w:rPr>
        <w:lastRenderedPageBreak/>
        <w:t>выслушивание собеседника и ведение диалога.</w:t>
      </w:r>
    </w:p>
    <w:p w:rsidR="00FB4185" w:rsidRPr="00363040" w:rsidRDefault="00FB4185" w:rsidP="00FB4185">
      <w:pPr>
        <w:keepNext/>
        <w:widowControl w:val="0"/>
        <w:tabs>
          <w:tab w:val="left" w:pos="708"/>
        </w:tabs>
        <w:suppressAutoHyphens/>
        <w:spacing w:before="240" w:after="60" w:line="240" w:lineRule="auto"/>
        <w:ind w:left="357"/>
        <w:outlineLvl w:val="1"/>
        <w:rPr>
          <w:rFonts w:ascii="Arial" w:eastAsia="SimSun" w:hAnsi="Arial" w:cs="Arial"/>
          <w:b/>
          <w:bCs/>
          <w:i/>
          <w:iCs/>
          <w:sz w:val="24"/>
          <w:szCs w:val="24"/>
          <w:lang w:bidi="ru-RU"/>
        </w:rPr>
      </w:pPr>
      <w:r w:rsidRPr="00363040">
        <w:rPr>
          <w:rFonts w:ascii="Arial" w:eastAsia="SimSun" w:hAnsi="Arial" w:cs="Arial"/>
          <w:b/>
          <w:bCs/>
          <w:i/>
          <w:iCs/>
          <w:sz w:val="24"/>
          <w:szCs w:val="24"/>
          <w:lang w:bidi="ru-RU"/>
        </w:rPr>
        <w:t>Предметные результаты</w:t>
      </w:r>
    </w:p>
    <w:p w:rsidR="00FB4185" w:rsidRPr="00363040" w:rsidRDefault="00FB4185" w:rsidP="00FB4185">
      <w:pPr>
        <w:numPr>
          <w:ilvl w:val="0"/>
          <w:numId w:val="21"/>
        </w:numPr>
        <w:tabs>
          <w:tab w:val="num" w:pos="1080"/>
        </w:tabs>
        <w:autoSpaceDE w:val="0"/>
        <w:autoSpaceDN w:val="0"/>
        <w:adjustRightInd w:val="0"/>
        <w:spacing w:after="0" w:line="240" w:lineRule="auto"/>
        <w:ind w:firstLine="720"/>
        <w:jc w:val="both"/>
        <w:rPr>
          <w:rFonts w:ascii="Arial" w:eastAsia="Times New Roman" w:hAnsi="Arial" w:cs="Arial"/>
          <w:i/>
          <w:iCs/>
          <w:sz w:val="24"/>
          <w:szCs w:val="24"/>
        </w:rPr>
      </w:pPr>
      <w:r w:rsidRPr="00363040">
        <w:rPr>
          <w:rFonts w:ascii="Arial" w:eastAsia="Times New Roman" w:hAnsi="Arial" w:cs="Arial"/>
          <w:i/>
          <w:iCs/>
          <w:sz w:val="24"/>
          <w:szCs w:val="24"/>
        </w:rPr>
        <w:t>В познавательной сфере:</w:t>
      </w:r>
    </w:p>
    <w:p w:rsidR="00FB4185" w:rsidRPr="00363040" w:rsidRDefault="00FB4185" w:rsidP="00FB4185">
      <w:pPr>
        <w:numPr>
          <w:ilvl w:val="0"/>
          <w:numId w:val="22"/>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FB4185" w:rsidRPr="00363040" w:rsidRDefault="00FB4185" w:rsidP="00FB4185">
      <w:pPr>
        <w:numPr>
          <w:ilvl w:val="0"/>
          <w:numId w:val="22"/>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оценка технологических свойств материалов и областей их применения;</w:t>
      </w:r>
    </w:p>
    <w:p w:rsidR="00FB4185" w:rsidRPr="00363040" w:rsidRDefault="00FB4185" w:rsidP="00FB4185">
      <w:pPr>
        <w:numPr>
          <w:ilvl w:val="0"/>
          <w:numId w:val="22"/>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ориентация в имеющихся и возможных технических средствах и технологиях создания объектов труда;</w:t>
      </w:r>
    </w:p>
    <w:p w:rsidR="00FB4185" w:rsidRPr="00363040" w:rsidRDefault="00FB4185" w:rsidP="00FB4185">
      <w:pPr>
        <w:numPr>
          <w:ilvl w:val="0"/>
          <w:numId w:val="22"/>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владение алгоритмами и методами решения технических и технологических задач;</w:t>
      </w:r>
    </w:p>
    <w:p w:rsidR="00FB4185" w:rsidRPr="00363040" w:rsidRDefault="00FB4185" w:rsidP="00FB4185">
      <w:pPr>
        <w:numPr>
          <w:ilvl w:val="0"/>
          <w:numId w:val="22"/>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FB4185" w:rsidRPr="00363040" w:rsidRDefault="00FB4185" w:rsidP="00FB4185">
      <w:pPr>
        <w:numPr>
          <w:ilvl w:val="0"/>
          <w:numId w:val="22"/>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распознавание видов, назначения материалов, инструментов и оборудования, применяемого в техническом труде;</w:t>
      </w:r>
    </w:p>
    <w:p w:rsidR="00FB4185" w:rsidRPr="00363040" w:rsidRDefault="00FB4185" w:rsidP="00FB4185">
      <w:pPr>
        <w:numPr>
          <w:ilvl w:val="0"/>
          <w:numId w:val="22"/>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владение кодами и методами чтения и способами графического представления технической и технологической информации;</w:t>
      </w:r>
    </w:p>
    <w:p w:rsidR="00FB4185" w:rsidRPr="00363040" w:rsidRDefault="00FB4185" w:rsidP="00FB4185">
      <w:pPr>
        <w:numPr>
          <w:ilvl w:val="0"/>
          <w:numId w:val="22"/>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применение общенаучных знаний по предметам естественно-математического цикла в подготовке и осуществлении технологических процессов для обоснования и аргументации рациональности деятельности;</w:t>
      </w:r>
    </w:p>
    <w:p w:rsidR="00FB4185" w:rsidRPr="00363040" w:rsidRDefault="00FB4185" w:rsidP="00FB4185">
      <w:pPr>
        <w:numPr>
          <w:ilvl w:val="0"/>
          <w:numId w:val="22"/>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FB4185" w:rsidRPr="00363040" w:rsidRDefault="00FB4185" w:rsidP="00FB4185">
      <w:pPr>
        <w:numPr>
          <w:ilvl w:val="0"/>
          <w:numId w:val="22"/>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применение элементов прикладной экономики при обосновании технологий и проектов.</w:t>
      </w:r>
    </w:p>
    <w:p w:rsidR="00FB4185" w:rsidRPr="00363040" w:rsidRDefault="00FB4185" w:rsidP="00FB4185">
      <w:pPr>
        <w:numPr>
          <w:ilvl w:val="0"/>
          <w:numId w:val="23"/>
        </w:numPr>
        <w:tabs>
          <w:tab w:val="num" w:pos="1080"/>
        </w:tabs>
        <w:autoSpaceDE w:val="0"/>
        <w:autoSpaceDN w:val="0"/>
        <w:adjustRightInd w:val="0"/>
        <w:spacing w:after="0" w:line="240" w:lineRule="auto"/>
        <w:ind w:firstLine="720"/>
        <w:jc w:val="both"/>
        <w:rPr>
          <w:rFonts w:ascii="Arial" w:eastAsia="Times New Roman" w:hAnsi="Arial" w:cs="Arial"/>
          <w:i/>
          <w:iCs/>
          <w:sz w:val="24"/>
          <w:szCs w:val="24"/>
        </w:rPr>
      </w:pPr>
      <w:r w:rsidRPr="00363040">
        <w:rPr>
          <w:rFonts w:ascii="Arial" w:eastAsia="Times New Roman" w:hAnsi="Arial" w:cs="Arial"/>
          <w:i/>
          <w:iCs/>
          <w:sz w:val="24"/>
          <w:szCs w:val="24"/>
        </w:rPr>
        <w:t xml:space="preserve">В трудовой сфере: </w:t>
      </w:r>
    </w:p>
    <w:p w:rsidR="00FB4185" w:rsidRPr="00363040" w:rsidRDefault="00FB4185" w:rsidP="00FB4185">
      <w:pPr>
        <w:numPr>
          <w:ilvl w:val="1"/>
          <w:numId w:val="24"/>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планирование технологического процесса и процесса труда;</w:t>
      </w:r>
    </w:p>
    <w:p w:rsidR="00FB4185" w:rsidRPr="00363040" w:rsidRDefault="00FB4185" w:rsidP="00FB4185">
      <w:pPr>
        <w:numPr>
          <w:ilvl w:val="1"/>
          <w:numId w:val="24"/>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подбор материалов с учетом характера объекта труда и технологии;</w:t>
      </w:r>
    </w:p>
    <w:p w:rsidR="00FB4185" w:rsidRPr="00363040" w:rsidRDefault="00FB4185" w:rsidP="00FB4185">
      <w:pPr>
        <w:numPr>
          <w:ilvl w:val="1"/>
          <w:numId w:val="24"/>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проведение необходимых опытов и исследований при подборе материалов и проектировании объекта труда;</w:t>
      </w:r>
    </w:p>
    <w:p w:rsidR="00FB4185" w:rsidRPr="00363040" w:rsidRDefault="00FB4185" w:rsidP="00FB4185">
      <w:pPr>
        <w:numPr>
          <w:ilvl w:val="1"/>
          <w:numId w:val="24"/>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подбор инструментов и оборудования с учетом требований технологии и материально-энергетических ресурсов;</w:t>
      </w:r>
    </w:p>
    <w:p w:rsidR="00FB4185" w:rsidRPr="00363040" w:rsidRDefault="00FB4185" w:rsidP="00FB4185">
      <w:pPr>
        <w:numPr>
          <w:ilvl w:val="1"/>
          <w:numId w:val="24"/>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проектирование последовательности операций и составление операционной карты работ;</w:t>
      </w:r>
    </w:p>
    <w:p w:rsidR="00FB4185" w:rsidRPr="00363040" w:rsidRDefault="00FB4185" w:rsidP="00FB4185">
      <w:pPr>
        <w:numPr>
          <w:ilvl w:val="1"/>
          <w:numId w:val="24"/>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выполнение технологических операций с соблюдением установленных норм, стандартов и ограничений;</w:t>
      </w:r>
    </w:p>
    <w:p w:rsidR="00FB4185" w:rsidRPr="00363040" w:rsidRDefault="00FB4185" w:rsidP="00FB4185">
      <w:pPr>
        <w:numPr>
          <w:ilvl w:val="1"/>
          <w:numId w:val="24"/>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соблюдение норм и правил безопасности труда и пожарной безопасности;</w:t>
      </w:r>
    </w:p>
    <w:p w:rsidR="00FB4185" w:rsidRPr="00363040" w:rsidRDefault="00FB4185" w:rsidP="00FB4185">
      <w:pPr>
        <w:numPr>
          <w:ilvl w:val="1"/>
          <w:numId w:val="24"/>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соблюдение трудовой и технологической дисциплины;</w:t>
      </w:r>
    </w:p>
    <w:p w:rsidR="00FB4185" w:rsidRPr="00363040" w:rsidRDefault="00FB4185" w:rsidP="00FB4185">
      <w:pPr>
        <w:numPr>
          <w:ilvl w:val="1"/>
          <w:numId w:val="24"/>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обоснование критериев и показателей качества промежуточных и конечных результатов труда;</w:t>
      </w:r>
    </w:p>
    <w:p w:rsidR="00FB4185" w:rsidRPr="00363040" w:rsidRDefault="00FB4185" w:rsidP="00FB4185">
      <w:pPr>
        <w:numPr>
          <w:ilvl w:val="1"/>
          <w:numId w:val="24"/>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выбор и использование кодов и сре</w:t>
      </w:r>
      <w:proofErr w:type="gramStart"/>
      <w:r w:rsidRPr="00363040">
        <w:rPr>
          <w:rFonts w:ascii="Arial" w:eastAsia="Times New Roman" w:hAnsi="Arial" w:cs="Arial"/>
          <w:sz w:val="24"/>
          <w:szCs w:val="24"/>
        </w:rPr>
        <w:t>дств пр</w:t>
      </w:r>
      <w:proofErr w:type="gramEnd"/>
      <w:r w:rsidRPr="00363040">
        <w:rPr>
          <w:rFonts w:ascii="Arial" w:eastAsia="Times New Roman" w:hAnsi="Arial" w:cs="Arial"/>
          <w:sz w:val="24"/>
          <w:szCs w:val="24"/>
        </w:rPr>
        <w:t>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FB4185" w:rsidRPr="00363040" w:rsidRDefault="00FB4185" w:rsidP="00FB4185">
      <w:pPr>
        <w:numPr>
          <w:ilvl w:val="1"/>
          <w:numId w:val="24"/>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подбор и применение инструментов приборов и оборудования в технологических процессах с учетом областей их применения;</w:t>
      </w:r>
    </w:p>
    <w:p w:rsidR="00FB4185" w:rsidRPr="00363040" w:rsidRDefault="00FB4185" w:rsidP="00FB4185">
      <w:pPr>
        <w:numPr>
          <w:ilvl w:val="1"/>
          <w:numId w:val="24"/>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w:t>
      </w:r>
    </w:p>
    <w:p w:rsidR="00FB4185" w:rsidRPr="00363040" w:rsidRDefault="00FB4185" w:rsidP="00FB4185">
      <w:pPr>
        <w:numPr>
          <w:ilvl w:val="1"/>
          <w:numId w:val="24"/>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lastRenderedPageBreak/>
        <w:t>выявление допущенных ошибок в процессе труда и обоснование способов их исправления;</w:t>
      </w:r>
    </w:p>
    <w:p w:rsidR="00FB4185" w:rsidRPr="00363040" w:rsidRDefault="00FB4185" w:rsidP="00FB4185">
      <w:pPr>
        <w:numPr>
          <w:ilvl w:val="1"/>
          <w:numId w:val="24"/>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документирование результатов труда и проектной деятельности;</w:t>
      </w:r>
    </w:p>
    <w:p w:rsidR="00FB4185" w:rsidRPr="00363040" w:rsidRDefault="00FB4185" w:rsidP="00FB4185">
      <w:pPr>
        <w:numPr>
          <w:ilvl w:val="1"/>
          <w:numId w:val="24"/>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расчет себестоимости продукта труда;</w:t>
      </w:r>
    </w:p>
    <w:p w:rsidR="00FB4185" w:rsidRPr="00363040" w:rsidRDefault="00FB4185" w:rsidP="00FB4185">
      <w:pPr>
        <w:numPr>
          <w:ilvl w:val="1"/>
          <w:numId w:val="24"/>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экономическая оценка возможной прибыли с учетом сложившейся ситуации на рынке товаров и услуг.</w:t>
      </w:r>
    </w:p>
    <w:p w:rsidR="00FB4185" w:rsidRPr="00363040" w:rsidRDefault="00FB4185" w:rsidP="00FB4185">
      <w:pPr>
        <w:numPr>
          <w:ilvl w:val="0"/>
          <w:numId w:val="23"/>
        </w:numPr>
        <w:tabs>
          <w:tab w:val="num" w:pos="1080"/>
        </w:tabs>
        <w:autoSpaceDE w:val="0"/>
        <w:autoSpaceDN w:val="0"/>
        <w:adjustRightInd w:val="0"/>
        <w:spacing w:after="0" w:line="240" w:lineRule="auto"/>
        <w:ind w:firstLine="720"/>
        <w:jc w:val="both"/>
        <w:rPr>
          <w:rFonts w:ascii="Arial" w:eastAsia="Times New Roman" w:hAnsi="Arial" w:cs="Arial"/>
          <w:i/>
          <w:iCs/>
          <w:sz w:val="24"/>
          <w:szCs w:val="24"/>
        </w:rPr>
      </w:pPr>
      <w:r w:rsidRPr="00363040">
        <w:rPr>
          <w:rFonts w:ascii="Arial" w:eastAsia="Times New Roman" w:hAnsi="Arial" w:cs="Arial"/>
          <w:i/>
          <w:iCs/>
          <w:sz w:val="24"/>
          <w:szCs w:val="24"/>
        </w:rPr>
        <w:t>В мотивационной сфере:</w:t>
      </w:r>
    </w:p>
    <w:p w:rsidR="00FB4185" w:rsidRPr="00363040" w:rsidRDefault="00FB4185" w:rsidP="00FB4185">
      <w:pPr>
        <w:numPr>
          <w:ilvl w:val="1"/>
          <w:numId w:val="25"/>
        </w:numPr>
        <w:tabs>
          <w:tab w:val="num" w:pos="1080"/>
          <w:tab w:val="num" w:pos="1440"/>
        </w:tabs>
        <w:autoSpaceDE w:val="0"/>
        <w:autoSpaceDN w:val="0"/>
        <w:adjustRightInd w:val="0"/>
        <w:spacing w:after="0" w:line="240" w:lineRule="auto"/>
        <w:ind w:left="720" w:hanging="11"/>
        <w:jc w:val="both"/>
        <w:rPr>
          <w:rFonts w:ascii="Arial" w:eastAsia="Times New Roman" w:hAnsi="Arial" w:cs="Arial"/>
          <w:sz w:val="24"/>
          <w:szCs w:val="24"/>
        </w:rPr>
      </w:pPr>
      <w:r w:rsidRPr="00363040">
        <w:rPr>
          <w:rFonts w:ascii="Arial" w:eastAsia="Times New Roman" w:hAnsi="Arial" w:cs="Arial"/>
          <w:sz w:val="24"/>
          <w:szCs w:val="24"/>
        </w:rPr>
        <w:t>оценивание своей способности и готовности к труду в конкретной предметной деятельности;</w:t>
      </w:r>
    </w:p>
    <w:p w:rsidR="00FB4185" w:rsidRPr="00363040" w:rsidRDefault="00FB4185" w:rsidP="00FB4185">
      <w:pPr>
        <w:numPr>
          <w:ilvl w:val="1"/>
          <w:numId w:val="25"/>
        </w:numPr>
        <w:tabs>
          <w:tab w:val="num" w:pos="1080"/>
          <w:tab w:val="num" w:pos="1440"/>
        </w:tabs>
        <w:autoSpaceDE w:val="0"/>
        <w:autoSpaceDN w:val="0"/>
        <w:adjustRightInd w:val="0"/>
        <w:spacing w:after="0" w:line="240" w:lineRule="auto"/>
        <w:ind w:left="720" w:hanging="11"/>
        <w:jc w:val="both"/>
        <w:rPr>
          <w:rFonts w:ascii="Arial" w:eastAsia="Times New Roman" w:hAnsi="Arial" w:cs="Arial"/>
          <w:sz w:val="24"/>
          <w:szCs w:val="24"/>
        </w:rPr>
      </w:pPr>
      <w:r w:rsidRPr="00363040">
        <w:rPr>
          <w:rFonts w:ascii="Arial" w:eastAsia="Times New Roman" w:hAnsi="Arial" w:cs="Arial"/>
          <w:sz w:val="24"/>
          <w:szCs w:val="24"/>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FB4185" w:rsidRPr="00363040" w:rsidRDefault="00FB4185" w:rsidP="00FB4185">
      <w:pPr>
        <w:numPr>
          <w:ilvl w:val="1"/>
          <w:numId w:val="25"/>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согласование своих потребностей и требований с другими участниками познавательно-трудовой деятельности;</w:t>
      </w:r>
    </w:p>
    <w:p w:rsidR="00FB4185" w:rsidRPr="00363040" w:rsidRDefault="00FB4185" w:rsidP="00FB4185">
      <w:pPr>
        <w:numPr>
          <w:ilvl w:val="1"/>
          <w:numId w:val="25"/>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осознание ответственности за качество результатов труда;</w:t>
      </w:r>
    </w:p>
    <w:p w:rsidR="00FB4185" w:rsidRPr="00363040" w:rsidRDefault="00FB4185" w:rsidP="00FB4185">
      <w:pPr>
        <w:numPr>
          <w:ilvl w:val="1"/>
          <w:numId w:val="25"/>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наличие экологической культуры при обосновании объекта труда и выполнении работ;</w:t>
      </w:r>
    </w:p>
    <w:p w:rsidR="00FB4185" w:rsidRPr="00363040" w:rsidRDefault="00FB4185" w:rsidP="00FB4185">
      <w:pPr>
        <w:numPr>
          <w:ilvl w:val="1"/>
          <w:numId w:val="25"/>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стремление к экономии и бережливости в расходовании времени, материалов, денежных средств и труда.</w:t>
      </w:r>
    </w:p>
    <w:p w:rsidR="00FB4185" w:rsidRPr="00363040" w:rsidRDefault="00FB4185" w:rsidP="00FB4185">
      <w:pPr>
        <w:numPr>
          <w:ilvl w:val="0"/>
          <w:numId w:val="23"/>
        </w:numPr>
        <w:tabs>
          <w:tab w:val="num" w:pos="540"/>
          <w:tab w:val="num" w:pos="1080"/>
        </w:tabs>
        <w:autoSpaceDE w:val="0"/>
        <w:autoSpaceDN w:val="0"/>
        <w:adjustRightInd w:val="0"/>
        <w:spacing w:after="0" w:line="240" w:lineRule="auto"/>
        <w:ind w:firstLine="720"/>
        <w:jc w:val="both"/>
        <w:rPr>
          <w:rFonts w:ascii="Arial" w:eastAsia="Times New Roman" w:hAnsi="Arial" w:cs="Arial"/>
          <w:i/>
          <w:iCs/>
          <w:sz w:val="24"/>
          <w:szCs w:val="24"/>
        </w:rPr>
      </w:pPr>
      <w:r w:rsidRPr="00363040">
        <w:rPr>
          <w:rFonts w:ascii="Arial" w:eastAsia="Times New Roman" w:hAnsi="Arial" w:cs="Arial"/>
          <w:i/>
          <w:iCs/>
          <w:sz w:val="24"/>
          <w:szCs w:val="24"/>
        </w:rPr>
        <w:t xml:space="preserve">В эстетической сфере: </w:t>
      </w:r>
    </w:p>
    <w:p w:rsidR="00FB4185" w:rsidRPr="00363040" w:rsidRDefault="00FB4185" w:rsidP="00FB4185">
      <w:pPr>
        <w:numPr>
          <w:ilvl w:val="1"/>
          <w:numId w:val="26"/>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дизайнерское проектирование технического изделия;</w:t>
      </w:r>
    </w:p>
    <w:p w:rsidR="00FB4185" w:rsidRPr="00363040" w:rsidRDefault="00FB4185" w:rsidP="00FB4185">
      <w:pPr>
        <w:numPr>
          <w:ilvl w:val="1"/>
          <w:numId w:val="26"/>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моделирование художественного оформления объекта труда;</w:t>
      </w:r>
    </w:p>
    <w:p w:rsidR="00FB4185" w:rsidRPr="00363040" w:rsidRDefault="00FB4185" w:rsidP="00FB4185">
      <w:pPr>
        <w:numPr>
          <w:ilvl w:val="1"/>
          <w:numId w:val="26"/>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разработка варианта рекламы выполненного технического объекта;</w:t>
      </w:r>
    </w:p>
    <w:p w:rsidR="00FB4185" w:rsidRPr="00363040" w:rsidRDefault="00FB4185" w:rsidP="00FB4185">
      <w:pPr>
        <w:numPr>
          <w:ilvl w:val="1"/>
          <w:numId w:val="26"/>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эстетическое и рациональное оснащение рабочего места с учетом требований эргономики и научной организации труда;</w:t>
      </w:r>
    </w:p>
    <w:p w:rsidR="00FB4185" w:rsidRPr="00363040" w:rsidRDefault="00FB4185" w:rsidP="00FB4185">
      <w:pPr>
        <w:numPr>
          <w:ilvl w:val="1"/>
          <w:numId w:val="26"/>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опрятное содержание рабочей одежды.</w:t>
      </w:r>
    </w:p>
    <w:p w:rsidR="00FB4185" w:rsidRPr="00363040" w:rsidRDefault="00FB4185" w:rsidP="00FB4185">
      <w:pPr>
        <w:tabs>
          <w:tab w:val="num" w:pos="1080"/>
        </w:tabs>
        <w:autoSpaceDE w:val="0"/>
        <w:autoSpaceDN w:val="0"/>
        <w:adjustRightInd w:val="0"/>
        <w:spacing w:after="0" w:line="240" w:lineRule="auto"/>
        <w:ind w:firstLine="720"/>
        <w:jc w:val="both"/>
        <w:rPr>
          <w:rFonts w:ascii="Arial" w:eastAsia="Times New Roman" w:hAnsi="Arial" w:cs="Arial"/>
          <w:i/>
          <w:iCs/>
          <w:sz w:val="24"/>
          <w:szCs w:val="24"/>
        </w:rPr>
      </w:pPr>
      <w:r w:rsidRPr="00363040">
        <w:rPr>
          <w:rFonts w:ascii="Arial" w:eastAsia="Times New Roman" w:hAnsi="Arial" w:cs="Arial"/>
          <w:i/>
          <w:iCs/>
          <w:sz w:val="24"/>
          <w:szCs w:val="24"/>
        </w:rPr>
        <w:t xml:space="preserve">5. В коммуникативной сфере: </w:t>
      </w:r>
    </w:p>
    <w:p w:rsidR="00FB4185" w:rsidRPr="00363040" w:rsidRDefault="00FB4185" w:rsidP="00FB4185">
      <w:pPr>
        <w:numPr>
          <w:ilvl w:val="1"/>
          <w:numId w:val="26"/>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rsidR="00FB4185" w:rsidRPr="00363040" w:rsidRDefault="00FB4185" w:rsidP="00FB4185">
      <w:pPr>
        <w:numPr>
          <w:ilvl w:val="1"/>
          <w:numId w:val="26"/>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выбор знаковых систем и сре</w:t>
      </w:r>
      <w:proofErr w:type="gramStart"/>
      <w:r w:rsidRPr="00363040">
        <w:rPr>
          <w:rFonts w:ascii="Arial" w:eastAsia="Times New Roman" w:hAnsi="Arial" w:cs="Arial"/>
          <w:sz w:val="24"/>
          <w:szCs w:val="24"/>
        </w:rPr>
        <w:t>дств дл</w:t>
      </w:r>
      <w:proofErr w:type="gramEnd"/>
      <w:r w:rsidRPr="00363040">
        <w:rPr>
          <w:rFonts w:ascii="Arial" w:eastAsia="Times New Roman" w:hAnsi="Arial" w:cs="Arial"/>
          <w:sz w:val="24"/>
          <w:szCs w:val="24"/>
        </w:rPr>
        <w:t>я кодирования и оформления информации в процессе коммуникации;</w:t>
      </w:r>
    </w:p>
    <w:p w:rsidR="00FB4185" w:rsidRPr="00363040" w:rsidRDefault="00FB4185" w:rsidP="00FB4185">
      <w:pPr>
        <w:numPr>
          <w:ilvl w:val="1"/>
          <w:numId w:val="26"/>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оформление коммуникационной и технологической документации с учетом требований действующих стандартов;</w:t>
      </w:r>
    </w:p>
    <w:p w:rsidR="00FB4185" w:rsidRPr="00363040" w:rsidRDefault="00FB4185" w:rsidP="00FB4185">
      <w:pPr>
        <w:numPr>
          <w:ilvl w:val="1"/>
          <w:numId w:val="26"/>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публичная презентация и защита проекта технического изделия;</w:t>
      </w:r>
    </w:p>
    <w:p w:rsidR="00FB4185" w:rsidRPr="00363040" w:rsidRDefault="00FB4185" w:rsidP="00FB4185">
      <w:pPr>
        <w:numPr>
          <w:ilvl w:val="1"/>
          <w:numId w:val="26"/>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разработка вариантов рекламных образов, слоганов и лейблов;</w:t>
      </w:r>
    </w:p>
    <w:p w:rsidR="00FB4185" w:rsidRPr="00363040" w:rsidRDefault="00FB4185" w:rsidP="00FB4185">
      <w:pPr>
        <w:numPr>
          <w:ilvl w:val="1"/>
          <w:numId w:val="26"/>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потребительская оценка зрительного ряда действующей рекламы.</w:t>
      </w:r>
    </w:p>
    <w:p w:rsidR="00FB4185" w:rsidRPr="00363040" w:rsidRDefault="00FB4185" w:rsidP="00FB4185">
      <w:pPr>
        <w:numPr>
          <w:ilvl w:val="1"/>
          <w:numId w:val="22"/>
        </w:numPr>
        <w:tabs>
          <w:tab w:val="num" w:pos="1080"/>
          <w:tab w:val="num" w:pos="1800"/>
        </w:tabs>
        <w:autoSpaceDE w:val="0"/>
        <w:autoSpaceDN w:val="0"/>
        <w:adjustRightInd w:val="0"/>
        <w:spacing w:after="0" w:line="240" w:lineRule="auto"/>
        <w:ind w:firstLine="720"/>
        <w:jc w:val="both"/>
        <w:rPr>
          <w:rFonts w:ascii="Arial" w:eastAsia="Times New Roman" w:hAnsi="Arial" w:cs="Arial"/>
          <w:i/>
          <w:iCs/>
          <w:sz w:val="24"/>
          <w:szCs w:val="24"/>
        </w:rPr>
      </w:pPr>
      <w:r w:rsidRPr="00363040">
        <w:rPr>
          <w:rFonts w:ascii="Arial" w:eastAsia="Times New Roman" w:hAnsi="Arial" w:cs="Arial"/>
          <w:i/>
          <w:iCs/>
          <w:sz w:val="24"/>
          <w:szCs w:val="24"/>
        </w:rPr>
        <w:t xml:space="preserve">В психофизической сфере </w:t>
      </w:r>
    </w:p>
    <w:p w:rsidR="00FB4185" w:rsidRPr="00363040" w:rsidRDefault="00FB4185" w:rsidP="00FB4185">
      <w:pPr>
        <w:numPr>
          <w:ilvl w:val="1"/>
          <w:numId w:val="27"/>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развитие способностей к моторике и координации движений рук при работе с ручными инструментами и выполнении станочных операций;</w:t>
      </w:r>
    </w:p>
    <w:p w:rsidR="00FB4185" w:rsidRPr="00363040" w:rsidRDefault="00FB4185" w:rsidP="00FB4185">
      <w:pPr>
        <w:numPr>
          <w:ilvl w:val="1"/>
          <w:numId w:val="28"/>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достижение необходимой точности движений при выполнении различных технологических операций;</w:t>
      </w:r>
    </w:p>
    <w:p w:rsidR="00FB4185" w:rsidRPr="00363040" w:rsidRDefault="00FB4185" w:rsidP="00FB4185">
      <w:pPr>
        <w:numPr>
          <w:ilvl w:val="1"/>
          <w:numId w:val="28"/>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соблюдение требуемой величины усилия, прикладываемого к инструменту с учетом технологических требований;</w:t>
      </w:r>
    </w:p>
    <w:p w:rsidR="00FB4185" w:rsidRPr="00363040" w:rsidRDefault="00FB4185" w:rsidP="00FB4185">
      <w:pPr>
        <w:numPr>
          <w:ilvl w:val="1"/>
          <w:numId w:val="28"/>
        </w:numPr>
        <w:tabs>
          <w:tab w:val="num" w:pos="1080"/>
        </w:tabs>
        <w:autoSpaceDE w:val="0"/>
        <w:autoSpaceDN w:val="0"/>
        <w:adjustRightInd w:val="0"/>
        <w:spacing w:after="0" w:line="240" w:lineRule="auto"/>
        <w:ind w:firstLine="720"/>
        <w:jc w:val="both"/>
        <w:rPr>
          <w:rFonts w:ascii="Arial" w:eastAsia="Times New Roman" w:hAnsi="Arial" w:cs="Arial"/>
          <w:sz w:val="24"/>
          <w:szCs w:val="24"/>
        </w:rPr>
      </w:pPr>
      <w:r w:rsidRPr="00363040">
        <w:rPr>
          <w:rFonts w:ascii="Arial" w:eastAsia="Times New Roman" w:hAnsi="Arial" w:cs="Arial"/>
          <w:sz w:val="24"/>
          <w:szCs w:val="24"/>
        </w:rPr>
        <w:t xml:space="preserve">сочетание образного и логического мышления в процессе проектной деятельности. </w:t>
      </w:r>
    </w:p>
    <w:p w:rsidR="00263E7D" w:rsidRPr="00363040" w:rsidRDefault="00263E7D">
      <w:pPr>
        <w:spacing w:after="48" w:line="271" w:lineRule="auto"/>
        <w:ind w:right="117"/>
        <w:jc w:val="center"/>
        <w:rPr>
          <w:rFonts w:ascii="Arial" w:hAnsi="Arial" w:cs="Arial"/>
          <w:b/>
          <w:sz w:val="24"/>
          <w:szCs w:val="24"/>
        </w:rPr>
      </w:pPr>
    </w:p>
    <w:p w:rsidR="00363040" w:rsidRDefault="00363040" w:rsidP="009570A2">
      <w:pPr>
        <w:spacing w:after="48" w:line="271" w:lineRule="auto"/>
        <w:ind w:right="117"/>
        <w:jc w:val="center"/>
        <w:rPr>
          <w:rFonts w:ascii="Arial" w:eastAsia="Arial" w:hAnsi="Arial" w:cs="Arial"/>
          <w:b/>
          <w:color w:val="000000"/>
          <w:sz w:val="24"/>
          <w:szCs w:val="24"/>
        </w:rPr>
      </w:pPr>
    </w:p>
    <w:p w:rsidR="009570A2" w:rsidRPr="00363040" w:rsidRDefault="009570A2" w:rsidP="009570A2">
      <w:pPr>
        <w:spacing w:after="48" w:line="271" w:lineRule="auto"/>
        <w:ind w:right="117"/>
        <w:jc w:val="center"/>
        <w:rPr>
          <w:rFonts w:ascii="Arial" w:eastAsia="Arial" w:hAnsi="Arial" w:cs="Arial"/>
          <w:b/>
          <w:color w:val="000000"/>
          <w:sz w:val="24"/>
          <w:szCs w:val="24"/>
        </w:rPr>
      </w:pPr>
      <w:r w:rsidRPr="00363040">
        <w:rPr>
          <w:rFonts w:ascii="Arial" w:eastAsia="Arial" w:hAnsi="Arial" w:cs="Arial"/>
          <w:b/>
          <w:color w:val="000000"/>
          <w:sz w:val="24"/>
          <w:szCs w:val="24"/>
        </w:rPr>
        <w:lastRenderedPageBreak/>
        <w:t xml:space="preserve">Содержание курса внеурочной деятельности </w:t>
      </w:r>
    </w:p>
    <w:p w:rsidR="009570A2" w:rsidRPr="00363040" w:rsidRDefault="009570A2" w:rsidP="009570A2">
      <w:pPr>
        <w:spacing w:after="48" w:line="271" w:lineRule="auto"/>
        <w:ind w:right="117"/>
        <w:jc w:val="center"/>
        <w:rPr>
          <w:rFonts w:ascii="Arial" w:eastAsia="Arial" w:hAnsi="Arial" w:cs="Arial"/>
          <w:b/>
          <w:color w:val="000000"/>
          <w:sz w:val="24"/>
          <w:szCs w:val="24"/>
        </w:rPr>
      </w:pPr>
    </w:p>
    <w:p w:rsidR="009570A2" w:rsidRPr="00363040" w:rsidRDefault="009570A2" w:rsidP="00363040">
      <w:pPr>
        <w:widowControl w:val="0"/>
        <w:autoSpaceDE w:val="0"/>
        <w:autoSpaceDN w:val="0"/>
        <w:adjustRightInd w:val="0"/>
        <w:spacing w:after="0" w:line="240" w:lineRule="auto"/>
        <w:ind w:firstLine="709"/>
        <w:jc w:val="both"/>
        <w:rPr>
          <w:rFonts w:ascii="Arial" w:eastAsia="Times New Roman" w:hAnsi="Arial" w:cs="Arial"/>
          <w:b/>
          <w:sz w:val="24"/>
          <w:szCs w:val="24"/>
        </w:rPr>
      </w:pPr>
      <w:r w:rsidRPr="00363040">
        <w:rPr>
          <w:rFonts w:ascii="Arial" w:eastAsia="Times New Roman" w:hAnsi="Arial" w:cs="Arial"/>
          <w:b/>
          <w:sz w:val="24"/>
          <w:szCs w:val="24"/>
        </w:rPr>
        <w:t>Раздел 1. Столярная подготовка материала для работ по дереву(2ч).</w:t>
      </w:r>
    </w:p>
    <w:p w:rsidR="009570A2" w:rsidRPr="00363040" w:rsidRDefault="009570A2" w:rsidP="00363040">
      <w:pPr>
        <w:widowControl w:val="0"/>
        <w:autoSpaceDE w:val="0"/>
        <w:autoSpaceDN w:val="0"/>
        <w:adjustRightInd w:val="0"/>
        <w:spacing w:after="0" w:line="240" w:lineRule="auto"/>
        <w:ind w:firstLine="709"/>
        <w:jc w:val="both"/>
        <w:rPr>
          <w:rFonts w:ascii="Arial" w:eastAsia="Times New Roman" w:hAnsi="Arial" w:cs="Arial"/>
          <w:b/>
          <w:sz w:val="24"/>
          <w:szCs w:val="24"/>
        </w:rPr>
      </w:pPr>
    </w:p>
    <w:p w:rsidR="009570A2" w:rsidRPr="00363040" w:rsidRDefault="009570A2" w:rsidP="00363040">
      <w:pPr>
        <w:widowControl w:val="0"/>
        <w:autoSpaceDE w:val="0"/>
        <w:autoSpaceDN w:val="0"/>
        <w:adjustRightInd w:val="0"/>
        <w:spacing w:after="0" w:line="240" w:lineRule="auto"/>
        <w:ind w:firstLine="709"/>
        <w:jc w:val="both"/>
        <w:rPr>
          <w:rFonts w:ascii="Arial" w:eastAsia="Times New Roman" w:hAnsi="Arial" w:cs="Arial"/>
          <w:sz w:val="24"/>
          <w:szCs w:val="24"/>
        </w:rPr>
      </w:pPr>
      <w:r w:rsidRPr="00363040">
        <w:rPr>
          <w:rFonts w:ascii="Arial" w:eastAsia="Times New Roman" w:hAnsi="Arial" w:cs="Arial"/>
          <w:sz w:val="24"/>
          <w:szCs w:val="24"/>
        </w:rPr>
        <w:t xml:space="preserve">История художественной обработки древесины. Русское искусство художественной обработки древесины. Древние памятники искусства. История способов художественной обработки древесины. Заготовка материала Время заготовки. Выбор материала по назначению (для внешнего декора жилища и других построек; для обшивки дома, подзоров, фризов, карнизов; для наличников и всевозможной утвари; для мебели; для изделий, используемых при повышенной влажности; для подзоров, </w:t>
      </w:r>
      <w:proofErr w:type="spellStart"/>
      <w:r w:rsidRPr="00363040">
        <w:rPr>
          <w:rFonts w:ascii="Arial" w:eastAsia="Times New Roman" w:hAnsi="Arial" w:cs="Arial"/>
          <w:sz w:val="24"/>
          <w:szCs w:val="24"/>
        </w:rPr>
        <w:t>пчелин</w:t>
      </w:r>
      <w:proofErr w:type="spellEnd"/>
      <w:r w:rsidRPr="00363040">
        <w:rPr>
          <w:rFonts w:ascii="Arial" w:eastAsia="Times New Roman" w:hAnsi="Arial" w:cs="Arial"/>
          <w:sz w:val="24"/>
          <w:szCs w:val="24"/>
        </w:rPr>
        <w:t>, балясин). Заделка трещин. Вставка. Выпиливание черновой болванки. Обработка формы щели. Заделка мелких трещин замазкой. Заделка сучков.</w:t>
      </w:r>
    </w:p>
    <w:p w:rsidR="009570A2" w:rsidRPr="00363040" w:rsidRDefault="009570A2" w:rsidP="00363040">
      <w:pPr>
        <w:widowControl w:val="0"/>
        <w:autoSpaceDE w:val="0"/>
        <w:autoSpaceDN w:val="0"/>
        <w:adjustRightInd w:val="0"/>
        <w:spacing w:after="0" w:line="240" w:lineRule="auto"/>
        <w:ind w:firstLine="709"/>
        <w:jc w:val="both"/>
        <w:rPr>
          <w:rFonts w:ascii="Arial" w:eastAsia="Times New Roman" w:hAnsi="Arial" w:cs="Arial"/>
          <w:sz w:val="24"/>
          <w:szCs w:val="24"/>
        </w:rPr>
      </w:pPr>
    </w:p>
    <w:p w:rsidR="009570A2" w:rsidRPr="00363040" w:rsidRDefault="009570A2" w:rsidP="00363040">
      <w:pPr>
        <w:widowControl w:val="0"/>
        <w:autoSpaceDE w:val="0"/>
        <w:autoSpaceDN w:val="0"/>
        <w:adjustRightInd w:val="0"/>
        <w:spacing w:after="0" w:line="240" w:lineRule="auto"/>
        <w:ind w:firstLine="709"/>
        <w:jc w:val="both"/>
        <w:rPr>
          <w:rFonts w:ascii="Arial" w:eastAsia="Times New Roman" w:hAnsi="Arial" w:cs="Arial"/>
          <w:b/>
          <w:sz w:val="24"/>
          <w:szCs w:val="24"/>
        </w:rPr>
      </w:pPr>
      <w:r w:rsidRPr="00363040">
        <w:rPr>
          <w:rFonts w:ascii="Arial" w:eastAsia="Times New Roman" w:hAnsi="Arial" w:cs="Arial"/>
          <w:b/>
          <w:sz w:val="24"/>
          <w:szCs w:val="24"/>
        </w:rPr>
        <w:t>Раздел 2. Выпиливание лобзиком(12ч).</w:t>
      </w:r>
    </w:p>
    <w:p w:rsidR="009570A2" w:rsidRPr="00363040" w:rsidRDefault="009570A2" w:rsidP="00363040">
      <w:pPr>
        <w:widowControl w:val="0"/>
        <w:autoSpaceDE w:val="0"/>
        <w:autoSpaceDN w:val="0"/>
        <w:adjustRightInd w:val="0"/>
        <w:spacing w:after="0" w:line="240" w:lineRule="auto"/>
        <w:ind w:firstLine="709"/>
        <w:jc w:val="both"/>
        <w:rPr>
          <w:rFonts w:ascii="Arial" w:eastAsia="Times New Roman" w:hAnsi="Arial" w:cs="Arial"/>
          <w:sz w:val="24"/>
          <w:szCs w:val="24"/>
        </w:rPr>
      </w:pPr>
    </w:p>
    <w:p w:rsidR="009570A2" w:rsidRPr="00363040" w:rsidRDefault="009570A2" w:rsidP="00363040">
      <w:pPr>
        <w:widowControl w:val="0"/>
        <w:autoSpaceDE w:val="0"/>
        <w:autoSpaceDN w:val="0"/>
        <w:adjustRightInd w:val="0"/>
        <w:spacing w:after="0" w:line="240" w:lineRule="auto"/>
        <w:ind w:firstLine="709"/>
        <w:jc w:val="both"/>
        <w:rPr>
          <w:rFonts w:ascii="Arial" w:eastAsia="Times New Roman" w:hAnsi="Arial" w:cs="Arial"/>
          <w:sz w:val="24"/>
          <w:szCs w:val="24"/>
        </w:rPr>
      </w:pPr>
      <w:r w:rsidRPr="00363040">
        <w:rPr>
          <w:rFonts w:ascii="Arial" w:eastAsia="Times New Roman" w:hAnsi="Arial" w:cs="Arial"/>
          <w:color w:val="000000"/>
          <w:sz w:val="24"/>
          <w:szCs w:val="24"/>
        </w:rPr>
        <w:t>Демонстрация изделий с элементами выпиливания. Содержание работы. Внутренний распорядок, общие правила безопасности труда, производственной санитарии и личной гигиены. Распределение по рабочим местам.</w:t>
      </w:r>
      <w:r w:rsidRPr="00363040">
        <w:rPr>
          <w:rFonts w:ascii="Arial" w:eastAsia="Times New Roman" w:hAnsi="Arial" w:cs="Arial"/>
          <w:sz w:val="24"/>
          <w:szCs w:val="24"/>
        </w:rPr>
        <w:t xml:space="preserve"> Знакомство с учебно-тематическим планом по выполнению изделий из древесины. Материалы, инструменты и приспособления</w:t>
      </w:r>
      <w:proofErr w:type="gramStart"/>
      <w:r w:rsidRPr="00363040">
        <w:rPr>
          <w:rFonts w:ascii="Arial" w:eastAsia="Times New Roman" w:hAnsi="Arial" w:cs="Arial"/>
          <w:sz w:val="24"/>
          <w:szCs w:val="24"/>
        </w:rPr>
        <w:t xml:space="preserve"> .</w:t>
      </w:r>
      <w:proofErr w:type="gramEnd"/>
      <w:r w:rsidRPr="00363040">
        <w:rPr>
          <w:rFonts w:ascii="Arial" w:eastAsia="Times New Roman" w:hAnsi="Arial" w:cs="Arial"/>
          <w:sz w:val="24"/>
          <w:szCs w:val="24"/>
        </w:rPr>
        <w:t xml:space="preserve"> Материалы, инструменты и приспособления. Основные свойства материалов. Характеристика инструмента и </w:t>
      </w:r>
      <w:proofErr w:type="spellStart"/>
      <w:r w:rsidRPr="00363040">
        <w:rPr>
          <w:rFonts w:ascii="Arial" w:eastAsia="Times New Roman" w:hAnsi="Arial" w:cs="Arial"/>
          <w:sz w:val="24"/>
          <w:szCs w:val="24"/>
        </w:rPr>
        <w:t>приспособлений</w:t>
      </w:r>
      <w:proofErr w:type="gramStart"/>
      <w:r w:rsidRPr="00363040">
        <w:rPr>
          <w:rFonts w:ascii="Arial" w:eastAsia="Times New Roman" w:hAnsi="Arial" w:cs="Arial"/>
          <w:sz w:val="24"/>
          <w:szCs w:val="24"/>
        </w:rPr>
        <w:t>.П</w:t>
      </w:r>
      <w:proofErr w:type="gramEnd"/>
      <w:r w:rsidRPr="00363040">
        <w:rPr>
          <w:rFonts w:ascii="Arial" w:eastAsia="Times New Roman" w:hAnsi="Arial" w:cs="Arial"/>
          <w:sz w:val="24"/>
          <w:szCs w:val="24"/>
        </w:rPr>
        <w:t>одготовка</w:t>
      </w:r>
      <w:proofErr w:type="spellEnd"/>
      <w:r w:rsidRPr="00363040">
        <w:rPr>
          <w:rFonts w:ascii="Arial" w:eastAsia="Times New Roman" w:hAnsi="Arial" w:cs="Arial"/>
          <w:sz w:val="24"/>
          <w:szCs w:val="24"/>
        </w:rPr>
        <w:t xml:space="preserve"> материала к выпиливанию .Выбор материала. Наклеивание шпона. Удаление нижнего слоя рубашки. Лицевой слой рубашки. Распиливание </w:t>
      </w:r>
      <w:proofErr w:type="spellStart"/>
      <w:r w:rsidRPr="00363040">
        <w:rPr>
          <w:rFonts w:ascii="Arial" w:eastAsia="Times New Roman" w:hAnsi="Arial" w:cs="Arial"/>
          <w:sz w:val="24"/>
          <w:szCs w:val="24"/>
        </w:rPr>
        <w:t>чурака</w:t>
      </w:r>
      <w:proofErr w:type="spellEnd"/>
      <w:r w:rsidRPr="00363040">
        <w:rPr>
          <w:rFonts w:ascii="Arial" w:eastAsia="Times New Roman" w:hAnsi="Arial" w:cs="Arial"/>
          <w:sz w:val="24"/>
          <w:szCs w:val="24"/>
        </w:rPr>
        <w:t>, капа на дощечки. Нанесение (перевод) рисунка. Нанесение сетки на бумагу. Перевод рисунка на бумагу. Увеличение и уменьшение рисунков методом клеток. Получение симметричного рисунка различными методами (с помощью кальки, с помощью копирки). Расположение рисунка на поверхности материала. Виды резьбы по дереву</w:t>
      </w:r>
      <w:proofErr w:type="gramStart"/>
      <w:r w:rsidRPr="00363040">
        <w:rPr>
          <w:rFonts w:ascii="Arial" w:eastAsia="Times New Roman" w:hAnsi="Arial" w:cs="Arial"/>
          <w:sz w:val="24"/>
          <w:szCs w:val="24"/>
        </w:rPr>
        <w:t xml:space="preserve"> .</w:t>
      </w:r>
      <w:proofErr w:type="gramEnd"/>
      <w:r w:rsidRPr="00363040">
        <w:rPr>
          <w:rFonts w:ascii="Arial" w:eastAsia="Times New Roman" w:hAnsi="Arial" w:cs="Arial"/>
          <w:sz w:val="24"/>
          <w:szCs w:val="24"/>
        </w:rPr>
        <w:t xml:space="preserve">Народные художественные традиции. Виды и особенности резьбы по дереву. Источники орнаментальных узоров. Контурное выпиливание. Практическая работа по теме: «Выпиливание лобзиком частей к подвижной игрушке». Технология выпиливания лобзиком как разновидность оформления изделия Рабочее место </w:t>
      </w:r>
      <w:proofErr w:type="spellStart"/>
      <w:r w:rsidRPr="00363040">
        <w:rPr>
          <w:rFonts w:ascii="Arial" w:eastAsia="Times New Roman" w:hAnsi="Arial" w:cs="Arial"/>
          <w:sz w:val="24"/>
          <w:szCs w:val="24"/>
        </w:rPr>
        <w:t>выпиловщика</w:t>
      </w:r>
      <w:proofErr w:type="spellEnd"/>
      <w:r w:rsidRPr="00363040">
        <w:rPr>
          <w:rFonts w:ascii="Arial" w:eastAsia="Times New Roman" w:hAnsi="Arial" w:cs="Arial"/>
          <w:sz w:val="24"/>
          <w:szCs w:val="24"/>
        </w:rPr>
        <w:t xml:space="preserve">, первоначальные навыки. Качество выпиливания. </w:t>
      </w:r>
      <w:proofErr w:type="spellStart"/>
      <w:r w:rsidRPr="00363040">
        <w:rPr>
          <w:rFonts w:ascii="Arial" w:eastAsia="Times New Roman" w:hAnsi="Arial" w:cs="Arial"/>
          <w:sz w:val="24"/>
          <w:szCs w:val="24"/>
        </w:rPr>
        <w:t>Пропиловка</w:t>
      </w:r>
      <w:proofErr w:type="spellEnd"/>
      <w:r w:rsidRPr="00363040">
        <w:rPr>
          <w:rFonts w:ascii="Arial" w:eastAsia="Times New Roman" w:hAnsi="Arial" w:cs="Arial"/>
          <w:sz w:val="24"/>
          <w:szCs w:val="24"/>
        </w:rPr>
        <w:t xml:space="preserve"> прямых и волнистых линий. </w:t>
      </w:r>
      <w:proofErr w:type="spellStart"/>
      <w:r w:rsidRPr="00363040">
        <w:rPr>
          <w:rFonts w:ascii="Arial" w:eastAsia="Times New Roman" w:hAnsi="Arial" w:cs="Arial"/>
          <w:sz w:val="24"/>
          <w:szCs w:val="24"/>
        </w:rPr>
        <w:t>Пропиловка</w:t>
      </w:r>
      <w:proofErr w:type="spellEnd"/>
      <w:r w:rsidRPr="00363040">
        <w:rPr>
          <w:rFonts w:ascii="Arial" w:eastAsia="Times New Roman" w:hAnsi="Arial" w:cs="Arial"/>
          <w:sz w:val="24"/>
          <w:szCs w:val="24"/>
        </w:rPr>
        <w:t xml:space="preserve"> тупых углов. Выпиливание острого угла двумя способами. Выпиливание шипов и пазов. Практическая работа по теме: «Изготовление подвижной игрушки» Технические приёмы выпиливания </w:t>
      </w:r>
      <w:proofErr w:type="spellStart"/>
      <w:r w:rsidRPr="00363040">
        <w:rPr>
          <w:rFonts w:ascii="Arial" w:eastAsia="Times New Roman" w:hAnsi="Arial" w:cs="Arial"/>
          <w:sz w:val="24"/>
          <w:szCs w:val="24"/>
        </w:rPr>
        <w:t>орнамента</w:t>
      </w:r>
      <w:proofErr w:type="gramStart"/>
      <w:r w:rsidRPr="00363040">
        <w:rPr>
          <w:rFonts w:ascii="Arial" w:eastAsia="Times New Roman" w:hAnsi="Arial" w:cs="Arial"/>
          <w:sz w:val="24"/>
          <w:szCs w:val="24"/>
        </w:rPr>
        <w:t>.В</w:t>
      </w:r>
      <w:proofErr w:type="gramEnd"/>
      <w:r w:rsidRPr="00363040">
        <w:rPr>
          <w:rFonts w:ascii="Arial" w:eastAsia="Times New Roman" w:hAnsi="Arial" w:cs="Arial"/>
          <w:sz w:val="24"/>
          <w:szCs w:val="24"/>
        </w:rPr>
        <w:t>иды</w:t>
      </w:r>
      <w:proofErr w:type="spellEnd"/>
      <w:r w:rsidRPr="00363040">
        <w:rPr>
          <w:rFonts w:ascii="Arial" w:eastAsia="Times New Roman" w:hAnsi="Arial" w:cs="Arial"/>
          <w:sz w:val="24"/>
          <w:szCs w:val="24"/>
        </w:rPr>
        <w:t xml:space="preserve"> орнамента применяемые в работах лобзиком. Фурнитура. Конструкция, форма изделия. Дефекты выпиливания. Художественно-эстетические основы выпиливания лобзиком. Работа над конструкцией и формой </w:t>
      </w:r>
      <w:proofErr w:type="spellStart"/>
      <w:r w:rsidRPr="00363040">
        <w:rPr>
          <w:rFonts w:ascii="Arial" w:eastAsia="Times New Roman" w:hAnsi="Arial" w:cs="Arial"/>
          <w:sz w:val="24"/>
          <w:szCs w:val="24"/>
        </w:rPr>
        <w:t>изделия</w:t>
      </w:r>
      <w:proofErr w:type="gramStart"/>
      <w:r w:rsidRPr="00363040">
        <w:rPr>
          <w:rFonts w:ascii="Arial" w:eastAsia="Times New Roman" w:hAnsi="Arial" w:cs="Arial"/>
          <w:sz w:val="24"/>
          <w:szCs w:val="24"/>
        </w:rPr>
        <w:t>.Ф</w:t>
      </w:r>
      <w:proofErr w:type="gramEnd"/>
      <w:r w:rsidRPr="00363040">
        <w:rPr>
          <w:rFonts w:ascii="Arial" w:eastAsia="Times New Roman" w:hAnsi="Arial" w:cs="Arial"/>
          <w:sz w:val="24"/>
          <w:szCs w:val="24"/>
        </w:rPr>
        <w:t>ормы</w:t>
      </w:r>
      <w:proofErr w:type="spellEnd"/>
      <w:r w:rsidRPr="00363040">
        <w:rPr>
          <w:rFonts w:ascii="Arial" w:eastAsia="Times New Roman" w:hAnsi="Arial" w:cs="Arial"/>
          <w:sz w:val="24"/>
          <w:szCs w:val="24"/>
        </w:rPr>
        <w:t xml:space="preserve"> изделий (плоские, объёмные изделия; изделия округлой формы). Орнаменты, применяемые в работах лобзиком. Орнамент. Геометрический орнамент. Растительный орнамент. Каллиграфический орнамент. Фантастический орнамент. Животный орнамент. Геральдический орнамент. Сетчатый орнамент (узор). Мотив. Раппорт. Пропорция ритм. Закон </w:t>
      </w:r>
      <w:proofErr w:type="spellStart"/>
      <w:r w:rsidRPr="00363040">
        <w:rPr>
          <w:rFonts w:ascii="Arial" w:eastAsia="Times New Roman" w:hAnsi="Arial" w:cs="Arial"/>
          <w:sz w:val="24"/>
          <w:szCs w:val="24"/>
        </w:rPr>
        <w:t>трехкомпонентности</w:t>
      </w:r>
      <w:proofErr w:type="spellEnd"/>
      <w:r w:rsidRPr="00363040">
        <w:rPr>
          <w:rFonts w:ascii="Arial" w:eastAsia="Times New Roman" w:hAnsi="Arial" w:cs="Arial"/>
          <w:sz w:val="24"/>
          <w:szCs w:val="24"/>
        </w:rPr>
        <w:t>. Орнамент и его распределение на изделии Центр композиции. Техника выполнения орнамента при выпиловочных работах. Использование природных форм. Практическая работа по теме: «Перевод рисунка и выполнение орнамента рамки для фотографии» Отделочные материалы. Нетрадиционные материалы. Облицовывание шпоном. Практическая работа по теме: «Отделка изделия».</w:t>
      </w:r>
    </w:p>
    <w:p w:rsidR="009570A2" w:rsidRPr="00363040" w:rsidRDefault="009570A2" w:rsidP="00363040">
      <w:pPr>
        <w:widowControl w:val="0"/>
        <w:autoSpaceDE w:val="0"/>
        <w:autoSpaceDN w:val="0"/>
        <w:adjustRightInd w:val="0"/>
        <w:spacing w:after="0" w:line="240" w:lineRule="auto"/>
        <w:ind w:firstLine="709"/>
        <w:jc w:val="both"/>
        <w:rPr>
          <w:rFonts w:ascii="Arial" w:eastAsia="Times New Roman" w:hAnsi="Arial" w:cs="Arial"/>
          <w:sz w:val="24"/>
          <w:szCs w:val="24"/>
        </w:rPr>
      </w:pPr>
    </w:p>
    <w:p w:rsidR="009570A2" w:rsidRPr="00363040" w:rsidRDefault="009570A2" w:rsidP="00363040">
      <w:pPr>
        <w:widowControl w:val="0"/>
        <w:autoSpaceDE w:val="0"/>
        <w:autoSpaceDN w:val="0"/>
        <w:adjustRightInd w:val="0"/>
        <w:spacing w:after="0" w:line="240" w:lineRule="auto"/>
        <w:ind w:firstLine="709"/>
        <w:jc w:val="both"/>
        <w:rPr>
          <w:rFonts w:ascii="Arial" w:eastAsia="Times New Roman" w:hAnsi="Arial" w:cs="Arial"/>
          <w:b/>
          <w:sz w:val="24"/>
          <w:szCs w:val="24"/>
        </w:rPr>
      </w:pPr>
      <w:r w:rsidRPr="00363040">
        <w:rPr>
          <w:rFonts w:ascii="Arial" w:eastAsia="Times New Roman" w:hAnsi="Arial" w:cs="Arial"/>
          <w:b/>
          <w:sz w:val="24"/>
          <w:szCs w:val="24"/>
        </w:rPr>
        <w:t>Раздел 3. Художественное выжигание(12ч).</w:t>
      </w:r>
    </w:p>
    <w:p w:rsidR="009570A2" w:rsidRPr="00363040" w:rsidRDefault="009570A2" w:rsidP="00363040">
      <w:pPr>
        <w:widowControl w:val="0"/>
        <w:autoSpaceDE w:val="0"/>
        <w:autoSpaceDN w:val="0"/>
        <w:adjustRightInd w:val="0"/>
        <w:spacing w:after="0" w:line="240" w:lineRule="auto"/>
        <w:ind w:firstLine="709"/>
        <w:jc w:val="both"/>
        <w:rPr>
          <w:rFonts w:ascii="Arial" w:eastAsia="Times New Roman" w:hAnsi="Arial" w:cs="Arial"/>
          <w:sz w:val="24"/>
          <w:szCs w:val="24"/>
        </w:rPr>
      </w:pPr>
      <w:r w:rsidRPr="00363040">
        <w:rPr>
          <w:rFonts w:ascii="Arial" w:eastAsia="Times New Roman" w:hAnsi="Arial" w:cs="Arial"/>
          <w:sz w:val="24"/>
          <w:szCs w:val="24"/>
        </w:rPr>
        <w:t>История выжигания</w:t>
      </w:r>
      <w:proofErr w:type="gramStart"/>
      <w:r w:rsidRPr="00363040">
        <w:rPr>
          <w:rFonts w:ascii="Arial" w:eastAsia="Times New Roman" w:hAnsi="Arial" w:cs="Arial"/>
          <w:sz w:val="24"/>
          <w:szCs w:val="24"/>
        </w:rPr>
        <w:t xml:space="preserve"> .</w:t>
      </w:r>
      <w:proofErr w:type="gramEnd"/>
      <w:r w:rsidRPr="00363040">
        <w:rPr>
          <w:rFonts w:ascii="Arial" w:eastAsia="Times New Roman" w:hAnsi="Arial" w:cs="Arial"/>
          <w:sz w:val="24"/>
          <w:szCs w:val="24"/>
        </w:rPr>
        <w:t>Выжигание – творческий и увлекательный процесс. Появление выжигания. Искусство выжигания русских мастеров. Троицкая (</w:t>
      </w:r>
      <w:proofErr w:type="gramStart"/>
      <w:r w:rsidRPr="00363040">
        <w:rPr>
          <w:rFonts w:ascii="Arial" w:eastAsia="Times New Roman" w:hAnsi="Arial" w:cs="Arial"/>
          <w:sz w:val="24"/>
          <w:szCs w:val="24"/>
        </w:rPr>
        <w:t>Сергиево</w:t>
      </w:r>
      <w:proofErr w:type="gramEnd"/>
      <w:r w:rsidRPr="00363040">
        <w:rPr>
          <w:rFonts w:ascii="Arial" w:eastAsia="Times New Roman" w:hAnsi="Arial" w:cs="Arial"/>
          <w:sz w:val="24"/>
          <w:szCs w:val="24"/>
        </w:rPr>
        <w:t xml:space="preserve"> – </w:t>
      </w:r>
      <w:proofErr w:type="spellStart"/>
      <w:r w:rsidRPr="00363040">
        <w:rPr>
          <w:rFonts w:ascii="Arial" w:eastAsia="Times New Roman" w:hAnsi="Arial" w:cs="Arial"/>
          <w:sz w:val="24"/>
          <w:szCs w:val="24"/>
        </w:rPr>
        <w:t>Пасадская</w:t>
      </w:r>
      <w:proofErr w:type="spellEnd"/>
      <w:r w:rsidRPr="00363040">
        <w:rPr>
          <w:rFonts w:ascii="Arial" w:eastAsia="Times New Roman" w:hAnsi="Arial" w:cs="Arial"/>
          <w:sz w:val="24"/>
          <w:szCs w:val="24"/>
        </w:rPr>
        <w:t xml:space="preserve">) </w:t>
      </w:r>
      <w:proofErr w:type="spellStart"/>
      <w:r w:rsidRPr="00363040">
        <w:rPr>
          <w:rFonts w:ascii="Arial" w:eastAsia="Times New Roman" w:hAnsi="Arial" w:cs="Arial"/>
          <w:sz w:val="24"/>
          <w:szCs w:val="24"/>
        </w:rPr>
        <w:t>выжженая</w:t>
      </w:r>
      <w:proofErr w:type="spellEnd"/>
      <w:r w:rsidRPr="00363040">
        <w:rPr>
          <w:rFonts w:ascii="Arial" w:eastAsia="Times New Roman" w:hAnsi="Arial" w:cs="Arial"/>
          <w:sz w:val="24"/>
          <w:szCs w:val="24"/>
        </w:rPr>
        <w:t xml:space="preserve"> игрушка. </w:t>
      </w:r>
      <w:proofErr w:type="spellStart"/>
      <w:r w:rsidRPr="00363040">
        <w:rPr>
          <w:rFonts w:ascii="Arial" w:eastAsia="Times New Roman" w:hAnsi="Arial" w:cs="Arial"/>
          <w:sz w:val="24"/>
          <w:szCs w:val="24"/>
        </w:rPr>
        <w:t>Полоховск</w:t>
      </w:r>
      <w:proofErr w:type="gramStart"/>
      <w:r w:rsidRPr="00363040">
        <w:rPr>
          <w:rFonts w:ascii="Arial" w:eastAsia="Times New Roman" w:hAnsi="Arial" w:cs="Arial"/>
          <w:sz w:val="24"/>
          <w:szCs w:val="24"/>
        </w:rPr>
        <w:t>о</w:t>
      </w:r>
      <w:proofErr w:type="spellEnd"/>
      <w:r w:rsidRPr="00363040">
        <w:rPr>
          <w:rFonts w:ascii="Arial" w:eastAsia="Times New Roman" w:hAnsi="Arial" w:cs="Arial"/>
          <w:sz w:val="24"/>
          <w:szCs w:val="24"/>
        </w:rPr>
        <w:t>-</w:t>
      </w:r>
      <w:proofErr w:type="gramEnd"/>
      <w:r w:rsidRPr="00363040">
        <w:rPr>
          <w:rFonts w:ascii="Arial" w:eastAsia="Times New Roman" w:hAnsi="Arial" w:cs="Arial"/>
          <w:sz w:val="24"/>
          <w:szCs w:val="24"/>
        </w:rPr>
        <w:t xml:space="preserve"> </w:t>
      </w:r>
      <w:proofErr w:type="spellStart"/>
      <w:r w:rsidRPr="00363040">
        <w:rPr>
          <w:rFonts w:ascii="Arial" w:eastAsia="Times New Roman" w:hAnsi="Arial" w:cs="Arial"/>
          <w:sz w:val="24"/>
          <w:szCs w:val="24"/>
        </w:rPr>
        <w:t>майдановское</w:t>
      </w:r>
      <w:proofErr w:type="spellEnd"/>
      <w:r w:rsidRPr="00363040">
        <w:rPr>
          <w:rFonts w:ascii="Arial" w:eastAsia="Times New Roman" w:hAnsi="Arial" w:cs="Arial"/>
          <w:sz w:val="24"/>
          <w:szCs w:val="24"/>
        </w:rPr>
        <w:t xml:space="preserve"> выжигание. ТБ при работе с </w:t>
      </w:r>
      <w:proofErr w:type="spellStart"/>
      <w:r w:rsidRPr="00363040">
        <w:rPr>
          <w:rFonts w:ascii="Arial" w:eastAsia="Times New Roman" w:hAnsi="Arial" w:cs="Arial"/>
          <w:sz w:val="24"/>
          <w:szCs w:val="24"/>
        </w:rPr>
        <w:t>электровыжигателем</w:t>
      </w:r>
      <w:proofErr w:type="spellEnd"/>
      <w:r w:rsidRPr="00363040">
        <w:rPr>
          <w:rFonts w:ascii="Arial" w:eastAsia="Times New Roman" w:hAnsi="Arial" w:cs="Arial"/>
          <w:sz w:val="24"/>
          <w:szCs w:val="24"/>
        </w:rPr>
        <w:t xml:space="preserve">. Правила поведения и техники безопасности в учебной мастерской. Правила </w:t>
      </w:r>
      <w:proofErr w:type="gramStart"/>
      <w:r w:rsidRPr="00363040">
        <w:rPr>
          <w:rFonts w:ascii="Arial" w:eastAsia="Times New Roman" w:hAnsi="Arial" w:cs="Arial"/>
          <w:sz w:val="24"/>
          <w:szCs w:val="24"/>
        </w:rPr>
        <w:t>пожарной</w:t>
      </w:r>
      <w:proofErr w:type="gramEnd"/>
      <w:r w:rsidRPr="00363040">
        <w:rPr>
          <w:rFonts w:ascii="Arial" w:eastAsia="Times New Roman" w:hAnsi="Arial" w:cs="Arial"/>
          <w:sz w:val="24"/>
          <w:szCs w:val="24"/>
        </w:rPr>
        <w:t xml:space="preserve"> и электробезопасности. </w:t>
      </w:r>
      <w:r w:rsidRPr="00363040">
        <w:rPr>
          <w:rFonts w:ascii="Arial" w:eastAsia="Times New Roman" w:hAnsi="Arial" w:cs="Arial"/>
          <w:sz w:val="24"/>
          <w:szCs w:val="24"/>
        </w:rPr>
        <w:lastRenderedPageBreak/>
        <w:t>Правила промышленной санитарии и личной гигиены при производстве художественных изделий из дерева.</w:t>
      </w:r>
    </w:p>
    <w:p w:rsidR="009570A2" w:rsidRPr="00363040" w:rsidRDefault="009570A2" w:rsidP="00363040">
      <w:pPr>
        <w:widowControl w:val="0"/>
        <w:autoSpaceDE w:val="0"/>
        <w:autoSpaceDN w:val="0"/>
        <w:adjustRightInd w:val="0"/>
        <w:spacing w:after="0" w:line="240" w:lineRule="auto"/>
        <w:ind w:firstLine="709"/>
        <w:jc w:val="both"/>
        <w:rPr>
          <w:rFonts w:ascii="Arial" w:eastAsia="Times New Roman" w:hAnsi="Arial" w:cs="Arial"/>
          <w:sz w:val="24"/>
          <w:szCs w:val="24"/>
        </w:rPr>
      </w:pPr>
      <w:r w:rsidRPr="00363040">
        <w:rPr>
          <w:rFonts w:ascii="Arial" w:eastAsia="Times New Roman" w:hAnsi="Arial" w:cs="Arial"/>
          <w:sz w:val="24"/>
          <w:szCs w:val="24"/>
        </w:rPr>
        <w:t xml:space="preserve">Инструменты и приспособления для выполнения работ по выжиганию </w:t>
      </w:r>
      <w:proofErr w:type="spellStart"/>
      <w:r w:rsidRPr="00363040">
        <w:rPr>
          <w:rFonts w:ascii="Arial" w:eastAsia="Times New Roman" w:hAnsi="Arial" w:cs="Arial"/>
          <w:sz w:val="24"/>
          <w:szCs w:val="24"/>
        </w:rPr>
        <w:t>Электровыжигатель</w:t>
      </w:r>
      <w:proofErr w:type="spellEnd"/>
      <w:r w:rsidRPr="00363040">
        <w:rPr>
          <w:rFonts w:ascii="Arial" w:eastAsia="Times New Roman" w:hAnsi="Arial" w:cs="Arial"/>
          <w:sz w:val="24"/>
          <w:szCs w:val="24"/>
        </w:rPr>
        <w:t xml:space="preserve">. Основные приемы и способы работы с </w:t>
      </w:r>
      <w:proofErr w:type="spellStart"/>
      <w:r w:rsidRPr="00363040">
        <w:rPr>
          <w:rFonts w:ascii="Arial" w:eastAsia="Times New Roman" w:hAnsi="Arial" w:cs="Arial"/>
          <w:sz w:val="24"/>
          <w:szCs w:val="24"/>
        </w:rPr>
        <w:t>электровыжигателем</w:t>
      </w:r>
      <w:proofErr w:type="spellEnd"/>
      <w:r w:rsidRPr="00363040">
        <w:rPr>
          <w:rFonts w:ascii="Arial" w:eastAsia="Times New Roman" w:hAnsi="Arial" w:cs="Arial"/>
          <w:sz w:val="24"/>
          <w:szCs w:val="24"/>
        </w:rPr>
        <w:t xml:space="preserve">. Виды насадок для </w:t>
      </w:r>
      <w:proofErr w:type="spellStart"/>
      <w:r w:rsidRPr="00363040">
        <w:rPr>
          <w:rFonts w:ascii="Arial" w:eastAsia="Times New Roman" w:hAnsi="Arial" w:cs="Arial"/>
          <w:sz w:val="24"/>
          <w:szCs w:val="24"/>
        </w:rPr>
        <w:t>электровыжигателя</w:t>
      </w:r>
      <w:proofErr w:type="spellEnd"/>
      <w:r w:rsidRPr="00363040">
        <w:rPr>
          <w:rFonts w:ascii="Arial" w:eastAsia="Times New Roman" w:hAnsi="Arial" w:cs="Arial"/>
          <w:sz w:val="24"/>
          <w:szCs w:val="24"/>
        </w:rPr>
        <w:t xml:space="preserve">. Декорирование изделий </w:t>
      </w:r>
      <w:proofErr w:type="spellStart"/>
      <w:r w:rsidRPr="00363040">
        <w:rPr>
          <w:rFonts w:ascii="Arial" w:eastAsia="Times New Roman" w:hAnsi="Arial" w:cs="Arial"/>
          <w:sz w:val="24"/>
          <w:szCs w:val="24"/>
        </w:rPr>
        <w:t>выжиганием</w:t>
      </w:r>
      <w:proofErr w:type="gramStart"/>
      <w:r w:rsidRPr="00363040">
        <w:rPr>
          <w:rFonts w:ascii="Arial" w:eastAsia="Times New Roman" w:hAnsi="Arial" w:cs="Arial"/>
          <w:sz w:val="24"/>
          <w:szCs w:val="24"/>
        </w:rPr>
        <w:t>.П</w:t>
      </w:r>
      <w:proofErr w:type="gramEnd"/>
      <w:r w:rsidRPr="00363040">
        <w:rPr>
          <w:rFonts w:ascii="Arial" w:eastAsia="Times New Roman" w:hAnsi="Arial" w:cs="Arial"/>
          <w:sz w:val="24"/>
          <w:szCs w:val="24"/>
        </w:rPr>
        <w:t>одготовка</w:t>
      </w:r>
      <w:proofErr w:type="spellEnd"/>
      <w:r w:rsidRPr="00363040">
        <w:rPr>
          <w:rFonts w:ascii="Arial" w:eastAsia="Times New Roman" w:hAnsi="Arial" w:cs="Arial"/>
          <w:sz w:val="24"/>
          <w:szCs w:val="24"/>
        </w:rPr>
        <w:t xml:space="preserve"> материалов. Перевод рисунка. Способы выжигания (плоское, глубокое, кислотой)</w:t>
      </w:r>
      <w:proofErr w:type="gramStart"/>
      <w:r w:rsidRPr="00363040">
        <w:rPr>
          <w:rFonts w:ascii="Arial" w:eastAsia="Times New Roman" w:hAnsi="Arial" w:cs="Arial"/>
          <w:sz w:val="24"/>
          <w:szCs w:val="24"/>
        </w:rPr>
        <w:t>.П</w:t>
      </w:r>
      <w:proofErr w:type="gramEnd"/>
      <w:r w:rsidRPr="00363040">
        <w:rPr>
          <w:rFonts w:ascii="Arial" w:eastAsia="Times New Roman" w:hAnsi="Arial" w:cs="Arial"/>
          <w:sz w:val="24"/>
          <w:szCs w:val="24"/>
        </w:rPr>
        <w:t xml:space="preserve">риёмы выжигания. Исправление ошибок, допущенных при выжигании. Основы композиции. Технология создания композиции с использованием отдельных элементов выполненных </w:t>
      </w:r>
      <w:proofErr w:type="spellStart"/>
      <w:r w:rsidRPr="00363040">
        <w:rPr>
          <w:rFonts w:ascii="Arial" w:eastAsia="Times New Roman" w:hAnsi="Arial" w:cs="Arial"/>
          <w:sz w:val="24"/>
          <w:szCs w:val="24"/>
        </w:rPr>
        <w:t>электро</w:t>
      </w:r>
      <w:proofErr w:type="spellEnd"/>
      <w:r w:rsidRPr="00363040">
        <w:rPr>
          <w:rFonts w:ascii="Arial" w:eastAsia="Times New Roman" w:hAnsi="Arial" w:cs="Arial"/>
          <w:sz w:val="24"/>
          <w:szCs w:val="24"/>
        </w:rPr>
        <w:t xml:space="preserve"> </w:t>
      </w:r>
      <w:proofErr w:type="spellStart"/>
      <w:r w:rsidRPr="00363040">
        <w:rPr>
          <w:rFonts w:ascii="Arial" w:eastAsia="Times New Roman" w:hAnsi="Arial" w:cs="Arial"/>
          <w:sz w:val="24"/>
          <w:szCs w:val="24"/>
        </w:rPr>
        <w:t>выжигателем</w:t>
      </w:r>
      <w:proofErr w:type="spellEnd"/>
      <w:r w:rsidRPr="00363040">
        <w:rPr>
          <w:rFonts w:ascii="Arial" w:eastAsia="Times New Roman" w:hAnsi="Arial" w:cs="Arial"/>
          <w:sz w:val="24"/>
          <w:szCs w:val="24"/>
        </w:rPr>
        <w:t xml:space="preserve">. Основы композиции. Основные принципы композиции. Форма и конструкция </w:t>
      </w:r>
      <w:proofErr w:type="spellStart"/>
      <w:r w:rsidRPr="00363040">
        <w:rPr>
          <w:rFonts w:ascii="Arial" w:eastAsia="Times New Roman" w:hAnsi="Arial" w:cs="Arial"/>
          <w:sz w:val="24"/>
          <w:szCs w:val="24"/>
        </w:rPr>
        <w:t>изделия</w:t>
      </w:r>
      <w:proofErr w:type="gramStart"/>
      <w:r w:rsidRPr="00363040">
        <w:rPr>
          <w:rFonts w:ascii="Arial" w:eastAsia="Times New Roman" w:hAnsi="Arial" w:cs="Arial"/>
          <w:sz w:val="24"/>
          <w:szCs w:val="24"/>
        </w:rPr>
        <w:t>.С</w:t>
      </w:r>
      <w:proofErr w:type="gramEnd"/>
      <w:r w:rsidRPr="00363040">
        <w:rPr>
          <w:rFonts w:ascii="Arial" w:eastAsia="Times New Roman" w:hAnsi="Arial" w:cs="Arial"/>
          <w:sz w:val="24"/>
          <w:szCs w:val="24"/>
        </w:rPr>
        <w:t>пособы</w:t>
      </w:r>
      <w:proofErr w:type="spellEnd"/>
      <w:r w:rsidRPr="00363040">
        <w:rPr>
          <w:rFonts w:ascii="Arial" w:eastAsia="Times New Roman" w:hAnsi="Arial" w:cs="Arial"/>
          <w:sz w:val="24"/>
          <w:szCs w:val="24"/>
        </w:rPr>
        <w:t xml:space="preserve"> подготовки древесины к работе. Выполнение контурного рисунка на древесине. Основные требования к инструменту. Уход за инструментом. Технология декорирования художественных изделий выжиганием. Приёмы выжигания. Способы соединения деталей. Сборка изделия. Основные приёмы выжигания Классификация приемов выжигания. Технология основных приёмов выжигания. Практическая работа по теме: «Совершенствование приёмов выжигания» Выжигание штифтами. Изготовление штифтов из спирали электроплитки или утюга. Закрепление штифтов. Конструкция ручки для выжигания штифтами. Накаливание штифта. Получение разнообразных оттенков при выжигании. Украшение изделий из дерева выжиганием штифтами. Отделка изделия</w:t>
      </w:r>
      <w:proofErr w:type="gramStart"/>
      <w:r w:rsidRPr="00363040">
        <w:rPr>
          <w:rFonts w:ascii="Arial" w:eastAsia="Times New Roman" w:hAnsi="Arial" w:cs="Arial"/>
          <w:sz w:val="24"/>
          <w:szCs w:val="24"/>
        </w:rPr>
        <w:t xml:space="preserve">  .</w:t>
      </w:r>
      <w:proofErr w:type="gramEnd"/>
      <w:r w:rsidRPr="00363040">
        <w:rPr>
          <w:rFonts w:ascii="Arial" w:eastAsia="Times New Roman" w:hAnsi="Arial" w:cs="Arial"/>
          <w:sz w:val="24"/>
          <w:szCs w:val="24"/>
        </w:rPr>
        <w:t xml:space="preserve">Отделочные материалы. Нетрадиционные материалы. Устранение дефектов. Отделка. Полирование. Технология полирования. Морение древесины (искусственное </w:t>
      </w:r>
      <w:proofErr w:type="spellStart"/>
      <w:r w:rsidRPr="00363040">
        <w:rPr>
          <w:rFonts w:ascii="Arial" w:eastAsia="Times New Roman" w:hAnsi="Arial" w:cs="Arial"/>
          <w:sz w:val="24"/>
          <w:szCs w:val="24"/>
        </w:rPr>
        <w:t>утемнение</w:t>
      </w:r>
      <w:proofErr w:type="spellEnd"/>
      <w:r w:rsidRPr="00363040">
        <w:rPr>
          <w:rFonts w:ascii="Arial" w:eastAsia="Times New Roman" w:hAnsi="Arial" w:cs="Arial"/>
          <w:sz w:val="24"/>
          <w:szCs w:val="24"/>
        </w:rPr>
        <w:t>). Вощение древесины. Изготовление изделий и декорирование их выжиганием. Форма и конструкция изделия. Назначение и виды орнамента. Симметрия. Изделия с трафаретными орнаментами при выжигании штифтами. Раскраска выжженного рисунка и тонировка в нужный цвет. Сложности сырой окраски. Практическая работа по теме: «Изготовление настенного панно “</w:t>
      </w:r>
      <w:proofErr w:type="spellStart"/>
      <w:r w:rsidRPr="00363040">
        <w:rPr>
          <w:rFonts w:ascii="Arial" w:eastAsia="Times New Roman" w:hAnsi="Arial" w:cs="Arial"/>
          <w:sz w:val="24"/>
          <w:szCs w:val="24"/>
        </w:rPr>
        <w:t>Лев</w:t>
      </w:r>
      <w:proofErr w:type="gramStart"/>
      <w:r w:rsidRPr="00363040">
        <w:rPr>
          <w:rFonts w:ascii="Arial" w:eastAsia="Times New Roman" w:hAnsi="Arial" w:cs="Arial"/>
          <w:sz w:val="24"/>
          <w:szCs w:val="24"/>
        </w:rPr>
        <w:t>”»</w:t>
      </w:r>
      <w:proofErr w:type="gramEnd"/>
      <w:r w:rsidRPr="00363040">
        <w:rPr>
          <w:rFonts w:ascii="Arial" w:eastAsia="Times New Roman" w:hAnsi="Arial" w:cs="Arial"/>
          <w:sz w:val="24"/>
          <w:szCs w:val="24"/>
        </w:rPr>
        <w:t>.Практическая</w:t>
      </w:r>
      <w:proofErr w:type="spellEnd"/>
      <w:r w:rsidRPr="00363040">
        <w:rPr>
          <w:rFonts w:ascii="Arial" w:eastAsia="Times New Roman" w:hAnsi="Arial" w:cs="Arial"/>
          <w:sz w:val="24"/>
          <w:szCs w:val="24"/>
        </w:rPr>
        <w:t xml:space="preserve"> работа по теме: «Изготовление сувенира “Подкова на счастье”».</w:t>
      </w:r>
    </w:p>
    <w:p w:rsidR="009570A2" w:rsidRPr="00363040" w:rsidRDefault="009570A2" w:rsidP="00363040">
      <w:pPr>
        <w:widowControl w:val="0"/>
        <w:autoSpaceDE w:val="0"/>
        <w:autoSpaceDN w:val="0"/>
        <w:adjustRightInd w:val="0"/>
        <w:spacing w:after="0" w:line="240" w:lineRule="auto"/>
        <w:ind w:firstLine="709"/>
        <w:jc w:val="both"/>
        <w:rPr>
          <w:rFonts w:ascii="Arial" w:eastAsia="Times New Roman" w:hAnsi="Arial" w:cs="Arial"/>
          <w:sz w:val="24"/>
          <w:szCs w:val="24"/>
        </w:rPr>
      </w:pPr>
    </w:p>
    <w:p w:rsidR="009570A2" w:rsidRPr="00363040" w:rsidRDefault="009570A2" w:rsidP="00363040">
      <w:pPr>
        <w:widowControl w:val="0"/>
        <w:autoSpaceDE w:val="0"/>
        <w:autoSpaceDN w:val="0"/>
        <w:adjustRightInd w:val="0"/>
        <w:spacing w:after="0" w:line="240" w:lineRule="auto"/>
        <w:ind w:firstLine="709"/>
        <w:jc w:val="both"/>
        <w:rPr>
          <w:rFonts w:ascii="Arial" w:eastAsia="Times New Roman" w:hAnsi="Arial" w:cs="Arial"/>
          <w:b/>
          <w:sz w:val="24"/>
          <w:szCs w:val="24"/>
        </w:rPr>
      </w:pPr>
      <w:r w:rsidRPr="00363040">
        <w:rPr>
          <w:rFonts w:ascii="Arial" w:eastAsia="Times New Roman" w:hAnsi="Arial" w:cs="Arial"/>
          <w:b/>
          <w:sz w:val="24"/>
          <w:szCs w:val="24"/>
        </w:rPr>
        <w:t>Раздел 4. Отделка древесины лакокрасочными материалами(8ч).</w:t>
      </w:r>
    </w:p>
    <w:p w:rsidR="009570A2" w:rsidRPr="00363040" w:rsidRDefault="009570A2" w:rsidP="00363040">
      <w:pPr>
        <w:widowControl w:val="0"/>
        <w:autoSpaceDE w:val="0"/>
        <w:autoSpaceDN w:val="0"/>
        <w:adjustRightInd w:val="0"/>
        <w:spacing w:after="0" w:line="240" w:lineRule="auto"/>
        <w:ind w:firstLine="709"/>
        <w:jc w:val="both"/>
        <w:rPr>
          <w:rFonts w:ascii="Arial" w:eastAsia="Times New Roman" w:hAnsi="Arial" w:cs="Arial"/>
          <w:sz w:val="24"/>
          <w:szCs w:val="24"/>
        </w:rPr>
      </w:pPr>
    </w:p>
    <w:p w:rsidR="009570A2" w:rsidRPr="00363040" w:rsidRDefault="009570A2" w:rsidP="00363040">
      <w:pPr>
        <w:widowControl w:val="0"/>
        <w:autoSpaceDE w:val="0"/>
        <w:autoSpaceDN w:val="0"/>
        <w:adjustRightInd w:val="0"/>
        <w:spacing w:after="0" w:line="240" w:lineRule="auto"/>
        <w:ind w:firstLine="709"/>
        <w:jc w:val="both"/>
        <w:rPr>
          <w:rFonts w:ascii="Arial" w:eastAsia="Times New Roman" w:hAnsi="Arial" w:cs="Arial"/>
          <w:sz w:val="24"/>
          <w:szCs w:val="24"/>
        </w:rPr>
      </w:pPr>
      <w:r w:rsidRPr="00363040">
        <w:rPr>
          <w:rFonts w:ascii="Arial" w:eastAsia="Times New Roman" w:hAnsi="Arial" w:cs="Arial"/>
          <w:sz w:val="24"/>
          <w:szCs w:val="24"/>
        </w:rPr>
        <w:t xml:space="preserve">Чистовая обработка поверхности материалов. Приемы инструмент. Технология чистовой обработки поверхности древесины. Материалы и их характеристика. Восстановление естественного цвета древесины. Отбеливание древесины. Инструменты. Техника безопасности и правила организации рабочего места учащихся при чистовой обработки поверхности материалов. Характеристика материала. Правила и особенности покрытия изделия олифой. Характеристика, особенности выполнения работы политурой, тампоном, губкой, кистью, </w:t>
      </w:r>
      <w:proofErr w:type="spellStart"/>
      <w:r w:rsidRPr="00363040">
        <w:rPr>
          <w:rFonts w:ascii="Arial" w:eastAsia="Times New Roman" w:hAnsi="Arial" w:cs="Arial"/>
          <w:sz w:val="24"/>
          <w:szCs w:val="24"/>
        </w:rPr>
        <w:t>распылителем</w:t>
      </w:r>
      <w:proofErr w:type="gramStart"/>
      <w:r w:rsidRPr="00363040">
        <w:rPr>
          <w:rFonts w:ascii="Arial" w:eastAsia="Times New Roman" w:hAnsi="Arial" w:cs="Arial"/>
          <w:sz w:val="24"/>
          <w:szCs w:val="24"/>
        </w:rPr>
        <w:t>.Т</w:t>
      </w:r>
      <w:proofErr w:type="gramEnd"/>
      <w:r w:rsidRPr="00363040">
        <w:rPr>
          <w:rFonts w:ascii="Arial" w:eastAsia="Times New Roman" w:hAnsi="Arial" w:cs="Arial"/>
          <w:sz w:val="24"/>
          <w:szCs w:val="24"/>
        </w:rPr>
        <w:t>ехнология</w:t>
      </w:r>
      <w:proofErr w:type="spellEnd"/>
      <w:r w:rsidRPr="00363040">
        <w:rPr>
          <w:rFonts w:ascii="Arial" w:eastAsia="Times New Roman" w:hAnsi="Arial" w:cs="Arial"/>
          <w:sz w:val="24"/>
          <w:szCs w:val="24"/>
        </w:rPr>
        <w:t xml:space="preserve"> просушки изделия после покрытия олифой.</w:t>
      </w:r>
    </w:p>
    <w:p w:rsidR="009570A2" w:rsidRPr="00363040" w:rsidRDefault="009570A2" w:rsidP="00363040">
      <w:pPr>
        <w:widowControl w:val="0"/>
        <w:autoSpaceDE w:val="0"/>
        <w:autoSpaceDN w:val="0"/>
        <w:adjustRightInd w:val="0"/>
        <w:spacing w:after="0" w:line="240" w:lineRule="auto"/>
        <w:ind w:firstLine="709"/>
        <w:jc w:val="both"/>
        <w:rPr>
          <w:rFonts w:ascii="Arial" w:eastAsia="Times New Roman" w:hAnsi="Arial" w:cs="Arial"/>
          <w:sz w:val="24"/>
          <w:szCs w:val="24"/>
        </w:rPr>
      </w:pPr>
      <w:r w:rsidRPr="00363040">
        <w:rPr>
          <w:rFonts w:ascii="Arial" w:eastAsia="Times New Roman" w:hAnsi="Arial" w:cs="Arial"/>
          <w:sz w:val="24"/>
          <w:szCs w:val="24"/>
        </w:rPr>
        <w:t>Травление древесины, лакировка, шлифовка Назначение лакирования древесины. Подготовка поверхности для лакирования. Характеристику процесса лакирования изделия. Основные правила лакирования изделий. Технология просушки изделия после лакирования.</w:t>
      </w:r>
    </w:p>
    <w:p w:rsidR="009570A2" w:rsidRPr="00363040" w:rsidRDefault="009570A2" w:rsidP="00363040">
      <w:pPr>
        <w:widowControl w:val="0"/>
        <w:autoSpaceDE w:val="0"/>
        <w:autoSpaceDN w:val="0"/>
        <w:adjustRightInd w:val="0"/>
        <w:spacing w:after="0" w:line="240" w:lineRule="auto"/>
        <w:ind w:firstLine="709"/>
        <w:jc w:val="both"/>
        <w:rPr>
          <w:rFonts w:ascii="Arial" w:eastAsia="Times New Roman" w:hAnsi="Arial" w:cs="Arial"/>
          <w:sz w:val="24"/>
          <w:szCs w:val="24"/>
        </w:rPr>
      </w:pPr>
      <w:r w:rsidRPr="00363040">
        <w:rPr>
          <w:rFonts w:ascii="Arial" w:eastAsia="Times New Roman" w:hAnsi="Arial" w:cs="Arial"/>
          <w:sz w:val="24"/>
          <w:szCs w:val="24"/>
        </w:rPr>
        <w:t>Практическая работа по теме: «Лакирование подвижной игрушки»</w:t>
      </w:r>
      <w:proofErr w:type="gramStart"/>
      <w:r w:rsidRPr="00363040">
        <w:rPr>
          <w:rFonts w:ascii="Arial" w:eastAsia="Times New Roman" w:hAnsi="Arial" w:cs="Arial"/>
          <w:sz w:val="24"/>
          <w:szCs w:val="24"/>
        </w:rPr>
        <w:t xml:space="preserve"> .</w:t>
      </w:r>
      <w:proofErr w:type="gramEnd"/>
      <w:r w:rsidRPr="00363040">
        <w:rPr>
          <w:rFonts w:ascii="Arial" w:eastAsia="Times New Roman" w:hAnsi="Arial" w:cs="Arial"/>
          <w:sz w:val="24"/>
          <w:szCs w:val="24"/>
        </w:rPr>
        <w:t xml:space="preserve">Практическая работа по теме: «Лакирование рамки для </w:t>
      </w:r>
      <w:proofErr w:type="spellStart"/>
      <w:r w:rsidRPr="00363040">
        <w:rPr>
          <w:rFonts w:ascii="Arial" w:eastAsia="Times New Roman" w:hAnsi="Arial" w:cs="Arial"/>
          <w:sz w:val="24"/>
          <w:szCs w:val="24"/>
        </w:rPr>
        <w:t>фотографии»</w:t>
      </w:r>
      <w:proofErr w:type="gramStart"/>
      <w:r w:rsidRPr="00363040">
        <w:rPr>
          <w:rFonts w:ascii="Arial" w:eastAsia="Times New Roman" w:hAnsi="Arial" w:cs="Arial"/>
          <w:sz w:val="24"/>
          <w:szCs w:val="24"/>
        </w:rPr>
        <w:t>.П</w:t>
      </w:r>
      <w:proofErr w:type="gramEnd"/>
      <w:r w:rsidRPr="00363040">
        <w:rPr>
          <w:rFonts w:ascii="Arial" w:eastAsia="Times New Roman" w:hAnsi="Arial" w:cs="Arial"/>
          <w:sz w:val="24"/>
          <w:szCs w:val="24"/>
        </w:rPr>
        <w:t>рактическая</w:t>
      </w:r>
      <w:proofErr w:type="spellEnd"/>
      <w:r w:rsidRPr="00363040">
        <w:rPr>
          <w:rFonts w:ascii="Arial" w:eastAsia="Times New Roman" w:hAnsi="Arial" w:cs="Arial"/>
          <w:sz w:val="24"/>
          <w:szCs w:val="24"/>
        </w:rPr>
        <w:t xml:space="preserve"> работа по теме: «Лакирование настенного </w:t>
      </w:r>
      <w:proofErr w:type="spellStart"/>
      <w:r w:rsidRPr="00363040">
        <w:rPr>
          <w:rFonts w:ascii="Arial" w:eastAsia="Times New Roman" w:hAnsi="Arial" w:cs="Arial"/>
          <w:sz w:val="24"/>
          <w:szCs w:val="24"/>
        </w:rPr>
        <w:t>панно»</w:t>
      </w:r>
      <w:proofErr w:type="gramStart"/>
      <w:r w:rsidRPr="00363040">
        <w:rPr>
          <w:rFonts w:ascii="Arial" w:eastAsia="Times New Roman" w:hAnsi="Arial" w:cs="Arial"/>
          <w:sz w:val="24"/>
          <w:szCs w:val="24"/>
        </w:rPr>
        <w:t>.П</w:t>
      </w:r>
      <w:proofErr w:type="gramEnd"/>
      <w:r w:rsidRPr="00363040">
        <w:rPr>
          <w:rFonts w:ascii="Arial" w:eastAsia="Times New Roman" w:hAnsi="Arial" w:cs="Arial"/>
          <w:sz w:val="24"/>
          <w:szCs w:val="24"/>
        </w:rPr>
        <w:t>рактическая</w:t>
      </w:r>
      <w:proofErr w:type="spellEnd"/>
      <w:r w:rsidRPr="00363040">
        <w:rPr>
          <w:rFonts w:ascii="Arial" w:eastAsia="Times New Roman" w:hAnsi="Arial" w:cs="Arial"/>
          <w:sz w:val="24"/>
          <w:szCs w:val="24"/>
        </w:rPr>
        <w:t xml:space="preserve"> работа по теме: «Лакирование настенного панно “Лев”»</w:t>
      </w:r>
      <w:proofErr w:type="gramStart"/>
      <w:r w:rsidRPr="00363040">
        <w:rPr>
          <w:rFonts w:ascii="Arial" w:eastAsia="Times New Roman" w:hAnsi="Arial" w:cs="Arial"/>
          <w:sz w:val="24"/>
          <w:szCs w:val="24"/>
        </w:rPr>
        <w:t xml:space="preserve"> .</w:t>
      </w:r>
      <w:proofErr w:type="gramEnd"/>
      <w:r w:rsidRPr="00363040">
        <w:rPr>
          <w:rFonts w:ascii="Arial" w:eastAsia="Times New Roman" w:hAnsi="Arial" w:cs="Arial"/>
          <w:sz w:val="24"/>
          <w:szCs w:val="24"/>
        </w:rPr>
        <w:t xml:space="preserve"> Практическая работа по теме: «Лакирование сувенира “Подкова на счастье”»</w:t>
      </w:r>
      <w:proofErr w:type="gramStart"/>
      <w:r w:rsidRPr="00363040">
        <w:rPr>
          <w:rFonts w:ascii="Arial" w:eastAsia="Times New Roman" w:hAnsi="Arial" w:cs="Arial"/>
          <w:sz w:val="24"/>
          <w:szCs w:val="24"/>
        </w:rPr>
        <w:t xml:space="preserve"> .</w:t>
      </w:r>
      <w:proofErr w:type="gramEnd"/>
    </w:p>
    <w:p w:rsidR="009570A2" w:rsidRPr="00363040" w:rsidRDefault="009570A2" w:rsidP="00363040">
      <w:pPr>
        <w:widowControl w:val="0"/>
        <w:autoSpaceDE w:val="0"/>
        <w:autoSpaceDN w:val="0"/>
        <w:adjustRightInd w:val="0"/>
        <w:spacing w:after="0" w:line="240" w:lineRule="auto"/>
        <w:ind w:firstLine="709"/>
        <w:jc w:val="both"/>
        <w:rPr>
          <w:rFonts w:ascii="Arial" w:eastAsia="Times New Roman" w:hAnsi="Arial" w:cs="Arial"/>
          <w:sz w:val="24"/>
          <w:szCs w:val="24"/>
        </w:rPr>
      </w:pPr>
    </w:p>
    <w:p w:rsidR="009570A2" w:rsidRPr="00363040" w:rsidRDefault="009570A2" w:rsidP="00363040">
      <w:pPr>
        <w:widowControl w:val="0"/>
        <w:autoSpaceDE w:val="0"/>
        <w:autoSpaceDN w:val="0"/>
        <w:adjustRightInd w:val="0"/>
        <w:spacing w:after="0" w:line="240" w:lineRule="auto"/>
        <w:ind w:firstLine="709"/>
        <w:jc w:val="both"/>
        <w:rPr>
          <w:rFonts w:ascii="Arial" w:eastAsia="Times New Roman" w:hAnsi="Arial" w:cs="Arial"/>
          <w:b/>
          <w:sz w:val="24"/>
          <w:szCs w:val="24"/>
        </w:rPr>
      </w:pPr>
      <w:r w:rsidRPr="00363040">
        <w:rPr>
          <w:rFonts w:ascii="Arial" w:eastAsia="Times New Roman" w:hAnsi="Arial" w:cs="Arial"/>
          <w:b/>
          <w:sz w:val="24"/>
          <w:szCs w:val="24"/>
        </w:rPr>
        <w:t>Раздел</w:t>
      </w:r>
      <w:r w:rsidRPr="00363040">
        <w:rPr>
          <w:rFonts w:ascii="Arial" w:eastAsia="Times New Roman" w:hAnsi="Arial" w:cs="Arial"/>
          <w:sz w:val="24"/>
          <w:szCs w:val="24"/>
        </w:rPr>
        <w:t xml:space="preserve"> </w:t>
      </w:r>
      <w:r w:rsidRPr="00363040">
        <w:rPr>
          <w:rFonts w:ascii="Arial" w:eastAsia="Times New Roman" w:hAnsi="Arial" w:cs="Arial"/>
          <w:b/>
          <w:sz w:val="24"/>
          <w:szCs w:val="24"/>
        </w:rPr>
        <w:t>5. Выполнение творческих проектов(20ч).</w:t>
      </w:r>
    </w:p>
    <w:p w:rsidR="009570A2" w:rsidRPr="00363040" w:rsidRDefault="009570A2" w:rsidP="00363040">
      <w:pPr>
        <w:widowControl w:val="0"/>
        <w:autoSpaceDE w:val="0"/>
        <w:autoSpaceDN w:val="0"/>
        <w:adjustRightInd w:val="0"/>
        <w:spacing w:after="0" w:line="240" w:lineRule="auto"/>
        <w:ind w:firstLine="709"/>
        <w:jc w:val="both"/>
        <w:rPr>
          <w:rFonts w:ascii="Arial" w:eastAsia="Times New Roman" w:hAnsi="Arial" w:cs="Arial"/>
          <w:b/>
          <w:sz w:val="24"/>
          <w:szCs w:val="24"/>
        </w:rPr>
      </w:pPr>
    </w:p>
    <w:p w:rsidR="009570A2" w:rsidRPr="00363040" w:rsidRDefault="009570A2" w:rsidP="00363040">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363040">
        <w:rPr>
          <w:rFonts w:ascii="Arial" w:eastAsia="Times New Roman" w:hAnsi="Arial" w:cs="Arial"/>
          <w:sz w:val="24"/>
          <w:szCs w:val="24"/>
        </w:rPr>
        <w:t xml:space="preserve">Изготовление доски </w:t>
      </w:r>
      <w:proofErr w:type="spellStart"/>
      <w:r w:rsidRPr="00363040">
        <w:rPr>
          <w:rFonts w:ascii="Arial" w:eastAsia="Times New Roman" w:hAnsi="Arial" w:cs="Arial"/>
          <w:sz w:val="24"/>
          <w:szCs w:val="24"/>
        </w:rPr>
        <w:t>разделочной</w:t>
      </w:r>
      <w:proofErr w:type="gramStart"/>
      <w:r w:rsidRPr="00363040">
        <w:rPr>
          <w:rFonts w:ascii="Arial" w:eastAsia="Times New Roman" w:hAnsi="Arial" w:cs="Arial"/>
          <w:sz w:val="24"/>
          <w:szCs w:val="24"/>
        </w:rPr>
        <w:t>.В</w:t>
      </w:r>
      <w:proofErr w:type="gramEnd"/>
      <w:r w:rsidRPr="00363040">
        <w:rPr>
          <w:rFonts w:ascii="Arial" w:eastAsia="Times New Roman" w:hAnsi="Arial" w:cs="Arial"/>
          <w:sz w:val="24"/>
          <w:szCs w:val="24"/>
        </w:rPr>
        <w:t>ыбор</w:t>
      </w:r>
      <w:proofErr w:type="spellEnd"/>
      <w:r w:rsidRPr="00363040">
        <w:rPr>
          <w:rFonts w:ascii="Arial" w:eastAsia="Times New Roman" w:hAnsi="Arial" w:cs="Arial"/>
          <w:sz w:val="24"/>
          <w:szCs w:val="24"/>
        </w:rPr>
        <w:t xml:space="preserve"> материала, предварительная подготовка его к работе. Разметка изделия. Выполнение столярных работ. Шлифовка. Нанесение разметки узора. Выжигание. Раскрашивание изделия гуашью. Лакирование. Нанесение узора на ручки </w:t>
      </w:r>
      <w:proofErr w:type="spellStart"/>
      <w:r w:rsidRPr="00363040">
        <w:rPr>
          <w:rFonts w:ascii="Arial" w:eastAsia="Times New Roman" w:hAnsi="Arial" w:cs="Arial"/>
          <w:sz w:val="24"/>
          <w:szCs w:val="24"/>
        </w:rPr>
        <w:t>электровыжигателем</w:t>
      </w:r>
      <w:proofErr w:type="spellEnd"/>
      <w:r w:rsidRPr="00363040">
        <w:rPr>
          <w:rFonts w:ascii="Arial" w:eastAsia="Times New Roman" w:hAnsi="Arial" w:cs="Arial"/>
          <w:sz w:val="24"/>
          <w:szCs w:val="24"/>
        </w:rPr>
        <w:t xml:space="preserve">. </w:t>
      </w:r>
      <w:r w:rsidRPr="00363040">
        <w:rPr>
          <w:rFonts w:ascii="Arial" w:eastAsia="Times New Roman" w:hAnsi="Arial" w:cs="Arial"/>
          <w:color w:val="000000"/>
          <w:sz w:val="24"/>
          <w:szCs w:val="24"/>
        </w:rPr>
        <w:t>Покрытие ручек лаком.</w:t>
      </w:r>
    </w:p>
    <w:p w:rsidR="009570A2" w:rsidRPr="00363040" w:rsidRDefault="009570A2" w:rsidP="00363040">
      <w:pPr>
        <w:widowControl w:val="0"/>
        <w:autoSpaceDE w:val="0"/>
        <w:autoSpaceDN w:val="0"/>
        <w:adjustRightInd w:val="0"/>
        <w:spacing w:after="0" w:line="240" w:lineRule="auto"/>
        <w:ind w:firstLine="709"/>
        <w:jc w:val="both"/>
        <w:rPr>
          <w:rFonts w:ascii="Arial" w:eastAsia="Times New Roman" w:hAnsi="Arial" w:cs="Arial"/>
          <w:sz w:val="24"/>
          <w:szCs w:val="24"/>
        </w:rPr>
      </w:pPr>
    </w:p>
    <w:p w:rsidR="009570A2" w:rsidRPr="00363040" w:rsidRDefault="009570A2" w:rsidP="00363040">
      <w:pPr>
        <w:widowControl w:val="0"/>
        <w:autoSpaceDE w:val="0"/>
        <w:autoSpaceDN w:val="0"/>
        <w:adjustRightInd w:val="0"/>
        <w:spacing w:after="0" w:line="240" w:lineRule="auto"/>
        <w:ind w:firstLine="709"/>
        <w:jc w:val="both"/>
        <w:rPr>
          <w:rFonts w:ascii="Arial" w:eastAsia="Times New Roman" w:hAnsi="Arial" w:cs="Arial"/>
          <w:sz w:val="24"/>
          <w:szCs w:val="24"/>
        </w:rPr>
      </w:pPr>
    </w:p>
    <w:p w:rsidR="009570A2" w:rsidRPr="00363040" w:rsidRDefault="009570A2" w:rsidP="00363040">
      <w:pPr>
        <w:widowControl w:val="0"/>
        <w:autoSpaceDE w:val="0"/>
        <w:autoSpaceDN w:val="0"/>
        <w:adjustRightInd w:val="0"/>
        <w:spacing w:after="0" w:line="240" w:lineRule="auto"/>
        <w:ind w:firstLine="709"/>
        <w:jc w:val="both"/>
        <w:rPr>
          <w:rFonts w:ascii="Arial" w:eastAsia="Times New Roman" w:hAnsi="Arial" w:cs="Arial"/>
          <w:b/>
          <w:sz w:val="24"/>
          <w:szCs w:val="24"/>
        </w:rPr>
      </w:pPr>
      <w:r w:rsidRPr="00363040">
        <w:rPr>
          <w:rFonts w:ascii="Arial" w:eastAsia="Times New Roman" w:hAnsi="Arial" w:cs="Arial"/>
          <w:b/>
          <w:sz w:val="24"/>
          <w:szCs w:val="24"/>
        </w:rPr>
        <w:t>Раздел 6.Выполнение авторского творческого проекта(14ч).</w:t>
      </w:r>
    </w:p>
    <w:p w:rsidR="009570A2" w:rsidRPr="00363040" w:rsidRDefault="009570A2" w:rsidP="00363040">
      <w:pPr>
        <w:widowControl w:val="0"/>
        <w:autoSpaceDE w:val="0"/>
        <w:autoSpaceDN w:val="0"/>
        <w:adjustRightInd w:val="0"/>
        <w:spacing w:after="0" w:line="240" w:lineRule="auto"/>
        <w:ind w:firstLine="709"/>
        <w:jc w:val="both"/>
        <w:rPr>
          <w:rFonts w:ascii="Arial" w:eastAsia="Times New Roman" w:hAnsi="Arial" w:cs="Arial"/>
          <w:sz w:val="24"/>
          <w:szCs w:val="24"/>
        </w:rPr>
      </w:pPr>
      <w:r w:rsidRPr="00363040">
        <w:rPr>
          <w:rFonts w:ascii="Arial" w:eastAsia="Times New Roman" w:hAnsi="Arial" w:cs="Arial"/>
          <w:sz w:val="24"/>
          <w:szCs w:val="24"/>
        </w:rPr>
        <w:t>Создание эскиза. Определение размеров. Разработка чертежей и выкроек. Составление технологической карты по изготовлению изделия. Изготовление элементов изделия. Шлифовка изделия. Декорирование. Сборка изделия. Лакирование.</w:t>
      </w:r>
    </w:p>
    <w:p w:rsidR="009570A2" w:rsidRPr="00363040" w:rsidRDefault="009570A2" w:rsidP="00363040">
      <w:pPr>
        <w:spacing w:after="48" w:line="271" w:lineRule="auto"/>
        <w:ind w:right="117" w:firstLine="709"/>
        <w:jc w:val="center"/>
        <w:rPr>
          <w:rFonts w:ascii="Arial" w:eastAsia="Times New Roman" w:hAnsi="Arial" w:cs="Arial"/>
          <w:sz w:val="24"/>
          <w:szCs w:val="24"/>
        </w:rPr>
      </w:pPr>
    </w:p>
    <w:p w:rsidR="00F4342D" w:rsidRPr="00363040" w:rsidRDefault="00F4342D" w:rsidP="00F4342D">
      <w:pPr>
        <w:widowControl w:val="0"/>
        <w:overflowPunct w:val="0"/>
        <w:autoSpaceDE w:val="0"/>
        <w:autoSpaceDN w:val="0"/>
        <w:adjustRightInd w:val="0"/>
        <w:spacing w:after="0" w:line="360" w:lineRule="auto"/>
        <w:ind w:firstLine="709"/>
        <w:jc w:val="center"/>
        <w:rPr>
          <w:rFonts w:ascii="Arial" w:eastAsia="Times New Roman" w:hAnsi="Arial" w:cs="Arial"/>
          <w:b/>
          <w:sz w:val="24"/>
          <w:szCs w:val="24"/>
        </w:rPr>
      </w:pPr>
      <w:r w:rsidRPr="00363040">
        <w:rPr>
          <w:rFonts w:ascii="Arial" w:eastAsia="Times New Roman" w:hAnsi="Arial" w:cs="Arial"/>
          <w:b/>
          <w:sz w:val="24"/>
          <w:szCs w:val="24"/>
        </w:rPr>
        <w:t>Тематическое планирование</w:t>
      </w:r>
    </w:p>
    <w:tbl>
      <w:tblPr>
        <w:tblStyle w:val="a5"/>
        <w:tblW w:w="15559" w:type="dxa"/>
        <w:tblLook w:val="04A0" w:firstRow="1" w:lastRow="0" w:firstColumn="1" w:lastColumn="0" w:noHBand="0" w:noVBand="1"/>
      </w:tblPr>
      <w:tblGrid>
        <w:gridCol w:w="923"/>
        <w:gridCol w:w="13079"/>
        <w:gridCol w:w="1557"/>
      </w:tblGrid>
      <w:tr w:rsidR="009570A2" w:rsidRPr="00363040" w:rsidTr="00080012">
        <w:trPr>
          <w:trHeight w:val="2390"/>
        </w:trPr>
        <w:tc>
          <w:tcPr>
            <w:tcW w:w="923" w:type="dxa"/>
          </w:tcPr>
          <w:p w:rsidR="009570A2" w:rsidRPr="00363040" w:rsidRDefault="009570A2" w:rsidP="00DA3C08">
            <w:pPr>
              <w:rPr>
                <w:rFonts w:ascii="Arial" w:hAnsi="Arial" w:cs="Arial"/>
                <w:sz w:val="24"/>
                <w:szCs w:val="24"/>
              </w:rPr>
            </w:pPr>
            <w:r w:rsidRPr="00363040">
              <w:rPr>
                <w:rFonts w:ascii="Arial" w:hAnsi="Arial" w:cs="Arial"/>
                <w:sz w:val="24"/>
                <w:szCs w:val="24"/>
              </w:rPr>
              <w:t>№</w:t>
            </w:r>
          </w:p>
        </w:tc>
        <w:tc>
          <w:tcPr>
            <w:tcW w:w="13079" w:type="dxa"/>
          </w:tcPr>
          <w:p w:rsidR="009570A2" w:rsidRPr="00363040" w:rsidRDefault="009570A2" w:rsidP="00DA3C08">
            <w:pPr>
              <w:rPr>
                <w:rFonts w:ascii="Arial" w:hAnsi="Arial" w:cs="Arial"/>
                <w:bCs/>
                <w:sz w:val="24"/>
                <w:szCs w:val="24"/>
              </w:rPr>
            </w:pPr>
            <w:r w:rsidRPr="00363040">
              <w:rPr>
                <w:rFonts w:ascii="Arial" w:hAnsi="Arial" w:cs="Arial"/>
                <w:sz w:val="24"/>
                <w:szCs w:val="24"/>
              </w:rPr>
              <w:t>Название раздела, темы</w:t>
            </w:r>
          </w:p>
        </w:tc>
        <w:tc>
          <w:tcPr>
            <w:tcW w:w="1557" w:type="dxa"/>
          </w:tcPr>
          <w:p w:rsidR="009570A2" w:rsidRPr="00363040" w:rsidRDefault="009570A2" w:rsidP="00DA3C08">
            <w:pPr>
              <w:jc w:val="center"/>
              <w:rPr>
                <w:rFonts w:ascii="Arial" w:hAnsi="Arial" w:cs="Arial"/>
                <w:bCs/>
                <w:sz w:val="24"/>
                <w:szCs w:val="24"/>
              </w:rPr>
            </w:pPr>
            <w:r w:rsidRPr="00363040">
              <w:rPr>
                <w:rFonts w:ascii="Arial" w:hAnsi="Arial" w:cs="Arial"/>
                <w:sz w:val="24"/>
                <w:szCs w:val="24"/>
              </w:rPr>
              <w:t>Количество часов отводимых на освоение темы</w:t>
            </w:r>
          </w:p>
        </w:tc>
      </w:tr>
      <w:tr w:rsidR="009570A2" w:rsidRPr="00363040" w:rsidTr="00080012">
        <w:tc>
          <w:tcPr>
            <w:tcW w:w="923" w:type="dxa"/>
          </w:tcPr>
          <w:p w:rsidR="009570A2" w:rsidRPr="00363040" w:rsidRDefault="009570A2" w:rsidP="009570A2">
            <w:pPr>
              <w:rPr>
                <w:rFonts w:ascii="Arial" w:hAnsi="Arial" w:cs="Arial"/>
                <w:sz w:val="24"/>
                <w:szCs w:val="24"/>
              </w:rPr>
            </w:pPr>
          </w:p>
        </w:tc>
        <w:tc>
          <w:tcPr>
            <w:tcW w:w="13079" w:type="dxa"/>
          </w:tcPr>
          <w:p w:rsidR="009570A2" w:rsidRPr="00363040" w:rsidRDefault="00DA3C08" w:rsidP="00964E3C">
            <w:pPr>
              <w:rPr>
                <w:rFonts w:ascii="Arial" w:hAnsi="Arial" w:cs="Arial"/>
                <w:bCs/>
                <w:sz w:val="24"/>
                <w:szCs w:val="24"/>
              </w:rPr>
            </w:pPr>
            <w:r w:rsidRPr="00363040">
              <w:rPr>
                <w:rFonts w:ascii="Arial" w:eastAsia="Times New Roman" w:hAnsi="Arial" w:cs="Arial"/>
                <w:b/>
                <w:bCs/>
                <w:sz w:val="24"/>
                <w:szCs w:val="24"/>
              </w:rPr>
              <w:t>Раздел 1. Столярная подготовка материала для работ по дереву</w:t>
            </w:r>
            <w:r w:rsidR="00964E3C" w:rsidRPr="00363040">
              <w:rPr>
                <w:rFonts w:ascii="Arial" w:eastAsia="Times New Roman" w:hAnsi="Arial" w:cs="Arial"/>
                <w:b/>
                <w:bCs/>
                <w:sz w:val="24"/>
                <w:szCs w:val="24"/>
              </w:rPr>
              <w:t>(2ч)</w:t>
            </w:r>
          </w:p>
        </w:tc>
        <w:tc>
          <w:tcPr>
            <w:tcW w:w="1557" w:type="dxa"/>
          </w:tcPr>
          <w:p w:rsidR="009570A2" w:rsidRPr="00363040" w:rsidRDefault="009570A2" w:rsidP="00DA3C08">
            <w:pPr>
              <w:jc w:val="center"/>
              <w:rPr>
                <w:rFonts w:ascii="Arial" w:hAnsi="Arial" w:cs="Arial"/>
                <w:bCs/>
                <w:sz w:val="24"/>
                <w:szCs w:val="24"/>
              </w:rPr>
            </w:pPr>
          </w:p>
        </w:tc>
      </w:tr>
      <w:tr w:rsidR="00DA3C08" w:rsidRPr="00363040" w:rsidTr="00080012">
        <w:tc>
          <w:tcPr>
            <w:tcW w:w="923" w:type="dxa"/>
          </w:tcPr>
          <w:p w:rsidR="00DA3C08" w:rsidRPr="00363040" w:rsidRDefault="00DA3C08" w:rsidP="009570A2">
            <w:pPr>
              <w:rPr>
                <w:rFonts w:ascii="Arial" w:hAnsi="Arial" w:cs="Arial"/>
                <w:sz w:val="24"/>
                <w:szCs w:val="24"/>
              </w:rPr>
            </w:pPr>
            <w:r w:rsidRPr="00363040">
              <w:rPr>
                <w:rFonts w:ascii="Arial" w:hAnsi="Arial" w:cs="Arial"/>
                <w:sz w:val="24"/>
                <w:szCs w:val="24"/>
              </w:rPr>
              <w:t>1</w:t>
            </w:r>
          </w:p>
        </w:tc>
        <w:tc>
          <w:tcPr>
            <w:tcW w:w="13079" w:type="dxa"/>
          </w:tcPr>
          <w:p w:rsidR="00DA3C08" w:rsidRPr="00363040" w:rsidRDefault="00DA3C08" w:rsidP="00DA3C08">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История художественной обработки древесины.</w:t>
            </w:r>
          </w:p>
        </w:tc>
        <w:tc>
          <w:tcPr>
            <w:tcW w:w="1557" w:type="dxa"/>
          </w:tcPr>
          <w:p w:rsidR="00DA3C08" w:rsidRPr="00363040" w:rsidRDefault="00DA3C08" w:rsidP="00DA3C08">
            <w:pPr>
              <w:jc w:val="center"/>
              <w:rPr>
                <w:rFonts w:ascii="Arial" w:hAnsi="Arial" w:cs="Arial"/>
                <w:sz w:val="24"/>
                <w:szCs w:val="24"/>
              </w:rPr>
            </w:pPr>
            <w:r w:rsidRPr="00363040">
              <w:rPr>
                <w:rFonts w:ascii="Arial" w:hAnsi="Arial" w:cs="Arial"/>
                <w:sz w:val="24"/>
                <w:szCs w:val="24"/>
              </w:rPr>
              <w:t>1</w:t>
            </w:r>
          </w:p>
        </w:tc>
      </w:tr>
      <w:tr w:rsidR="00DA3C08" w:rsidRPr="00363040" w:rsidTr="00080012">
        <w:tc>
          <w:tcPr>
            <w:tcW w:w="923" w:type="dxa"/>
          </w:tcPr>
          <w:p w:rsidR="00DA3C08" w:rsidRPr="00363040" w:rsidRDefault="00DA3C08" w:rsidP="009570A2">
            <w:pPr>
              <w:rPr>
                <w:rFonts w:ascii="Arial" w:hAnsi="Arial" w:cs="Arial"/>
                <w:sz w:val="24"/>
                <w:szCs w:val="24"/>
              </w:rPr>
            </w:pPr>
            <w:r w:rsidRPr="00363040">
              <w:rPr>
                <w:rFonts w:ascii="Arial" w:hAnsi="Arial" w:cs="Arial"/>
                <w:sz w:val="24"/>
                <w:szCs w:val="24"/>
              </w:rPr>
              <w:t>2</w:t>
            </w:r>
          </w:p>
        </w:tc>
        <w:tc>
          <w:tcPr>
            <w:tcW w:w="13079" w:type="dxa"/>
          </w:tcPr>
          <w:p w:rsidR="00DA3C08" w:rsidRPr="00363040" w:rsidRDefault="00DA3C08" w:rsidP="00DA3C08">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Практическая работа по теме: «Заготовка материала. Заделка трещин»</w:t>
            </w:r>
          </w:p>
        </w:tc>
        <w:tc>
          <w:tcPr>
            <w:tcW w:w="1557" w:type="dxa"/>
          </w:tcPr>
          <w:p w:rsidR="00DA3C08" w:rsidRPr="00363040" w:rsidRDefault="00DA3C08" w:rsidP="00DA3C08">
            <w:pPr>
              <w:jc w:val="center"/>
              <w:rPr>
                <w:rFonts w:ascii="Arial" w:hAnsi="Arial" w:cs="Arial"/>
                <w:sz w:val="24"/>
                <w:szCs w:val="24"/>
              </w:rPr>
            </w:pPr>
            <w:r w:rsidRPr="00363040">
              <w:rPr>
                <w:rFonts w:ascii="Arial" w:hAnsi="Arial" w:cs="Arial"/>
                <w:sz w:val="24"/>
                <w:szCs w:val="24"/>
              </w:rPr>
              <w:t>1</w:t>
            </w:r>
          </w:p>
        </w:tc>
      </w:tr>
      <w:tr w:rsidR="00DA3C08" w:rsidRPr="00363040" w:rsidTr="00080012">
        <w:tc>
          <w:tcPr>
            <w:tcW w:w="923" w:type="dxa"/>
          </w:tcPr>
          <w:p w:rsidR="00DA3C08" w:rsidRPr="00363040" w:rsidRDefault="00DA3C08" w:rsidP="009570A2">
            <w:pPr>
              <w:rPr>
                <w:rFonts w:ascii="Arial" w:hAnsi="Arial" w:cs="Arial"/>
                <w:sz w:val="24"/>
                <w:szCs w:val="24"/>
              </w:rPr>
            </w:pPr>
          </w:p>
        </w:tc>
        <w:tc>
          <w:tcPr>
            <w:tcW w:w="13079" w:type="dxa"/>
          </w:tcPr>
          <w:p w:rsidR="00DA3C08" w:rsidRPr="00363040" w:rsidRDefault="00DA3C08" w:rsidP="00DA3C08">
            <w:pPr>
              <w:widowControl w:val="0"/>
              <w:autoSpaceDE w:val="0"/>
              <w:autoSpaceDN w:val="0"/>
              <w:adjustRightInd w:val="0"/>
              <w:rPr>
                <w:rFonts w:ascii="Arial" w:eastAsia="Times New Roman" w:hAnsi="Arial" w:cs="Arial"/>
                <w:b/>
                <w:bCs/>
                <w:sz w:val="24"/>
                <w:szCs w:val="24"/>
              </w:rPr>
            </w:pPr>
            <w:r w:rsidRPr="00363040">
              <w:rPr>
                <w:rFonts w:ascii="Arial" w:eastAsia="Times New Roman" w:hAnsi="Arial" w:cs="Arial"/>
                <w:b/>
                <w:bCs/>
                <w:sz w:val="24"/>
                <w:szCs w:val="24"/>
              </w:rPr>
              <w:t>Раздел 2. Выпиливание лобзиком(12ч)</w:t>
            </w:r>
          </w:p>
        </w:tc>
        <w:tc>
          <w:tcPr>
            <w:tcW w:w="1557" w:type="dxa"/>
          </w:tcPr>
          <w:p w:rsidR="00DA3C08" w:rsidRPr="00363040" w:rsidRDefault="00DA3C08" w:rsidP="00DA3C08">
            <w:pPr>
              <w:jc w:val="center"/>
              <w:rPr>
                <w:rFonts w:ascii="Arial" w:hAnsi="Arial" w:cs="Arial"/>
                <w:sz w:val="24"/>
                <w:szCs w:val="24"/>
              </w:rPr>
            </w:pPr>
          </w:p>
        </w:tc>
      </w:tr>
      <w:tr w:rsidR="00DA3C08" w:rsidRPr="00363040" w:rsidTr="00080012">
        <w:tc>
          <w:tcPr>
            <w:tcW w:w="923" w:type="dxa"/>
          </w:tcPr>
          <w:p w:rsidR="00DA3C08" w:rsidRPr="00363040" w:rsidRDefault="00964E3C" w:rsidP="009570A2">
            <w:pPr>
              <w:rPr>
                <w:rFonts w:ascii="Arial" w:hAnsi="Arial" w:cs="Arial"/>
                <w:sz w:val="24"/>
                <w:szCs w:val="24"/>
              </w:rPr>
            </w:pPr>
            <w:r w:rsidRPr="00363040">
              <w:rPr>
                <w:rFonts w:ascii="Arial" w:hAnsi="Arial" w:cs="Arial"/>
                <w:sz w:val="24"/>
                <w:szCs w:val="24"/>
              </w:rPr>
              <w:t>3-4</w:t>
            </w:r>
          </w:p>
        </w:tc>
        <w:tc>
          <w:tcPr>
            <w:tcW w:w="13079" w:type="dxa"/>
          </w:tcPr>
          <w:p w:rsidR="00DA3C08" w:rsidRPr="00363040" w:rsidRDefault="00DA3C08" w:rsidP="00DA3C08">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Материалы, инструменты и приспособления для работ с лобзиком.</w:t>
            </w:r>
          </w:p>
        </w:tc>
        <w:tc>
          <w:tcPr>
            <w:tcW w:w="1557" w:type="dxa"/>
          </w:tcPr>
          <w:p w:rsidR="00DA3C08" w:rsidRPr="00363040" w:rsidRDefault="00080012" w:rsidP="00DA3C08">
            <w:pPr>
              <w:jc w:val="center"/>
              <w:rPr>
                <w:rFonts w:ascii="Arial" w:hAnsi="Arial" w:cs="Arial"/>
                <w:sz w:val="24"/>
                <w:szCs w:val="24"/>
              </w:rPr>
            </w:pPr>
            <w:r>
              <w:rPr>
                <w:rFonts w:ascii="Arial" w:hAnsi="Arial" w:cs="Arial"/>
                <w:sz w:val="24"/>
                <w:szCs w:val="24"/>
              </w:rPr>
              <w:t>1</w:t>
            </w:r>
          </w:p>
        </w:tc>
      </w:tr>
      <w:tr w:rsidR="00080012" w:rsidRPr="00363040" w:rsidTr="00080012">
        <w:tc>
          <w:tcPr>
            <w:tcW w:w="923" w:type="dxa"/>
          </w:tcPr>
          <w:p w:rsidR="00080012" w:rsidRPr="00363040" w:rsidRDefault="00080012" w:rsidP="009570A2">
            <w:pPr>
              <w:rPr>
                <w:rFonts w:ascii="Arial" w:hAnsi="Arial" w:cs="Arial"/>
                <w:sz w:val="24"/>
                <w:szCs w:val="24"/>
              </w:rPr>
            </w:pPr>
            <w:r w:rsidRPr="00363040">
              <w:rPr>
                <w:rFonts w:ascii="Arial" w:hAnsi="Arial" w:cs="Arial"/>
                <w:sz w:val="24"/>
                <w:szCs w:val="24"/>
              </w:rPr>
              <w:t>5-6</w:t>
            </w:r>
          </w:p>
        </w:tc>
        <w:tc>
          <w:tcPr>
            <w:tcW w:w="13079" w:type="dxa"/>
          </w:tcPr>
          <w:p w:rsidR="00080012" w:rsidRPr="00363040" w:rsidRDefault="00080012" w:rsidP="00DA3C08">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Подготовка материала к выпиливанию.</w:t>
            </w:r>
          </w:p>
        </w:tc>
        <w:tc>
          <w:tcPr>
            <w:tcW w:w="1557" w:type="dxa"/>
          </w:tcPr>
          <w:p w:rsidR="00080012" w:rsidRDefault="00080012" w:rsidP="00080012">
            <w:pPr>
              <w:jc w:val="center"/>
            </w:pPr>
            <w:r w:rsidRPr="000463BC">
              <w:rPr>
                <w:rFonts w:ascii="Arial" w:hAnsi="Arial" w:cs="Arial"/>
                <w:sz w:val="24"/>
                <w:szCs w:val="24"/>
              </w:rPr>
              <w:t>1</w:t>
            </w:r>
          </w:p>
        </w:tc>
      </w:tr>
      <w:tr w:rsidR="00080012" w:rsidRPr="00363040" w:rsidTr="00080012">
        <w:tc>
          <w:tcPr>
            <w:tcW w:w="923" w:type="dxa"/>
          </w:tcPr>
          <w:p w:rsidR="00080012" w:rsidRPr="00363040" w:rsidRDefault="00080012" w:rsidP="009570A2">
            <w:pPr>
              <w:rPr>
                <w:rFonts w:ascii="Arial" w:hAnsi="Arial" w:cs="Arial"/>
                <w:sz w:val="24"/>
                <w:szCs w:val="24"/>
              </w:rPr>
            </w:pPr>
            <w:r w:rsidRPr="00363040">
              <w:rPr>
                <w:rFonts w:ascii="Arial" w:hAnsi="Arial" w:cs="Arial"/>
                <w:sz w:val="24"/>
                <w:szCs w:val="24"/>
              </w:rPr>
              <w:t>7-8</w:t>
            </w:r>
          </w:p>
        </w:tc>
        <w:tc>
          <w:tcPr>
            <w:tcW w:w="13079" w:type="dxa"/>
          </w:tcPr>
          <w:p w:rsidR="00080012" w:rsidRPr="00363040" w:rsidRDefault="00080012" w:rsidP="00DA3C08">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Нанесение (перевод) рисунка.</w:t>
            </w:r>
          </w:p>
        </w:tc>
        <w:tc>
          <w:tcPr>
            <w:tcW w:w="1557" w:type="dxa"/>
          </w:tcPr>
          <w:p w:rsidR="00080012" w:rsidRDefault="00080012" w:rsidP="00080012">
            <w:pPr>
              <w:jc w:val="center"/>
            </w:pPr>
            <w:r w:rsidRPr="000463BC">
              <w:rPr>
                <w:rFonts w:ascii="Arial" w:hAnsi="Arial" w:cs="Arial"/>
                <w:sz w:val="24"/>
                <w:szCs w:val="24"/>
              </w:rPr>
              <w:t>1</w:t>
            </w:r>
          </w:p>
        </w:tc>
      </w:tr>
      <w:tr w:rsidR="00080012" w:rsidRPr="00363040" w:rsidTr="00080012">
        <w:tc>
          <w:tcPr>
            <w:tcW w:w="923" w:type="dxa"/>
          </w:tcPr>
          <w:p w:rsidR="00080012" w:rsidRPr="00363040" w:rsidRDefault="00080012" w:rsidP="009570A2">
            <w:pPr>
              <w:rPr>
                <w:rFonts w:ascii="Arial" w:hAnsi="Arial" w:cs="Arial"/>
                <w:sz w:val="24"/>
                <w:szCs w:val="24"/>
              </w:rPr>
            </w:pPr>
            <w:r w:rsidRPr="00363040">
              <w:rPr>
                <w:rFonts w:ascii="Arial" w:hAnsi="Arial" w:cs="Arial"/>
                <w:sz w:val="24"/>
                <w:szCs w:val="24"/>
              </w:rPr>
              <w:t>9-10</w:t>
            </w:r>
          </w:p>
        </w:tc>
        <w:tc>
          <w:tcPr>
            <w:tcW w:w="13079" w:type="dxa"/>
          </w:tcPr>
          <w:p w:rsidR="00080012" w:rsidRPr="00363040" w:rsidRDefault="00080012" w:rsidP="00DA3C08">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Практическая работа по теме: «Нанесение (перевод) рисунка».</w:t>
            </w:r>
          </w:p>
        </w:tc>
        <w:tc>
          <w:tcPr>
            <w:tcW w:w="1557" w:type="dxa"/>
          </w:tcPr>
          <w:p w:rsidR="00080012" w:rsidRDefault="00080012" w:rsidP="00080012">
            <w:pPr>
              <w:jc w:val="center"/>
            </w:pPr>
            <w:r w:rsidRPr="000463BC">
              <w:rPr>
                <w:rFonts w:ascii="Arial" w:hAnsi="Arial" w:cs="Arial"/>
                <w:sz w:val="24"/>
                <w:szCs w:val="24"/>
              </w:rPr>
              <w:t>1</w:t>
            </w:r>
          </w:p>
        </w:tc>
      </w:tr>
      <w:tr w:rsidR="00080012" w:rsidRPr="00363040" w:rsidTr="00080012">
        <w:tc>
          <w:tcPr>
            <w:tcW w:w="923" w:type="dxa"/>
          </w:tcPr>
          <w:p w:rsidR="00080012" w:rsidRPr="00363040" w:rsidRDefault="00080012" w:rsidP="009570A2">
            <w:pPr>
              <w:rPr>
                <w:rFonts w:ascii="Arial" w:hAnsi="Arial" w:cs="Arial"/>
                <w:sz w:val="24"/>
                <w:szCs w:val="24"/>
              </w:rPr>
            </w:pPr>
            <w:r w:rsidRPr="00363040">
              <w:rPr>
                <w:rFonts w:ascii="Arial" w:hAnsi="Arial" w:cs="Arial"/>
                <w:sz w:val="24"/>
                <w:szCs w:val="24"/>
              </w:rPr>
              <w:t>11-12</w:t>
            </w:r>
          </w:p>
        </w:tc>
        <w:tc>
          <w:tcPr>
            <w:tcW w:w="13079" w:type="dxa"/>
          </w:tcPr>
          <w:p w:rsidR="00080012" w:rsidRPr="00363040" w:rsidRDefault="00080012" w:rsidP="00DA3C08">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Практическая работа по теме: «Выпиливание лобзиком частей к подвижной игрушке»</w:t>
            </w:r>
          </w:p>
        </w:tc>
        <w:tc>
          <w:tcPr>
            <w:tcW w:w="1557" w:type="dxa"/>
          </w:tcPr>
          <w:p w:rsidR="00080012" w:rsidRDefault="00080012" w:rsidP="00080012">
            <w:pPr>
              <w:jc w:val="center"/>
            </w:pPr>
            <w:r w:rsidRPr="000463BC">
              <w:rPr>
                <w:rFonts w:ascii="Arial" w:hAnsi="Arial" w:cs="Arial"/>
                <w:sz w:val="24"/>
                <w:szCs w:val="24"/>
              </w:rPr>
              <w:t>1</w:t>
            </w:r>
          </w:p>
        </w:tc>
      </w:tr>
      <w:tr w:rsidR="00080012" w:rsidRPr="00363040" w:rsidTr="00080012">
        <w:tc>
          <w:tcPr>
            <w:tcW w:w="923" w:type="dxa"/>
          </w:tcPr>
          <w:p w:rsidR="00080012" w:rsidRPr="00363040" w:rsidRDefault="00080012" w:rsidP="009570A2">
            <w:pPr>
              <w:rPr>
                <w:rFonts w:ascii="Arial" w:hAnsi="Arial" w:cs="Arial"/>
                <w:sz w:val="24"/>
                <w:szCs w:val="24"/>
              </w:rPr>
            </w:pPr>
            <w:r w:rsidRPr="00363040">
              <w:rPr>
                <w:rFonts w:ascii="Arial" w:hAnsi="Arial" w:cs="Arial"/>
                <w:sz w:val="24"/>
                <w:szCs w:val="24"/>
              </w:rPr>
              <w:t>13-14</w:t>
            </w:r>
          </w:p>
        </w:tc>
        <w:tc>
          <w:tcPr>
            <w:tcW w:w="13079" w:type="dxa"/>
          </w:tcPr>
          <w:p w:rsidR="00080012" w:rsidRPr="00363040" w:rsidRDefault="00080012" w:rsidP="00DA3C08">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Практическая работа по теме: «Перевод рисунка и выполнение орнамента рамки для фотографии»</w:t>
            </w:r>
          </w:p>
        </w:tc>
        <w:tc>
          <w:tcPr>
            <w:tcW w:w="1557" w:type="dxa"/>
          </w:tcPr>
          <w:p w:rsidR="00080012" w:rsidRDefault="00080012" w:rsidP="00080012">
            <w:pPr>
              <w:jc w:val="center"/>
            </w:pPr>
            <w:r w:rsidRPr="000463BC">
              <w:rPr>
                <w:rFonts w:ascii="Arial" w:hAnsi="Arial" w:cs="Arial"/>
                <w:sz w:val="24"/>
                <w:szCs w:val="24"/>
              </w:rPr>
              <w:t>1</w:t>
            </w:r>
          </w:p>
        </w:tc>
      </w:tr>
      <w:tr w:rsidR="00080012" w:rsidRPr="00363040" w:rsidTr="00080012">
        <w:tc>
          <w:tcPr>
            <w:tcW w:w="923" w:type="dxa"/>
          </w:tcPr>
          <w:p w:rsidR="00080012" w:rsidRPr="00363040" w:rsidRDefault="00080012" w:rsidP="009570A2">
            <w:pPr>
              <w:rPr>
                <w:rFonts w:ascii="Arial" w:hAnsi="Arial" w:cs="Arial"/>
                <w:sz w:val="24"/>
                <w:szCs w:val="24"/>
              </w:rPr>
            </w:pPr>
          </w:p>
        </w:tc>
        <w:tc>
          <w:tcPr>
            <w:tcW w:w="13079" w:type="dxa"/>
          </w:tcPr>
          <w:p w:rsidR="00080012" w:rsidRPr="00363040" w:rsidRDefault="00080012" w:rsidP="00DA3C08">
            <w:pPr>
              <w:widowControl w:val="0"/>
              <w:autoSpaceDE w:val="0"/>
              <w:autoSpaceDN w:val="0"/>
              <w:adjustRightInd w:val="0"/>
              <w:rPr>
                <w:rFonts w:ascii="Arial" w:eastAsia="Times New Roman" w:hAnsi="Arial" w:cs="Arial"/>
                <w:b/>
                <w:bCs/>
                <w:sz w:val="24"/>
                <w:szCs w:val="24"/>
              </w:rPr>
            </w:pPr>
            <w:r w:rsidRPr="00363040">
              <w:rPr>
                <w:rFonts w:ascii="Arial" w:eastAsia="Times New Roman" w:hAnsi="Arial" w:cs="Arial"/>
                <w:b/>
                <w:bCs/>
                <w:sz w:val="24"/>
                <w:szCs w:val="24"/>
              </w:rPr>
              <w:t>Раздел 3. Художественное выжигание(12ч)</w:t>
            </w:r>
          </w:p>
        </w:tc>
        <w:tc>
          <w:tcPr>
            <w:tcW w:w="1557" w:type="dxa"/>
          </w:tcPr>
          <w:p w:rsidR="00080012" w:rsidRDefault="00080012" w:rsidP="00080012">
            <w:pPr>
              <w:jc w:val="center"/>
            </w:pPr>
            <w:r w:rsidRPr="000463BC">
              <w:rPr>
                <w:rFonts w:ascii="Arial" w:hAnsi="Arial" w:cs="Arial"/>
                <w:sz w:val="24"/>
                <w:szCs w:val="24"/>
              </w:rPr>
              <w:t>1</w:t>
            </w:r>
          </w:p>
        </w:tc>
      </w:tr>
      <w:tr w:rsidR="00080012" w:rsidRPr="00363040" w:rsidTr="00080012">
        <w:tc>
          <w:tcPr>
            <w:tcW w:w="923" w:type="dxa"/>
          </w:tcPr>
          <w:p w:rsidR="00080012" w:rsidRPr="00363040" w:rsidRDefault="00080012" w:rsidP="009570A2">
            <w:pPr>
              <w:rPr>
                <w:rFonts w:ascii="Arial" w:hAnsi="Arial" w:cs="Arial"/>
                <w:sz w:val="24"/>
                <w:szCs w:val="24"/>
              </w:rPr>
            </w:pPr>
            <w:r w:rsidRPr="00363040">
              <w:rPr>
                <w:rFonts w:ascii="Arial" w:hAnsi="Arial" w:cs="Arial"/>
                <w:sz w:val="24"/>
                <w:szCs w:val="24"/>
              </w:rPr>
              <w:t>15-16</w:t>
            </w:r>
          </w:p>
        </w:tc>
        <w:tc>
          <w:tcPr>
            <w:tcW w:w="13079" w:type="dxa"/>
          </w:tcPr>
          <w:p w:rsidR="00080012" w:rsidRPr="00363040" w:rsidRDefault="00080012" w:rsidP="00DA3C08">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История выжигания. Инструменты и приспособления для выполнения работ по выжиганию.</w:t>
            </w:r>
          </w:p>
        </w:tc>
        <w:tc>
          <w:tcPr>
            <w:tcW w:w="1557" w:type="dxa"/>
          </w:tcPr>
          <w:p w:rsidR="00080012" w:rsidRDefault="00080012" w:rsidP="00080012">
            <w:pPr>
              <w:jc w:val="center"/>
            </w:pPr>
            <w:r w:rsidRPr="000463BC">
              <w:rPr>
                <w:rFonts w:ascii="Arial" w:hAnsi="Arial" w:cs="Arial"/>
                <w:sz w:val="24"/>
                <w:szCs w:val="24"/>
              </w:rPr>
              <w:t>1</w:t>
            </w:r>
          </w:p>
        </w:tc>
      </w:tr>
      <w:tr w:rsidR="00080012" w:rsidRPr="00363040" w:rsidTr="00080012">
        <w:tc>
          <w:tcPr>
            <w:tcW w:w="923" w:type="dxa"/>
          </w:tcPr>
          <w:p w:rsidR="00080012" w:rsidRPr="00363040" w:rsidRDefault="00080012" w:rsidP="009570A2">
            <w:pPr>
              <w:rPr>
                <w:rFonts w:ascii="Arial" w:hAnsi="Arial" w:cs="Arial"/>
                <w:sz w:val="24"/>
                <w:szCs w:val="24"/>
              </w:rPr>
            </w:pPr>
            <w:r w:rsidRPr="00363040">
              <w:rPr>
                <w:rFonts w:ascii="Arial" w:hAnsi="Arial" w:cs="Arial"/>
                <w:sz w:val="24"/>
                <w:szCs w:val="24"/>
              </w:rPr>
              <w:t>17-18</w:t>
            </w:r>
          </w:p>
        </w:tc>
        <w:tc>
          <w:tcPr>
            <w:tcW w:w="13079" w:type="dxa"/>
          </w:tcPr>
          <w:p w:rsidR="00080012" w:rsidRPr="00363040" w:rsidRDefault="00080012" w:rsidP="00DA3C08">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Декорирование изделий выжиганием. Основы композиции.</w:t>
            </w:r>
          </w:p>
        </w:tc>
        <w:tc>
          <w:tcPr>
            <w:tcW w:w="1557" w:type="dxa"/>
          </w:tcPr>
          <w:p w:rsidR="00080012" w:rsidRDefault="00080012" w:rsidP="00080012">
            <w:pPr>
              <w:jc w:val="center"/>
            </w:pPr>
            <w:r w:rsidRPr="000463BC">
              <w:rPr>
                <w:rFonts w:ascii="Arial" w:hAnsi="Arial" w:cs="Arial"/>
                <w:sz w:val="24"/>
                <w:szCs w:val="24"/>
              </w:rPr>
              <w:t>1</w:t>
            </w:r>
          </w:p>
        </w:tc>
      </w:tr>
      <w:tr w:rsidR="00080012" w:rsidRPr="00363040" w:rsidTr="00080012">
        <w:tc>
          <w:tcPr>
            <w:tcW w:w="923" w:type="dxa"/>
          </w:tcPr>
          <w:p w:rsidR="00080012" w:rsidRPr="00363040" w:rsidRDefault="00080012" w:rsidP="009570A2">
            <w:pPr>
              <w:rPr>
                <w:rFonts w:ascii="Arial" w:hAnsi="Arial" w:cs="Arial"/>
                <w:sz w:val="24"/>
                <w:szCs w:val="24"/>
              </w:rPr>
            </w:pPr>
            <w:r w:rsidRPr="00363040">
              <w:rPr>
                <w:rFonts w:ascii="Arial" w:hAnsi="Arial" w:cs="Arial"/>
                <w:sz w:val="24"/>
                <w:szCs w:val="24"/>
              </w:rPr>
              <w:t>19-20</w:t>
            </w:r>
          </w:p>
        </w:tc>
        <w:tc>
          <w:tcPr>
            <w:tcW w:w="13079" w:type="dxa"/>
          </w:tcPr>
          <w:p w:rsidR="00080012" w:rsidRPr="00363040" w:rsidRDefault="00080012" w:rsidP="00DA3C08">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Практическая работа по теме: «Контурное выжигание»</w:t>
            </w:r>
          </w:p>
        </w:tc>
        <w:tc>
          <w:tcPr>
            <w:tcW w:w="1557" w:type="dxa"/>
          </w:tcPr>
          <w:p w:rsidR="00080012" w:rsidRDefault="00080012" w:rsidP="00080012">
            <w:pPr>
              <w:jc w:val="center"/>
            </w:pPr>
            <w:r w:rsidRPr="000463BC">
              <w:rPr>
                <w:rFonts w:ascii="Arial" w:hAnsi="Arial" w:cs="Arial"/>
                <w:sz w:val="24"/>
                <w:szCs w:val="24"/>
              </w:rPr>
              <w:t>1</w:t>
            </w:r>
          </w:p>
        </w:tc>
      </w:tr>
      <w:tr w:rsidR="00080012" w:rsidRPr="00363040" w:rsidTr="00080012">
        <w:tc>
          <w:tcPr>
            <w:tcW w:w="923" w:type="dxa"/>
          </w:tcPr>
          <w:p w:rsidR="00080012" w:rsidRPr="00363040" w:rsidRDefault="00080012" w:rsidP="009570A2">
            <w:pPr>
              <w:rPr>
                <w:rFonts w:ascii="Arial" w:hAnsi="Arial" w:cs="Arial"/>
                <w:sz w:val="24"/>
                <w:szCs w:val="24"/>
              </w:rPr>
            </w:pPr>
            <w:r w:rsidRPr="00363040">
              <w:rPr>
                <w:rFonts w:ascii="Arial" w:hAnsi="Arial" w:cs="Arial"/>
                <w:sz w:val="24"/>
                <w:szCs w:val="24"/>
              </w:rPr>
              <w:t>21-22</w:t>
            </w:r>
          </w:p>
        </w:tc>
        <w:tc>
          <w:tcPr>
            <w:tcW w:w="13079" w:type="dxa"/>
          </w:tcPr>
          <w:p w:rsidR="00080012" w:rsidRPr="00363040" w:rsidRDefault="00080012" w:rsidP="00DA3C08">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Практическая работа по теме: «Совершенствование приёмов выжигания».</w:t>
            </w:r>
          </w:p>
        </w:tc>
        <w:tc>
          <w:tcPr>
            <w:tcW w:w="1557" w:type="dxa"/>
          </w:tcPr>
          <w:p w:rsidR="00080012" w:rsidRDefault="00080012" w:rsidP="00080012">
            <w:pPr>
              <w:jc w:val="center"/>
            </w:pPr>
            <w:r w:rsidRPr="000463BC">
              <w:rPr>
                <w:rFonts w:ascii="Arial" w:hAnsi="Arial" w:cs="Arial"/>
                <w:sz w:val="24"/>
                <w:szCs w:val="24"/>
              </w:rPr>
              <w:t>1</w:t>
            </w:r>
          </w:p>
        </w:tc>
      </w:tr>
      <w:tr w:rsidR="00080012" w:rsidRPr="00363040" w:rsidTr="00080012">
        <w:tc>
          <w:tcPr>
            <w:tcW w:w="923" w:type="dxa"/>
          </w:tcPr>
          <w:p w:rsidR="00080012" w:rsidRPr="00363040" w:rsidRDefault="00080012" w:rsidP="009570A2">
            <w:pPr>
              <w:rPr>
                <w:rFonts w:ascii="Arial" w:hAnsi="Arial" w:cs="Arial"/>
                <w:sz w:val="24"/>
                <w:szCs w:val="24"/>
              </w:rPr>
            </w:pPr>
            <w:r w:rsidRPr="00363040">
              <w:rPr>
                <w:rFonts w:ascii="Arial" w:hAnsi="Arial" w:cs="Arial"/>
                <w:sz w:val="24"/>
                <w:szCs w:val="24"/>
              </w:rPr>
              <w:t>23-24</w:t>
            </w:r>
          </w:p>
        </w:tc>
        <w:tc>
          <w:tcPr>
            <w:tcW w:w="13079" w:type="dxa"/>
          </w:tcPr>
          <w:p w:rsidR="00080012" w:rsidRPr="00363040" w:rsidRDefault="00080012" w:rsidP="00DA3C08">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 xml:space="preserve">Практическая работа по теме: «Изготовление настенного панно “Лев”» </w:t>
            </w:r>
          </w:p>
        </w:tc>
        <w:tc>
          <w:tcPr>
            <w:tcW w:w="1557" w:type="dxa"/>
          </w:tcPr>
          <w:p w:rsidR="00080012" w:rsidRDefault="00080012" w:rsidP="00080012">
            <w:pPr>
              <w:jc w:val="center"/>
            </w:pPr>
            <w:r w:rsidRPr="000463BC">
              <w:rPr>
                <w:rFonts w:ascii="Arial" w:hAnsi="Arial" w:cs="Arial"/>
                <w:sz w:val="24"/>
                <w:szCs w:val="24"/>
              </w:rPr>
              <w:t>1</w:t>
            </w:r>
          </w:p>
        </w:tc>
      </w:tr>
      <w:tr w:rsidR="00080012" w:rsidRPr="00363040" w:rsidTr="00080012">
        <w:tc>
          <w:tcPr>
            <w:tcW w:w="923" w:type="dxa"/>
          </w:tcPr>
          <w:p w:rsidR="00080012" w:rsidRPr="00363040" w:rsidRDefault="00080012" w:rsidP="009570A2">
            <w:pPr>
              <w:rPr>
                <w:rFonts w:ascii="Arial" w:hAnsi="Arial" w:cs="Arial"/>
                <w:sz w:val="24"/>
                <w:szCs w:val="24"/>
              </w:rPr>
            </w:pPr>
            <w:r w:rsidRPr="00363040">
              <w:rPr>
                <w:rFonts w:ascii="Arial" w:hAnsi="Arial" w:cs="Arial"/>
                <w:sz w:val="24"/>
                <w:szCs w:val="24"/>
              </w:rPr>
              <w:t>25-26</w:t>
            </w:r>
          </w:p>
        </w:tc>
        <w:tc>
          <w:tcPr>
            <w:tcW w:w="13079" w:type="dxa"/>
          </w:tcPr>
          <w:p w:rsidR="00080012" w:rsidRPr="00363040" w:rsidRDefault="00080012" w:rsidP="00DA3C08">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Практическая работа по теме: «Изготовление сувенира “Подкова на счастье”»</w:t>
            </w:r>
          </w:p>
        </w:tc>
        <w:tc>
          <w:tcPr>
            <w:tcW w:w="1557" w:type="dxa"/>
          </w:tcPr>
          <w:p w:rsidR="00080012" w:rsidRDefault="00080012" w:rsidP="00080012">
            <w:pPr>
              <w:jc w:val="center"/>
            </w:pPr>
            <w:r w:rsidRPr="000463BC">
              <w:rPr>
                <w:rFonts w:ascii="Arial" w:hAnsi="Arial" w:cs="Arial"/>
                <w:sz w:val="24"/>
                <w:szCs w:val="24"/>
              </w:rPr>
              <w:t>1</w:t>
            </w:r>
          </w:p>
        </w:tc>
      </w:tr>
      <w:tr w:rsidR="00DA3C08" w:rsidRPr="00363040" w:rsidTr="00080012">
        <w:tc>
          <w:tcPr>
            <w:tcW w:w="923" w:type="dxa"/>
          </w:tcPr>
          <w:p w:rsidR="00DA3C08" w:rsidRPr="00363040" w:rsidRDefault="00DA3C08" w:rsidP="009570A2">
            <w:pPr>
              <w:rPr>
                <w:rFonts w:ascii="Arial" w:hAnsi="Arial" w:cs="Arial"/>
                <w:sz w:val="24"/>
                <w:szCs w:val="24"/>
              </w:rPr>
            </w:pPr>
          </w:p>
        </w:tc>
        <w:tc>
          <w:tcPr>
            <w:tcW w:w="13079" w:type="dxa"/>
          </w:tcPr>
          <w:p w:rsidR="00DA3C08" w:rsidRPr="00363040" w:rsidRDefault="00DA3C08" w:rsidP="00DA3C08">
            <w:pPr>
              <w:widowControl w:val="0"/>
              <w:autoSpaceDE w:val="0"/>
              <w:autoSpaceDN w:val="0"/>
              <w:adjustRightInd w:val="0"/>
              <w:rPr>
                <w:rFonts w:ascii="Arial" w:eastAsia="Times New Roman" w:hAnsi="Arial" w:cs="Arial"/>
                <w:b/>
                <w:bCs/>
                <w:sz w:val="24"/>
                <w:szCs w:val="24"/>
              </w:rPr>
            </w:pPr>
            <w:r w:rsidRPr="00363040">
              <w:rPr>
                <w:rFonts w:ascii="Arial" w:eastAsia="Times New Roman" w:hAnsi="Arial" w:cs="Arial"/>
                <w:b/>
                <w:bCs/>
                <w:sz w:val="24"/>
                <w:szCs w:val="24"/>
              </w:rPr>
              <w:t>Раздел 4. Отделка древесины лакокрасочными материалами(8ч)</w:t>
            </w:r>
          </w:p>
        </w:tc>
        <w:tc>
          <w:tcPr>
            <w:tcW w:w="1557" w:type="dxa"/>
          </w:tcPr>
          <w:p w:rsidR="00DA3C08" w:rsidRPr="00363040" w:rsidRDefault="00DA3C08" w:rsidP="00DA3C08">
            <w:pPr>
              <w:jc w:val="center"/>
              <w:rPr>
                <w:rFonts w:ascii="Arial" w:hAnsi="Arial" w:cs="Arial"/>
                <w:sz w:val="24"/>
                <w:szCs w:val="24"/>
              </w:rPr>
            </w:pPr>
          </w:p>
        </w:tc>
      </w:tr>
      <w:tr w:rsidR="00DA3C08" w:rsidRPr="00363040" w:rsidTr="00080012">
        <w:tc>
          <w:tcPr>
            <w:tcW w:w="923" w:type="dxa"/>
          </w:tcPr>
          <w:p w:rsidR="00DA3C08" w:rsidRPr="00363040" w:rsidRDefault="00964E3C" w:rsidP="009570A2">
            <w:pPr>
              <w:rPr>
                <w:rFonts w:ascii="Arial" w:hAnsi="Arial" w:cs="Arial"/>
                <w:sz w:val="24"/>
                <w:szCs w:val="24"/>
              </w:rPr>
            </w:pPr>
            <w:r w:rsidRPr="00363040">
              <w:rPr>
                <w:rFonts w:ascii="Arial" w:hAnsi="Arial" w:cs="Arial"/>
                <w:sz w:val="24"/>
                <w:szCs w:val="24"/>
              </w:rPr>
              <w:t>27-30</w:t>
            </w:r>
          </w:p>
        </w:tc>
        <w:tc>
          <w:tcPr>
            <w:tcW w:w="13079" w:type="dxa"/>
          </w:tcPr>
          <w:p w:rsidR="00DA3C08" w:rsidRPr="00363040" w:rsidRDefault="00DA3C08" w:rsidP="00DA3C08">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Чистовая обработка поверхности материалов. Приемы инструмент. Пропитка олифой изделия из древесины. Травление древесины, лакировка, шлифовка.</w:t>
            </w:r>
          </w:p>
        </w:tc>
        <w:tc>
          <w:tcPr>
            <w:tcW w:w="1557" w:type="dxa"/>
          </w:tcPr>
          <w:p w:rsidR="00DA3C08" w:rsidRPr="00363040" w:rsidRDefault="00080012" w:rsidP="00DA3C08">
            <w:pPr>
              <w:jc w:val="center"/>
              <w:rPr>
                <w:rFonts w:ascii="Arial" w:hAnsi="Arial" w:cs="Arial"/>
                <w:sz w:val="24"/>
                <w:szCs w:val="24"/>
              </w:rPr>
            </w:pPr>
            <w:r>
              <w:rPr>
                <w:rFonts w:ascii="Arial" w:hAnsi="Arial" w:cs="Arial"/>
                <w:sz w:val="24"/>
                <w:szCs w:val="24"/>
              </w:rPr>
              <w:t>1</w:t>
            </w:r>
          </w:p>
        </w:tc>
      </w:tr>
      <w:tr w:rsidR="00DA3C08" w:rsidRPr="00363040" w:rsidTr="00080012">
        <w:tc>
          <w:tcPr>
            <w:tcW w:w="923" w:type="dxa"/>
          </w:tcPr>
          <w:p w:rsidR="00DA3C08" w:rsidRPr="00363040" w:rsidRDefault="00964E3C" w:rsidP="009570A2">
            <w:pPr>
              <w:rPr>
                <w:rFonts w:ascii="Arial" w:hAnsi="Arial" w:cs="Arial"/>
                <w:sz w:val="24"/>
                <w:szCs w:val="24"/>
              </w:rPr>
            </w:pPr>
            <w:r w:rsidRPr="00363040">
              <w:rPr>
                <w:rFonts w:ascii="Arial" w:hAnsi="Arial" w:cs="Arial"/>
                <w:sz w:val="24"/>
                <w:szCs w:val="24"/>
              </w:rPr>
              <w:lastRenderedPageBreak/>
              <w:t>31-32</w:t>
            </w:r>
          </w:p>
        </w:tc>
        <w:tc>
          <w:tcPr>
            <w:tcW w:w="13079" w:type="dxa"/>
          </w:tcPr>
          <w:p w:rsidR="00DA3C08" w:rsidRPr="00363040" w:rsidRDefault="00DA3C08" w:rsidP="00DA3C08">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Практическая работа по теме: «Лакирование рамки для фотографии»</w:t>
            </w:r>
          </w:p>
        </w:tc>
        <w:tc>
          <w:tcPr>
            <w:tcW w:w="1557" w:type="dxa"/>
          </w:tcPr>
          <w:p w:rsidR="00DA3C08" w:rsidRPr="00363040" w:rsidRDefault="00080012" w:rsidP="00DA3C08">
            <w:pPr>
              <w:jc w:val="center"/>
              <w:rPr>
                <w:rFonts w:ascii="Arial" w:hAnsi="Arial" w:cs="Arial"/>
                <w:sz w:val="24"/>
                <w:szCs w:val="24"/>
              </w:rPr>
            </w:pPr>
            <w:r>
              <w:rPr>
                <w:rFonts w:ascii="Arial" w:hAnsi="Arial" w:cs="Arial"/>
                <w:sz w:val="24"/>
                <w:szCs w:val="24"/>
              </w:rPr>
              <w:t>1</w:t>
            </w:r>
          </w:p>
        </w:tc>
      </w:tr>
      <w:tr w:rsidR="00DA3C08" w:rsidRPr="00363040" w:rsidTr="00080012">
        <w:tc>
          <w:tcPr>
            <w:tcW w:w="923" w:type="dxa"/>
          </w:tcPr>
          <w:p w:rsidR="00DA3C08" w:rsidRPr="00363040" w:rsidRDefault="00964E3C" w:rsidP="009570A2">
            <w:pPr>
              <w:rPr>
                <w:rFonts w:ascii="Arial" w:hAnsi="Arial" w:cs="Arial"/>
                <w:sz w:val="24"/>
                <w:szCs w:val="24"/>
              </w:rPr>
            </w:pPr>
            <w:r w:rsidRPr="00363040">
              <w:rPr>
                <w:rFonts w:ascii="Arial" w:hAnsi="Arial" w:cs="Arial"/>
                <w:sz w:val="24"/>
                <w:szCs w:val="24"/>
              </w:rPr>
              <w:t>33-34</w:t>
            </w:r>
          </w:p>
        </w:tc>
        <w:tc>
          <w:tcPr>
            <w:tcW w:w="13079" w:type="dxa"/>
          </w:tcPr>
          <w:p w:rsidR="00DA3C08" w:rsidRPr="00363040" w:rsidRDefault="00DA3C08" w:rsidP="00DA3C08">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Практическая работа по теме: «Лакирование настенного панно »</w:t>
            </w:r>
          </w:p>
        </w:tc>
        <w:tc>
          <w:tcPr>
            <w:tcW w:w="1557" w:type="dxa"/>
          </w:tcPr>
          <w:p w:rsidR="00DA3C08" w:rsidRPr="00363040" w:rsidRDefault="00080012" w:rsidP="00DA3C08">
            <w:pPr>
              <w:jc w:val="center"/>
              <w:rPr>
                <w:rFonts w:ascii="Arial" w:hAnsi="Arial" w:cs="Arial"/>
                <w:sz w:val="24"/>
                <w:szCs w:val="24"/>
              </w:rPr>
            </w:pPr>
            <w:r>
              <w:rPr>
                <w:rFonts w:ascii="Arial" w:hAnsi="Arial" w:cs="Arial"/>
                <w:sz w:val="24"/>
                <w:szCs w:val="24"/>
              </w:rPr>
              <w:t>1</w:t>
            </w:r>
          </w:p>
        </w:tc>
      </w:tr>
    </w:tbl>
    <w:p w:rsidR="00F4342D" w:rsidRPr="00363040" w:rsidRDefault="00F4342D">
      <w:pPr>
        <w:spacing w:after="48" w:line="271" w:lineRule="auto"/>
        <w:ind w:right="117"/>
        <w:jc w:val="center"/>
        <w:rPr>
          <w:rFonts w:ascii="Arial" w:hAnsi="Arial" w:cs="Arial"/>
          <w:b/>
          <w:sz w:val="24"/>
          <w:szCs w:val="24"/>
        </w:rPr>
      </w:pPr>
    </w:p>
    <w:p w:rsidR="00F4342D" w:rsidRPr="00363040" w:rsidRDefault="00F4342D" w:rsidP="00F4342D">
      <w:pPr>
        <w:widowControl w:val="0"/>
        <w:autoSpaceDE w:val="0"/>
        <w:autoSpaceDN w:val="0"/>
        <w:adjustRightInd w:val="0"/>
        <w:spacing w:after="0" w:line="240" w:lineRule="auto"/>
        <w:jc w:val="center"/>
        <w:rPr>
          <w:rFonts w:ascii="Arial" w:eastAsia="Times New Roman" w:hAnsi="Arial" w:cs="Arial"/>
          <w:b/>
          <w:sz w:val="24"/>
          <w:szCs w:val="24"/>
        </w:rPr>
      </w:pPr>
    </w:p>
    <w:p w:rsidR="00F4342D" w:rsidRPr="00363040" w:rsidRDefault="00F4342D" w:rsidP="00F4342D">
      <w:pPr>
        <w:widowControl w:val="0"/>
        <w:autoSpaceDE w:val="0"/>
        <w:autoSpaceDN w:val="0"/>
        <w:adjustRightInd w:val="0"/>
        <w:spacing w:after="0" w:line="240" w:lineRule="auto"/>
        <w:jc w:val="both"/>
        <w:rPr>
          <w:rFonts w:ascii="Arial" w:eastAsia="Times New Roman" w:hAnsi="Arial" w:cs="Arial"/>
          <w:sz w:val="24"/>
          <w:szCs w:val="24"/>
        </w:rPr>
      </w:pPr>
    </w:p>
    <w:p w:rsidR="00363040" w:rsidRDefault="00363040" w:rsidP="003D5E5D">
      <w:pPr>
        <w:widowControl w:val="0"/>
        <w:overflowPunct w:val="0"/>
        <w:autoSpaceDE w:val="0"/>
        <w:autoSpaceDN w:val="0"/>
        <w:adjustRightInd w:val="0"/>
        <w:spacing w:after="0" w:line="360" w:lineRule="auto"/>
        <w:ind w:firstLine="709"/>
        <w:jc w:val="center"/>
        <w:rPr>
          <w:rFonts w:ascii="Arial" w:eastAsia="Times New Roman" w:hAnsi="Arial" w:cs="Arial"/>
          <w:sz w:val="24"/>
          <w:szCs w:val="24"/>
        </w:rPr>
      </w:pPr>
    </w:p>
    <w:p w:rsidR="00363040" w:rsidRDefault="00363040" w:rsidP="003D5E5D">
      <w:pPr>
        <w:widowControl w:val="0"/>
        <w:overflowPunct w:val="0"/>
        <w:autoSpaceDE w:val="0"/>
        <w:autoSpaceDN w:val="0"/>
        <w:adjustRightInd w:val="0"/>
        <w:spacing w:after="0" w:line="360" w:lineRule="auto"/>
        <w:ind w:firstLine="709"/>
        <w:jc w:val="center"/>
        <w:rPr>
          <w:rFonts w:ascii="Arial" w:eastAsia="Times New Roman" w:hAnsi="Arial" w:cs="Arial"/>
          <w:sz w:val="24"/>
          <w:szCs w:val="24"/>
        </w:rPr>
      </w:pPr>
    </w:p>
    <w:p w:rsidR="00080012" w:rsidRDefault="00080012" w:rsidP="003D5E5D">
      <w:pPr>
        <w:widowControl w:val="0"/>
        <w:overflowPunct w:val="0"/>
        <w:autoSpaceDE w:val="0"/>
        <w:autoSpaceDN w:val="0"/>
        <w:adjustRightInd w:val="0"/>
        <w:spacing w:after="0" w:line="360" w:lineRule="auto"/>
        <w:ind w:firstLine="709"/>
        <w:jc w:val="center"/>
        <w:rPr>
          <w:rFonts w:ascii="Arial" w:eastAsia="Times New Roman" w:hAnsi="Arial" w:cs="Arial"/>
          <w:sz w:val="24"/>
          <w:szCs w:val="24"/>
        </w:rPr>
      </w:pPr>
    </w:p>
    <w:p w:rsidR="00080012" w:rsidRDefault="00080012" w:rsidP="003D5E5D">
      <w:pPr>
        <w:widowControl w:val="0"/>
        <w:overflowPunct w:val="0"/>
        <w:autoSpaceDE w:val="0"/>
        <w:autoSpaceDN w:val="0"/>
        <w:adjustRightInd w:val="0"/>
        <w:spacing w:after="0" w:line="360" w:lineRule="auto"/>
        <w:ind w:firstLine="709"/>
        <w:jc w:val="center"/>
        <w:rPr>
          <w:rFonts w:ascii="Arial" w:eastAsia="Times New Roman" w:hAnsi="Arial" w:cs="Arial"/>
          <w:sz w:val="24"/>
          <w:szCs w:val="24"/>
        </w:rPr>
      </w:pPr>
    </w:p>
    <w:p w:rsidR="00080012" w:rsidRDefault="00080012" w:rsidP="003D5E5D">
      <w:pPr>
        <w:widowControl w:val="0"/>
        <w:overflowPunct w:val="0"/>
        <w:autoSpaceDE w:val="0"/>
        <w:autoSpaceDN w:val="0"/>
        <w:adjustRightInd w:val="0"/>
        <w:spacing w:after="0" w:line="360" w:lineRule="auto"/>
        <w:ind w:firstLine="709"/>
        <w:jc w:val="center"/>
        <w:rPr>
          <w:rFonts w:ascii="Arial" w:eastAsia="Times New Roman" w:hAnsi="Arial" w:cs="Arial"/>
          <w:sz w:val="24"/>
          <w:szCs w:val="24"/>
        </w:rPr>
      </w:pPr>
    </w:p>
    <w:p w:rsidR="00080012" w:rsidRDefault="00080012" w:rsidP="003D5E5D">
      <w:pPr>
        <w:widowControl w:val="0"/>
        <w:overflowPunct w:val="0"/>
        <w:autoSpaceDE w:val="0"/>
        <w:autoSpaceDN w:val="0"/>
        <w:adjustRightInd w:val="0"/>
        <w:spacing w:after="0" w:line="360" w:lineRule="auto"/>
        <w:ind w:firstLine="709"/>
        <w:jc w:val="center"/>
        <w:rPr>
          <w:rFonts w:ascii="Arial" w:eastAsia="Times New Roman" w:hAnsi="Arial" w:cs="Arial"/>
          <w:sz w:val="24"/>
          <w:szCs w:val="24"/>
        </w:rPr>
      </w:pPr>
    </w:p>
    <w:p w:rsidR="00080012" w:rsidRDefault="00080012" w:rsidP="003D5E5D">
      <w:pPr>
        <w:widowControl w:val="0"/>
        <w:overflowPunct w:val="0"/>
        <w:autoSpaceDE w:val="0"/>
        <w:autoSpaceDN w:val="0"/>
        <w:adjustRightInd w:val="0"/>
        <w:spacing w:after="0" w:line="360" w:lineRule="auto"/>
        <w:ind w:firstLine="709"/>
        <w:jc w:val="center"/>
        <w:rPr>
          <w:rFonts w:ascii="Arial" w:eastAsia="Times New Roman" w:hAnsi="Arial" w:cs="Arial"/>
          <w:sz w:val="24"/>
          <w:szCs w:val="24"/>
        </w:rPr>
      </w:pPr>
    </w:p>
    <w:p w:rsidR="00080012" w:rsidRDefault="00080012" w:rsidP="003D5E5D">
      <w:pPr>
        <w:widowControl w:val="0"/>
        <w:overflowPunct w:val="0"/>
        <w:autoSpaceDE w:val="0"/>
        <w:autoSpaceDN w:val="0"/>
        <w:adjustRightInd w:val="0"/>
        <w:spacing w:after="0" w:line="360" w:lineRule="auto"/>
        <w:ind w:firstLine="709"/>
        <w:jc w:val="center"/>
        <w:rPr>
          <w:rFonts w:ascii="Arial" w:eastAsia="Times New Roman" w:hAnsi="Arial" w:cs="Arial"/>
          <w:sz w:val="24"/>
          <w:szCs w:val="24"/>
        </w:rPr>
      </w:pPr>
    </w:p>
    <w:p w:rsidR="00080012" w:rsidRDefault="00080012" w:rsidP="003D5E5D">
      <w:pPr>
        <w:widowControl w:val="0"/>
        <w:overflowPunct w:val="0"/>
        <w:autoSpaceDE w:val="0"/>
        <w:autoSpaceDN w:val="0"/>
        <w:adjustRightInd w:val="0"/>
        <w:spacing w:after="0" w:line="360" w:lineRule="auto"/>
        <w:ind w:firstLine="709"/>
        <w:jc w:val="center"/>
        <w:rPr>
          <w:rFonts w:ascii="Arial" w:eastAsia="Times New Roman" w:hAnsi="Arial" w:cs="Arial"/>
          <w:sz w:val="24"/>
          <w:szCs w:val="24"/>
        </w:rPr>
      </w:pPr>
    </w:p>
    <w:p w:rsidR="00080012" w:rsidRDefault="00080012" w:rsidP="003D5E5D">
      <w:pPr>
        <w:widowControl w:val="0"/>
        <w:overflowPunct w:val="0"/>
        <w:autoSpaceDE w:val="0"/>
        <w:autoSpaceDN w:val="0"/>
        <w:adjustRightInd w:val="0"/>
        <w:spacing w:after="0" w:line="360" w:lineRule="auto"/>
        <w:ind w:firstLine="709"/>
        <w:jc w:val="center"/>
        <w:rPr>
          <w:rFonts w:ascii="Arial" w:eastAsia="Times New Roman" w:hAnsi="Arial" w:cs="Arial"/>
          <w:sz w:val="24"/>
          <w:szCs w:val="24"/>
        </w:rPr>
      </w:pPr>
    </w:p>
    <w:p w:rsidR="00080012" w:rsidRDefault="00080012" w:rsidP="003D5E5D">
      <w:pPr>
        <w:widowControl w:val="0"/>
        <w:overflowPunct w:val="0"/>
        <w:autoSpaceDE w:val="0"/>
        <w:autoSpaceDN w:val="0"/>
        <w:adjustRightInd w:val="0"/>
        <w:spacing w:after="0" w:line="360" w:lineRule="auto"/>
        <w:ind w:firstLine="709"/>
        <w:jc w:val="center"/>
        <w:rPr>
          <w:rFonts w:ascii="Arial" w:eastAsia="Times New Roman" w:hAnsi="Arial" w:cs="Arial"/>
          <w:sz w:val="24"/>
          <w:szCs w:val="24"/>
        </w:rPr>
      </w:pPr>
    </w:p>
    <w:p w:rsidR="00080012" w:rsidRDefault="00080012" w:rsidP="003D5E5D">
      <w:pPr>
        <w:widowControl w:val="0"/>
        <w:overflowPunct w:val="0"/>
        <w:autoSpaceDE w:val="0"/>
        <w:autoSpaceDN w:val="0"/>
        <w:adjustRightInd w:val="0"/>
        <w:spacing w:after="0" w:line="360" w:lineRule="auto"/>
        <w:ind w:firstLine="709"/>
        <w:jc w:val="center"/>
        <w:rPr>
          <w:rFonts w:ascii="Arial" w:eastAsia="Times New Roman" w:hAnsi="Arial" w:cs="Arial"/>
          <w:sz w:val="24"/>
          <w:szCs w:val="24"/>
        </w:rPr>
      </w:pPr>
    </w:p>
    <w:p w:rsidR="00080012" w:rsidRDefault="00080012" w:rsidP="003D5E5D">
      <w:pPr>
        <w:widowControl w:val="0"/>
        <w:overflowPunct w:val="0"/>
        <w:autoSpaceDE w:val="0"/>
        <w:autoSpaceDN w:val="0"/>
        <w:adjustRightInd w:val="0"/>
        <w:spacing w:after="0" w:line="360" w:lineRule="auto"/>
        <w:ind w:firstLine="709"/>
        <w:jc w:val="center"/>
        <w:rPr>
          <w:rFonts w:ascii="Arial" w:eastAsia="Times New Roman" w:hAnsi="Arial" w:cs="Arial"/>
          <w:sz w:val="24"/>
          <w:szCs w:val="24"/>
        </w:rPr>
      </w:pPr>
    </w:p>
    <w:p w:rsidR="00080012" w:rsidRDefault="00080012" w:rsidP="003D5E5D">
      <w:pPr>
        <w:widowControl w:val="0"/>
        <w:overflowPunct w:val="0"/>
        <w:autoSpaceDE w:val="0"/>
        <w:autoSpaceDN w:val="0"/>
        <w:adjustRightInd w:val="0"/>
        <w:spacing w:after="0" w:line="360" w:lineRule="auto"/>
        <w:ind w:firstLine="709"/>
        <w:jc w:val="center"/>
        <w:rPr>
          <w:rFonts w:ascii="Arial" w:eastAsia="Times New Roman" w:hAnsi="Arial" w:cs="Arial"/>
          <w:sz w:val="24"/>
          <w:szCs w:val="24"/>
        </w:rPr>
      </w:pPr>
    </w:p>
    <w:p w:rsidR="00080012" w:rsidRDefault="00080012" w:rsidP="003D5E5D">
      <w:pPr>
        <w:widowControl w:val="0"/>
        <w:overflowPunct w:val="0"/>
        <w:autoSpaceDE w:val="0"/>
        <w:autoSpaceDN w:val="0"/>
        <w:adjustRightInd w:val="0"/>
        <w:spacing w:after="0" w:line="360" w:lineRule="auto"/>
        <w:ind w:firstLine="709"/>
        <w:jc w:val="center"/>
        <w:rPr>
          <w:rFonts w:ascii="Arial" w:eastAsia="Times New Roman" w:hAnsi="Arial" w:cs="Arial"/>
          <w:sz w:val="24"/>
          <w:szCs w:val="24"/>
        </w:rPr>
      </w:pPr>
    </w:p>
    <w:p w:rsidR="00080012" w:rsidRDefault="00080012" w:rsidP="003D5E5D">
      <w:pPr>
        <w:widowControl w:val="0"/>
        <w:overflowPunct w:val="0"/>
        <w:autoSpaceDE w:val="0"/>
        <w:autoSpaceDN w:val="0"/>
        <w:adjustRightInd w:val="0"/>
        <w:spacing w:after="0" w:line="360" w:lineRule="auto"/>
        <w:ind w:firstLine="709"/>
        <w:jc w:val="center"/>
        <w:rPr>
          <w:rFonts w:ascii="Arial" w:eastAsia="Times New Roman" w:hAnsi="Arial" w:cs="Arial"/>
          <w:sz w:val="24"/>
          <w:szCs w:val="24"/>
        </w:rPr>
      </w:pPr>
    </w:p>
    <w:p w:rsidR="00363040" w:rsidRDefault="00363040" w:rsidP="003D5E5D">
      <w:pPr>
        <w:widowControl w:val="0"/>
        <w:overflowPunct w:val="0"/>
        <w:autoSpaceDE w:val="0"/>
        <w:autoSpaceDN w:val="0"/>
        <w:adjustRightInd w:val="0"/>
        <w:spacing w:after="0" w:line="360" w:lineRule="auto"/>
        <w:ind w:firstLine="709"/>
        <w:jc w:val="center"/>
        <w:rPr>
          <w:rFonts w:ascii="Arial" w:eastAsia="Times New Roman" w:hAnsi="Arial" w:cs="Arial"/>
          <w:sz w:val="24"/>
          <w:szCs w:val="24"/>
        </w:rPr>
      </w:pPr>
    </w:p>
    <w:p w:rsidR="00363040" w:rsidRDefault="00363040" w:rsidP="003D5E5D">
      <w:pPr>
        <w:widowControl w:val="0"/>
        <w:overflowPunct w:val="0"/>
        <w:autoSpaceDE w:val="0"/>
        <w:autoSpaceDN w:val="0"/>
        <w:adjustRightInd w:val="0"/>
        <w:spacing w:after="0" w:line="360" w:lineRule="auto"/>
        <w:ind w:firstLine="709"/>
        <w:jc w:val="center"/>
        <w:rPr>
          <w:rFonts w:ascii="Arial" w:eastAsia="Times New Roman" w:hAnsi="Arial" w:cs="Arial"/>
          <w:sz w:val="24"/>
          <w:szCs w:val="24"/>
        </w:rPr>
      </w:pPr>
    </w:p>
    <w:tbl>
      <w:tblPr>
        <w:tblStyle w:val="a5"/>
        <w:tblpPr w:leftFromText="180" w:rightFromText="180" w:vertAnchor="text" w:horzAnchor="margin" w:tblpXSpec="center" w:tblpY="248"/>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6804"/>
      </w:tblGrid>
      <w:tr w:rsidR="00363040" w:rsidRPr="00363040" w:rsidTr="00A93A71">
        <w:trPr>
          <w:trHeight w:val="1550"/>
        </w:trPr>
        <w:tc>
          <w:tcPr>
            <w:tcW w:w="7905" w:type="dxa"/>
            <w:hideMark/>
          </w:tcPr>
          <w:p w:rsidR="00363040" w:rsidRPr="00363040" w:rsidRDefault="00363040" w:rsidP="00A93A71">
            <w:pPr>
              <w:widowControl w:val="0"/>
              <w:overflowPunct w:val="0"/>
              <w:autoSpaceDE w:val="0"/>
              <w:autoSpaceDN w:val="0"/>
              <w:adjustRightInd w:val="0"/>
              <w:spacing w:line="23" w:lineRule="atLeast"/>
              <w:rPr>
                <w:rFonts w:ascii="Arial" w:eastAsia="Times New Roman" w:hAnsi="Arial" w:cs="Arial"/>
                <w:sz w:val="24"/>
                <w:szCs w:val="24"/>
              </w:rPr>
            </w:pPr>
            <w:r w:rsidRPr="00363040">
              <w:rPr>
                <w:rFonts w:ascii="Arial" w:eastAsia="Times New Roman" w:hAnsi="Arial" w:cs="Arial"/>
                <w:sz w:val="24"/>
                <w:szCs w:val="24"/>
              </w:rPr>
              <w:lastRenderedPageBreak/>
              <w:t>СОГЛАСОВАНО</w:t>
            </w:r>
          </w:p>
          <w:p w:rsidR="00363040" w:rsidRPr="00363040" w:rsidRDefault="00363040" w:rsidP="00A93A71">
            <w:pPr>
              <w:widowControl w:val="0"/>
              <w:overflowPunct w:val="0"/>
              <w:autoSpaceDE w:val="0"/>
              <w:autoSpaceDN w:val="0"/>
              <w:adjustRightInd w:val="0"/>
              <w:spacing w:line="23" w:lineRule="atLeast"/>
              <w:rPr>
                <w:rFonts w:ascii="Arial" w:eastAsia="Times New Roman" w:hAnsi="Arial" w:cs="Arial"/>
                <w:sz w:val="24"/>
                <w:szCs w:val="24"/>
              </w:rPr>
            </w:pPr>
            <w:r w:rsidRPr="00363040">
              <w:rPr>
                <w:rFonts w:ascii="Arial" w:eastAsia="Times New Roman" w:hAnsi="Arial" w:cs="Arial"/>
                <w:sz w:val="24"/>
                <w:szCs w:val="24"/>
              </w:rPr>
              <w:t>Заместитель директора по ВР</w:t>
            </w:r>
          </w:p>
          <w:p w:rsidR="00363040" w:rsidRPr="00363040" w:rsidRDefault="00363040" w:rsidP="00A93A71">
            <w:pPr>
              <w:widowControl w:val="0"/>
              <w:overflowPunct w:val="0"/>
              <w:autoSpaceDE w:val="0"/>
              <w:autoSpaceDN w:val="0"/>
              <w:adjustRightInd w:val="0"/>
              <w:spacing w:line="23" w:lineRule="atLeast"/>
              <w:rPr>
                <w:rFonts w:ascii="Arial" w:eastAsia="Times New Roman" w:hAnsi="Arial" w:cs="Arial"/>
                <w:sz w:val="24"/>
                <w:szCs w:val="24"/>
              </w:rPr>
            </w:pPr>
            <w:r w:rsidRPr="00363040">
              <w:rPr>
                <w:rFonts w:ascii="Arial" w:eastAsia="Times New Roman" w:hAnsi="Arial" w:cs="Arial"/>
                <w:sz w:val="24"/>
                <w:szCs w:val="24"/>
              </w:rPr>
              <w:t>МАОУ «Голышмановская СОШ №2»</w:t>
            </w:r>
          </w:p>
          <w:p w:rsidR="00363040" w:rsidRPr="00363040" w:rsidRDefault="00363040" w:rsidP="00A93A71">
            <w:pPr>
              <w:widowControl w:val="0"/>
              <w:overflowPunct w:val="0"/>
              <w:autoSpaceDE w:val="0"/>
              <w:autoSpaceDN w:val="0"/>
              <w:adjustRightInd w:val="0"/>
              <w:spacing w:line="23" w:lineRule="atLeast"/>
              <w:rPr>
                <w:rFonts w:ascii="Arial" w:eastAsia="Times New Roman" w:hAnsi="Arial" w:cs="Arial"/>
                <w:sz w:val="24"/>
                <w:szCs w:val="24"/>
              </w:rPr>
            </w:pPr>
            <w:r w:rsidRPr="00363040">
              <w:rPr>
                <w:rFonts w:ascii="Arial" w:eastAsia="Times New Roman" w:hAnsi="Arial" w:cs="Arial"/>
                <w:sz w:val="24"/>
                <w:szCs w:val="24"/>
              </w:rPr>
              <w:t xml:space="preserve">_________________  </w:t>
            </w:r>
            <w:proofErr w:type="spellStart"/>
            <w:r w:rsidR="00D06C37">
              <w:rPr>
                <w:rFonts w:ascii="Arial" w:eastAsia="Times New Roman" w:hAnsi="Arial" w:cs="Arial"/>
                <w:sz w:val="24"/>
                <w:szCs w:val="24"/>
              </w:rPr>
              <w:t>М.А.Буяк</w:t>
            </w:r>
            <w:proofErr w:type="spellEnd"/>
            <w:r w:rsidRPr="00363040">
              <w:rPr>
                <w:rFonts w:ascii="Arial" w:eastAsia="Times New Roman" w:hAnsi="Arial" w:cs="Arial"/>
                <w:sz w:val="24"/>
                <w:szCs w:val="24"/>
              </w:rPr>
              <w:t xml:space="preserve"> </w:t>
            </w:r>
          </w:p>
          <w:p w:rsidR="00363040" w:rsidRPr="00363040" w:rsidRDefault="00363040" w:rsidP="00A93A71">
            <w:pPr>
              <w:widowControl w:val="0"/>
              <w:overflowPunct w:val="0"/>
              <w:autoSpaceDE w:val="0"/>
              <w:autoSpaceDN w:val="0"/>
              <w:adjustRightInd w:val="0"/>
              <w:spacing w:line="23" w:lineRule="atLeast"/>
              <w:rPr>
                <w:rFonts w:ascii="Arial" w:eastAsia="Times New Roman" w:hAnsi="Arial" w:cs="Arial"/>
                <w:sz w:val="24"/>
                <w:szCs w:val="24"/>
              </w:rPr>
            </w:pPr>
            <w:r w:rsidRPr="00363040">
              <w:rPr>
                <w:rFonts w:ascii="Arial" w:eastAsia="Times New Roman" w:hAnsi="Arial" w:cs="Arial"/>
                <w:sz w:val="24"/>
                <w:szCs w:val="24"/>
              </w:rPr>
              <w:t>«_____» __________________20_____г.</w:t>
            </w:r>
          </w:p>
        </w:tc>
        <w:tc>
          <w:tcPr>
            <w:tcW w:w="6804" w:type="dxa"/>
          </w:tcPr>
          <w:p w:rsidR="00363040" w:rsidRPr="00363040" w:rsidRDefault="00363040" w:rsidP="00A93A71">
            <w:pPr>
              <w:widowControl w:val="0"/>
              <w:overflowPunct w:val="0"/>
              <w:autoSpaceDE w:val="0"/>
              <w:autoSpaceDN w:val="0"/>
              <w:adjustRightInd w:val="0"/>
              <w:spacing w:line="23" w:lineRule="atLeast"/>
              <w:rPr>
                <w:rFonts w:ascii="Arial" w:eastAsia="Times New Roman" w:hAnsi="Arial" w:cs="Arial"/>
                <w:sz w:val="24"/>
                <w:szCs w:val="24"/>
              </w:rPr>
            </w:pPr>
            <w:r w:rsidRPr="00363040">
              <w:rPr>
                <w:rFonts w:ascii="Arial" w:eastAsia="Times New Roman" w:hAnsi="Arial" w:cs="Arial"/>
                <w:sz w:val="24"/>
                <w:szCs w:val="24"/>
              </w:rPr>
              <w:t>Приложение №______</w:t>
            </w:r>
          </w:p>
          <w:p w:rsidR="00363040" w:rsidRPr="00363040" w:rsidRDefault="00363040" w:rsidP="00A93A71">
            <w:pPr>
              <w:widowControl w:val="0"/>
              <w:overflowPunct w:val="0"/>
              <w:autoSpaceDE w:val="0"/>
              <w:autoSpaceDN w:val="0"/>
              <w:adjustRightInd w:val="0"/>
              <w:spacing w:line="23" w:lineRule="atLeast"/>
              <w:rPr>
                <w:rFonts w:ascii="Arial" w:eastAsia="Times New Roman" w:hAnsi="Arial" w:cs="Arial"/>
                <w:sz w:val="24"/>
                <w:szCs w:val="24"/>
              </w:rPr>
            </w:pPr>
            <w:r w:rsidRPr="00363040">
              <w:rPr>
                <w:rFonts w:ascii="Arial" w:eastAsia="Times New Roman" w:hAnsi="Arial" w:cs="Arial"/>
                <w:sz w:val="24"/>
                <w:szCs w:val="24"/>
              </w:rPr>
              <w:t>К Рабочей программе внеурочной деятельности,</w:t>
            </w:r>
          </w:p>
          <w:p w:rsidR="00363040" w:rsidRPr="00363040" w:rsidRDefault="00363040" w:rsidP="00A93A71">
            <w:pPr>
              <w:widowControl w:val="0"/>
              <w:overflowPunct w:val="0"/>
              <w:autoSpaceDE w:val="0"/>
              <w:autoSpaceDN w:val="0"/>
              <w:adjustRightInd w:val="0"/>
              <w:spacing w:line="23" w:lineRule="atLeast"/>
              <w:rPr>
                <w:rFonts w:ascii="Arial" w:eastAsia="Times New Roman" w:hAnsi="Arial" w:cs="Arial"/>
                <w:sz w:val="24"/>
                <w:szCs w:val="24"/>
              </w:rPr>
            </w:pPr>
            <w:r w:rsidRPr="00363040">
              <w:rPr>
                <w:rFonts w:ascii="Arial" w:eastAsia="Times New Roman" w:hAnsi="Arial" w:cs="Arial"/>
                <w:sz w:val="24"/>
                <w:szCs w:val="24"/>
              </w:rPr>
              <w:t>утверждённой приказом директора  по школе</w:t>
            </w:r>
          </w:p>
          <w:p w:rsidR="00363040" w:rsidRPr="00363040" w:rsidRDefault="00363040" w:rsidP="00A93A71">
            <w:pPr>
              <w:widowControl w:val="0"/>
              <w:overflowPunct w:val="0"/>
              <w:autoSpaceDE w:val="0"/>
              <w:autoSpaceDN w:val="0"/>
              <w:adjustRightInd w:val="0"/>
              <w:spacing w:line="23" w:lineRule="atLeast"/>
              <w:rPr>
                <w:rFonts w:ascii="Arial" w:eastAsia="Times New Roman" w:hAnsi="Arial" w:cs="Arial"/>
                <w:sz w:val="24"/>
                <w:szCs w:val="24"/>
              </w:rPr>
            </w:pPr>
            <w:r w:rsidRPr="00363040">
              <w:rPr>
                <w:rFonts w:ascii="Arial" w:eastAsia="Times New Roman" w:hAnsi="Arial" w:cs="Arial"/>
                <w:sz w:val="24"/>
                <w:szCs w:val="24"/>
              </w:rPr>
              <w:t>от «____» _________20_____№ ___________</w:t>
            </w:r>
          </w:p>
          <w:p w:rsidR="00363040" w:rsidRPr="00363040" w:rsidRDefault="00363040" w:rsidP="00A93A71">
            <w:pPr>
              <w:widowControl w:val="0"/>
              <w:overflowPunct w:val="0"/>
              <w:autoSpaceDE w:val="0"/>
              <w:autoSpaceDN w:val="0"/>
              <w:adjustRightInd w:val="0"/>
              <w:spacing w:line="23" w:lineRule="atLeast"/>
              <w:rPr>
                <w:rFonts w:ascii="Arial" w:eastAsia="Times New Roman" w:hAnsi="Arial" w:cs="Arial"/>
                <w:sz w:val="24"/>
                <w:szCs w:val="24"/>
              </w:rPr>
            </w:pPr>
          </w:p>
        </w:tc>
      </w:tr>
    </w:tbl>
    <w:p w:rsidR="00363040" w:rsidRDefault="00363040" w:rsidP="003D5E5D">
      <w:pPr>
        <w:widowControl w:val="0"/>
        <w:overflowPunct w:val="0"/>
        <w:autoSpaceDE w:val="0"/>
        <w:autoSpaceDN w:val="0"/>
        <w:adjustRightInd w:val="0"/>
        <w:spacing w:after="0" w:line="360" w:lineRule="auto"/>
        <w:ind w:firstLine="709"/>
        <w:jc w:val="center"/>
        <w:rPr>
          <w:rFonts w:ascii="Arial" w:eastAsia="Times New Roman" w:hAnsi="Arial" w:cs="Arial"/>
          <w:sz w:val="24"/>
          <w:szCs w:val="24"/>
        </w:rPr>
      </w:pPr>
    </w:p>
    <w:p w:rsidR="00363040" w:rsidRDefault="00363040" w:rsidP="003D5E5D">
      <w:pPr>
        <w:widowControl w:val="0"/>
        <w:overflowPunct w:val="0"/>
        <w:autoSpaceDE w:val="0"/>
        <w:autoSpaceDN w:val="0"/>
        <w:adjustRightInd w:val="0"/>
        <w:spacing w:after="0" w:line="360" w:lineRule="auto"/>
        <w:ind w:firstLine="709"/>
        <w:jc w:val="center"/>
        <w:rPr>
          <w:rFonts w:ascii="Arial" w:eastAsia="Times New Roman" w:hAnsi="Arial" w:cs="Arial"/>
          <w:sz w:val="24"/>
          <w:szCs w:val="24"/>
        </w:rPr>
      </w:pPr>
    </w:p>
    <w:p w:rsidR="00363040" w:rsidRDefault="00363040" w:rsidP="003D5E5D">
      <w:pPr>
        <w:widowControl w:val="0"/>
        <w:overflowPunct w:val="0"/>
        <w:autoSpaceDE w:val="0"/>
        <w:autoSpaceDN w:val="0"/>
        <w:adjustRightInd w:val="0"/>
        <w:spacing w:after="0" w:line="360" w:lineRule="auto"/>
        <w:ind w:firstLine="709"/>
        <w:jc w:val="center"/>
        <w:rPr>
          <w:rFonts w:ascii="Arial" w:eastAsia="Times New Roman" w:hAnsi="Arial" w:cs="Arial"/>
          <w:sz w:val="24"/>
          <w:szCs w:val="24"/>
        </w:rPr>
      </w:pPr>
    </w:p>
    <w:p w:rsidR="00363040" w:rsidRDefault="00363040" w:rsidP="003D5E5D">
      <w:pPr>
        <w:widowControl w:val="0"/>
        <w:overflowPunct w:val="0"/>
        <w:autoSpaceDE w:val="0"/>
        <w:autoSpaceDN w:val="0"/>
        <w:adjustRightInd w:val="0"/>
        <w:spacing w:after="0" w:line="360" w:lineRule="auto"/>
        <w:ind w:firstLine="709"/>
        <w:jc w:val="center"/>
        <w:rPr>
          <w:rFonts w:ascii="Arial" w:eastAsia="Times New Roman" w:hAnsi="Arial" w:cs="Arial"/>
          <w:sz w:val="24"/>
          <w:szCs w:val="24"/>
        </w:rPr>
      </w:pPr>
    </w:p>
    <w:p w:rsidR="00363040" w:rsidRDefault="00363040" w:rsidP="003D5E5D">
      <w:pPr>
        <w:widowControl w:val="0"/>
        <w:overflowPunct w:val="0"/>
        <w:autoSpaceDE w:val="0"/>
        <w:autoSpaceDN w:val="0"/>
        <w:adjustRightInd w:val="0"/>
        <w:spacing w:after="0" w:line="360" w:lineRule="auto"/>
        <w:ind w:firstLine="709"/>
        <w:jc w:val="center"/>
        <w:rPr>
          <w:rFonts w:ascii="Arial" w:eastAsia="Times New Roman" w:hAnsi="Arial" w:cs="Arial"/>
          <w:sz w:val="24"/>
          <w:szCs w:val="24"/>
        </w:rPr>
      </w:pPr>
    </w:p>
    <w:p w:rsidR="003D5E5D" w:rsidRPr="003D5E5D" w:rsidRDefault="003D5E5D" w:rsidP="003D5E5D">
      <w:pPr>
        <w:widowControl w:val="0"/>
        <w:overflowPunct w:val="0"/>
        <w:autoSpaceDE w:val="0"/>
        <w:autoSpaceDN w:val="0"/>
        <w:adjustRightInd w:val="0"/>
        <w:spacing w:after="0" w:line="360" w:lineRule="auto"/>
        <w:ind w:firstLine="709"/>
        <w:jc w:val="center"/>
        <w:rPr>
          <w:rFonts w:ascii="Arial" w:eastAsia="Times New Roman" w:hAnsi="Arial" w:cs="Arial"/>
          <w:sz w:val="24"/>
          <w:szCs w:val="24"/>
        </w:rPr>
      </w:pPr>
      <w:r w:rsidRPr="003D5E5D">
        <w:rPr>
          <w:rFonts w:ascii="Arial" w:eastAsia="Times New Roman" w:hAnsi="Arial" w:cs="Arial"/>
          <w:sz w:val="24"/>
          <w:szCs w:val="24"/>
        </w:rPr>
        <w:t>КАЛЕНДАРНО-ТЕМАТИЧЕСКОЕ ПЛАНИРОВАНИЕ</w:t>
      </w:r>
    </w:p>
    <w:p w:rsidR="003D5E5D" w:rsidRPr="003D5E5D" w:rsidRDefault="003D5E5D" w:rsidP="003D5E5D">
      <w:pPr>
        <w:widowControl w:val="0"/>
        <w:overflowPunct w:val="0"/>
        <w:autoSpaceDE w:val="0"/>
        <w:autoSpaceDN w:val="0"/>
        <w:adjustRightInd w:val="0"/>
        <w:spacing w:after="0" w:line="360" w:lineRule="auto"/>
        <w:ind w:firstLine="709"/>
        <w:jc w:val="center"/>
        <w:rPr>
          <w:rFonts w:ascii="Arial" w:eastAsia="Times New Roman" w:hAnsi="Arial" w:cs="Arial"/>
          <w:sz w:val="24"/>
          <w:szCs w:val="24"/>
        </w:rPr>
      </w:pPr>
      <w:r w:rsidRPr="003D5E5D">
        <w:rPr>
          <w:rFonts w:ascii="Arial" w:eastAsia="Times New Roman" w:hAnsi="Arial" w:cs="Arial"/>
          <w:sz w:val="24"/>
          <w:szCs w:val="24"/>
        </w:rPr>
        <w:t>курса внеурочной деятельности «</w:t>
      </w:r>
      <w:r>
        <w:rPr>
          <w:rFonts w:ascii="Arial" w:eastAsia="Times New Roman" w:hAnsi="Arial" w:cs="Arial"/>
          <w:sz w:val="24"/>
          <w:szCs w:val="24"/>
        </w:rPr>
        <w:t>Сделай сам</w:t>
      </w:r>
      <w:r w:rsidRPr="003D5E5D">
        <w:rPr>
          <w:rFonts w:ascii="Arial" w:eastAsia="Times New Roman" w:hAnsi="Arial" w:cs="Arial"/>
          <w:sz w:val="24"/>
          <w:szCs w:val="24"/>
        </w:rPr>
        <w:t>»</w:t>
      </w:r>
    </w:p>
    <w:p w:rsidR="003D5E5D" w:rsidRPr="003D5E5D" w:rsidRDefault="003D5E5D" w:rsidP="003D5E5D">
      <w:pPr>
        <w:widowControl w:val="0"/>
        <w:overflowPunct w:val="0"/>
        <w:autoSpaceDE w:val="0"/>
        <w:autoSpaceDN w:val="0"/>
        <w:adjustRightInd w:val="0"/>
        <w:spacing w:after="0" w:line="23" w:lineRule="atLeast"/>
        <w:ind w:firstLine="709"/>
        <w:jc w:val="right"/>
        <w:rPr>
          <w:rFonts w:ascii="Arial" w:eastAsia="Times New Roman" w:hAnsi="Arial" w:cs="Arial"/>
          <w:sz w:val="24"/>
          <w:szCs w:val="24"/>
        </w:rPr>
      </w:pPr>
    </w:p>
    <w:p w:rsidR="003D5E5D" w:rsidRPr="003D5E5D" w:rsidRDefault="003D5E5D" w:rsidP="003D5E5D">
      <w:pPr>
        <w:widowControl w:val="0"/>
        <w:overflowPunct w:val="0"/>
        <w:autoSpaceDE w:val="0"/>
        <w:autoSpaceDN w:val="0"/>
        <w:adjustRightInd w:val="0"/>
        <w:spacing w:after="0" w:line="23" w:lineRule="atLeast"/>
        <w:ind w:firstLine="709"/>
        <w:jc w:val="right"/>
        <w:rPr>
          <w:rFonts w:ascii="Arial" w:eastAsia="Times New Roman" w:hAnsi="Arial" w:cs="Arial"/>
          <w:sz w:val="24"/>
          <w:szCs w:val="24"/>
        </w:rPr>
      </w:pPr>
    </w:p>
    <w:p w:rsidR="003D5E5D" w:rsidRPr="003D5E5D" w:rsidRDefault="003D5E5D" w:rsidP="003D5E5D">
      <w:pPr>
        <w:widowControl w:val="0"/>
        <w:overflowPunct w:val="0"/>
        <w:autoSpaceDE w:val="0"/>
        <w:autoSpaceDN w:val="0"/>
        <w:adjustRightInd w:val="0"/>
        <w:spacing w:after="0" w:line="23" w:lineRule="atLeast"/>
        <w:ind w:firstLine="709"/>
        <w:jc w:val="right"/>
        <w:rPr>
          <w:rFonts w:ascii="Arial" w:eastAsia="Times New Roman" w:hAnsi="Arial" w:cs="Arial"/>
          <w:sz w:val="24"/>
          <w:szCs w:val="24"/>
        </w:rPr>
      </w:pPr>
    </w:p>
    <w:p w:rsidR="003D5E5D" w:rsidRPr="003D5E5D" w:rsidRDefault="003D5E5D" w:rsidP="003D5E5D">
      <w:pPr>
        <w:widowControl w:val="0"/>
        <w:overflowPunct w:val="0"/>
        <w:autoSpaceDE w:val="0"/>
        <w:autoSpaceDN w:val="0"/>
        <w:adjustRightInd w:val="0"/>
        <w:spacing w:after="0" w:line="23" w:lineRule="atLeast"/>
        <w:ind w:firstLine="709"/>
        <w:jc w:val="right"/>
        <w:rPr>
          <w:rFonts w:ascii="Arial" w:eastAsia="Times New Roman" w:hAnsi="Arial" w:cs="Arial"/>
          <w:sz w:val="24"/>
          <w:szCs w:val="24"/>
        </w:rPr>
      </w:pPr>
    </w:p>
    <w:p w:rsidR="003D5E5D" w:rsidRPr="003D5E5D" w:rsidRDefault="003D5E5D" w:rsidP="003D5E5D">
      <w:pPr>
        <w:widowControl w:val="0"/>
        <w:overflowPunct w:val="0"/>
        <w:autoSpaceDE w:val="0"/>
        <w:autoSpaceDN w:val="0"/>
        <w:adjustRightInd w:val="0"/>
        <w:spacing w:after="0" w:line="23" w:lineRule="atLeast"/>
        <w:ind w:firstLine="709"/>
        <w:jc w:val="right"/>
        <w:rPr>
          <w:rFonts w:ascii="Arial" w:eastAsia="Times New Roman" w:hAnsi="Arial" w:cs="Arial"/>
          <w:sz w:val="24"/>
          <w:szCs w:val="24"/>
        </w:rPr>
      </w:pPr>
    </w:p>
    <w:p w:rsidR="003D5E5D" w:rsidRPr="003D5E5D" w:rsidRDefault="003D5E5D" w:rsidP="003D5E5D">
      <w:pPr>
        <w:widowControl w:val="0"/>
        <w:overflowPunct w:val="0"/>
        <w:autoSpaceDE w:val="0"/>
        <w:autoSpaceDN w:val="0"/>
        <w:adjustRightInd w:val="0"/>
        <w:spacing w:after="0" w:line="23" w:lineRule="atLeast"/>
        <w:ind w:firstLine="709"/>
        <w:jc w:val="right"/>
        <w:rPr>
          <w:rFonts w:ascii="Arial" w:eastAsia="Times New Roman" w:hAnsi="Arial" w:cs="Arial"/>
          <w:sz w:val="24"/>
          <w:szCs w:val="24"/>
        </w:rPr>
      </w:pPr>
    </w:p>
    <w:tbl>
      <w:tblPr>
        <w:tblStyle w:val="a5"/>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5961"/>
      </w:tblGrid>
      <w:tr w:rsidR="003D5E5D" w:rsidRPr="003D5E5D" w:rsidTr="001D3222">
        <w:tc>
          <w:tcPr>
            <w:tcW w:w="3076" w:type="dxa"/>
            <w:hideMark/>
          </w:tcPr>
          <w:p w:rsidR="003D5E5D" w:rsidRPr="003D5E5D" w:rsidRDefault="003D5E5D" w:rsidP="003D5E5D">
            <w:pPr>
              <w:widowControl w:val="0"/>
              <w:overflowPunct w:val="0"/>
              <w:autoSpaceDE w:val="0"/>
              <w:autoSpaceDN w:val="0"/>
              <w:adjustRightInd w:val="0"/>
              <w:spacing w:line="360" w:lineRule="auto"/>
              <w:rPr>
                <w:rFonts w:ascii="Arial" w:eastAsia="Times New Roman" w:hAnsi="Arial" w:cs="Arial"/>
                <w:sz w:val="24"/>
                <w:szCs w:val="24"/>
              </w:rPr>
            </w:pPr>
            <w:r w:rsidRPr="003D5E5D">
              <w:rPr>
                <w:rFonts w:ascii="Arial" w:eastAsia="Times New Roman" w:hAnsi="Arial" w:cs="Arial"/>
                <w:sz w:val="24"/>
                <w:szCs w:val="24"/>
              </w:rPr>
              <w:t>Класс:</w:t>
            </w:r>
          </w:p>
        </w:tc>
        <w:tc>
          <w:tcPr>
            <w:tcW w:w="5961" w:type="dxa"/>
            <w:hideMark/>
          </w:tcPr>
          <w:p w:rsidR="003D5E5D" w:rsidRPr="003D5E5D" w:rsidRDefault="00080012" w:rsidP="003D5E5D">
            <w:pPr>
              <w:widowControl w:val="0"/>
              <w:overflowPunct w:val="0"/>
              <w:autoSpaceDE w:val="0"/>
              <w:autoSpaceDN w:val="0"/>
              <w:adjustRightInd w:val="0"/>
              <w:spacing w:line="360" w:lineRule="auto"/>
              <w:rPr>
                <w:rFonts w:ascii="Arial" w:eastAsia="Times New Roman" w:hAnsi="Arial" w:cs="Arial"/>
                <w:sz w:val="24"/>
                <w:szCs w:val="24"/>
              </w:rPr>
            </w:pPr>
            <w:r>
              <w:rPr>
                <w:rFonts w:ascii="Arial" w:eastAsia="Times New Roman" w:hAnsi="Arial" w:cs="Arial"/>
                <w:sz w:val="24"/>
                <w:szCs w:val="24"/>
              </w:rPr>
              <w:t>5-9</w:t>
            </w:r>
            <w:r w:rsidR="003D5E5D">
              <w:rPr>
                <w:rFonts w:ascii="Arial" w:eastAsia="Times New Roman" w:hAnsi="Arial" w:cs="Arial"/>
                <w:sz w:val="24"/>
                <w:szCs w:val="24"/>
              </w:rPr>
              <w:t xml:space="preserve"> класс</w:t>
            </w:r>
          </w:p>
        </w:tc>
      </w:tr>
      <w:tr w:rsidR="003D5E5D" w:rsidRPr="003D5E5D" w:rsidTr="001D3222">
        <w:tc>
          <w:tcPr>
            <w:tcW w:w="3076" w:type="dxa"/>
            <w:hideMark/>
          </w:tcPr>
          <w:p w:rsidR="003D5E5D" w:rsidRPr="003D5E5D" w:rsidRDefault="003D5E5D" w:rsidP="003D5E5D">
            <w:pPr>
              <w:widowControl w:val="0"/>
              <w:overflowPunct w:val="0"/>
              <w:autoSpaceDE w:val="0"/>
              <w:autoSpaceDN w:val="0"/>
              <w:adjustRightInd w:val="0"/>
              <w:spacing w:line="360" w:lineRule="auto"/>
              <w:rPr>
                <w:rFonts w:ascii="Arial" w:eastAsia="Times New Roman" w:hAnsi="Arial" w:cs="Arial"/>
                <w:sz w:val="24"/>
                <w:szCs w:val="24"/>
              </w:rPr>
            </w:pPr>
            <w:r w:rsidRPr="003D5E5D">
              <w:rPr>
                <w:rFonts w:ascii="Arial" w:eastAsia="Times New Roman" w:hAnsi="Arial" w:cs="Arial"/>
                <w:sz w:val="24"/>
                <w:szCs w:val="24"/>
              </w:rPr>
              <w:t>Руководитель курса:</w:t>
            </w:r>
          </w:p>
        </w:tc>
        <w:tc>
          <w:tcPr>
            <w:tcW w:w="5961" w:type="dxa"/>
            <w:hideMark/>
          </w:tcPr>
          <w:p w:rsidR="003D5E5D" w:rsidRPr="003D5E5D" w:rsidRDefault="003D5E5D" w:rsidP="003D5E5D">
            <w:pPr>
              <w:widowControl w:val="0"/>
              <w:overflowPunct w:val="0"/>
              <w:autoSpaceDE w:val="0"/>
              <w:autoSpaceDN w:val="0"/>
              <w:adjustRightInd w:val="0"/>
              <w:spacing w:line="360" w:lineRule="auto"/>
              <w:rPr>
                <w:rFonts w:ascii="Arial" w:eastAsia="Times New Roman" w:hAnsi="Arial" w:cs="Arial"/>
                <w:sz w:val="24"/>
                <w:szCs w:val="24"/>
              </w:rPr>
            </w:pPr>
            <w:r w:rsidRPr="003D5E5D">
              <w:rPr>
                <w:rFonts w:ascii="Arial" w:eastAsia="Times New Roman" w:hAnsi="Arial" w:cs="Arial"/>
                <w:sz w:val="24"/>
                <w:szCs w:val="24"/>
              </w:rPr>
              <w:t>Дубовой Вячеслав Александрович</w:t>
            </w:r>
          </w:p>
        </w:tc>
      </w:tr>
      <w:tr w:rsidR="003D5E5D" w:rsidRPr="003D5E5D" w:rsidTr="001D3222">
        <w:tc>
          <w:tcPr>
            <w:tcW w:w="3076" w:type="dxa"/>
            <w:hideMark/>
          </w:tcPr>
          <w:p w:rsidR="003D5E5D" w:rsidRPr="003D5E5D" w:rsidRDefault="003D5E5D" w:rsidP="003D5E5D">
            <w:pPr>
              <w:widowControl w:val="0"/>
              <w:overflowPunct w:val="0"/>
              <w:autoSpaceDE w:val="0"/>
              <w:autoSpaceDN w:val="0"/>
              <w:adjustRightInd w:val="0"/>
              <w:spacing w:line="23" w:lineRule="atLeast"/>
              <w:rPr>
                <w:rFonts w:ascii="Arial" w:eastAsia="Times New Roman" w:hAnsi="Arial" w:cs="Arial"/>
                <w:sz w:val="24"/>
                <w:szCs w:val="24"/>
              </w:rPr>
            </w:pPr>
            <w:r w:rsidRPr="003D5E5D">
              <w:rPr>
                <w:rFonts w:ascii="Arial" w:eastAsia="Times New Roman" w:hAnsi="Arial" w:cs="Arial"/>
                <w:sz w:val="24"/>
                <w:szCs w:val="24"/>
              </w:rPr>
              <w:t xml:space="preserve">Учебный год: </w:t>
            </w:r>
          </w:p>
        </w:tc>
        <w:tc>
          <w:tcPr>
            <w:tcW w:w="5961" w:type="dxa"/>
            <w:hideMark/>
          </w:tcPr>
          <w:p w:rsidR="003D5E5D" w:rsidRPr="003D5E5D" w:rsidRDefault="003D5E5D" w:rsidP="00080012">
            <w:pPr>
              <w:widowControl w:val="0"/>
              <w:overflowPunct w:val="0"/>
              <w:autoSpaceDE w:val="0"/>
              <w:autoSpaceDN w:val="0"/>
              <w:adjustRightInd w:val="0"/>
              <w:spacing w:line="23" w:lineRule="atLeast"/>
              <w:rPr>
                <w:rFonts w:ascii="Arial" w:eastAsia="Times New Roman" w:hAnsi="Arial" w:cs="Arial"/>
                <w:sz w:val="24"/>
                <w:szCs w:val="24"/>
              </w:rPr>
            </w:pPr>
            <w:r w:rsidRPr="003D5E5D">
              <w:rPr>
                <w:rFonts w:ascii="Arial" w:eastAsia="Times New Roman" w:hAnsi="Arial" w:cs="Arial"/>
                <w:sz w:val="24"/>
                <w:szCs w:val="24"/>
              </w:rPr>
              <w:t>20</w:t>
            </w:r>
            <w:r w:rsidR="00D06C37">
              <w:rPr>
                <w:rFonts w:ascii="Arial" w:eastAsia="Times New Roman" w:hAnsi="Arial" w:cs="Arial"/>
                <w:sz w:val="24"/>
                <w:szCs w:val="24"/>
              </w:rPr>
              <w:t>2</w:t>
            </w:r>
            <w:r w:rsidR="00080012">
              <w:rPr>
                <w:rFonts w:ascii="Arial" w:eastAsia="Times New Roman" w:hAnsi="Arial" w:cs="Arial"/>
                <w:sz w:val="24"/>
                <w:szCs w:val="24"/>
              </w:rPr>
              <w:t>1</w:t>
            </w:r>
            <w:r w:rsidRPr="003D5E5D">
              <w:rPr>
                <w:rFonts w:ascii="Arial" w:eastAsia="Times New Roman" w:hAnsi="Arial" w:cs="Arial"/>
                <w:sz w:val="24"/>
                <w:szCs w:val="24"/>
              </w:rPr>
              <w:t>-202</w:t>
            </w:r>
            <w:r w:rsidR="00080012">
              <w:rPr>
                <w:rFonts w:ascii="Arial" w:eastAsia="Times New Roman" w:hAnsi="Arial" w:cs="Arial"/>
                <w:sz w:val="24"/>
                <w:szCs w:val="24"/>
              </w:rPr>
              <w:t>2</w:t>
            </w:r>
            <w:r w:rsidRPr="003D5E5D">
              <w:rPr>
                <w:rFonts w:ascii="Arial" w:eastAsia="Times New Roman" w:hAnsi="Arial" w:cs="Arial"/>
                <w:sz w:val="24"/>
                <w:szCs w:val="24"/>
              </w:rPr>
              <w:t xml:space="preserve"> </w:t>
            </w:r>
          </w:p>
        </w:tc>
      </w:tr>
    </w:tbl>
    <w:p w:rsidR="003D5E5D" w:rsidRPr="003D5E5D" w:rsidRDefault="003D5E5D" w:rsidP="003D5E5D">
      <w:pPr>
        <w:widowControl w:val="0"/>
        <w:overflowPunct w:val="0"/>
        <w:autoSpaceDE w:val="0"/>
        <w:autoSpaceDN w:val="0"/>
        <w:adjustRightInd w:val="0"/>
        <w:spacing w:after="0" w:line="23" w:lineRule="atLeast"/>
        <w:ind w:firstLine="709"/>
        <w:rPr>
          <w:rFonts w:ascii="Arial" w:eastAsia="Times New Roman" w:hAnsi="Arial" w:cs="Arial"/>
          <w:sz w:val="24"/>
          <w:szCs w:val="24"/>
        </w:rPr>
      </w:pPr>
    </w:p>
    <w:p w:rsidR="003D5E5D" w:rsidRPr="003D5E5D" w:rsidRDefault="003D5E5D" w:rsidP="003D5E5D">
      <w:pPr>
        <w:widowControl w:val="0"/>
        <w:overflowPunct w:val="0"/>
        <w:autoSpaceDE w:val="0"/>
        <w:autoSpaceDN w:val="0"/>
        <w:adjustRightInd w:val="0"/>
        <w:spacing w:after="0" w:line="23" w:lineRule="atLeast"/>
        <w:ind w:firstLine="709"/>
        <w:jc w:val="right"/>
        <w:rPr>
          <w:rFonts w:ascii="Arial" w:eastAsia="Times New Roman" w:hAnsi="Arial" w:cs="Arial"/>
          <w:sz w:val="24"/>
          <w:szCs w:val="24"/>
        </w:rPr>
      </w:pPr>
    </w:p>
    <w:p w:rsidR="003D5E5D" w:rsidRPr="003D5E5D" w:rsidRDefault="003D5E5D" w:rsidP="003D5E5D">
      <w:pPr>
        <w:widowControl w:val="0"/>
        <w:overflowPunct w:val="0"/>
        <w:autoSpaceDE w:val="0"/>
        <w:autoSpaceDN w:val="0"/>
        <w:adjustRightInd w:val="0"/>
        <w:spacing w:after="0" w:line="23" w:lineRule="atLeast"/>
        <w:ind w:firstLine="709"/>
        <w:jc w:val="right"/>
        <w:rPr>
          <w:rFonts w:ascii="Arial" w:eastAsia="Times New Roman" w:hAnsi="Arial" w:cs="Arial"/>
          <w:sz w:val="24"/>
          <w:szCs w:val="24"/>
        </w:rPr>
      </w:pPr>
    </w:p>
    <w:p w:rsidR="003D5E5D" w:rsidRPr="003D5E5D" w:rsidRDefault="003D5E5D" w:rsidP="003D5E5D">
      <w:pPr>
        <w:widowControl w:val="0"/>
        <w:overflowPunct w:val="0"/>
        <w:autoSpaceDE w:val="0"/>
        <w:autoSpaceDN w:val="0"/>
        <w:adjustRightInd w:val="0"/>
        <w:spacing w:after="0" w:line="23" w:lineRule="atLeast"/>
        <w:ind w:firstLine="709"/>
        <w:jc w:val="right"/>
        <w:rPr>
          <w:rFonts w:ascii="Arial" w:eastAsia="Times New Roman" w:hAnsi="Arial" w:cs="Arial"/>
          <w:sz w:val="24"/>
          <w:szCs w:val="24"/>
        </w:rPr>
      </w:pPr>
    </w:p>
    <w:p w:rsidR="003D5E5D" w:rsidRDefault="003D5E5D" w:rsidP="003D5E5D">
      <w:pPr>
        <w:widowControl w:val="0"/>
        <w:overflowPunct w:val="0"/>
        <w:autoSpaceDE w:val="0"/>
        <w:autoSpaceDN w:val="0"/>
        <w:adjustRightInd w:val="0"/>
        <w:spacing w:after="0" w:line="23" w:lineRule="atLeast"/>
        <w:ind w:firstLine="709"/>
        <w:jc w:val="right"/>
        <w:rPr>
          <w:rFonts w:ascii="Arial" w:eastAsia="Times New Roman" w:hAnsi="Arial" w:cs="Arial"/>
          <w:sz w:val="24"/>
          <w:szCs w:val="24"/>
        </w:rPr>
      </w:pPr>
    </w:p>
    <w:p w:rsidR="00363040" w:rsidRDefault="00363040" w:rsidP="003D5E5D">
      <w:pPr>
        <w:widowControl w:val="0"/>
        <w:overflowPunct w:val="0"/>
        <w:autoSpaceDE w:val="0"/>
        <w:autoSpaceDN w:val="0"/>
        <w:adjustRightInd w:val="0"/>
        <w:spacing w:after="0" w:line="23" w:lineRule="atLeast"/>
        <w:ind w:firstLine="709"/>
        <w:jc w:val="right"/>
        <w:rPr>
          <w:rFonts w:ascii="Arial" w:eastAsia="Times New Roman" w:hAnsi="Arial" w:cs="Arial"/>
          <w:sz w:val="24"/>
          <w:szCs w:val="24"/>
        </w:rPr>
      </w:pPr>
    </w:p>
    <w:p w:rsidR="00363040" w:rsidRDefault="00363040" w:rsidP="003D5E5D">
      <w:pPr>
        <w:widowControl w:val="0"/>
        <w:overflowPunct w:val="0"/>
        <w:autoSpaceDE w:val="0"/>
        <w:autoSpaceDN w:val="0"/>
        <w:adjustRightInd w:val="0"/>
        <w:spacing w:after="0" w:line="23" w:lineRule="atLeast"/>
        <w:ind w:firstLine="709"/>
        <w:jc w:val="right"/>
        <w:rPr>
          <w:rFonts w:ascii="Arial" w:eastAsia="Times New Roman" w:hAnsi="Arial" w:cs="Arial"/>
          <w:sz w:val="24"/>
          <w:szCs w:val="24"/>
        </w:rPr>
      </w:pPr>
    </w:p>
    <w:p w:rsidR="00363040" w:rsidRDefault="00363040" w:rsidP="003D5E5D">
      <w:pPr>
        <w:widowControl w:val="0"/>
        <w:overflowPunct w:val="0"/>
        <w:autoSpaceDE w:val="0"/>
        <w:autoSpaceDN w:val="0"/>
        <w:adjustRightInd w:val="0"/>
        <w:spacing w:after="0" w:line="23" w:lineRule="atLeast"/>
        <w:ind w:firstLine="709"/>
        <w:jc w:val="right"/>
        <w:rPr>
          <w:rFonts w:ascii="Arial" w:eastAsia="Times New Roman" w:hAnsi="Arial" w:cs="Arial"/>
          <w:sz w:val="24"/>
          <w:szCs w:val="24"/>
        </w:rPr>
      </w:pPr>
    </w:p>
    <w:p w:rsidR="003D5E5D" w:rsidRPr="003D5E5D" w:rsidRDefault="003D5E5D" w:rsidP="003D5E5D">
      <w:pPr>
        <w:widowControl w:val="0"/>
        <w:overflowPunct w:val="0"/>
        <w:autoSpaceDE w:val="0"/>
        <w:autoSpaceDN w:val="0"/>
        <w:adjustRightInd w:val="0"/>
        <w:spacing w:after="0" w:line="23" w:lineRule="atLeast"/>
        <w:ind w:firstLine="709"/>
        <w:jc w:val="right"/>
        <w:rPr>
          <w:rFonts w:ascii="Arial" w:eastAsia="Times New Roman" w:hAnsi="Arial" w:cs="Arial"/>
          <w:sz w:val="24"/>
          <w:szCs w:val="24"/>
        </w:rPr>
      </w:pPr>
    </w:p>
    <w:p w:rsidR="003D5E5D" w:rsidRPr="003D5E5D" w:rsidRDefault="003D5E5D" w:rsidP="003D5E5D">
      <w:pPr>
        <w:widowControl w:val="0"/>
        <w:overflowPunct w:val="0"/>
        <w:autoSpaceDE w:val="0"/>
        <w:autoSpaceDN w:val="0"/>
        <w:adjustRightInd w:val="0"/>
        <w:spacing w:after="0" w:line="360" w:lineRule="auto"/>
        <w:ind w:firstLine="709"/>
        <w:jc w:val="center"/>
        <w:rPr>
          <w:rFonts w:ascii="Arial" w:eastAsia="Times New Roman" w:hAnsi="Arial" w:cs="Arial"/>
          <w:sz w:val="24"/>
          <w:szCs w:val="24"/>
        </w:rPr>
      </w:pPr>
      <w:r w:rsidRPr="003D5E5D">
        <w:rPr>
          <w:rFonts w:ascii="Arial" w:eastAsia="Times New Roman" w:hAnsi="Arial" w:cs="Arial"/>
          <w:sz w:val="24"/>
          <w:szCs w:val="24"/>
        </w:rPr>
        <w:t>Голышманово, 20</w:t>
      </w:r>
      <w:r w:rsidR="00D06C37">
        <w:rPr>
          <w:rFonts w:ascii="Arial" w:eastAsia="Times New Roman" w:hAnsi="Arial" w:cs="Arial"/>
          <w:sz w:val="24"/>
          <w:szCs w:val="24"/>
        </w:rPr>
        <w:t>2</w:t>
      </w:r>
      <w:r w:rsidR="00080012">
        <w:rPr>
          <w:rFonts w:ascii="Arial" w:eastAsia="Times New Roman" w:hAnsi="Arial" w:cs="Arial"/>
          <w:sz w:val="24"/>
          <w:szCs w:val="24"/>
        </w:rPr>
        <w:t>1</w:t>
      </w:r>
    </w:p>
    <w:p w:rsidR="00F4342D" w:rsidRDefault="00F4342D">
      <w:pPr>
        <w:spacing w:after="48" w:line="271" w:lineRule="auto"/>
        <w:ind w:right="117"/>
        <w:jc w:val="center"/>
        <w:rPr>
          <w:rFonts w:ascii="Arial" w:eastAsia="Arial" w:hAnsi="Arial" w:cs="Arial"/>
          <w:b/>
          <w:color w:val="000000"/>
          <w:sz w:val="24"/>
        </w:rPr>
      </w:pPr>
    </w:p>
    <w:tbl>
      <w:tblPr>
        <w:tblStyle w:val="a5"/>
        <w:tblW w:w="0" w:type="auto"/>
        <w:tblInd w:w="527" w:type="dxa"/>
        <w:tblLayout w:type="fixed"/>
        <w:tblLook w:val="04A0" w:firstRow="1" w:lastRow="0" w:firstColumn="1" w:lastColumn="0" w:noHBand="0" w:noVBand="1"/>
      </w:tblPr>
      <w:tblGrid>
        <w:gridCol w:w="686"/>
        <w:gridCol w:w="840"/>
        <w:gridCol w:w="850"/>
        <w:gridCol w:w="3584"/>
        <w:gridCol w:w="3402"/>
        <w:gridCol w:w="5528"/>
      </w:tblGrid>
      <w:tr w:rsidR="00263E7D" w:rsidRPr="00363040" w:rsidTr="00263E7D">
        <w:tc>
          <w:tcPr>
            <w:tcW w:w="686" w:type="dxa"/>
            <w:vMerge w:val="restart"/>
          </w:tcPr>
          <w:p w:rsidR="00263E7D" w:rsidRPr="00363040" w:rsidRDefault="00263E7D" w:rsidP="00FB4185">
            <w:pPr>
              <w:jc w:val="center"/>
              <w:rPr>
                <w:rFonts w:ascii="Arial" w:hAnsi="Arial" w:cs="Arial"/>
                <w:sz w:val="24"/>
                <w:szCs w:val="24"/>
              </w:rPr>
            </w:pPr>
          </w:p>
          <w:p w:rsidR="00263E7D" w:rsidRPr="00363040" w:rsidRDefault="00263E7D" w:rsidP="00FB4185">
            <w:pPr>
              <w:jc w:val="center"/>
              <w:rPr>
                <w:rFonts w:ascii="Arial" w:hAnsi="Arial" w:cs="Arial"/>
                <w:sz w:val="24"/>
                <w:szCs w:val="24"/>
              </w:rPr>
            </w:pPr>
            <w:r w:rsidRPr="00363040">
              <w:rPr>
                <w:rFonts w:ascii="Arial" w:hAnsi="Arial" w:cs="Arial"/>
                <w:sz w:val="24"/>
                <w:szCs w:val="24"/>
              </w:rPr>
              <w:t xml:space="preserve">№ </w:t>
            </w:r>
            <w:proofErr w:type="gramStart"/>
            <w:r w:rsidRPr="00363040">
              <w:rPr>
                <w:rFonts w:ascii="Arial" w:hAnsi="Arial" w:cs="Arial"/>
                <w:sz w:val="24"/>
                <w:szCs w:val="24"/>
              </w:rPr>
              <w:t>п</w:t>
            </w:r>
            <w:proofErr w:type="gramEnd"/>
            <w:r w:rsidRPr="00363040">
              <w:rPr>
                <w:rFonts w:ascii="Arial" w:hAnsi="Arial" w:cs="Arial"/>
                <w:sz w:val="24"/>
                <w:szCs w:val="24"/>
              </w:rPr>
              <w:t>/п урока</w:t>
            </w:r>
          </w:p>
        </w:tc>
        <w:tc>
          <w:tcPr>
            <w:tcW w:w="1690" w:type="dxa"/>
            <w:gridSpan w:val="2"/>
          </w:tcPr>
          <w:p w:rsidR="00263E7D" w:rsidRPr="00363040" w:rsidRDefault="00263E7D" w:rsidP="00FB4185">
            <w:pPr>
              <w:jc w:val="center"/>
              <w:rPr>
                <w:rFonts w:ascii="Arial" w:hAnsi="Arial" w:cs="Arial"/>
                <w:sz w:val="24"/>
                <w:szCs w:val="24"/>
              </w:rPr>
            </w:pPr>
            <w:r w:rsidRPr="00363040">
              <w:rPr>
                <w:rFonts w:ascii="Arial" w:hAnsi="Arial" w:cs="Arial"/>
                <w:sz w:val="24"/>
                <w:szCs w:val="24"/>
              </w:rPr>
              <w:t>Дата проведения</w:t>
            </w:r>
          </w:p>
        </w:tc>
        <w:tc>
          <w:tcPr>
            <w:tcW w:w="3584" w:type="dxa"/>
            <w:vMerge w:val="restart"/>
          </w:tcPr>
          <w:p w:rsidR="00263E7D" w:rsidRPr="00363040" w:rsidRDefault="00263E7D" w:rsidP="00FB4185">
            <w:pPr>
              <w:jc w:val="center"/>
              <w:rPr>
                <w:rFonts w:ascii="Arial" w:hAnsi="Arial" w:cs="Arial"/>
                <w:sz w:val="24"/>
                <w:szCs w:val="24"/>
              </w:rPr>
            </w:pPr>
            <w:r w:rsidRPr="00363040">
              <w:rPr>
                <w:rFonts w:ascii="Arial" w:hAnsi="Arial" w:cs="Arial"/>
                <w:sz w:val="24"/>
                <w:szCs w:val="24"/>
              </w:rPr>
              <w:t>Тема занятия</w:t>
            </w:r>
          </w:p>
        </w:tc>
        <w:tc>
          <w:tcPr>
            <w:tcW w:w="3402" w:type="dxa"/>
            <w:vMerge w:val="restart"/>
          </w:tcPr>
          <w:p w:rsidR="00263E7D" w:rsidRPr="00363040" w:rsidRDefault="00263E7D" w:rsidP="00FB4185">
            <w:pPr>
              <w:jc w:val="center"/>
              <w:rPr>
                <w:rFonts w:ascii="Arial" w:hAnsi="Arial" w:cs="Arial"/>
                <w:sz w:val="24"/>
                <w:szCs w:val="24"/>
              </w:rPr>
            </w:pPr>
            <w:proofErr w:type="gramStart"/>
            <w:r w:rsidRPr="00363040">
              <w:rPr>
                <w:rFonts w:ascii="Arial" w:hAnsi="Arial" w:cs="Arial"/>
                <w:sz w:val="24"/>
                <w:szCs w:val="24"/>
              </w:rPr>
              <w:t>Виды деятельности (элементы содержания.</w:t>
            </w:r>
            <w:proofErr w:type="gramEnd"/>
            <w:r w:rsidRPr="00363040">
              <w:rPr>
                <w:rFonts w:ascii="Arial" w:hAnsi="Arial" w:cs="Arial"/>
                <w:sz w:val="24"/>
                <w:szCs w:val="24"/>
              </w:rPr>
              <w:t xml:space="preserve"> </w:t>
            </w:r>
            <w:proofErr w:type="gramStart"/>
            <w:r w:rsidRPr="00363040">
              <w:rPr>
                <w:rFonts w:ascii="Arial" w:hAnsi="Arial" w:cs="Arial"/>
                <w:sz w:val="24"/>
                <w:szCs w:val="24"/>
              </w:rPr>
              <w:t>Контроль)</w:t>
            </w:r>
            <w:proofErr w:type="gramEnd"/>
          </w:p>
        </w:tc>
        <w:tc>
          <w:tcPr>
            <w:tcW w:w="5528" w:type="dxa"/>
            <w:vMerge w:val="restart"/>
          </w:tcPr>
          <w:p w:rsidR="00263E7D" w:rsidRPr="00363040" w:rsidRDefault="00263E7D" w:rsidP="00FB4185">
            <w:pPr>
              <w:jc w:val="center"/>
              <w:rPr>
                <w:rFonts w:ascii="Arial" w:hAnsi="Arial" w:cs="Arial"/>
                <w:sz w:val="24"/>
                <w:szCs w:val="24"/>
              </w:rPr>
            </w:pPr>
          </w:p>
          <w:p w:rsidR="00263E7D" w:rsidRPr="00363040" w:rsidRDefault="00263E7D" w:rsidP="00FB4185">
            <w:pPr>
              <w:jc w:val="center"/>
              <w:rPr>
                <w:rFonts w:ascii="Arial" w:hAnsi="Arial" w:cs="Arial"/>
                <w:sz w:val="24"/>
                <w:szCs w:val="24"/>
              </w:rPr>
            </w:pPr>
            <w:r w:rsidRPr="00363040">
              <w:rPr>
                <w:rFonts w:ascii="Arial" w:hAnsi="Arial" w:cs="Arial"/>
                <w:sz w:val="24"/>
                <w:szCs w:val="24"/>
              </w:rPr>
              <w:t>Результаты освоения курса внеурочной деятельности</w:t>
            </w:r>
          </w:p>
          <w:p w:rsidR="00263E7D" w:rsidRPr="00363040" w:rsidRDefault="00263E7D" w:rsidP="00FB4185">
            <w:pPr>
              <w:jc w:val="both"/>
              <w:rPr>
                <w:rFonts w:ascii="Arial" w:hAnsi="Arial" w:cs="Arial"/>
                <w:sz w:val="24"/>
                <w:szCs w:val="24"/>
              </w:rPr>
            </w:pPr>
          </w:p>
        </w:tc>
      </w:tr>
      <w:tr w:rsidR="00263E7D" w:rsidRPr="00363040" w:rsidTr="00263E7D">
        <w:tc>
          <w:tcPr>
            <w:tcW w:w="686" w:type="dxa"/>
            <w:vMerge/>
          </w:tcPr>
          <w:p w:rsidR="00263E7D" w:rsidRPr="00363040" w:rsidRDefault="00263E7D" w:rsidP="00FB4185">
            <w:pPr>
              <w:jc w:val="both"/>
              <w:rPr>
                <w:rFonts w:ascii="Arial" w:hAnsi="Arial" w:cs="Arial"/>
                <w:sz w:val="24"/>
                <w:szCs w:val="24"/>
              </w:rPr>
            </w:pPr>
          </w:p>
        </w:tc>
        <w:tc>
          <w:tcPr>
            <w:tcW w:w="840" w:type="dxa"/>
          </w:tcPr>
          <w:p w:rsidR="00263E7D" w:rsidRPr="00363040" w:rsidRDefault="00263E7D" w:rsidP="00FB4185">
            <w:pPr>
              <w:jc w:val="both"/>
              <w:rPr>
                <w:rFonts w:ascii="Arial" w:hAnsi="Arial" w:cs="Arial"/>
                <w:sz w:val="24"/>
                <w:szCs w:val="24"/>
              </w:rPr>
            </w:pPr>
            <w:r w:rsidRPr="00363040">
              <w:rPr>
                <w:rFonts w:ascii="Arial" w:hAnsi="Arial" w:cs="Arial"/>
                <w:sz w:val="24"/>
                <w:szCs w:val="24"/>
              </w:rPr>
              <w:t>план</w:t>
            </w:r>
          </w:p>
        </w:tc>
        <w:tc>
          <w:tcPr>
            <w:tcW w:w="850" w:type="dxa"/>
          </w:tcPr>
          <w:p w:rsidR="00263E7D" w:rsidRPr="00363040" w:rsidRDefault="00263E7D" w:rsidP="00FB4185">
            <w:pPr>
              <w:jc w:val="both"/>
              <w:rPr>
                <w:rFonts w:ascii="Arial" w:hAnsi="Arial" w:cs="Arial"/>
                <w:sz w:val="24"/>
                <w:szCs w:val="24"/>
              </w:rPr>
            </w:pPr>
            <w:r w:rsidRPr="00363040">
              <w:rPr>
                <w:rFonts w:ascii="Arial" w:hAnsi="Arial" w:cs="Arial"/>
                <w:sz w:val="24"/>
                <w:szCs w:val="24"/>
              </w:rPr>
              <w:t>факт</w:t>
            </w:r>
          </w:p>
        </w:tc>
        <w:tc>
          <w:tcPr>
            <w:tcW w:w="3584" w:type="dxa"/>
            <w:vMerge/>
          </w:tcPr>
          <w:p w:rsidR="00263E7D" w:rsidRPr="00363040" w:rsidRDefault="00263E7D" w:rsidP="00FB4185">
            <w:pPr>
              <w:jc w:val="both"/>
              <w:rPr>
                <w:rFonts w:ascii="Arial" w:hAnsi="Arial" w:cs="Arial"/>
                <w:sz w:val="24"/>
                <w:szCs w:val="24"/>
              </w:rPr>
            </w:pPr>
          </w:p>
        </w:tc>
        <w:tc>
          <w:tcPr>
            <w:tcW w:w="3402" w:type="dxa"/>
            <w:vMerge/>
          </w:tcPr>
          <w:p w:rsidR="00263E7D" w:rsidRPr="00363040" w:rsidRDefault="00263E7D" w:rsidP="00FB4185">
            <w:pPr>
              <w:jc w:val="both"/>
              <w:rPr>
                <w:rFonts w:ascii="Arial" w:hAnsi="Arial" w:cs="Arial"/>
                <w:sz w:val="24"/>
                <w:szCs w:val="24"/>
              </w:rPr>
            </w:pPr>
          </w:p>
        </w:tc>
        <w:tc>
          <w:tcPr>
            <w:tcW w:w="5528" w:type="dxa"/>
            <w:vMerge/>
          </w:tcPr>
          <w:p w:rsidR="00263E7D" w:rsidRPr="00363040" w:rsidRDefault="00263E7D" w:rsidP="00FB4185">
            <w:pPr>
              <w:jc w:val="both"/>
              <w:rPr>
                <w:rFonts w:ascii="Arial" w:hAnsi="Arial" w:cs="Arial"/>
                <w:sz w:val="24"/>
                <w:szCs w:val="24"/>
              </w:rPr>
            </w:pPr>
          </w:p>
        </w:tc>
      </w:tr>
      <w:tr w:rsidR="00263E7D" w:rsidRPr="00363040" w:rsidTr="00263E7D">
        <w:tc>
          <w:tcPr>
            <w:tcW w:w="686" w:type="dxa"/>
          </w:tcPr>
          <w:p w:rsidR="00263E7D" w:rsidRPr="00363040" w:rsidRDefault="00263E7D" w:rsidP="003D5E5D">
            <w:pPr>
              <w:pStyle w:val="a6"/>
              <w:widowControl w:val="0"/>
              <w:overflowPunct w:val="0"/>
              <w:autoSpaceDE w:val="0"/>
              <w:autoSpaceDN w:val="0"/>
              <w:adjustRightInd w:val="0"/>
              <w:ind w:left="0"/>
              <w:textAlignment w:val="baseline"/>
              <w:rPr>
                <w:rFonts w:ascii="Arial" w:hAnsi="Arial" w:cs="Arial"/>
              </w:rPr>
            </w:pPr>
          </w:p>
        </w:tc>
        <w:tc>
          <w:tcPr>
            <w:tcW w:w="840" w:type="dxa"/>
          </w:tcPr>
          <w:p w:rsidR="00263E7D" w:rsidRPr="00363040" w:rsidRDefault="00263E7D" w:rsidP="003D5E5D">
            <w:pPr>
              <w:pStyle w:val="a6"/>
              <w:widowControl w:val="0"/>
              <w:overflowPunct w:val="0"/>
              <w:autoSpaceDE w:val="0"/>
              <w:autoSpaceDN w:val="0"/>
              <w:adjustRightInd w:val="0"/>
              <w:ind w:left="0"/>
              <w:textAlignment w:val="baseline"/>
              <w:rPr>
                <w:rFonts w:ascii="Arial" w:hAnsi="Arial" w:cs="Arial"/>
              </w:rPr>
            </w:pPr>
          </w:p>
        </w:tc>
        <w:tc>
          <w:tcPr>
            <w:tcW w:w="850" w:type="dxa"/>
          </w:tcPr>
          <w:p w:rsidR="00263E7D" w:rsidRPr="00363040" w:rsidRDefault="00263E7D" w:rsidP="003D5E5D">
            <w:pPr>
              <w:pStyle w:val="a6"/>
              <w:widowControl w:val="0"/>
              <w:overflowPunct w:val="0"/>
              <w:autoSpaceDE w:val="0"/>
              <w:autoSpaceDN w:val="0"/>
              <w:adjustRightInd w:val="0"/>
              <w:ind w:left="0"/>
              <w:textAlignment w:val="baseline"/>
              <w:rPr>
                <w:rFonts w:ascii="Arial" w:hAnsi="Arial" w:cs="Arial"/>
              </w:rPr>
            </w:pPr>
          </w:p>
        </w:tc>
        <w:tc>
          <w:tcPr>
            <w:tcW w:w="3584" w:type="dxa"/>
          </w:tcPr>
          <w:p w:rsidR="00263E7D" w:rsidRPr="00363040" w:rsidRDefault="00AC60D3" w:rsidP="003D5E5D">
            <w:pPr>
              <w:pStyle w:val="a6"/>
              <w:widowControl w:val="0"/>
              <w:overflowPunct w:val="0"/>
              <w:autoSpaceDE w:val="0"/>
              <w:autoSpaceDN w:val="0"/>
              <w:adjustRightInd w:val="0"/>
              <w:ind w:left="0"/>
              <w:textAlignment w:val="baseline"/>
              <w:rPr>
                <w:rFonts w:ascii="Arial" w:hAnsi="Arial" w:cs="Arial"/>
              </w:rPr>
            </w:pPr>
            <w:r w:rsidRPr="00363040">
              <w:rPr>
                <w:rFonts w:ascii="Arial" w:eastAsia="Times New Roman" w:hAnsi="Arial" w:cs="Arial"/>
                <w:b/>
                <w:bCs/>
              </w:rPr>
              <w:t>Раздел 1. Столярная подготовка материала для работ по дереву</w:t>
            </w:r>
            <w:r w:rsidR="005D362C" w:rsidRPr="00363040">
              <w:rPr>
                <w:rFonts w:ascii="Arial" w:eastAsia="Times New Roman" w:hAnsi="Arial" w:cs="Arial"/>
                <w:b/>
                <w:bCs/>
              </w:rPr>
              <w:t>(2ч)</w:t>
            </w:r>
          </w:p>
        </w:tc>
        <w:tc>
          <w:tcPr>
            <w:tcW w:w="3402" w:type="dxa"/>
          </w:tcPr>
          <w:p w:rsidR="00263E7D" w:rsidRPr="00363040" w:rsidRDefault="00263E7D" w:rsidP="003D5E5D">
            <w:pPr>
              <w:pStyle w:val="a6"/>
              <w:widowControl w:val="0"/>
              <w:overflowPunct w:val="0"/>
              <w:autoSpaceDE w:val="0"/>
              <w:autoSpaceDN w:val="0"/>
              <w:adjustRightInd w:val="0"/>
              <w:ind w:left="0"/>
              <w:textAlignment w:val="baseline"/>
              <w:rPr>
                <w:rFonts w:ascii="Arial" w:hAnsi="Arial" w:cs="Arial"/>
              </w:rPr>
            </w:pPr>
          </w:p>
        </w:tc>
        <w:tc>
          <w:tcPr>
            <w:tcW w:w="5528" w:type="dxa"/>
          </w:tcPr>
          <w:p w:rsidR="00263E7D" w:rsidRPr="00363040" w:rsidRDefault="00263E7D" w:rsidP="003D5E5D">
            <w:pPr>
              <w:pStyle w:val="a6"/>
              <w:widowControl w:val="0"/>
              <w:overflowPunct w:val="0"/>
              <w:autoSpaceDE w:val="0"/>
              <w:autoSpaceDN w:val="0"/>
              <w:adjustRightInd w:val="0"/>
              <w:ind w:left="0"/>
              <w:textAlignment w:val="baseline"/>
              <w:rPr>
                <w:rFonts w:ascii="Arial" w:hAnsi="Arial" w:cs="Arial"/>
              </w:rPr>
            </w:pPr>
          </w:p>
        </w:tc>
      </w:tr>
      <w:tr w:rsidR="00AC60D3" w:rsidRPr="00363040" w:rsidTr="00263E7D">
        <w:tc>
          <w:tcPr>
            <w:tcW w:w="686" w:type="dxa"/>
          </w:tcPr>
          <w:p w:rsidR="00AC60D3" w:rsidRPr="00363040" w:rsidRDefault="00AC60D3"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1</w:t>
            </w:r>
          </w:p>
        </w:tc>
        <w:tc>
          <w:tcPr>
            <w:tcW w:w="840" w:type="dxa"/>
          </w:tcPr>
          <w:p w:rsidR="00AC60D3" w:rsidRPr="00363040" w:rsidRDefault="00AC60D3" w:rsidP="00263E7D">
            <w:pPr>
              <w:widowControl w:val="0"/>
              <w:overflowPunct w:val="0"/>
              <w:autoSpaceDE w:val="0"/>
              <w:autoSpaceDN w:val="0"/>
              <w:adjustRightInd w:val="0"/>
              <w:jc w:val="center"/>
              <w:textAlignment w:val="baseline"/>
              <w:rPr>
                <w:rFonts w:ascii="Arial" w:hAnsi="Arial" w:cs="Arial"/>
                <w:sz w:val="24"/>
                <w:szCs w:val="24"/>
              </w:rPr>
            </w:pPr>
          </w:p>
        </w:tc>
        <w:tc>
          <w:tcPr>
            <w:tcW w:w="850" w:type="dxa"/>
          </w:tcPr>
          <w:p w:rsidR="00AC60D3" w:rsidRPr="00363040" w:rsidRDefault="00AC60D3" w:rsidP="00263E7D">
            <w:pPr>
              <w:widowControl w:val="0"/>
              <w:overflowPunct w:val="0"/>
              <w:autoSpaceDE w:val="0"/>
              <w:autoSpaceDN w:val="0"/>
              <w:adjustRightInd w:val="0"/>
              <w:jc w:val="center"/>
              <w:textAlignment w:val="baseline"/>
              <w:rPr>
                <w:rFonts w:ascii="Arial" w:hAnsi="Arial" w:cs="Arial"/>
                <w:sz w:val="24"/>
                <w:szCs w:val="24"/>
              </w:rPr>
            </w:pPr>
          </w:p>
        </w:tc>
        <w:tc>
          <w:tcPr>
            <w:tcW w:w="3584" w:type="dxa"/>
          </w:tcPr>
          <w:p w:rsidR="00AC60D3" w:rsidRPr="00363040" w:rsidRDefault="00AC60D3" w:rsidP="001D3222">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История художественной обработки древесины.</w:t>
            </w:r>
          </w:p>
        </w:tc>
        <w:tc>
          <w:tcPr>
            <w:tcW w:w="3402" w:type="dxa"/>
          </w:tcPr>
          <w:p w:rsidR="00AC60D3" w:rsidRPr="00363040" w:rsidRDefault="005A3DC1"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Русское искусство художественной обработки древесины. Древние памятники искусства.</w:t>
            </w:r>
          </w:p>
        </w:tc>
        <w:tc>
          <w:tcPr>
            <w:tcW w:w="5528" w:type="dxa"/>
          </w:tcPr>
          <w:p w:rsidR="001D3222" w:rsidRPr="00363040" w:rsidRDefault="001D3222" w:rsidP="001D3222">
            <w:pPr>
              <w:rPr>
                <w:rFonts w:ascii="Arial" w:eastAsia="Times New Roman" w:hAnsi="Arial" w:cs="Arial"/>
                <w:sz w:val="24"/>
                <w:szCs w:val="24"/>
              </w:rPr>
            </w:pPr>
            <w:r w:rsidRPr="00363040">
              <w:rPr>
                <w:rFonts w:ascii="Arial" w:eastAsia="Times New Roman" w:hAnsi="Arial" w:cs="Arial"/>
                <w:sz w:val="24"/>
                <w:szCs w:val="24"/>
              </w:rPr>
              <w:t>способность принять другую точку зрения, отличную от своей</w:t>
            </w:r>
          </w:p>
          <w:p w:rsidR="001D3222" w:rsidRPr="00363040" w:rsidRDefault="001D3222" w:rsidP="001D3222">
            <w:pPr>
              <w:widowControl w:val="0"/>
              <w:suppressAutoHyphens/>
              <w:rPr>
                <w:rFonts w:ascii="Arial" w:eastAsia="Times New Roman" w:hAnsi="Arial" w:cs="Arial"/>
                <w:sz w:val="24"/>
                <w:szCs w:val="24"/>
              </w:rPr>
            </w:pPr>
            <w:r w:rsidRPr="00363040">
              <w:rPr>
                <w:rFonts w:ascii="Arial" w:eastAsia="Times New Roman" w:hAnsi="Arial" w:cs="Arial"/>
                <w:sz w:val="24"/>
                <w:szCs w:val="24"/>
              </w:rPr>
              <w:t>способность работать в команде;</w:t>
            </w:r>
          </w:p>
          <w:p w:rsidR="00AC60D3" w:rsidRPr="00363040" w:rsidRDefault="00AC60D3" w:rsidP="00263E7D">
            <w:pPr>
              <w:widowControl w:val="0"/>
              <w:overflowPunct w:val="0"/>
              <w:autoSpaceDE w:val="0"/>
              <w:autoSpaceDN w:val="0"/>
              <w:adjustRightInd w:val="0"/>
              <w:jc w:val="center"/>
              <w:textAlignment w:val="baseline"/>
              <w:rPr>
                <w:rFonts w:ascii="Arial" w:hAnsi="Arial" w:cs="Arial"/>
                <w:sz w:val="24"/>
                <w:szCs w:val="24"/>
              </w:rPr>
            </w:pPr>
          </w:p>
        </w:tc>
      </w:tr>
      <w:tr w:rsidR="00AC60D3" w:rsidRPr="00363040" w:rsidTr="00263E7D">
        <w:tc>
          <w:tcPr>
            <w:tcW w:w="686" w:type="dxa"/>
          </w:tcPr>
          <w:p w:rsidR="00AC60D3" w:rsidRPr="00363040" w:rsidRDefault="00AC60D3"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2</w:t>
            </w:r>
          </w:p>
        </w:tc>
        <w:tc>
          <w:tcPr>
            <w:tcW w:w="840" w:type="dxa"/>
          </w:tcPr>
          <w:p w:rsidR="00AC60D3" w:rsidRPr="00363040" w:rsidRDefault="00AC60D3" w:rsidP="00263E7D">
            <w:pPr>
              <w:widowControl w:val="0"/>
              <w:overflowPunct w:val="0"/>
              <w:autoSpaceDE w:val="0"/>
              <w:autoSpaceDN w:val="0"/>
              <w:adjustRightInd w:val="0"/>
              <w:jc w:val="center"/>
              <w:textAlignment w:val="baseline"/>
              <w:rPr>
                <w:rFonts w:ascii="Arial" w:hAnsi="Arial" w:cs="Arial"/>
                <w:sz w:val="24"/>
                <w:szCs w:val="24"/>
              </w:rPr>
            </w:pPr>
          </w:p>
        </w:tc>
        <w:tc>
          <w:tcPr>
            <w:tcW w:w="850" w:type="dxa"/>
          </w:tcPr>
          <w:p w:rsidR="00AC60D3" w:rsidRPr="00363040" w:rsidRDefault="00AC60D3" w:rsidP="00263E7D">
            <w:pPr>
              <w:widowControl w:val="0"/>
              <w:overflowPunct w:val="0"/>
              <w:autoSpaceDE w:val="0"/>
              <w:autoSpaceDN w:val="0"/>
              <w:adjustRightInd w:val="0"/>
              <w:jc w:val="center"/>
              <w:textAlignment w:val="baseline"/>
              <w:rPr>
                <w:rFonts w:ascii="Arial" w:hAnsi="Arial" w:cs="Arial"/>
                <w:sz w:val="24"/>
                <w:szCs w:val="24"/>
              </w:rPr>
            </w:pPr>
          </w:p>
        </w:tc>
        <w:tc>
          <w:tcPr>
            <w:tcW w:w="3584" w:type="dxa"/>
          </w:tcPr>
          <w:p w:rsidR="00AC60D3" w:rsidRPr="00363040" w:rsidRDefault="00AC60D3" w:rsidP="001D3222">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Практическая работа по теме: «Заготовка материала. Заделка трещин»</w:t>
            </w:r>
          </w:p>
        </w:tc>
        <w:tc>
          <w:tcPr>
            <w:tcW w:w="3402" w:type="dxa"/>
          </w:tcPr>
          <w:p w:rsidR="00AC60D3" w:rsidRPr="00363040" w:rsidRDefault="002369DD"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Заготовка материала Время заготовки. Выбор материала по назначению</w:t>
            </w:r>
          </w:p>
        </w:tc>
        <w:tc>
          <w:tcPr>
            <w:tcW w:w="5528" w:type="dxa"/>
          </w:tcPr>
          <w:p w:rsidR="001D3222" w:rsidRPr="00363040" w:rsidRDefault="001D3222" w:rsidP="001D3222">
            <w:pPr>
              <w:rPr>
                <w:rFonts w:ascii="Arial" w:eastAsia="Times New Roman" w:hAnsi="Arial" w:cs="Arial"/>
                <w:sz w:val="24"/>
                <w:szCs w:val="24"/>
              </w:rPr>
            </w:pPr>
            <w:r w:rsidRPr="00363040">
              <w:rPr>
                <w:rFonts w:ascii="Arial" w:eastAsia="Times New Roman" w:hAnsi="Arial" w:cs="Arial"/>
                <w:sz w:val="24"/>
                <w:szCs w:val="24"/>
              </w:rPr>
              <w:t>умение  получать помощь</w:t>
            </w:r>
          </w:p>
          <w:p w:rsidR="001D3222" w:rsidRPr="00363040" w:rsidRDefault="001D3222" w:rsidP="001D3222">
            <w:pPr>
              <w:rPr>
                <w:rFonts w:ascii="Arial" w:eastAsia="Times New Roman" w:hAnsi="Arial" w:cs="Arial"/>
                <w:sz w:val="24"/>
                <w:szCs w:val="24"/>
              </w:rPr>
            </w:pPr>
            <w:r w:rsidRPr="00363040">
              <w:rPr>
                <w:rFonts w:ascii="Arial" w:eastAsia="Times New Roman" w:hAnsi="Arial" w:cs="Arial"/>
                <w:sz w:val="24"/>
                <w:szCs w:val="24"/>
              </w:rPr>
              <w:t>умение пользоваться справочной, научно-популярной литературой, сайтами</w:t>
            </w:r>
          </w:p>
          <w:p w:rsidR="00AC60D3" w:rsidRPr="00363040" w:rsidRDefault="001D3222" w:rsidP="001D3222">
            <w:pPr>
              <w:widowControl w:val="0"/>
              <w:overflowPunct w:val="0"/>
              <w:autoSpaceDE w:val="0"/>
              <w:autoSpaceDN w:val="0"/>
              <w:adjustRightInd w:val="0"/>
              <w:jc w:val="center"/>
              <w:textAlignment w:val="baseline"/>
              <w:rPr>
                <w:rFonts w:ascii="Arial" w:hAnsi="Arial" w:cs="Arial"/>
                <w:sz w:val="24"/>
                <w:szCs w:val="24"/>
              </w:rPr>
            </w:pPr>
            <w:r w:rsidRPr="00363040">
              <w:rPr>
                <w:rFonts w:ascii="Arial" w:eastAsia="Times New Roman" w:hAnsi="Arial" w:cs="Arial"/>
                <w:sz w:val="24"/>
                <w:szCs w:val="24"/>
                <w:lang w:eastAsia="ru-RU"/>
              </w:rPr>
              <w:t>построение логической цепи рассуждений</w:t>
            </w:r>
          </w:p>
        </w:tc>
      </w:tr>
      <w:tr w:rsidR="005D362C" w:rsidRPr="00363040" w:rsidTr="00263E7D">
        <w:tc>
          <w:tcPr>
            <w:tcW w:w="686"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840"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850"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3584" w:type="dxa"/>
          </w:tcPr>
          <w:p w:rsidR="005D362C" w:rsidRPr="00363040" w:rsidRDefault="005D362C" w:rsidP="001D3222">
            <w:pPr>
              <w:widowControl w:val="0"/>
              <w:autoSpaceDE w:val="0"/>
              <w:autoSpaceDN w:val="0"/>
              <w:adjustRightInd w:val="0"/>
              <w:rPr>
                <w:rFonts w:ascii="Arial" w:eastAsia="Times New Roman" w:hAnsi="Arial" w:cs="Arial"/>
                <w:b/>
                <w:bCs/>
                <w:sz w:val="24"/>
                <w:szCs w:val="24"/>
              </w:rPr>
            </w:pPr>
            <w:r w:rsidRPr="00363040">
              <w:rPr>
                <w:rFonts w:ascii="Arial" w:eastAsia="Times New Roman" w:hAnsi="Arial" w:cs="Arial"/>
                <w:b/>
                <w:bCs/>
                <w:sz w:val="24"/>
                <w:szCs w:val="24"/>
              </w:rPr>
              <w:t>Раздел 2. Выпиливание лобзиком(12ч)</w:t>
            </w:r>
          </w:p>
        </w:tc>
        <w:tc>
          <w:tcPr>
            <w:tcW w:w="3402"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5528"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r>
      <w:tr w:rsidR="005D362C" w:rsidRPr="00363040" w:rsidTr="00263E7D">
        <w:tc>
          <w:tcPr>
            <w:tcW w:w="686"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3-4</w:t>
            </w:r>
          </w:p>
        </w:tc>
        <w:tc>
          <w:tcPr>
            <w:tcW w:w="840"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850"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3584" w:type="dxa"/>
          </w:tcPr>
          <w:p w:rsidR="005D362C" w:rsidRPr="00363040" w:rsidRDefault="005D362C" w:rsidP="001D3222">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Материалы, инструменты и приспособления для работ с лобзиком.</w:t>
            </w:r>
          </w:p>
        </w:tc>
        <w:tc>
          <w:tcPr>
            <w:tcW w:w="3402" w:type="dxa"/>
          </w:tcPr>
          <w:p w:rsidR="005D362C" w:rsidRPr="00363040" w:rsidRDefault="002369DD"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color w:val="000000"/>
                <w:sz w:val="24"/>
                <w:szCs w:val="24"/>
              </w:rPr>
              <w:t>Демонстрация изделий с элементами выпиливания. Содержание работы. Внутренний распорядок, общие правила безопасности труда, производственной санитарии и личной гигиены.</w:t>
            </w:r>
          </w:p>
        </w:tc>
        <w:tc>
          <w:tcPr>
            <w:tcW w:w="5528" w:type="dxa"/>
          </w:tcPr>
          <w:p w:rsidR="001D3222" w:rsidRPr="00363040" w:rsidRDefault="001D3222" w:rsidP="001D3222">
            <w:pPr>
              <w:widowControl w:val="0"/>
              <w:suppressAutoHyphens/>
              <w:rPr>
                <w:rFonts w:ascii="Arial" w:eastAsia="Times New Roman" w:hAnsi="Arial" w:cs="Arial"/>
                <w:sz w:val="24"/>
                <w:szCs w:val="24"/>
              </w:rPr>
            </w:pPr>
            <w:r w:rsidRPr="00363040">
              <w:rPr>
                <w:rFonts w:ascii="Arial" w:eastAsia="Times New Roman" w:hAnsi="Arial" w:cs="Arial"/>
                <w:sz w:val="24"/>
                <w:szCs w:val="24"/>
              </w:rPr>
              <w:t>формирование умений ставить цель – создание творческой работы, планировать достижение этой цели, создавать вспомогательные эскизы в процессе работы;</w:t>
            </w:r>
          </w:p>
          <w:p w:rsidR="005D362C" w:rsidRPr="00363040" w:rsidRDefault="001D3222" w:rsidP="001D3222">
            <w:pPr>
              <w:widowControl w:val="0"/>
              <w:overflowPunct w:val="0"/>
              <w:autoSpaceDE w:val="0"/>
              <w:autoSpaceDN w:val="0"/>
              <w:adjustRightInd w:val="0"/>
              <w:jc w:val="center"/>
              <w:textAlignment w:val="baseline"/>
              <w:rPr>
                <w:rFonts w:ascii="Arial" w:hAnsi="Arial" w:cs="Arial"/>
                <w:sz w:val="24"/>
                <w:szCs w:val="24"/>
              </w:rPr>
            </w:pPr>
            <w:r w:rsidRPr="00363040">
              <w:rPr>
                <w:rFonts w:ascii="Arial" w:eastAsia="Times New Roman" w:hAnsi="Arial" w:cs="Arial"/>
                <w:sz w:val="24"/>
                <w:szCs w:val="24"/>
                <w:lang w:eastAsia="ru-RU"/>
              </w:rPr>
              <w:t>оценивание получающегося творческого продукта и соотнесение его с изначальным замыслом</w:t>
            </w:r>
          </w:p>
        </w:tc>
      </w:tr>
      <w:tr w:rsidR="005D362C" w:rsidRPr="00363040" w:rsidTr="00263E7D">
        <w:tc>
          <w:tcPr>
            <w:tcW w:w="686"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5-6</w:t>
            </w:r>
          </w:p>
        </w:tc>
        <w:tc>
          <w:tcPr>
            <w:tcW w:w="840"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850"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3584" w:type="dxa"/>
          </w:tcPr>
          <w:p w:rsidR="005D362C" w:rsidRPr="00363040" w:rsidRDefault="005D362C" w:rsidP="001D3222">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Подготовка материала к выпиливанию.</w:t>
            </w:r>
          </w:p>
        </w:tc>
        <w:tc>
          <w:tcPr>
            <w:tcW w:w="3402" w:type="dxa"/>
          </w:tcPr>
          <w:p w:rsidR="005D362C" w:rsidRPr="00363040" w:rsidRDefault="002369DD"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eastAsia="Times New Roman" w:hAnsi="Arial" w:cs="Arial"/>
                <w:sz w:val="24"/>
                <w:szCs w:val="24"/>
              </w:rPr>
              <w:t>Подготовка материала к выпиливанию.</w:t>
            </w:r>
          </w:p>
        </w:tc>
        <w:tc>
          <w:tcPr>
            <w:tcW w:w="5528" w:type="dxa"/>
          </w:tcPr>
          <w:p w:rsidR="001D3222" w:rsidRPr="00363040" w:rsidRDefault="001D3222" w:rsidP="001D3222">
            <w:pPr>
              <w:widowControl w:val="0"/>
              <w:suppressAutoHyphens/>
              <w:rPr>
                <w:rFonts w:ascii="Arial" w:eastAsia="Times New Roman" w:hAnsi="Arial" w:cs="Arial"/>
                <w:sz w:val="24"/>
                <w:szCs w:val="24"/>
              </w:rPr>
            </w:pPr>
            <w:r w:rsidRPr="00363040">
              <w:rPr>
                <w:rFonts w:ascii="Arial" w:eastAsia="Times New Roman" w:hAnsi="Arial" w:cs="Arial"/>
                <w:sz w:val="24"/>
                <w:szCs w:val="24"/>
              </w:rPr>
              <w:t>формирование умений ставить цель – создание творческой работы, планировать достижение этой цели, создавать вспомогательные эскизы в процессе работы;</w:t>
            </w:r>
          </w:p>
          <w:p w:rsidR="005D362C" w:rsidRPr="00363040" w:rsidRDefault="001D3222" w:rsidP="001D3222">
            <w:pPr>
              <w:widowControl w:val="0"/>
              <w:overflowPunct w:val="0"/>
              <w:autoSpaceDE w:val="0"/>
              <w:autoSpaceDN w:val="0"/>
              <w:adjustRightInd w:val="0"/>
              <w:jc w:val="center"/>
              <w:textAlignment w:val="baseline"/>
              <w:rPr>
                <w:rFonts w:ascii="Arial" w:hAnsi="Arial" w:cs="Arial"/>
                <w:sz w:val="24"/>
                <w:szCs w:val="24"/>
              </w:rPr>
            </w:pPr>
            <w:r w:rsidRPr="00363040">
              <w:rPr>
                <w:rFonts w:ascii="Arial" w:eastAsia="Times New Roman" w:hAnsi="Arial" w:cs="Arial"/>
                <w:sz w:val="24"/>
                <w:szCs w:val="24"/>
                <w:lang w:eastAsia="ru-RU"/>
              </w:rPr>
              <w:t>оценивание получающегося творческого продукта и соотнесение его с изначальным замыслом</w:t>
            </w:r>
          </w:p>
        </w:tc>
      </w:tr>
      <w:tr w:rsidR="005D362C" w:rsidRPr="00363040" w:rsidTr="00263E7D">
        <w:tc>
          <w:tcPr>
            <w:tcW w:w="686"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7-8</w:t>
            </w:r>
          </w:p>
        </w:tc>
        <w:tc>
          <w:tcPr>
            <w:tcW w:w="840"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850"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3584" w:type="dxa"/>
          </w:tcPr>
          <w:p w:rsidR="005D362C" w:rsidRPr="00363040" w:rsidRDefault="005D362C" w:rsidP="001D3222">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Нанесение (перевод) рисунка.</w:t>
            </w:r>
          </w:p>
        </w:tc>
        <w:tc>
          <w:tcPr>
            <w:tcW w:w="3402" w:type="dxa"/>
          </w:tcPr>
          <w:p w:rsidR="005D362C" w:rsidRPr="00363040" w:rsidRDefault="002369DD"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eastAsia="Times New Roman" w:hAnsi="Arial" w:cs="Arial"/>
                <w:sz w:val="24"/>
                <w:szCs w:val="24"/>
              </w:rPr>
              <w:t>Нанесение (перевод) рисунка.</w:t>
            </w:r>
          </w:p>
        </w:tc>
        <w:tc>
          <w:tcPr>
            <w:tcW w:w="5528" w:type="dxa"/>
          </w:tcPr>
          <w:p w:rsidR="005D362C" w:rsidRPr="00363040" w:rsidRDefault="00C5292C"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 xml:space="preserve">оценивание получающегося творческого продукта и соотнесение его с изначальным </w:t>
            </w:r>
            <w:r w:rsidRPr="00363040">
              <w:rPr>
                <w:rFonts w:ascii="Arial" w:hAnsi="Arial" w:cs="Arial"/>
                <w:sz w:val="24"/>
                <w:szCs w:val="24"/>
              </w:rPr>
              <w:lastRenderedPageBreak/>
              <w:t>замыслом, выполнение по необходимости коррекции либо продукта, либо замысла</w:t>
            </w:r>
          </w:p>
        </w:tc>
      </w:tr>
      <w:tr w:rsidR="005D362C" w:rsidRPr="00363040" w:rsidTr="00263E7D">
        <w:tc>
          <w:tcPr>
            <w:tcW w:w="686"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lastRenderedPageBreak/>
              <w:t>9-10</w:t>
            </w:r>
          </w:p>
        </w:tc>
        <w:tc>
          <w:tcPr>
            <w:tcW w:w="840"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850"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3584" w:type="dxa"/>
          </w:tcPr>
          <w:p w:rsidR="005D362C" w:rsidRPr="00363040" w:rsidRDefault="005D362C" w:rsidP="001D3222">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Практическая работа по теме: «Нанесение (перевод) рисунка».</w:t>
            </w:r>
          </w:p>
        </w:tc>
        <w:tc>
          <w:tcPr>
            <w:tcW w:w="3402" w:type="dxa"/>
          </w:tcPr>
          <w:p w:rsidR="005D362C" w:rsidRPr="00363040" w:rsidRDefault="002369DD"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Наклеивание шпона.</w:t>
            </w:r>
          </w:p>
        </w:tc>
        <w:tc>
          <w:tcPr>
            <w:tcW w:w="5528" w:type="dxa"/>
          </w:tcPr>
          <w:p w:rsidR="005D362C" w:rsidRPr="00363040" w:rsidRDefault="00C5292C"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планирование последовательности шагов алгоритма для достижения цели</w:t>
            </w:r>
          </w:p>
        </w:tc>
      </w:tr>
      <w:tr w:rsidR="005D362C" w:rsidRPr="00363040" w:rsidTr="00263E7D">
        <w:tc>
          <w:tcPr>
            <w:tcW w:w="686"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11-12</w:t>
            </w:r>
          </w:p>
        </w:tc>
        <w:tc>
          <w:tcPr>
            <w:tcW w:w="840"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850"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3584" w:type="dxa"/>
          </w:tcPr>
          <w:p w:rsidR="005D362C" w:rsidRPr="00363040" w:rsidRDefault="005D362C" w:rsidP="001D3222">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Практическая работа по теме: «Выпиливание лобзиком частей к подвижной игрушке»</w:t>
            </w:r>
          </w:p>
        </w:tc>
        <w:tc>
          <w:tcPr>
            <w:tcW w:w="3402" w:type="dxa"/>
          </w:tcPr>
          <w:p w:rsidR="005D362C" w:rsidRPr="00363040" w:rsidRDefault="002369DD"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eastAsia="Times New Roman" w:hAnsi="Arial" w:cs="Arial"/>
                <w:sz w:val="24"/>
                <w:szCs w:val="24"/>
              </w:rPr>
              <w:t>«Выпиливание лобзиком частей к подвижной игрушке»</w:t>
            </w:r>
          </w:p>
        </w:tc>
        <w:tc>
          <w:tcPr>
            <w:tcW w:w="5528" w:type="dxa"/>
          </w:tcPr>
          <w:p w:rsidR="005D362C" w:rsidRPr="00363040" w:rsidRDefault="00C5292C"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создание творческой работы, планировать достижение этой цели</w:t>
            </w:r>
          </w:p>
        </w:tc>
      </w:tr>
      <w:tr w:rsidR="005D362C" w:rsidRPr="00363040" w:rsidTr="00263E7D">
        <w:tc>
          <w:tcPr>
            <w:tcW w:w="686"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13-14</w:t>
            </w:r>
          </w:p>
        </w:tc>
        <w:tc>
          <w:tcPr>
            <w:tcW w:w="840"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850"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3584" w:type="dxa"/>
          </w:tcPr>
          <w:p w:rsidR="005D362C" w:rsidRPr="00363040" w:rsidRDefault="005D362C" w:rsidP="001D3222">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Практическая работа по теме: «Перевод рисунка и выполнение орнамента рамки для фотографии»</w:t>
            </w:r>
          </w:p>
        </w:tc>
        <w:tc>
          <w:tcPr>
            <w:tcW w:w="3402" w:type="dxa"/>
          </w:tcPr>
          <w:p w:rsidR="005D362C" w:rsidRPr="00363040" w:rsidRDefault="002369DD"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eastAsia="Times New Roman" w:hAnsi="Arial" w:cs="Arial"/>
                <w:sz w:val="24"/>
                <w:szCs w:val="24"/>
              </w:rPr>
              <w:t>Перевод рисунка и выполнение орнамента рамки для фотографии</w:t>
            </w:r>
          </w:p>
        </w:tc>
        <w:tc>
          <w:tcPr>
            <w:tcW w:w="5528" w:type="dxa"/>
          </w:tcPr>
          <w:p w:rsidR="005D362C" w:rsidRPr="00363040" w:rsidRDefault="00C5292C"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w:t>
            </w:r>
          </w:p>
        </w:tc>
      </w:tr>
      <w:tr w:rsidR="005D362C" w:rsidRPr="00363040" w:rsidTr="00263E7D">
        <w:tc>
          <w:tcPr>
            <w:tcW w:w="686"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840"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850"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3584" w:type="dxa"/>
          </w:tcPr>
          <w:p w:rsidR="005D362C" w:rsidRPr="00363040" w:rsidRDefault="005D362C" w:rsidP="001D3222">
            <w:pPr>
              <w:widowControl w:val="0"/>
              <w:autoSpaceDE w:val="0"/>
              <w:autoSpaceDN w:val="0"/>
              <w:adjustRightInd w:val="0"/>
              <w:rPr>
                <w:rFonts w:ascii="Arial" w:eastAsia="Times New Roman" w:hAnsi="Arial" w:cs="Arial"/>
                <w:b/>
                <w:bCs/>
                <w:sz w:val="24"/>
                <w:szCs w:val="24"/>
              </w:rPr>
            </w:pPr>
            <w:r w:rsidRPr="00363040">
              <w:rPr>
                <w:rFonts w:ascii="Arial" w:eastAsia="Times New Roman" w:hAnsi="Arial" w:cs="Arial"/>
                <w:b/>
                <w:bCs/>
                <w:sz w:val="24"/>
                <w:szCs w:val="24"/>
              </w:rPr>
              <w:t>Раздел 3. Художественное выжигание(12ч)</w:t>
            </w:r>
          </w:p>
        </w:tc>
        <w:tc>
          <w:tcPr>
            <w:tcW w:w="3402"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5528"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r>
      <w:tr w:rsidR="005D362C" w:rsidRPr="00363040" w:rsidTr="00263E7D">
        <w:tc>
          <w:tcPr>
            <w:tcW w:w="686"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15-16</w:t>
            </w:r>
          </w:p>
        </w:tc>
        <w:tc>
          <w:tcPr>
            <w:tcW w:w="840"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850"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3584" w:type="dxa"/>
          </w:tcPr>
          <w:p w:rsidR="005D362C" w:rsidRPr="00363040" w:rsidRDefault="005D362C" w:rsidP="001D3222">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История выжигания. Инструменты и приспособления для выполнения работ по выжиганию.</w:t>
            </w:r>
          </w:p>
        </w:tc>
        <w:tc>
          <w:tcPr>
            <w:tcW w:w="3402" w:type="dxa"/>
          </w:tcPr>
          <w:p w:rsidR="005D362C" w:rsidRPr="00363040" w:rsidRDefault="002369DD"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 xml:space="preserve">ТБ при работе с </w:t>
            </w:r>
            <w:proofErr w:type="spellStart"/>
            <w:r w:rsidRPr="00363040">
              <w:rPr>
                <w:rFonts w:ascii="Arial" w:hAnsi="Arial" w:cs="Arial"/>
                <w:sz w:val="24"/>
                <w:szCs w:val="24"/>
              </w:rPr>
              <w:t>электровыжигателем</w:t>
            </w:r>
            <w:proofErr w:type="spellEnd"/>
            <w:r w:rsidRPr="00363040">
              <w:rPr>
                <w:rFonts w:ascii="Arial" w:hAnsi="Arial" w:cs="Arial"/>
                <w:sz w:val="24"/>
                <w:szCs w:val="24"/>
              </w:rPr>
              <w:t xml:space="preserve">. Основные приемы и способы работы с </w:t>
            </w:r>
            <w:proofErr w:type="spellStart"/>
            <w:r w:rsidRPr="00363040">
              <w:rPr>
                <w:rFonts w:ascii="Arial" w:hAnsi="Arial" w:cs="Arial"/>
                <w:sz w:val="24"/>
                <w:szCs w:val="24"/>
              </w:rPr>
              <w:t>электровыжигателем</w:t>
            </w:r>
            <w:proofErr w:type="spellEnd"/>
            <w:r w:rsidRPr="00363040">
              <w:rPr>
                <w:rFonts w:ascii="Arial" w:hAnsi="Arial" w:cs="Arial"/>
                <w:sz w:val="24"/>
                <w:szCs w:val="24"/>
              </w:rPr>
              <w:t xml:space="preserve">. Виды насадок для </w:t>
            </w:r>
            <w:proofErr w:type="spellStart"/>
            <w:r w:rsidRPr="00363040">
              <w:rPr>
                <w:rFonts w:ascii="Arial" w:hAnsi="Arial" w:cs="Arial"/>
                <w:sz w:val="24"/>
                <w:szCs w:val="24"/>
              </w:rPr>
              <w:t>электровыжигателя</w:t>
            </w:r>
            <w:proofErr w:type="spellEnd"/>
            <w:r w:rsidRPr="00363040">
              <w:rPr>
                <w:rFonts w:ascii="Arial" w:hAnsi="Arial" w:cs="Arial"/>
                <w:sz w:val="24"/>
                <w:szCs w:val="24"/>
              </w:rPr>
              <w:t>.</w:t>
            </w:r>
          </w:p>
        </w:tc>
        <w:tc>
          <w:tcPr>
            <w:tcW w:w="5528" w:type="dxa"/>
          </w:tcPr>
          <w:p w:rsidR="001D3222" w:rsidRPr="00363040" w:rsidRDefault="001D3222" w:rsidP="001D3222">
            <w:pPr>
              <w:rPr>
                <w:rFonts w:ascii="Arial" w:eastAsia="Times New Roman" w:hAnsi="Arial" w:cs="Arial"/>
                <w:sz w:val="24"/>
                <w:szCs w:val="24"/>
              </w:rPr>
            </w:pPr>
            <w:r w:rsidRPr="00363040">
              <w:rPr>
                <w:rFonts w:ascii="Arial" w:eastAsia="Times New Roman" w:hAnsi="Arial" w:cs="Arial"/>
                <w:sz w:val="24"/>
                <w:szCs w:val="24"/>
              </w:rPr>
              <w:t>умение  получать помощь</w:t>
            </w:r>
          </w:p>
          <w:p w:rsidR="001D3222" w:rsidRPr="00363040" w:rsidRDefault="001D3222" w:rsidP="001D3222">
            <w:pPr>
              <w:rPr>
                <w:rFonts w:ascii="Arial" w:eastAsia="Times New Roman" w:hAnsi="Arial" w:cs="Arial"/>
                <w:sz w:val="24"/>
                <w:szCs w:val="24"/>
              </w:rPr>
            </w:pPr>
            <w:r w:rsidRPr="00363040">
              <w:rPr>
                <w:rFonts w:ascii="Arial" w:eastAsia="Times New Roman" w:hAnsi="Arial" w:cs="Arial"/>
                <w:sz w:val="24"/>
                <w:szCs w:val="24"/>
              </w:rPr>
              <w:t>умение пользоваться справочной, научно-популярной литературой, сайтами</w:t>
            </w:r>
          </w:p>
          <w:p w:rsidR="005D362C" w:rsidRPr="00363040" w:rsidRDefault="001D3222" w:rsidP="001D3222">
            <w:pPr>
              <w:widowControl w:val="0"/>
              <w:overflowPunct w:val="0"/>
              <w:autoSpaceDE w:val="0"/>
              <w:autoSpaceDN w:val="0"/>
              <w:adjustRightInd w:val="0"/>
              <w:jc w:val="center"/>
              <w:textAlignment w:val="baseline"/>
              <w:rPr>
                <w:rFonts w:ascii="Arial" w:hAnsi="Arial" w:cs="Arial"/>
                <w:sz w:val="24"/>
                <w:szCs w:val="24"/>
              </w:rPr>
            </w:pPr>
            <w:r w:rsidRPr="00363040">
              <w:rPr>
                <w:rFonts w:ascii="Arial" w:eastAsia="Times New Roman" w:hAnsi="Arial" w:cs="Arial"/>
                <w:sz w:val="24"/>
                <w:szCs w:val="24"/>
                <w:lang w:eastAsia="ru-RU"/>
              </w:rPr>
              <w:t>построение логической цепи рассуждений</w:t>
            </w:r>
          </w:p>
        </w:tc>
      </w:tr>
      <w:tr w:rsidR="005D362C" w:rsidRPr="00363040" w:rsidTr="00263E7D">
        <w:tc>
          <w:tcPr>
            <w:tcW w:w="686"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17-18</w:t>
            </w:r>
          </w:p>
        </w:tc>
        <w:tc>
          <w:tcPr>
            <w:tcW w:w="840"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850"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3584" w:type="dxa"/>
          </w:tcPr>
          <w:p w:rsidR="005D362C" w:rsidRPr="00363040" w:rsidRDefault="005D362C" w:rsidP="001D3222">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Декорирование изделий выжиганием. Основы композиции.</w:t>
            </w:r>
          </w:p>
        </w:tc>
        <w:tc>
          <w:tcPr>
            <w:tcW w:w="3402" w:type="dxa"/>
          </w:tcPr>
          <w:p w:rsidR="005D362C" w:rsidRPr="00363040" w:rsidRDefault="002369DD"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Технология декорирования художественных изделий выжиганием. Приёмы выжигания. Способы соединения деталей.</w:t>
            </w:r>
          </w:p>
        </w:tc>
        <w:tc>
          <w:tcPr>
            <w:tcW w:w="5528" w:type="dxa"/>
          </w:tcPr>
          <w:p w:rsidR="001D3222" w:rsidRPr="00363040" w:rsidRDefault="001D3222" w:rsidP="001D3222">
            <w:pPr>
              <w:widowControl w:val="0"/>
              <w:suppressAutoHyphens/>
              <w:rPr>
                <w:rFonts w:ascii="Arial" w:eastAsia="Times New Roman" w:hAnsi="Arial" w:cs="Arial"/>
                <w:sz w:val="24"/>
                <w:szCs w:val="24"/>
              </w:rPr>
            </w:pPr>
            <w:r w:rsidRPr="00363040">
              <w:rPr>
                <w:rFonts w:ascii="Arial" w:eastAsia="Times New Roman" w:hAnsi="Arial" w:cs="Arial"/>
                <w:sz w:val="24"/>
                <w:szCs w:val="24"/>
              </w:rPr>
              <w:t>формирование умений ставить цель – создание творческой работы, планировать достижение этой цели, создавать вспомогательные эскизы в процессе работы;</w:t>
            </w:r>
          </w:p>
          <w:p w:rsidR="005D362C" w:rsidRPr="00363040" w:rsidRDefault="001D3222" w:rsidP="001D3222">
            <w:pPr>
              <w:widowControl w:val="0"/>
              <w:overflowPunct w:val="0"/>
              <w:autoSpaceDE w:val="0"/>
              <w:autoSpaceDN w:val="0"/>
              <w:adjustRightInd w:val="0"/>
              <w:jc w:val="center"/>
              <w:textAlignment w:val="baseline"/>
              <w:rPr>
                <w:rFonts w:ascii="Arial" w:hAnsi="Arial" w:cs="Arial"/>
                <w:sz w:val="24"/>
                <w:szCs w:val="24"/>
              </w:rPr>
            </w:pPr>
            <w:r w:rsidRPr="00363040">
              <w:rPr>
                <w:rFonts w:ascii="Arial" w:eastAsia="Times New Roman" w:hAnsi="Arial" w:cs="Arial"/>
                <w:sz w:val="24"/>
                <w:szCs w:val="24"/>
                <w:lang w:eastAsia="ru-RU"/>
              </w:rPr>
              <w:t>оценивание получающегося творческого продукта и соотнесение его с изначальным замыслом</w:t>
            </w:r>
          </w:p>
        </w:tc>
      </w:tr>
      <w:tr w:rsidR="005D362C" w:rsidRPr="00363040" w:rsidTr="00263E7D">
        <w:tc>
          <w:tcPr>
            <w:tcW w:w="686"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19-20</w:t>
            </w:r>
          </w:p>
        </w:tc>
        <w:tc>
          <w:tcPr>
            <w:tcW w:w="840"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850"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3584" w:type="dxa"/>
          </w:tcPr>
          <w:p w:rsidR="005D362C" w:rsidRPr="00363040" w:rsidRDefault="005D362C" w:rsidP="001D3222">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Практическая работа по теме: «Контурное выжигание»</w:t>
            </w:r>
          </w:p>
        </w:tc>
        <w:tc>
          <w:tcPr>
            <w:tcW w:w="3402" w:type="dxa"/>
          </w:tcPr>
          <w:p w:rsidR="005D362C" w:rsidRPr="00363040" w:rsidRDefault="002369DD"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Технология декорирования художественных изделий выжиганием. Приёмы выжигания. Способы соединения деталей.</w:t>
            </w:r>
          </w:p>
        </w:tc>
        <w:tc>
          <w:tcPr>
            <w:tcW w:w="5528" w:type="dxa"/>
          </w:tcPr>
          <w:p w:rsidR="005D362C" w:rsidRPr="00363040" w:rsidRDefault="00C5292C"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создание творческой работы, планировать достижение этой цели</w:t>
            </w:r>
          </w:p>
        </w:tc>
      </w:tr>
      <w:tr w:rsidR="005D362C" w:rsidRPr="00363040" w:rsidTr="00263E7D">
        <w:tc>
          <w:tcPr>
            <w:tcW w:w="686"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21-22</w:t>
            </w:r>
          </w:p>
        </w:tc>
        <w:tc>
          <w:tcPr>
            <w:tcW w:w="840"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850"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3584" w:type="dxa"/>
          </w:tcPr>
          <w:p w:rsidR="005D362C" w:rsidRPr="00363040" w:rsidRDefault="005D362C" w:rsidP="001D3222">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Практическая работа по теме: «Совершенствование приёмов выжигания».</w:t>
            </w:r>
          </w:p>
        </w:tc>
        <w:tc>
          <w:tcPr>
            <w:tcW w:w="3402" w:type="dxa"/>
          </w:tcPr>
          <w:p w:rsidR="005D362C" w:rsidRPr="00363040" w:rsidRDefault="002369DD"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eastAsia="Times New Roman" w:hAnsi="Arial" w:cs="Arial"/>
                <w:sz w:val="24"/>
                <w:szCs w:val="24"/>
              </w:rPr>
              <w:t>Совершенствование приёмов выжигания</w:t>
            </w:r>
          </w:p>
        </w:tc>
        <w:tc>
          <w:tcPr>
            <w:tcW w:w="5528" w:type="dxa"/>
          </w:tcPr>
          <w:p w:rsidR="005D362C" w:rsidRPr="00363040" w:rsidRDefault="00C5292C"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 xml:space="preserve">оценивание получающегося творческого продукта и соотнесение его с изначальным замыслом, выполнение по необходимости </w:t>
            </w:r>
            <w:r w:rsidRPr="00363040">
              <w:rPr>
                <w:rFonts w:ascii="Arial" w:hAnsi="Arial" w:cs="Arial"/>
                <w:sz w:val="24"/>
                <w:szCs w:val="24"/>
              </w:rPr>
              <w:lastRenderedPageBreak/>
              <w:t>коррекции либо продукта, либо замысла</w:t>
            </w:r>
          </w:p>
        </w:tc>
      </w:tr>
      <w:tr w:rsidR="005D362C" w:rsidRPr="00363040" w:rsidTr="00263E7D">
        <w:tc>
          <w:tcPr>
            <w:tcW w:w="686"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lastRenderedPageBreak/>
              <w:t>23-24</w:t>
            </w:r>
          </w:p>
        </w:tc>
        <w:tc>
          <w:tcPr>
            <w:tcW w:w="840"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850"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3584" w:type="dxa"/>
          </w:tcPr>
          <w:p w:rsidR="005D362C" w:rsidRPr="00363040" w:rsidRDefault="005D362C" w:rsidP="001D3222">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 xml:space="preserve">Практическая работа по теме: «Изготовление настенного панно “Лев”» </w:t>
            </w:r>
          </w:p>
        </w:tc>
        <w:tc>
          <w:tcPr>
            <w:tcW w:w="3402" w:type="dxa"/>
          </w:tcPr>
          <w:p w:rsidR="005D362C" w:rsidRPr="00363040" w:rsidRDefault="002369DD"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«Совершенствование приёмов выжигания» Выжигание штифтами.</w:t>
            </w:r>
          </w:p>
        </w:tc>
        <w:tc>
          <w:tcPr>
            <w:tcW w:w="5528" w:type="dxa"/>
          </w:tcPr>
          <w:p w:rsidR="005D362C" w:rsidRPr="00363040" w:rsidRDefault="00C5292C"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планирование последовательности шагов алгоритма для достижения цели</w:t>
            </w:r>
          </w:p>
        </w:tc>
      </w:tr>
      <w:tr w:rsidR="005D362C" w:rsidRPr="00363040" w:rsidTr="00263E7D">
        <w:tc>
          <w:tcPr>
            <w:tcW w:w="686"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25-26</w:t>
            </w:r>
          </w:p>
        </w:tc>
        <w:tc>
          <w:tcPr>
            <w:tcW w:w="840"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850" w:type="dxa"/>
          </w:tcPr>
          <w:p w:rsidR="005D362C" w:rsidRPr="00363040" w:rsidRDefault="005D362C" w:rsidP="00263E7D">
            <w:pPr>
              <w:widowControl w:val="0"/>
              <w:overflowPunct w:val="0"/>
              <w:autoSpaceDE w:val="0"/>
              <w:autoSpaceDN w:val="0"/>
              <w:adjustRightInd w:val="0"/>
              <w:jc w:val="center"/>
              <w:textAlignment w:val="baseline"/>
              <w:rPr>
                <w:rFonts w:ascii="Arial" w:hAnsi="Arial" w:cs="Arial"/>
                <w:sz w:val="24"/>
                <w:szCs w:val="24"/>
              </w:rPr>
            </w:pPr>
          </w:p>
        </w:tc>
        <w:tc>
          <w:tcPr>
            <w:tcW w:w="3584" w:type="dxa"/>
          </w:tcPr>
          <w:p w:rsidR="005D362C" w:rsidRPr="00363040" w:rsidRDefault="005D362C" w:rsidP="001D3222">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Практическая работа по теме: «Изготовление сувенира “Подкова на счастье”»</w:t>
            </w:r>
          </w:p>
        </w:tc>
        <w:tc>
          <w:tcPr>
            <w:tcW w:w="3402" w:type="dxa"/>
          </w:tcPr>
          <w:p w:rsidR="005D362C" w:rsidRPr="00363040" w:rsidRDefault="002369DD"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«Совершенствование приёмов выжигания» Выжигание штифтами.</w:t>
            </w:r>
          </w:p>
        </w:tc>
        <w:tc>
          <w:tcPr>
            <w:tcW w:w="5528" w:type="dxa"/>
          </w:tcPr>
          <w:p w:rsidR="005D362C" w:rsidRPr="00363040" w:rsidRDefault="00C5292C" w:rsidP="00263E7D">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создание творческой работы, планировать достижение этой цели</w:t>
            </w:r>
          </w:p>
        </w:tc>
      </w:tr>
      <w:tr w:rsidR="005D362C" w:rsidRPr="00363040" w:rsidTr="00263E7D">
        <w:tc>
          <w:tcPr>
            <w:tcW w:w="686" w:type="dxa"/>
          </w:tcPr>
          <w:p w:rsidR="005D362C" w:rsidRPr="00363040" w:rsidRDefault="005D362C" w:rsidP="001D3222">
            <w:pPr>
              <w:widowControl w:val="0"/>
              <w:overflowPunct w:val="0"/>
              <w:autoSpaceDE w:val="0"/>
              <w:autoSpaceDN w:val="0"/>
              <w:adjustRightInd w:val="0"/>
              <w:jc w:val="center"/>
              <w:textAlignment w:val="baseline"/>
              <w:rPr>
                <w:rFonts w:ascii="Arial" w:hAnsi="Arial" w:cs="Arial"/>
                <w:sz w:val="24"/>
                <w:szCs w:val="24"/>
              </w:rPr>
            </w:pPr>
          </w:p>
        </w:tc>
        <w:tc>
          <w:tcPr>
            <w:tcW w:w="840" w:type="dxa"/>
          </w:tcPr>
          <w:p w:rsidR="005D362C" w:rsidRPr="00363040" w:rsidRDefault="005D362C" w:rsidP="001D3222">
            <w:pPr>
              <w:widowControl w:val="0"/>
              <w:overflowPunct w:val="0"/>
              <w:autoSpaceDE w:val="0"/>
              <w:autoSpaceDN w:val="0"/>
              <w:adjustRightInd w:val="0"/>
              <w:jc w:val="center"/>
              <w:textAlignment w:val="baseline"/>
              <w:rPr>
                <w:rFonts w:ascii="Arial" w:hAnsi="Arial" w:cs="Arial"/>
                <w:sz w:val="24"/>
                <w:szCs w:val="24"/>
              </w:rPr>
            </w:pPr>
          </w:p>
        </w:tc>
        <w:tc>
          <w:tcPr>
            <w:tcW w:w="850" w:type="dxa"/>
          </w:tcPr>
          <w:p w:rsidR="005D362C" w:rsidRPr="00363040" w:rsidRDefault="005D362C" w:rsidP="001D3222">
            <w:pPr>
              <w:widowControl w:val="0"/>
              <w:overflowPunct w:val="0"/>
              <w:autoSpaceDE w:val="0"/>
              <w:autoSpaceDN w:val="0"/>
              <w:adjustRightInd w:val="0"/>
              <w:jc w:val="center"/>
              <w:textAlignment w:val="baseline"/>
              <w:rPr>
                <w:rFonts w:ascii="Arial" w:hAnsi="Arial" w:cs="Arial"/>
                <w:sz w:val="24"/>
                <w:szCs w:val="24"/>
              </w:rPr>
            </w:pPr>
          </w:p>
        </w:tc>
        <w:tc>
          <w:tcPr>
            <w:tcW w:w="3584" w:type="dxa"/>
          </w:tcPr>
          <w:p w:rsidR="005D362C" w:rsidRPr="00363040" w:rsidRDefault="005D362C" w:rsidP="001D3222">
            <w:pPr>
              <w:widowControl w:val="0"/>
              <w:autoSpaceDE w:val="0"/>
              <w:autoSpaceDN w:val="0"/>
              <w:adjustRightInd w:val="0"/>
              <w:rPr>
                <w:rFonts w:ascii="Arial" w:eastAsia="Times New Roman" w:hAnsi="Arial" w:cs="Arial"/>
                <w:b/>
                <w:bCs/>
                <w:sz w:val="24"/>
                <w:szCs w:val="24"/>
              </w:rPr>
            </w:pPr>
            <w:r w:rsidRPr="00363040">
              <w:rPr>
                <w:rFonts w:ascii="Arial" w:eastAsia="Times New Roman" w:hAnsi="Arial" w:cs="Arial"/>
                <w:b/>
                <w:bCs/>
                <w:sz w:val="24"/>
                <w:szCs w:val="24"/>
              </w:rPr>
              <w:t>Раздел 4. Отделка древесины лакокрасочными материалами(8ч)</w:t>
            </w:r>
          </w:p>
        </w:tc>
        <w:tc>
          <w:tcPr>
            <w:tcW w:w="3402" w:type="dxa"/>
          </w:tcPr>
          <w:p w:rsidR="005D362C" w:rsidRPr="00363040" w:rsidRDefault="005D362C" w:rsidP="001D3222">
            <w:pPr>
              <w:widowControl w:val="0"/>
              <w:overflowPunct w:val="0"/>
              <w:autoSpaceDE w:val="0"/>
              <w:autoSpaceDN w:val="0"/>
              <w:adjustRightInd w:val="0"/>
              <w:jc w:val="center"/>
              <w:textAlignment w:val="baseline"/>
              <w:rPr>
                <w:rFonts w:ascii="Arial" w:hAnsi="Arial" w:cs="Arial"/>
                <w:sz w:val="24"/>
                <w:szCs w:val="24"/>
              </w:rPr>
            </w:pPr>
          </w:p>
        </w:tc>
        <w:tc>
          <w:tcPr>
            <w:tcW w:w="5528" w:type="dxa"/>
          </w:tcPr>
          <w:p w:rsidR="005D362C" w:rsidRPr="00363040" w:rsidRDefault="005D362C" w:rsidP="001D3222">
            <w:pPr>
              <w:widowControl w:val="0"/>
              <w:overflowPunct w:val="0"/>
              <w:autoSpaceDE w:val="0"/>
              <w:autoSpaceDN w:val="0"/>
              <w:adjustRightInd w:val="0"/>
              <w:jc w:val="center"/>
              <w:textAlignment w:val="baseline"/>
              <w:rPr>
                <w:rFonts w:ascii="Arial" w:hAnsi="Arial" w:cs="Arial"/>
                <w:sz w:val="24"/>
                <w:szCs w:val="24"/>
              </w:rPr>
            </w:pPr>
          </w:p>
        </w:tc>
      </w:tr>
      <w:tr w:rsidR="005D362C" w:rsidRPr="00363040" w:rsidTr="00263E7D">
        <w:tc>
          <w:tcPr>
            <w:tcW w:w="686" w:type="dxa"/>
          </w:tcPr>
          <w:p w:rsidR="005D362C" w:rsidRPr="00363040" w:rsidRDefault="005D362C" w:rsidP="001D3222">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27-30</w:t>
            </w:r>
          </w:p>
        </w:tc>
        <w:tc>
          <w:tcPr>
            <w:tcW w:w="840" w:type="dxa"/>
          </w:tcPr>
          <w:p w:rsidR="005D362C" w:rsidRPr="00363040" w:rsidRDefault="005D362C" w:rsidP="001D3222">
            <w:pPr>
              <w:widowControl w:val="0"/>
              <w:overflowPunct w:val="0"/>
              <w:autoSpaceDE w:val="0"/>
              <w:autoSpaceDN w:val="0"/>
              <w:adjustRightInd w:val="0"/>
              <w:jc w:val="center"/>
              <w:textAlignment w:val="baseline"/>
              <w:rPr>
                <w:rFonts w:ascii="Arial" w:hAnsi="Arial" w:cs="Arial"/>
                <w:sz w:val="24"/>
                <w:szCs w:val="24"/>
              </w:rPr>
            </w:pPr>
          </w:p>
        </w:tc>
        <w:tc>
          <w:tcPr>
            <w:tcW w:w="850" w:type="dxa"/>
          </w:tcPr>
          <w:p w:rsidR="005D362C" w:rsidRPr="00363040" w:rsidRDefault="005D362C" w:rsidP="001D3222">
            <w:pPr>
              <w:widowControl w:val="0"/>
              <w:overflowPunct w:val="0"/>
              <w:autoSpaceDE w:val="0"/>
              <w:autoSpaceDN w:val="0"/>
              <w:adjustRightInd w:val="0"/>
              <w:jc w:val="center"/>
              <w:textAlignment w:val="baseline"/>
              <w:rPr>
                <w:rFonts w:ascii="Arial" w:hAnsi="Arial" w:cs="Arial"/>
                <w:sz w:val="24"/>
                <w:szCs w:val="24"/>
              </w:rPr>
            </w:pPr>
          </w:p>
        </w:tc>
        <w:tc>
          <w:tcPr>
            <w:tcW w:w="3584" w:type="dxa"/>
          </w:tcPr>
          <w:p w:rsidR="005D362C" w:rsidRPr="00363040" w:rsidRDefault="005D362C" w:rsidP="001D3222">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Чистовая обработка поверхности материалов. Приемы инструмент. Пропитка олифой изделия из древесины. Травление древесины, лакировка, шлифовка.</w:t>
            </w:r>
          </w:p>
        </w:tc>
        <w:tc>
          <w:tcPr>
            <w:tcW w:w="3402" w:type="dxa"/>
          </w:tcPr>
          <w:p w:rsidR="005D362C" w:rsidRPr="00363040" w:rsidRDefault="002369DD" w:rsidP="001D3222">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Технология чистовой обработки поверхности древесины. Материалы и их характеристика. Восстановление естественного цвета древесины. Отбеливание древесины. Инструменты.</w:t>
            </w:r>
          </w:p>
        </w:tc>
        <w:tc>
          <w:tcPr>
            <w:tcW w:w="5528" w:type="dxa"/>
          </w:tcPr>
          <w:p w:rsidR="001D3222" w:rsidRPr="00363040" w:rsidRDefault="001D3222" w:rsidP="001D3222">
            <w:pPr>
              <w:rPr>
                <w:rFonts w:ascii="Arial" w:eastAsia="Times New Roman" w:hAnsi="Arial" w:cs="Arial"/>
                <w:sz w:val="24"/>
                <w:szCs w:val="24"/>
              </w:rPr>
            </w:pPr>
            <w:r w:rsidRPr="00363040">
              <w:rPr>
                <w:rFonts w:ascii="Arial" w:eastAsia="Times New Roman" w:hAnsi="Arial" w:cs="Arial"/>
                <w:sz w:val="24"/>
                <w:szCs w:val="24"/>
              </w:rPr>
              <w:t>умение  получать помощь</w:t>
            </w:r>
          </w:p>
          <w:p w:rsidR="001D3222" w:rsidRPr="00363040" w:rsidRDefault="001D3222" w:rsidP="001D3222">
            <w:pPr>
              <w:rPr>
                <w:rFonts w:ascii="Arial" w:eastAsia="Times New Roman" w:hAnsi="Arial" w:cs="Arial"/>
                <w:sz w:val="24"/>
                <w:szCs w:val="24"/>
              </w:rPr>
            </w:pPr>
            <w:r w:rsidRPr="00363040">
              <w:rPr>
                <w:rFonts w:ascii="Arial" w:eastAsia="Times New Roman" w:hAnsi="Arial" w:cs="Arial"/>
                <w:sz w:val="24"/>
                <w:szCs w:val="24"/>
              </w:rPr>
              <w:t>умение пользоваться справочной, научно-популярной литературой, сайтами</w:t>
            </w:r>
          </w:p>
          <w:p w:rsidR="005D362C" w:rsidRPr="00363040" w:rsidRDefault="001D3222" w:rsidP="001D3222">
            <w:pPr>
              <w:widowControl w:val="0"/>
              <w:overflowPunct w:val="0"/>
              <w:autoSpaceDE w:val="0"/>
              <w:autoSpaceDN w:val="0"/>
              <w:adjustRightInd w:val="0"/>
              <w:jc w:val="center"/>
              <w:textAlignment w:val="baseline"/>
              <w:rPr>
                <w:rFonts w:ascii="Arial" w:hAnsi="Arial" w:cs="Arial"/>
                <w:sz w:val="24"/>
                <w:szCs w:val="24"/>
              </w:rPr>
            </w:pPr>
            <w:r w:rsidRPr="00363040">
              <w:rPr>
                <w:rFonts w:ascii="Arial" w:eastAsia="Times New Roman" w:hAnsi="Arial" w:cs="Arial"/>
                <w:sz w:val="24"/>
                <w:szCs w:val="24"/>
                <w:lang w:eastAsia="ru-RU"/>
              </w:rPr>
              <w:t>построение логической цепи рассуждений</w:t>
            </w:r>
          </w:p>
        </w:tc>
      </w:tr>
      <w:tr w:rsidR="005D362C" w:rsidRPr="00363040" w:rsidTr="00263E7D">
        <w:tc>
          <w:tcPr>
            <w:tcW w:w="686" w:type="dxa"/>
          </w:tcPr>
          <w:p w:rsidR="005D362C" w:rsidRPr="00363040" w:rsidRDefault="005D362C" w:rsidP="001D3222">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31-32</w:t>
            </w:r>
          </w:p>
        </w:tc>
        <w:tc>
          <w:tcPr>
            <w:tcW w:w="840" w:type="dxa"/>
          </w:tcPr>
          <w:p w:rsidR="005D362C" w:rsidRPr="00363040" w:rsidRDefault="005D362C" w:rsidP="001D3222">
            <w:pPr>
              <w:widowControl w:val="0"/>
              <w:overflowPunct w:val="0"/>
              <w:autoSpaceDE w:val="0"/>
              <w:autoSpaceDN w:val="0"/>
              <w:adjustRightInd w:val="0"/>
              <w:jc w:val="center"/>
              <w:textAlignment w:val="baseline"/>
              <w:rPr>
                <w:rFonts w:ascii="Arial" w:hAnsi="Arial" w:cs="Arial"/>
                <w:sz w:val="24"/>
                <w:szCs w:val="24"/>
              </w:rPr>
            </w:pPr>
          </w:p>
        </w:tc>
        <w:tc>
          <w:tcPr>
            <w:tcW w:w="850" w:type="dxa"/>
          </w:tcPr>
          <w:p w:rsidR="005D362C" w:rsidRPr="00363040" w:rsidRDefault="005D362C" w:rsidP="001D3222">
            <w:pPr>
              <w:widowControl w:val="0"/>
              <w:overflowPunct w:val="0"/>
              <w:autoSpaceDE w:val="0"/>
              <w:autoSpaceDN w:val="0"/>
              <w:adjustRightInd w:val="0"/>
              <w:jc w:val="center"/>
              <w:textAlignment w:val="baseline"/>
              <w:rPr>
                <w:rFonts w:ascii="Arial" w:hAnsi="Arial" w:cs="Arial"/>
                <w:sz w:val="24"/>
                <w:szCs w:val="24"/>
              </w:rPr>
            </w:pPr>
          </w:p>
        </w:tc>
        <w:tc>
          <w:tcPr>
            <w:tcW w:w="3584" w:type="dxa"/>
          </w:tcPr>
          <w:p w:rsidR="005D362C" w:rsidRPr="00363040" w:rsidRDefault="005D362C" w:rsidP="001D3222">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Практическая работа по теме: «Лакирование рамки для фотографии»</w:t>
            </w:r>
          </w:p>
        </w:tc>
        <w:tc>
          <w:tcPr>
            <w:tcW w:w="3402" w:type="dxa"/>
          </w:tcPr>
          <w:p w:rsidR="005D362C" w:rsidRPr="00363040" w:rsidRDefault="00E81D5D" w:rsidP="001D3222">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 xml:space="preserve">Правила и особенности покрытия изделия олифой. Характеристика, особенности выполнения работы политурой, тампоном, губкой, кистью, </w:t>
            </w:r>
            <w:proofErr w:type="spellStart"/>
            <w:r w:rsidRPr="00363040">
              <w:rPr>
                <w:rFonts w:ascii="Arial" w:hAnsi="Arial" w:cs="Arial"/>
                <w:sz w:val="24"/>
                <w:szCs w:val="24"/>
              </w:rPr>
              <w:t>распылителем</w:t>
            </w:r>
            <w:proofErr w:type="gramStart"/>
            <w:r w:rsidRPr="00363040">
              <w:rPr>
                <w:rFonts w:ascii="Arial" w:hAnsi="Arial" w:cs="Arial"/>
                <w:sz w:val="24"/>
                <w:szCs w:val="24"/>
              </w:rPr>
              <w:t>.Т</w:t>
            </w:r>
            <w:proofErr w:type="gramEnd"/>
            <w:r w:rsidRPr="00363040">
              <w:rPr>
                <w:rFonts w:ascii="Arial" w:hAnsi="Arial" w:cs="Arial"/>
                <w:sz w:val="24"/>
                <w:szCs w:val="24"/>
              </w:rPr>
              <w:t>ехнология</w:t>
            </w:r>
            <w:proofErr w:type="spellEnd"/>
            <w:r w:rsidRPr="00363040">
              <w:rPr>
                <w:rFonts w:ascii="Arial" w:hAnsi="Arial" w:cs="Arial"/>
                <w:sz w:val="24"/>
                <w:szCs w:val="24"/>
              </w:rPr>
              <w:t xml:space="preserve"> просушки изделия после покрытия олифой.</w:t>
            </w:r>
          </w:p>
        </w:tc>
        <w:tc>
          <w:tcPr>
            <w:tcW w:w="5528" w:type="dxa"/>
          </w:tcPr>
          <w:p w:rsidR="005D362C" w:rsidRPr="00363040" w:rsidRDefault="00C5292C" w:rsidP="001D3222">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создание творческой работы, планировать достижение этой цели</w:t>
            </w:r>
          </w:p>
        </w:tc>
      </w:tr>
      <w:tr w:rsidR="005D362C" w:rsidRPr="00363040" w:rsidTr="00263E7D">
        <w:tc>
          <w:tcPr>
            <w:tcW w:w="686" w:type="dxa"/>
          </w:tcPr>
          <w:p w:rsidR="005D362C" w:rsidRPr="00363040" w:rsidRDefault="005D362C" w:rsidP="001D3222">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33-34</w:t>
            </w:r>
          </w:p>
        </w:tc>
        <w:tc>
          <w:tcPr>
            <w:tcW w:w="840" w:type="dxa"/>
          </w:tcPr>
          <w:p w:rsidR="005D362C" w:rsidRPr="00363040" w:rsidRDefault="005D362C" w:rsidP="001D3222">
            <w:pPr>
              <w:widowControl w:val="0"/>
              <w:overflowPunct w:val="0"/>
              <w:autoSpaceDE w:val="0"/>
              <w:autoSpaceDN w:val="0"/>
              <w:adjustRightInd w:val="0"/>
              <w:jc w:val="center"/>
              <w:textAlignment w:val="baseline"/>
              <w:rPr>
                <w:rFonts w:ascii="Arial" w:hAnsi="Arial" w:cs="Arial"/>
                <w:sz w:val="24"/>
                <w:szCs w:val="24"/>
              </w:rPr>
            </w:pPr>
          </w:p>
        </w:tc>
        <w:tc>
          <w:tcPr>
            <w:tcW w:w="850" w:type="dxa"/>
          </w:tcPr>
          <w:p w:rsidR="005D362C" w:rsidRPr="00363040" w:rsidRDefault="005D362C" w:rsidP="001D3222">
            <w:pPr>
              <w:widowControl w:val="0"/>
              <w:overflowPunct w:val="0"/>
              <w:autoSpaceDE w:val="0"/>
              <w:autoSpaceDN w:val="0"/>
              <w:adjustRightInd w:val="0"/>
              <w:jc w:val="center"/>
              <w:textAlignment w:val="baseline"/>
              <w:rPr>
                <w:rFonts w:ascii="Arial" w:hAnsi="Arial" w:cs="Arial"/>
                <w:sz w:val="24"/>
                <w:szCs w:val="24"/>
              </w:rPr>
            </w:pPr>
          </w:p>
        </w:tc>
        <w:tc>
          <w:tcPr>
            <w:tcW w:w="3584" w:type="dxa"/>
          </w:tcPr>
          <w:p w:rsidR="005D362C" w:rsidRPr="00363040" w:rsidRDefault="005D362C" w:rsidP="001D3222">
            <w:pPr>
              <w:widowControl w:val="0"/>
              <w:autoSpaceDE w:val="0"/>
              <w:autoSpaceDN w:val="0"/>
              <w:adjustRightInd w:val="0"/>
              <w:rPr>
                <w:rFonts w:ascii="Arial" w:eastAsia="Times New Roman" w:hAnsi="Arial" w:cs="Arial"/>
                <w:sz w:val="24"/>
                <w:szCs w:val="24"/>
              </w:rPr>
            </w:pPr>
            <w:r w:rsidRPr="00363040">
              <w:rPr>
                <w:rFonts w:ascii="Arial" w:eastAsia="Times New Roman" w:hAnsi="Arial" w:cs="Arial"/>
                <w:sz w:val="24"/>
                <w:szCs w:val="24"/>
              </w:rPr>
              <w:t>Практическая работа по теме: «Лакирование настенного панно »</w:t>
            </w:r>
          </w:p>
        </w:tc>
        <w:tc>
          <w:tcPr>
            <w:tcW w:w="3402" w:type="dxa"/>
          </w:tcPr>
          <w:p w:rsidR="005D362C" w:rsidRPr="00363040" w:rsidRDefault="00E81D5D" w:rsidP="001D3222">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t xml:space="preserve">Правила и особенности покрытия изделия олифой. Характеристика, особенности выполнения работы политурой, тампоном, губкой, кистью, </w:t>
            </w:r>
            <w:proofErr w:type="spellStart"/>
            <w:r w:rsidRPr="00363040">
              <w:rPr>
                <w:rFonts w:ascii="Arial" w:hAnsi="Arial" w:cs="Arial"/>
                <w:sz w:val="24"/>
                <w:szCs w:val="24"/>
              </w:rPr>
              <w:t>распылителем</w:t>
            </w:r>
            <w:proofErr w:type="gramStart"/>
            <w:r w:rsidRPr="00363040">
              <w:rPr>
                <w:rFonts w:ascii="Arial" w:hAnsi="Arial" w:cs="Arial"/>
                <w:sz w:val="24"/>
                <w:szCs w:val="24"/>
              </w:rPr>
              <w:t>.Т</w:t>
            </w:r>
            <w:proofErr w:type="gramEnd"/>
            <w:r w:rsidRPr="00363040">
              <w:rPr>
                <w:rFonts w:ascii="Arial" w:hAnsi="Arial" w:cs="Arial"/>
                <w:sz w:val="24"/>
                <w:szCs w:val="24"/>
              </w:rPr>
              <w:t>ехнология</w:t>
            </w:r>
            <w:proofErr w:type="spellEnd"/>
            <w:r w:rsidRPr="00363040">
              <w:rPr>
                <w:rFonts w:ascii="Arial" w:hAnsi="Arial" w:cs="Arial"/>
                <w:sz w:val="24"/>
                <w:szCs w:val="24"/>
              </w:rPr>
              <w:t xml:space="preserve"> просушки изделия после </w:t>
            </w:r>
            <w:r w:rsidRPr="00363040">
              <w:rPr>
                <w:rFonts w:ascii="Arial" w:hAnsi="Arial" w:cs="Arial"/>
                <w:sz w:val="24"/>
                <w:szCs w:val="24"/>
              </w:rPr>
              <w:lastRenderedPageBreak/>
              <w:t>покрытия олифой.</w:t>
            </w:r>
          </w:p>
        </w:tc>
        <w:tc>
          <w:tcPr>
            <w:tcW w:w="5528" w:type="dxa"/>
          </w:tcPr>
          <w:p w:rsidR="005D362C" w:rsidRPr="00363040" w:rsidRDefault="00C5292C" w:rsidP="001D3222">
            <w:pPr>
              <w:widowControl w:val="0"/>
              <w:overflowPunct w:val="0"/>
              <w:autoSpaceDE w:val="0"/>
              <w:autoSpaceDN w:val="0"/>
              <w:adjustRightInd w:val="0"/>
              <w:jc w:val="center"/>
              <w:textAlignment w:val="baseline"/>
              <w:rPr>
                <w:rFonts w:ascii="Arial" w:hAnsi="Arial" w:cs="Arial"/>
                <w:sz w:val="24"/>
                <w:szCs w:val="24"/>
              </w:rPr>
            </w:pPr>
            <w:r w:rsidRPr="00363040">
              <w:rPr>
                <w:rFonts w:ascii="Arial" w:hAnsi="Arial" w:cs="Arial"/>
                <w:sz w:val="24"/>
                <w:szCs w:val="24"/>
              </w:rPr>
              <w:lastRenderedPageBreak/>
              <w:t>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w:t>
            </w:r>
          </w:p>
        </w:tc>
      </w:tr>
    </w:tbl>
    <w:p w:rsidR="00363040" w:rsidRDefault="00363040"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080012" w:rsidRDefault="00080012" w:rsidP="00363040">
      <w:pPr>
        <w:spacing w:after="0" w:line="271" w:lineRule="auto"/>
        <w:ind w:right="117"/>
        <w:jc w:val="center"/>
        <w:rPr>
          <w:rFonts w:ascii="Arial" w:eastAsia="Arial" w:hAnsi="Arial" w:cs="Arial"/>
          <w:b/>
          <w:color w:val="000000"/>
          <w:sz w:val="24"/>
        </w:rPr>
      </w:pPr>
    </w:p>
    <w:p w:rsidR="00363040" w:rsidRPr="00363040" w:rsidRDefault="00363040" w:rsidP="00363040">
      <w:pPr>
        <w:spacing w:after="0"/>
        <w:jc w:val="center"/>
        <w:rPr>
          <w:rFonts w:ascii="Arial" w:hAnsi="Arial" w:cs="Arial"/>
          <w:sz w:val="24"/>
          <w:szCs w:val="24"/>
        </w:rPr>
      </w:pPr>
      <w:r w:rsidRPr="00363040">
        <w:rPr>
          <w:rFonts w:ascii="Arial" w:hAnsi="Arial" w:cs="Arial"/>
          <w:sz w:val="24"/>
          <w:szCs w:val="24"/>
        </w:rPr>
        <w:lastRenderedPageBreak/>
        <w:t xml:space="preserve">Лист корректировки рабочей программы </w:t>
      </w:r>
    </w:p>
    <w:p w:rsidR="00363040" w:rsidRPr="00363040" w:rsidRDefault="00363040" w:rsidP="00363040">
      <w:pPr>
        <w:spacing w:after="0"/>
        <w:jc w:val="center"/>
        <w:rPr>
          <w:rFonts w:ascii="Arial" w:hAnsi="Arial" w:cs="Arial"/>
          <w:sz w:val="24"/>
          <w:szCs w:val="24"/>
        </w:rPr>
      </w:pPr>
      <w:r w:rsidRPr="00363040">
        <w:rPr>
          <w:rFonts w:ascii="Arial" w:hAnsi="Arial" w:cs="Arial"/>
          <w:sz w:val="24"/>
          <w:szCs w:val="24"/>
        </w:rPr>
        <w:t>курса внеурочной деятельности _____________________________________</w:t>
      </w:r>
    </w:p>
    <w:p w:rsidR="00363040" w:rsidRPr="00363040" w:rsidRDefault="00363040" w:rsidP="00363040">
      <w:pPr>
        <w:spacing w:after="0"/>
        <w:jc w:val="center"/>
        <w:rPr>
          <w:rFonts w:ascii="Arial" w:hAnsi="Arial" w:cs="Arial"/>
          <w:sz w:val="24"/>
          <w:szCs w:val="24"/>
        </w:rPr>
      </w:pPr>
      <w:r w:rsidRPr="00363040">
        <w:rPr>
          <w:rFonts w:ascii="Arial" w:hAnsi="Arial" w:cs="Arial"/>
          <w:sz w:val="24"/>
          <w:szCs w:val="24"/>
        </w:rPr>
        <w:t xml:space="preserve">руководителя курса внеурочной деятельности _________________________________  </w:t>
      </w:r>
    </w:p>
    <w:p w:rsidR="00363040" w:rsidRPr="00363040" w:rsidRDefault="00363040" w:rsidP="00363040">
      <w:pPr>
        <w:spacing w:after="0"/>
        <w:jc w:val="center"/>
        <w:rPr>
          <w:rFonts w:ascii="Arial" w:hAnsi="Arial" w:cs="Arial"/>
          <w:b/>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1949"/>
        <w:gridCol w:w="3441"/>
        <w:gridCol w:w="3076"/>
        <w:gridCol w:w="3415"/>
      </w:tblGrid>
      <w:tr w:rsidR="00363040" w:rsidRPr="00363040" w:rsidTr="00363040">
        <w:tc>
          <w:tcPr>
            <w:tcW w:w="3820"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spacing w:after="0"/>
              <w:ind w:left="-722"/>
              <w:jc w:val="center"/>
              <w:rPr>
                <w:rFonts w:ascii="Arial" w:eastAsia="Times New Roman" w:hAnsi="Arial" w:cs="Arial"/>
                <w:sz w:val="24"/>
                <w:szCs w:val="24"/>
                <w:lang w:eastAsia="en-US"/>
              </w:rPr>
            </w:pPr>
          </w:p>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sz w:val="24"/>
                <w:szCs w:val="24"/>
                <w:lang w:eastAsia="en-US"/>
              </w:rPr>
            </w:pPr>
            <w:r w:rsidRPr="00363040">
              <w:rPr>
                <w:rFonts w:ascii="Arial" w:hAnsi="Arial" w:cs="Arial"/>
                <w:sz w:val="24"/>
                <w:szCs w:val="24"/>
                <w:lang w:eastAsia="en-US"/>
              </w:rPr>
              <w:t>Название раздела, темы</w:t>
            </w:r>
          </w:p>
        </w:tc>
        <w:tc>
          <w:tcPr>
            <w:tcW w:w="1949" w:type="dxa"/>
            <w:tcBorders>
              <w:top w:val="single" w:sz="4" w:space="0" w:color="auto"/>
              <w:left w:val="single" w:sz="4" w:space="0" w:color="auto"/>
              <w:bottom w:val="single" w:sz="4" w:space="0" w:color="auto"/>
              <w:right w:val="single" w:sz="4" w:space="0" w:color="auto"/>
            </w:tcBorders>
            <w:hideMark/>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sz w:val="24"/>
                <w:szCs w:val="24"/>
                <w:lang w:eastAsia="en-US"/>
              </w:rPr>
            </w:pPr>
            <w:r w:rsidRPr="00363040">
              <w:rPr>
                <w:rFonts w:ascii="Arial" w:hAnsi="Arial" w:cs="Arial"/>
                <w:sz w:val="24"/>
                <w:szCs w:val="24"/>
                <w:lang w:eastAsia="en-US"/>
              </w:rPr>
              <w:t>Дата проведения по плану</w:t>
            </w:r>
          </w:p>
        </w:tc>
        <w:tc>
          <w:tcPr>
            <w:tcW w:w="3441"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spacing w:after="0"/>
              <w:jc w:val="center"/>
              <w:rPr>
                <w:rFonts w:ascii="Arial" w:eastAsia="Times New Roman" w:hAnsi="Arial" w:cs="Arial"/>
                <w:sz w:val="24"/>
                <w:szCs w:val="24"/>
                <w:lang w:eastAsia="en-US"/>
              </w:rPr>
            </w:pPr>
          </w:p>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sz w:val="24"/>
                <w:szCs w:val="24"/>
                <w:lang w:eastAsia="en-US"/>
              </w:rPr>
            </w:pPr>
            <w:r w:rsidRPr="00363040">
              <w:rPr>
                <w:rFonts w:ascii="Arial" w:hAnsi="Arial" w:cs="Arial"/>
                <w:sz w:val="24"/>
                <w:szCs w:val="24"/>
                <w:lang w:eastAsia="en-US"/>
              </w:rPr>
              <w:t>Причина корректировки</w:t>
            </w:r>
          </w:p>
        </w:tc>
        <w:tc>
          <w:tcPr>
            <w:tcW w:w="3076"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spacing w:after="0"/>
              <w:jc w:val="center"/>
              <w:rPr>
                <w:rFonts w:ascii="Arial" w:eastAsia="Times New Roman" w:hAnsi="Arial" w:cs="Arial"/>
                <w:sz w:val="24"/>
                <w:szCs w:val="24"/>
                <w:lang w:eastAsia="en-US"/>
              </w:rPr>
            </w:pPr>
          </w:p>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sz w:val="24"/>
                <w:szCs w:val="24"/>
                <w:lang w:eastAsia="en-US"/>
              </w:rPr>
            </w:pPr>
            <w:r w:rsidRPr="00363040">
              <w:rPr>
                <w:rFonts w:ascii="Arial" w:hAnsi="Arial" w:cs="Arial"/>
                <w:sz w:val="24"/>
                <w:szCs w:val="24"/>
                <w:lang w:eastAsia="en-US"/>
              </w:rPr>
              <w:t>Корректирующие мероприятия</w:t>
            </w:r>
          </w:p>
        </w:tc>
        <w:tc>
          <w:tcPr>
            <w:tcW w:w="3415" w:type="dxa"/>
            <w:tcBorders>
              <w:top w:val="single" w:sz="4" w:space="0" w:color="auto"/>
              <w:left w:val="single" w:sz="4" w:space="0" w:color="auto"/>
              <w:bottom w:val="single" w:sz="4" w:space="0" w:color="auto"/>
              <w:right w:val="single" w:sz="4" w:space="0" w:color="auto"/>
            </w:tcBorders>
            <w:hideMark/>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sz w:val="24"/>
                <w:szCs w:val="24"/>
                <w:lang w:eastAsia="en-US"/>
              </w:rPr>
            </w:pPr>
            <w:r w:rsidRPr="00363040">
              <w:rPr>
                <w:rFonts w:ascii="Arial" w:hAnsi="Arial" w:cs="Arial"/>
                <w:sz w:val="24"/>
                <w:szCs w:val="24"/>
                <w:lang w:eastAsia="en-US"/>
              </w:rPr>
              <w:t>Дата проведения по факту</w:t>
            </w:r>
          </w:p>
        </w:tc>
      </w:tr>
      <w:tr w:rsidR="00363040" w:rsidRPr="00363040" w:rsidTr="00363040">
        <w:tc>
          <w:tcPr>
            <w:tcW w:w="3820"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1949"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441"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076"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415"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r>
      <w:tr w:rsidR="00363040" w:rsidRPr="00363040" w:rsidTr="00363040">
        <w:tc>
          <w:tcPr>
            <w:tcW w:w="3820"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1949"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441"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076"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415"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r>
      <w:tr w:rsidR="00363040" w:rsidRPr="00363040" w:rsidTr="00363040">
        <w:tc>
          <w:tcPr>
            <w:tcW w:w="3820"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1949"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441"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076"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415"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r>
      <w:tr w:rsidR="00363040" w:rsidRPr="00363040" w:rsidTr="00363040">
        <w:tc>
          <w:tcPr>
            <w:tcW w:w="3820"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1949"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441"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076"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415"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r>
      <w:tr w:rsidR="00363040" w:rsidRPr="00363040" w:rsidTr="00363040">
        <w:tc>
          <w:tcPr>
            <w:tcW w:w="3820"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1949"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441"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076"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415"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r>
      <w:tr w:rsidR="00363040" w:rsidRPr="00363040" w:rsidTr="00363040">
        <w:tc>
          <w:tcPr>
            <w:tcW w:w="3820"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1949"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441"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076"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415"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r>
      <w:tr w:rsidR="00363040" w:rsidRPr="00363040" w:rsidTr="00363040">
        <w:tc>
          <w:tcPr>
            <w:tcW w:w="3820"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1949"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441"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076"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415"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r>
      <w:tr w:rsidR="00363040" w:rsidRPr="00363040" w:rsidTr="00363040">
        <w:tc>
          <w:tcPr>
            <w:tcW w:w="3820"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1949"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441"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076"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415"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r>
      <w:tr w:rsidR="00363040" w:rsidRPr="00363040" w:rsidTr="00363040">
        <w:tc>
          <w:tcPr>
            <w:tcW w:w="3820"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1949"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441"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076"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415"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r>
      <w:tr w:rsidR="00363040" w:rsidRPr="00363040" w:rsidTr="00363040">
        <w:tc>
          <w:tcPr>
            <w:tcW w:w="3820"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1949"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441"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076"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415"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r>
      <w:tr w:rsidR="00363040" w:rsidRPr="00363040" w:rsidTr="00363040">
        <w:tc>
          <w:tcPr>
            <w:tcW w:w="3820"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1949"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441"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076"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415"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r>
      <w:tr w:rsidR="00363040" w:rsidRPr="00363040" w:rsidTr="00363040">
        <w:tc>
          <w:tcPr>
            <w:tcW w:w="3820"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1949"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441"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076"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c>
          <w:tcPr>
            <w:tcW w:w="3415" w:type="dxa"/>
            <w:tcBorders>
              <w:top w:val="single" w:sz="4" w:space="0" w:color="auto"/>
              <w:left w:val="single" w:sz="4" w:space="0" w:color="auto"/>
              <w:bottom w:val="single" w:sz="4" w:space="0" w:color="auto"/>
              <w:right w:val="single" w:sz="4" w:space="0" w:color="auto"/>
            </w:tcBorders>
          </w:tcPr>
          <w:p w:rsidR="00363040" w:rsidRPr="00363040" w:rsidRDefault="00363040" w:rsidP="00363040">
            <w:pPr>
              <w:widowControl w:val="0"/>
              <w:overflowPunct w:val="0"/>
              <w:autoSpaceDE w:val="0"/>
              <w:autoSpaceDN w:val="0"/>
              <w:adjustRightInd w:val="0"/>
              <w:spacing w:after="0" w:line="360" w:lineRule="auto"/>
              <w:jc w:val="center"/>
              <w:rPr>
                <w:rFonts w:ascii="Arial" w:eastAsia="Times New Roman" w:hAnsi="Arial" w:cs="Arial"/>
                <w:b/>
                <w:sz w:val="24"/>
                <w:szCs w:val="24"/>
                <w:lang w:eastAsia="en-US"/>
              </w:rPr>
            </w:pPr>
          </w:p>
        </w:tc>
      </w:tr>
    </w:tbl>
    <w:p w:rsidR="00363040" w:rsidRDefault="00363040" w:rsidP="00363040">
      <w:pPr>
        <w:spacing w:after="0" w:line="271" w:lineRule="auto"/>
        <w:ind w:right="117"/>
        <w:jc w:val="center"/>
        <w:rPr>
          <w:rFonts w:ascii="Arial" w:eastAsia="Arial" w:hAnsi="Arial" w:cs="Arial"/>
          <w:b/>
          <w:color w:val="000000"/>
          <w:sz w:val="24"/>
        </w:rPr>
      </w:pPr>
    </w:p>
    <w:sectPr w:rsidR="00363040" w:rsidSect="002013D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RTF_Num 8"/>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
    <w:nsid w:val="0000000D"/>
    <w:multiLevelType w:val="multilevel"/>
    <w:tmpl w:val="0000000D"/>
    <w:name w:val="RTF_Num 14"/>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2">
    <w:nsid w:val="0000000F"/>
    <w:multiLevelType w:val="multilevel"/>
    <w:tmpl w:val="0000000F"/>
    <w:name w:val="RTF_Num 16"/>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3">
    <w:nsid w:val="00000011"/>
    <w:multiLevelType w:val="multilevel"/>
    <w:tmpl w:val="00000011"/>
    <w:name w:val="RTF_Num 18"/>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4">
    <w:nsid w:val="00000015"/>
    <w:multiLevelType w:val="multilevel"/>
    <w:tmpl w:val="00000015"/>
    <w:name w:val="RTF_Num 22"/>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5">
    <w:nsid w:val="0000001F"/>
    <w:multiLevelType w:val="multilevel"/>
    <w:tmpl w:val="0000001F"/>
    <w:name w:val="RTF_Num 32"/>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6">
    <w:nsid w:val="00000039"/>
    <w:multiLevelType w:val="multilevel"/>
    <w:tmpl w:val="00000039"/>
    <w:name w:val="RTF_Num 58"/>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7">
    <w:nsid w:val="0000003A"/>
    <w:multiLevelType w:val="multilevel"/>
    <w:tmpl w:val="0000003A"/>
    <w:name w:val="RTF_Num 59"/>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8">
    <w:nsid w:val="00000045"/>
    <w:multiLevelType w:val="multilevel"/>
    <w:tmpl w:val="00000045"/>
    <w:name w:val="RTF_Num 70"/>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9">
    <w:nsid w:val="00000058"/>
    <w:multiLevelType w:val="multilevel"/>
    <w:tmpl w:val="00000058"/>
    <w:name w:val="RTF_Num 89"/>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0">
    <w:nsid w:val="0000005F"/>
    <w:multiLevelType w:val="multilevel"/>
    <w:tmpl w:val="0000005F"/>
    <w:name w:val="RTF_Num 96"/>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1">
    <w:nsid w:val="00000066"/>
    <w:multiLevelType w:val="multilevel"/>
    <w:tmpl w:val="00000066"/>
    <w:name w:val="RTF_Num 103"/>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2">
    <w:nsid w:val="00000070"/>
    <w:multiLevelType w:val="multilevel"/>
    <w:tmpl w:val="00000070"/>
    <w:name w:val="RTF_Num 112"/>
    <w:lvl w:ilvl="0">
      <w:start w:val="1"/>
      <w:numFmt w:val="bullet"/>
      <w:lvlText w:val=""/>
      <w:lvlJc w:val="left"/>
      <w:pPr>
        <w:tabs>
          <w:tab w:val="num" w:pos="1003"/>
        </w:tabs>
        <w:ind w:left="1003" w:hanging="360"/>
      </w:pPr>
      <w:rPr>
        <w:rFonts w:ascii="Symbol" w:hAnsi="Symbol" w:cs="Symbol"/>
      </w:r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rPr>
    </w:lvl>
    <w:lvl w:ilvl="3">
      <w:start w:val="1"/>
      <w:numFmt w:val="bullet"/>
      <w:lvlText w:val=""/>
      <w:lvlJc w:val="left"/>
      <w:pPr>
        <w:tabs>
          <w:tab w:val="num" w:pos="3237"/>
        </w:tabs>
        <w:ind w:left="3237"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rPr>
    </w:lvl>
  </w:abstractNum>
  <w:abstractNum w:abstractNumId="13">
    <w:nsid w:val="000D2932"/>
    <w:multiLevelType w:val="hybridMultilevel"/>
    <w:tmpl w:val="3710D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AE59A0"/>
    <w:multiLevelType w:val="hybridMultilevel"/>
    <w:tmpl w:val="47E80110"/>
    <w:lvl w:ilvl="0" w:tplc="13FAC94A">
      <w:start w:val="1"/>
      <w:numFmt w:val="bullet"/>
      <w:lvlText w:val=""/>
      <w:lvlJc w:val="left"/>
      <w:pPr>
        <w:tabs>
          <w:tab w:val="num" w:pos="900"/>
        </w:tabs>
        <w:ind w:left="900" w:hanging="360"/>
      </w:pPr>
      <w:rPr>
        <w:rFonts w:ascii="Symbol" w:hAnsi="Symbol" w:hint="default"/>
      </w:rPr>
    </w:lvl>
    <w:lvl w:ilvl="1" w:tplc="380CA286">
      <w:start w:val="6"/>
      <w:numFmt w:val="decimal"/>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5">
    <w:nsid w:val="0FBF34F7"/>
    <w:multiLevelType w:val="multilevel"/>
    <w:tmpl w:val="4DB47E90"/>
    <w:lvl w:ilvl="0">
      <w:start w:val="2"/>
      <w:numFmt w:val="decimal"/>
      <w:lvlText w:val="%1."/>
      <w:lvlJc w:val="left"/>
      <w:pPr>
        <w:tabs>
          <w:tab w:val="num" w:pos="360"/>
        </w:tabs>
        <w:ind w:left="360" w:hanging="36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rPr>
    </w:lvl>
    <w:lvl w:ilvl="3">
      <w:start w:val="1"/>
      <w:numFmt w:val="decimal"/>
      <w:lvlText w:val="%1.%2.%3.%4."/>
      <w:lvlJc w:val="left"/>
      <w:pPr>
        <w:tabs>
          <w:tab w:val="num" w:pos="2760"/>
        </w:tabs>
        <w:ind w:left="2760" w:hanging="1140"/>
      </w:pPr>
      <w:rPr>
        <w:rFonts w:cs="Times New Roman"/>
      </w:rPr>
    </w:lvl>
    <w:lvl w:ilvl="4">
      <w:start w:val="1"/>
      <w:numFmt w:val="decimal"/>
      <w:lvlText w:val="%1.%2.%3.%4.%5."/>
      <w:lvlJc w:val="left"/>
      <w:pPr>
        <w:tabs>
          <w:tab w:val="num" w:pos="3300"/>
        </w:tabs>
        <w:ind w:left="3300" w:hanging="114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5040"/>
        </w:tabs>
        <w:ind w:left="5040" w:hanging="180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16">
    <w:nsid w:val="10FE18BF"/>
    <w:multiLevelType w:val="hybridMultilevel"/>
    <w:tmpl w:val="5CA0FC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8E826D4"/>
    <w:multiLevelType w:val="hybridMultilevel"/>
    <w:tmpl w:val="D26065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E2B007B"/>
    <w:multiLevelType w:val="multilevel"/>
    <w:tmpl w:val="2DFEEB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6B1116"/>
    <w:multiLevelType w:val="multilevel"/>
    <w:tmpl w:val="6302C088"/>
    <w:lvl w:ilvl="0">
      <w:start w:val="1"/>
      <w:numFmt w:val="decimal"/>
      <w:lvlText w:val="%1."/>
      <w:lvlJc w:val="left"/>
      <w:pPr>
        <w:tabs>
          <w:tab w:val="num" w:pos="1140"/>
        </w:tabs>
        <w:ind w:left="1140" w:hanging="114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rPr>
    </w:lvl>
    <w:lvl w:ilvl="3">
      <w:start w:val="1"/>
      <w:numFmt w:val="decimal"/>
      <w:lvlText w:val="%1.%2.%3.%4."/>
      <w:lvlJc w:val="left"/>
      <w:pPr>
        <w:tabs>
          <w:tab w:val="num" w:pos="2760"/>
        </w:tabs>
        <w:ind w:left="2760" w:hanging="1140"/>
      </w:pPr>
      <w:rPr>
        <w:rFonts w:cs="Times New Roman"/>
      </w:rPr>
    </w:lvl>
    <w:lvl w:ilvl="4">
      <w:start w:val="1"/>
      <w:numFmt w:val="decimal"/>
      <w:lvlText w:val="%1.%2.%3.%4.%5."/>
      <w:lvlJc w:val="left"/>
      <w:pPr>
        <w:tabs>
          <w:tab w:val="num" w:pos="3300"/>
        </w:tabs>
        <w:ind w:left="3300" w:hanging="114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5040"/>
        </w:tabs>
        <w:ind w:left="5040" w:hanging="180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20">
    <w:nsid w:val="2AB05192"/>
    <w:multiLevelType w:val="multilevel"/>
    <w:tmpl w:val="44A01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CE174C0"/>
    <w:multiLevelType w:val="multilevel"/>
    <w:tmpl w:val="5F743CDC"/>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680"/>
        </w:tabs>
        <w:ind w:left="1680" w:hanging="1140"/>
      </w:pPr>
      <w:rPr>
        <w:rFonts w:cs="Times New Roman"/>
      </w:rPr>
    </w:lvl>
    <w:lvl w:ilvl="2">
      <w:start w:val="1"/>
      <w:numFmt w:val="decimal"/>
      <w:lvlText w:val="%1.%2.%3."/>
      <w:lvlJc w:val="left"/>
      <w:pPr>
        <w:tabs>
          <w:tab w:val="num" w:pos="2220"/>
        </w:tabs>
        <w:ind w:left="2220" w:hanging="1140"/>
      </w:pPr>
      <w:rPr>
        <w:rFonts w:cs="Times New Roman"/>
      </w:rPr>
    </w:lvl>
    <w:lvl w:ilvl="3">
      <w:start w:val="1"/>
      <w:numFmt w:val="decimal"/>
      <w:lvlText w:val="%1.%2.%3.%4."/>
      <w:lvlJc w:val="left"/>
      <w:pPr>
        <w:tabs>
          <w:tab w:val="num" w:pos="2760"/>
        </w:tabs>
        <w:ind w:left="2760" w:hanging="1140"/>
      </w:pPr>
      <w:rPr>
        <w:rFonts w:cs="Times New Roman"/>
      </w:rPr>
    </w:lvl>
    <w:lvl w:ilvl="4">
      <w:start w:val="1"/>
      <w:numFmt w:val="decimal"/>
      <w:lvlText w:val="%1.%2.%3.%4.%5."/>
      <w:lvlJc w:val="left"/>
      <w:pPr>
        <w:tabs>
          <w:tab w:val="num" w:pos="3300"/>
        </w:tabs>
        <w:ind w:left="3300" w:hanging="114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5040"/>
        </w:tabs>
        <w:ind w:left="5040" w:hanging="180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22">
    <w:nsid w:val="30850DCA"/>
    <w:multiLevelType w:val="multilevel"/>
    <w:tmpl w:val="4C6A1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BC5FF3"/>
    <w:multiLevelType w:val="multilevel"/>
    <w:tmpl w:val="89BEBACE"/>
    <w:lvl w:ilvl="0">
      <w:start w:val="2"/>
      <w:numFmt w:val="decimal"/>
      <w:lvlText w:val="%1."/>
      <w:lvlJc w:val="left"/>
      <w:pPr>
        <w:tabs>
          <w:tab w:val="num" w:pos="360"/>
        </w:tabs>
        <w:ind w:left="360" w:hanging="36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rPr>
    </w:lvl>
    <w:lvl w:ilvl="3">
      <w:start w:val="1"/>
      <w:numFmt w:val="decimal"/>
      <w:lvlText w:val="%1.%2.%3.%4."/>
      <w:lvlJc w:val="left"/>
      <w:pPr>
        <w:tabs>
          <w:tab w:val="num" w:pos="2760"/>
        </w:tabs>
        <w:ind w:left="2760" w:hanging="1140"/>
      </w:pPr>
      <w:rPr>
        <w:rFonts w:cs="Times New Roman"/>
      </w:rPr>
    </w:lvl>
    <w:lvl w:ilvl="4">
      <w:start w:val="1"/>
      <w:numFmt w:val="decimal"/>
      <w:lvlText w:val="%1.%2.%3.%4.%5."/>
      <w:lvlJc w:val="left"/>
      <w:pPr>
        <w:tabs>
          <w:tab w:val="num" w:pos="3300"/>
        </w:tabs>
        <w:ind w:left="3300" w:hanging="114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5040"/>
        </w:tabs>
        <w:ind w:left="5040" w:hanging="180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24">
    <w:nsid w:val="3BE33129"/>
    <w:multiLevelType w:val="multilevel"/>
    <w:tmpl w:val="5CCA1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B75F6C"/>
    <w:multiLevelType w:val="hybridMultilevel"/>
    <w:tmpl w:val="FA1809A0"/>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6">
    <w:nsid w:val="414E1E1B"/>
    <w:multiLevelType w:val="hybridMultilevel"/>
    <w:tmpl w:val="47E6C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CA765FD"/>
    <w:multiLevelType w:val="hybridMultilevel"/>
    <w:tmpl w:val="4AAE5A84"/>
    <w:lvl w:ilvl="0" w:tplc="0419000F">
      <w:start w:val="1"/>
      <w:numFmt w:val="decimal"/>
      <w:lvlText w:val="%1."/>
      <w:lvlJc w:val="left"/>
      <w:pPr>
        <w:tabs>
          <w:tab w:val="num" w:pos="720"/>
        </w:tabs>
        <w:ind w:left="720" w:hanging="360"/>
      </w:pPr>
      <w:rPr>
        <w:rFonts w:cs="Times New Roman"/>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85F7CA0"/>
    <w:multiLevelType w:val="hybridMultilevel"/>
    <w:tmpl w:val="929CC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A61104"/>
    <w:multiLevelType w:val="hybridMultilevel"/>
    <w:tmpl w:val="E6C015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2F0632"/>
    <w:multiLevelType w:val="multilevel"/>
    <w:tmpl w:val="AD26FC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9C6B65"/>
    <w:multiLevelType w:val="hybridMultilevel"/>
    <w:tmpl w:val="97CE3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1E4ACA"/>
    <w:multiLevelType w:val="hybridMultilevel"/>
    <w:tmpl w:val="B4F47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7C3994"/>
    <w:multiLevelType w:val="multilevel"/>
    <w:tmpl w:val="3FDAE1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6D2C95"/>
    <w:multiLevelType w:val="multilevel"/>
    <w:tmpl w:val="09BA775A"/>
    <w:lvl w:ilvl="0">
      <w:start w:val="2"/>
      <w:numFmt w:val="decimal"/>
      <w:lvlText w:val="%1."/>
      <w:lvlJc w:val="left"/>
      <w:pPr>
        <w:tabs>
          <w:tab w:val="num" w:pos="360"/>
        </w:tabs>
        <w:ind w:left="360" w:hanging="36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rPr>
    </w:lvl>
    <w:lvl w:ilvl="3">
      <w:start w:val="1"/>
      <w:numFmt w:val="decimal"/>
      <w:lvlText w:val="%1.%2.%3.%4."/>
      <w:lvlJc w:val="left"/>
      <w:pPr>
        <w:tabs>
          <w:tab w:val="num" w:pos="2760"/>
        </w:tabs>
        <w:ind w:left="2760" w:hanging="1140"/>
      </w:pPr>
      <w:rPr>
        <w:rFonts w:cs="Times New Roman"/>
      </w:rPr>
    </w:lvl>
    <w:lvl w:ilvl="4">
      <w:start w:val="1"/>
      <w:numFmt w:val="decimal"/>
      <w:lvlText w:val="%1.%2.%3.%4.%5."/>
      <w:lvlJc w:val="left"/>
      <w:pPr>
        <w:tabs>
          <w:tab w:val="num" w:pos="3300"/>
        </w:tabs>
        <w:ind w:left="3300" w:hanging="114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5040"/>
        </w:tabs>
        <w:ind w:left="5040" w:hanging="180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35">
    <w:nsid w:val="72BD14BC"/>
    <w:multiLevelType w:val="hybridMultilevel"/>
    <w:tmpl w:val="4A9CC160"/>
    <w:lvl w:ilvl="0" w:tplc="13FAC94A">
      <w:start w:val="1"/>
      <w:numFmt w:val="bullet"/>
      <w:lvlText w:val=""/>
      <w:lvlJc w:val="left"/>
      <w:pPr>
        <w:tabs>
          <w:tab w:val="num" w:pos="900"/>
        </w:tabs>
        <w:ind w:left="900" w:hanging="360"/>
      </w:pPr>
      <w:rPr>
        <w:rFonts w:ascii="Symbol" w:hAnsi="Symbol" w:hint="default"/>
      </w:rPr>
    </w:lvl>
    <w:lvl w:ilvl="1" w:tplc="13FAC94A">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0"/>
  </w:num>
  <w:num w:numId="3">
    <w:abstractNumId w:val="33"/>
  </w:num>
  <w:num w:numId="4">
    <w:abstractNumId w:val="18"/>
  </w:num>
  <w:num w:numId="5">
    <w:abstractNumId w:val="20"/>
  </w:num>
  <w:num w:numId="6">
    <w:abstractNumId w:val="24"/>
  </w:num>
  <w:num w:numId="7">
    <w:abstractNumId w:val="16"/>
  </w:num>
  <w:num w:numId="8">
    <w:abstractNumId w:val="1"/>
  </w:num>
  <w:num w:numId="9">
    <w:abstractNumId w:val="11"/>
  </w:num>
  <w:num w:numId="10">
    <w:abstractNumId w:val="6"/>
  </w:num>
  <w:num w:numId="11">
    <w:abstractNumId w:val="10"/>
  </w:num>
  <w:num w:numId="12">
    <w:abstractNumId w:val="8"/>
  </w:num>
  <w:num w:numId="13">
    <w:abstractNumId w:val="7"/>
  </w:num>
  <w:num w:numId="14">
    <w:abstractNumId w:val="0"/>
  </w:num>
  <w:num w:numId="15">
    <w:abstractNumId w:val="9"/>
  </w:num>
  <w:num w:numId="16">
    <w:abstractNumId w:val="3"/>
  </w:num>
  <w:num w:numId="17">
    <w:abstractNumId w:val="12"/>
  </w:num>
  <w:num w:numId="18">
    <w:abstractNumId w:val="4"/>
  </w:num>
  <w:num w:numId="19">
    <w:abstractNumId w:val="2"/>
  </w:num>
  <w:num w:numId="20">
    <w:abstractNumId w:val="5"/>
  </w:num>
  <w:num w:numId="2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2"/>
  </w:num>
  <w:num w:numId="31">
    <w:abstractNumId w:val="31"/>
  </w:num>
  <w:num w:numId="32">
    <w:abstractNumId w:val="25"/>
  </w:num>
  <w:num w:numId="33">
    <w:abstractNumId w:val="29"/>
  </w:num>
  <w:num w:numId="34">
    <w:abstractNumId w:val="13"/>
  </w:num>
  <w:num w:numId="35">
    <w:abstractNumId w:val="26"/>
  </w:num>
  <w:num w:numId="36">
    <w:abstractNumId w:val="1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566F1"/>
    <w:rsid w:val="00024161"/>
    <w:rsid w:val="00080012"/>
    <w:rsid w:val="000A117C"/>
    <w:rsid w:val="000D45C1"/>
    <w:rsid w:val="001D3222"/>
    <w:rsid w:val="002013D0"/>
    <w:rsid w:val="002369DD"/>
    <w:rsid w:val="00236D08"/>
    <w:rsid w:val="00263E7D"/>
    <w:rsid w:val="0034530D"/>
    <w:rsid w:val="003566F1"/>
    <w:rsid w:val="00363040"/>
    <w:rsid w:val="003D5E5D"/>
    <w:rsid w:val="00552173"/>
    <w:rsid w:val="005A3DC1"/>
    <w:rsid w:val="005D362C"/>
    <w:rsid w:val="006F564D"/>
    <w:rsid w:val="00835BDA"/>
    <w:rsid w:val="009570A2"/>
    <w:rsid w:val="00964E3C"/>
    <w:rsid w:val="00A33CB6"/>
    <w:rsid w:val="00AC60D3"/>
    <w:rsid w:val="00B75F00"/>
    <w:rsid w:val="00C5292C"/>
    <w:rsid w:val="00C93328"/>
    <w:rsid w:val="00D06C37"/>
    <w:rsid w:val="00D95D9D"/>
    <w:rsid w:val="00DA3C08"/>
    <w:rsid w:val="00E81D5D"/>
    <w:rsid w:val="00F4342D"/>
    <w:rsid w:val="00FA1DFE"/>
    <w:rsid w:val="00FB4185"/>
    <w:rsid w:val="00FC6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3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30D"/>
    <w:rPr>
      <w:rFonts w:ascii="Tahoma" w:hAnsi="Tahoma" w:cs="Tahoma"/>
      <w:sz w:val="16"/>
      <w:szCs w:val="16"/>
    </w:rPr>
  </w:style>
  <w:style w:type="table" w:styleId="a5">
    <w:name w:val="Table Grid"/>
    <w:basedOn w:val="a1"/>
    <w:uiPriority w:val="59"/>
    <w:rsid w:val="00C9332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63E7D"/>
    <w:pPr>
      <w:spacing w:after="0" w:line="240" w:lineRule="auto"/>
      <w:ind w:left="720"/>
      <w:contextualSpacing/>
    </w:pPr>
    <w:rPr>
      <w:rFonts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951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FCB76-BC55-4676-B14F-24364A72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14</Pages>
  <Words>3248</Words>
  <Characters>18516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Studio</cp:lastModifiedBy>
  <cp:revision>24</cp:revision>
  <cp:lastPrinted>2021-09-23T08:06:00Z</cp:lastPrinted>
  <dcterms:created xsi:type="dcterms:W3CDTF">2017-09-29T10:47:00Z</dcterms:created>
  <dcterms:modified xsi:type="dcterms:W3CDTF">2021-10-08T06:29:00Z</dcterms:modified>
</cp:coreProperties>
</file>