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C" w:rsidRDefault="00473B8D" w:rsidP="00A11092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10656">
        <w:rPr>
          <w:rFonts w:ascii="Arial" w:hAnsi="Arial" w:cs="Arial"/>
          <w:b/>
          <w:sz w:val="24"/>
          <w:szCs w:val="24"/>
        </w:rPr>
        <w:t xml:space="preserve"> </w:t>
      </w:r>
    </w:p>
    <w:p w:rsidR="00F92034" w:rsidRDefault="00D42E71" w:rsidP="00A11092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42E71">
        <w:rPr>
          <w:rFonts w:ascii="Arial" w:hAnsi="Arial" w:cs="Arial"/>
          <w:b/>
          <w:sz w:val="24"/>
          <w:szCs w:val="24"/>
        </w:rPr>
        <w:object w:dxaOrig="12721" w:dyaOrig="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453pt" o:ole="">
            <v:imagedata r:id="rId9" o:title=""/>
          </v:shape>
          <o:OLEObject Type="Embed" ProgID="AcroExch.Document.7" ShapeID="_x0000_i1025" DrawAspect="Content" ObjectID="_1616658952" r:id="rId10"/>
        </w:object>
      </w:r>
    </w:p>
    <w:p w:rsidR="00D42E71" w:rsidRDefault="00473B8D" w:rsidP="00A11092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10656">
        <w:rPr>
          <w:rFonts w:ascii="Arial" w:hAnsi="Arial" w:cs="Arial"/>
          <w:b/>
          <w:sz w:val="24"/>
          <w:szCs w:val="24"/>
        </w:rPr>
        <w:t xml:space="preserve"> </w:t>
      </w:r>
    </w:p>
    <w:p w:rsidR="003468C1" w:rsidRPr="00E10656" w:rsidRDefault="00473B8D" w:rsidP="00A11092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10656">
        <w:rPr>
          <w:rFonts w:ascii="Arial" w:hAnsi="Arial" w:cs="Arial"/>
          <w:b/>
          <w:sz w:val="24"/>
          <w:szCs w:val="24"/>
        </w:rPr>
        <w:lastRenderedPageBreak/>
        <w:t xml:space="preserve">Планируемые результаты </w:t>
      </w:r>
      <w:r w:rsidR="00690A81">
        <w:rPr>
          <w:rFonts w:ascii="Arial" w:hAnsi="Arial" w:cs="Arial"/>
          <w:b/>
          <w:sz w:val="24"/>
          <w:szCs w:val="24"/>
        </w:rPr>
        <w:t>освоения</w:t>
      </w:r>
      <w:r w:rsidRPr="00E10656">
        <w:rPr>
          <w:rFonts w:ascii="Arial" w:hAnsi="Arial" w:cs="Arial"/>
          <w:b/>
          <w:sz w:val="24"/>
          <w:szCs w:val="24"/>
        </w:rPr>
        <w:t xml:space="preserve"> учебного предмета</w:t>
      </w:r>
      <w:r w:rsidR="00630D63" w:rsidRPr="00E10656">
        <w:rPr>
          <w:rFonts w:ascii="Arial" w:hAnsi="Arial" w:cs="Arial"/>
          <w:b/>
          <w:sz w:val="24"/>
          <w:szCs w:val="24"/>
        </w:rPr>
        <w:t>, курса</w:t>
      </w:r>
    </w:p>
    <w:p w:rsidR="003468C1" w:rsidRPr="00690A81" w:rsidRDefault="00690A81" w:rsidP="0061232A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Личностные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  <w:b/>
          <w:bCs/>
        </w:rPr>
        <w:t xml:space="preserve">5 класс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</w:rPr>
        <w:t xml:space="preserve">Ученик научится: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</w:rPr>
        <w:t xml:space="preserve">- Идентифицировать себя с принадлежностью к народу, стране, государству.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</w:rPr>
        <w:t xml:space="preserve">- Понимать значение русского языка в процессе получения школьного образования.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</w:rPr>
        <w:t xml:space="preserve">- Различать основные нравственно-эстетические понятия.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</w:rPr>
        <w:t xml:space="preserve">- Выражать положительное отношение к процессу познания.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  <w:i/>
          <w:iCs/>
        </w:rPr>
        <w:t xml:space="preserve">Ученик получит возможность научиться: </w:t>
      </w:r>
    </w:p>
    <w:p w:rsidR="003468C1" w:rsidRPr="00583ABD" w:rsidRDefault="003468C1" w:rsidP="00F376EB">
      <w:pPr>
        <w:pStyle w:val="Default"/>
        <w:spacing w:after="2"/>
        <w:rPr>
          <w:rFonts w:ascii="Arial" w:hAnsi="Arial" w:cs="Arial"/>
        </w:rPr>
      </w:pPr>
      <w:r w:rsidRPr="00583ABD">
        <w:rPr>
          <w:rFonts w:ascii="Arial" w:hAnsi="Arial" w:cs="Arial"/>
        </w:rPr>
        <w:t xml:space="preserve">- </w:t>
      </w:r>
      <w:r w:rsidRPr="00583ABD">
        <w:rPr>
          <w:rFonts w:ascii="Arial" w:hAnsi="Arial" w:cs="Arial"/>
          <w:i/>
          <w:iCs/>
        </w:rPr>
        <w:t xml:space="preserve">Понимать русский язык как одну из основных национально-культурных ценностей русского народа. </w:t>
      </w:r>
    </w:p>
    <w:p w:rsidR="003468C1" w:rsidRPr="00583ABD" w:rsidRDefault="003468C1" w:rsidP="00F376EB">
      <w:pPr>
        <w:pStyle w:val="Default"/>
        <w:spacing w:after="2"/>
        <w:rPr>
          <w:rFonts w:ascii="Arial" w:hAnsi="Arial" w:cs="Arial"/>
        </w:rPr>
      </w:pPr>
      <w:r w:rsidRPr="00583ABD">
        <w:rPr>
          <w:rFonts w:ascii="Arial" w:hAnsi="Arial" w:cs="Arial"/>
        </w:rPr>
        <w:t xml:space="preserve">- </w:t>
      </w:r>
      <w:r w:rsidRPr="00583ABD">
        <w:rPr>
          <w:rFonts w:ascii="Arial" w:hAnsi="Arial" w:cs="Arial"/>
          <w:i/>
          <w:iCs/>
        </w:rPr>
        <w:t xml:space="preserve">Уважительно относиться к родному языку, испытывать гордость за него. </w:t>
      </w:r>
    </w:p>
    <w:p w:rsidR="003468C1" w:rsidRPr="00583ABD" w:rsidRDefault="003468C1" w:rsidP="00F376EB">
      <w:pPr>
        <w:pStyle w:val="Default"/>
        <w:rPr>
          <w:rFonts w:ascii="Arial" w:hAnsi="Arial" w:cs="Arial"/>
          <w:i/>
          <w:iCs/>
        </w:rPr>
      </w:pPr>
      <w:r w:rsidRPr="00583ABD">
        <w:rPr>
          <w:rFonts w:ascii="Arial" w:hAnsi="Arial" w:cs="Arial"/>
        </w:rPr>
        <w:t xml:space="preserve">- </w:t>
      </w:r>
      <w:r w:rsidRPr="00583ABD">
        <w:rPr>
          <w:rFonts w:ascii="Arial" w:hAnsi="Arial" w:cs="Arial"/>
          <w:i/>
          <w:iCs/>
        </w:rPr>
        <w:t>Оценивать свои и чужие поступки.</w:t>
      </w:r>
    </w:p>
    <w:p w:rsidR="0087455E" w:rsidRDefault="0087455E" w:rsidP="0069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7455E" w:rsidRDefault="0087455E" w:rsidP="0069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  <w:u w:val="single"/>
        </w:rPr>
        <w:t>Метапредметные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результаты:</w:t>
      </w:r>
    </w:p>
    <w:p w:rsidR="0087455E" w:rsidRDefault="0087455E" w:rsidP="0069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7455E" w:rsidRPr="0087455E" w:rsidRDefault="0087455E" w:rsidP="0069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gramStart"/>
      <w:r w:rsidRPr="0087455E">
        <w:rPr>
          <w:rFonts w:ascii="Arial" w:hAnsi="Arial" w:cs="Arial"/>
          <w:sz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7455E">
        <w:rPr>
          <w:rFonts w:ascii="Arial" w:hAnsi="Arial" w:cs="Arial"/>
          <w:sz w:val="24"/>
        </w:rPr>
        <w:t xml:space="preserve"> </w:t>
      </w:r>
      <w:proofErr w:type="gramStart"/>
      <w:r w:rsidRPr="0087455E">
        <w:rPr>
          <w:rFonts w:ascii="Arial" w:hAnsi="Arial" w:cs="Arial"/>
          <w:sz w:val="24"/>
        </w:rPr>
        <w:t xml:space="preserve">Обучающийся сможет: </w:t>
      </w:r>
      <w:proofErr w:type="spellStart"/>
      <w:r w:rsidRPr="0087455E">
        <w:rPr>
          <w:rFonts w:ascii="Arial" w:hAnsi="Arial" w:cs="Arial"/>
          <w:sz w:val="24"/>
        </w:rPr>
        <w:t>вербализовать</w:t>
      </w:r>
      <w:proofErr w:type="spellEnd"/>
      <w:r w:rsidRPr="0087455E">
        <w:rPr>
          <w:rFonts w:ascii="Arial" w:hAnsi="Arial" w:cs="Arial"/>
          <w:sz w:val="24"/>
        </w:rPr>
        <w:t xml:space="preserve"> эмоциональное впечатление, оказанное на него источником. </w:t>
      </w:r>
      <w:proofErr w:type="gramEnd"/>
    </w:p>
    <w:p w:rsidR="0087455E" w:rsidRPr="0087455E" w:rsidRDefault="0087455E" w:rsidP="0069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7455E">
        <w:rPr>
          <w:rFonts w:ascii="Arial" w:hAnsi="Arial" w:cs="Arial"/>
          <w:sz w:val="24"/>
        </w:rPr>
        <w:t>- Умение создавать, применять и преобразовывать знаки и символы, модели и схемы для решения учебных и познавательных задач. Обучающийся сможет: обозначать символом и знаком предмет и/или явление;</w:t>
      </w:r>
    </w:p>
    <w:p w:rsidR="0087455E" w:rsidRPr="0087455E" w:rsidRDefault="0087455E" w:rsidP="0069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7455E">
        <w:rPr>
          <w:rFonts w:ascii="Arial" w:hAnsi="Arial" w:cs="Arial"/>
          <w:sz w:val="24"/>
        </w:rPr>
        <w:t>- Смысловое чтение.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</w:t>
      </w:r>
    </w:p>
    <w:p w:rsidR="003468C1" w:rsidRPr="00690A81" w:rsidRDefault="003468C1" w:rsidP="0069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90A8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Предметные </w:t>
      </w:r>
    </w:p>
    <w:p w:rsidR="003468C1" w:rsidRPr="00583ABD" w:rsidRDefault="003468C1" w:rsidP="00F3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ABD">
        <w:rPr>
          <w:rFonts w:ascii="Arial" w:hAnsi="Arial" w:cs="Arial"/>
          <w:b/>
          <w:bCs/>
          <w:sz w:val="24"/>
          <w:szCs w:val="24"/>
        </w:rPr>
        <w:t xml:space="preserve">5 класс </w:t>
      </w:r>
    </w:p>
    <w:p w:rsidR="003468C1" w:rsidRPr="00583ABD" w:rsidRDefault="003468C1" w:rsidP="00F3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ABD">
        <w:rPr>
          <w:rFonts w:ascii="Arial" w:hAnsi="Arial" w:cs="Arial"/>
          <w:i/>
          <w:sz w:val="24"/>
          <w:szCs w:val="24"/>
        </w:rPr>
        <w:t>п о ф о н е т и к е и г р а ф и к е</w:t>
      </w:r>
      <w:r w:rsidRPr="00583ABD">
        <w:rPr>
          <w:rFonts w:ascii="Arial" w:hAnsi="Arial" w:cs="Arial"/>
          <w:b/>
          <w:i/>
          <w:sz w:val="24"/>
          <w:szCs w:val="24"/>
        </w:rPr>
        <w:t>:</w:t>
      </w:r>
      <w:r w:rsidRPr="00583ABD">
        <w:rPr>
          <w:rFonts w:ascii="Arial" w:hAnsi="Arial" w:cs="Arial"/>
          <w:sz w:val="24"/>
          <w:szCs w:val="24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3468C1" w:rsidRPr="00583ABD" w:rsidRDefault="003468C1" w:rsidP="00F3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ABD">
        <w:rPr>
          <w:rFonts w:ascii="Arial" w:hAnsi="Arial" w:cs="Arial"/>
          <w:i/>
          <w:sz w:val="24"/>
          <w:szCs w:val="24"/>
        </w:rPr>
        <w:t xml:space="preserve">п о </w:t>
      </w:r>
      <w:proofErr w:type="spellStart"/>
      <w:r w:rsidRPr="00583ABD">
        <w:rPr>
          <w:rFonts w:ascii="Arial" w:hAnsi="Arial" w:cs="Arial"/>
          <w:i/>
          <w:sz w:val="24"/>
          <w:szCs w:val="24"/>
        </w:rPr>
        <w:t>о</w:t>
      </w:r>
      <w:proofErr w:type="spellEnd"/>
      <w:r w:rsidRPr="00583ABD">
        <w:rPr>
          <w:rFonts w:ascii="Arial" w:hAnsi="Arial" w:cs="Arial"/>
          <w:i/>
          <w:sz w:val="24"/>
          <w:szCs w:val="24"/>
        </w:rPr>
        <w:t xml:space="preserve"> р ф о э п и и:</w:t>
      </w:r>
      <w:r w:rsidRPr="00583ABD">
        <w:rPr>
          <w:rFonts w:ascii="Arial" w:hAnsi="Arial" w:cs="Arial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3468C1" w:rsidRPr="00583ABD" w:rsidRDefault="003468C1" w:rsidP="00F3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ABD">
        <w:rPr>
          <w:rFonts w:ascii="Arial" w:hAnsi="Arial" w:cs="Arial"/>
          <w:i/>
          <w:sz w:val="24"/>
          <w:szCs w:val="24"/>
        </w:rPr>
        <w:t>п о л е к с и к е и ф р а з е о л о г и и:</w:t>
      </w:r>
      <w:r w:rsidRPr="00583ABD">
        <w:rPr>
          <w:rFonts w:ascii="Arial" w:hAnsi="Arial" w:cs="Arial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  <w:i/>
          <w:color w:val="auto"/>
        </w:rPr>
        <w:t xml:space="preserve">п о м о р ф е м и к е и с л о в о </w:t>
      </w:r>
      <w:proofErr w:type="spellStart"/>
      <w:r w:rsidRPr="00583ABD">
        <w:rPr>
          <w:rFonts w:ascii="Arial" w:hAnsi="Arial" w:cs="Arial"/>
          <w:i/>
          <w:color w:val="auto"/>
        </w:rPr>
        <w:t>о</w:t>
      </w:r>
      <w:proofErr w:type="spellEnd"/>
      <w:r w:rsidRPr="00583ABD">
        <w:rPr>
          <w:rFonts w:ascii="Arial" w:hAnsi="Arial" w:cs="Arial"/>
          <w:i/>
          <w:color w:val="auto"/>
        </w:rPr>
        <w:t xml:space="preserve"> б р а з о в а н и ю:</w:t>
      </w:r>
      <w:r w:rsidRPr="00583ABD">
        <w:rPr>
          <w:rFonts w:ascii="Arial" w:hAnsi="Arial" w:cs="Arial"/>
          <w:color w:val="auto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приставка- ми </w:t>
      </w:r>
      <w:r w:rsidRPr="00583ABD">
        <w:rPr>
          <w:rFonts w:ascii="Arial" w:hAnsi="Arial" w:cs="Arial"/>
        </w:rPr>
        <w:t xml:space="preserve">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(при- ставочный, суффиксальный, сложение);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  <w:i/>
        </w:rPr>
        <w:lastRenderedPageBreak/>
        <w:t xml:space="preserve">п о м о р ф о л о г и </w:t>
      </w:r>
      <w:proofErr w:type="gramStart"/>
      <w:r w:rsidRPr="00583ABD">
        <w:rPr>
          <w:rFonts w:ascii="Arial" w:hAnsi="Arial" w:cs="Arial"/>
          <w:i/>
        </w:rPr>
        <w:t>и</w:t>
      </w:r>
      <w:proofErr w:type="gramEnd"/>
      <w:r w:rsidRPr="00583ABD">
        <w:rPr>
          <w:rFonts w:ascii="Arial" w:hAnsi="Arial" w:cs="Arial"/>
          <w:i/>
        </w:rPr>
        <w:t xml:space="preserve">: </w:t>
      </w:r>
      <w:r w:rsidRPr="00583ABD">
        <w:rPr>
          <w:rFonts w:ascii="Arial" w:hAnsi="Arial" w:cs="Arial"/>
        </w:rPr>
        <w:t xml:space="preserve">различать части речи; знать и вер- 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  <w:i/>
        </w:rPr>
        <w:t xml:space="preserve">п о </w:t>
      </w:r>
      <w:proofErr w:type="spellStart"/>
      <w:r w:rsidRPr="00583ABD">
        <w:rPr>
          <w:rFonts w:ascii="Arial" w:hAnsi="Arial" w:cs="Arial"/>
          <w:i/>
        </w:rPr>
        <w:t>о</w:t>
      </w:r>
      <w:proofErr w:type="spellEnd"/>
      <w:r w:rsidRPr="00583ABD">
        <w:rPr>
          <w:rFonts w:ascii="Arial" w:hAnsi="Arial" w:cs="Arial"/>
          <w:i/>
        </w:rPr>
        <w:t xml:space="preserve"> р ф о г р а ф и и:</w:t>
      </w:r>
      <w:r w:rsidRPr="00583ABD">
        <w:rPr>
          <w:rFonts w:ascii="Arial" w:hAnsi="Arial" w:cs="Arial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-</w:t>
      </w:r>
      <w:proofErr w:type="spellStart"/>
      <w:r w:rsidRPr="00583ABD">
        <w:rPr>
          <w:rFonts w:ascii="Arial" w:hAnsi="Arial" w:cs="Arial"/>
        </w:rPr>
        <w:t>раст</w:t>
      </w:r>
      <w:proofErr w:type="spellEnd"/>
      <w:r w:rsidRPr="00583ABD">
        <w:rPr>
          <w:rFonts w:ascii="Arial" w:hAnsi="Arial" w:cs="Arial"/>
        </w:rP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proofErr w:type="spellStart"/>
      <w:r w:rsidRPr="00583ABD">
        <w:rPr>
          <w:rFonts w:ascii="Arial" w:hAnsi="Arial" w:cs="Arial"/>
        </w:rPr>
        <w:t>ис</w:t>
      </w:r>
      <w:proofErr w:type="spellEnd"/>
      <w:r w:rsidRPr="00583ABD">
        <w:rPr>
          <w:rFonts w:ascii="Arial" w:hAnsi="Arial" w:cs="Arial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583ABD">
        <w:rPr>
          <w:rFonts w:ascii="Arial" w:hAnsi="Arial" w:cs="Arial"/>
        </w:rPr>
        <w:t>жи</w:t>
      </w:r>
      <w:proofErr w:type="spellEnd"/>
      <w:r w:rsidRPr="00583ABD">
        <w:rPr>
          <w:rFonts w:ascii="Arial" w:hAnsi="Arial" w:cs="Arial"/>
        </w:rPr>
        <w:t xml:space="preserve">—ши, </w:t>
      </w:r>
      <w:proofErr w:type="spellStart"/>
      <w:r w:rsidRPr="00583ABD">
        <w:rPr>
          <w:rFonts w:ascii="Arial" w:hAnsi="Arial" w:cs="Arial"/>
        </w:rPr>
        <w:t>ча</w:t>
      </w:r>
      <w:proofErr w:type="spellEnd"/>
      <w:r w:rsidRPr="00583ABD">
        <w:rPr>
          <w:rFonts w:ascii="Arial" w:hAnsi="Arial" w:cs="Arial"/>
        </w:rPr>
        <w:t>—ща, чу—</w:t>
      </w:r>
      <w:proofErr w:type="spellStart"/>
      <w:r w:rsidRPr="00583ABD">
        <w:rPr>
          <w:rFonts w:ascii="Arial" w:hAnsi="Arial" w:cs="Arial"/>
        </w:rPr>
        <w:t>щу</w:t>
      </w:r>
      <w:proofErr w:type="spellEnd"/>
      <w:r w:rsidRPr="00583ABD">
        <w:rPr>
          <w:rFonts w:ascii="Arial" w:hAnsi="Arial" w:cs="Arial"/>
        </w:rPr>
        <w:t xml:space="preserve">; </w:t>
      </w:r>
      <w:proofErr w:type="spellStart"/>
      <w:r w:rsidRPr="00583ABD">
        <w:rPr>
          <w:rFonts w:ascii="Arial" w:hAnsi="Arial" w:cs="Arial"/>
        </w:rPr>
        <w:t>чк</w:t>
      </w:r>
      <w:proofErr w:type="spellEnd"/>
      <w:r w:rsidRPr="00583ABD">
        <w:rPr>
          <w:rFonts w:ascii="Arial" w:hAnsi="Arial" w:cs="Arial"/>
        </w:rPr>
        <w:t xml:space="preserve">, </w:t>
      </w:r>
      <w:proofErr w:type="spellStart"/>
      <w:r w:rsidRPr="00583ABD">
        <w:rPr>
          <w:rFonts w:ascii="Arial" w:hAnsi="Arial" w:cs="Arial"/>
        </w:rPr>
        <w:t>чн</w:t>
      </w:r>
      <w:proofErr w:type="spellEnd"/>
      <w:r w:rsidRPr="00583ABD">
        <w:rPr>
          <w:rFonts w:ascii="Arial" w:hAnsi="Arial" w:cs="Arial"/>
        </w:rPr>
        <w:t xml:space="preserve">, </w:t>
      </w:r>
      <w:proofErr w:type="spellStart"/>
      <w:r w:rsidRPr="00583ABD">
        <w:rPr>
          <w:rFonts w:ascii="Arial" w:hAnsi="Arial" w:cs="Arial"/>
        </w:rPr>
        <w:t>нч</w:t>
      </w:r>
      <w:proofErr w:type="spellEnd"/>
      <w:r w:rsidRPr="00583ABD">
        <w:rPr>
          <w:rFonts w:ascii="Arial" w:hAnsi="Arial" w:cs="Arial"/>
        </w:rPr>
        <w:t xml:space="preserve">, </w:t>
      </w:r>
      <w:proofErr w:type="spellStart"/>
      <w:r w:rsidRPr="00583ABD">
        <w:rPr>
          <w:rFonts w:ascii="Arial" w:hAnsi="Arial" w:cs="Arial"/>
        </w:rPr>
        <w:t>рщ</w:t>
      </w:r>
      <w:proofErr w:type="spellEnd"/>
      <w:r w:rsidRPr="00583ABD">
        <w:rPr>
          <w:rFonts w:ascii="Arial" w:hAnsi="Arial" w:cs="Arial"/>
        </w:rPr>
        <w:t>; верно употреблять разделительные ъ—ь, букву ь после шипящих в конце существительных и глаголов, не с глаголами;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  <w:i/>
        </w:rPr>
        <w:t>п о с и н т а к с и с у:</w:t>
      </w:r>
      <w:r w:rsidRPr="00583ABD">
        <w:rPr>
          <w:rFonts w:ascii="Arial" w:hAnsi="Arial" w:cs="Arial"/>
        </w:rPr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  <w:r w:rsidRPr="00583ABD">
        <w:rPr>
          <w:rFonts w:ascii="Arial" w:hAnsi="Arial" w:cs="Arial"/>
          <w:i/>
        </w:rPr>
        <w:t>п о п у н к т у а ц и и:</w:t>
      </w:r>
      <w:r w:rsidRPr="00583ABD">
        <w:rPr>
          <w:rFonts w:ascii="Arial" w:hAnsi="Arial" w:cs="Arial"/>
        </w:rPr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3468C1" w:rsidRPr="00583ABD" w:rsidRDefault="003468C1" w:rsidP="00F376EB">
      <w:pPr>
        <w:pStyle w:val="Default"/>
        <w:rPr>
          <w:rFonts w:ascii="Arial" w:hAnsi="Arial" w:cs="Arial"/>
        </w:rPr>
      </w:pPr>
    </w:p>
    <w:p w:rsidR="00F92034" w:rsidRDefault="00F92034" w:rsidP="00F376EB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92034" w:rsidRDefault="00F92034" w:rsidP="00F376EB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92034" w:rsidRDefault="00F92034" w:rsidP="00F376EB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30D63" w:rsidRPr="00E10656" w:rsidRDefault="00630D63" w:rsidP="00F376EB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10656">
        <w:rPr>
          <w:rFonts w:ascii="Arial" w:hAnsi="Arial" w:cs="Arial"/>
          <w:b/>
          <w:sz w:val="24"/>
          <w:szCs w:val="24"/>
        </w:rPr>
        <w:t>Содержание учебного предмета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Содержание основного общего образования по русскому языку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9B3EF3" w:rsidRPr="00583ABD" w:rsidRDefault="009B3EF3" w:rsidP="00F376E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b/>
          <w:color w:val="000000"/>
          <w:sz w:val="24"/>
          <w:szCs w:val="24"/>
        </w:rPr>
        <w:t>5 КЛАСС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О ЯЗЫКЕ - </w:t>
      </w:r>
      <w:r w:rsidR="000769D0" w:rsidRPr="00583ABD">
        <w:rPr>
          <w:rFonts w:ascii="Arial" w:eastAsia="Calibri" w:hAnsi="Arial" w:cs="Arial"/>
          <w:b/>
          <w:color w:val="000000"/>
          <w:sz w:val="24"/>
          <w:szCs w:val="24"/>
        </w:rPr>
        <w:t>3</w:t>
      </w:r>
      <w:r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</w:t>
      </w: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М. В. Ломоносов.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РЕЧЬ - </w:t>
      </w:r>
      <w:r w:rsidR="00AA4CDE" w:rsidRPr="00583ABD">
        <w:rPr>
          <w:rFonts w:ascii="Arial" w:eastAsia="Calibri" w:hAnsi="Arial" w:cs="Arial"/>
          <w:b/>
          <w:color w:val="000000"/>
          <w:sz w:val="24"/>
          <w:szCs w:val="24"/>
        </w:rPr>
        <w:t>15</w:t>
      </w:r>
      <w:r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ч. </w:t>
      </w:r>
      <w:r w:rsidR="00112885"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>(по всему планированию)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Т е к с т как продукт речевой деятельности — речевое произведение. Основные признаки текста: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членимость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микротемы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С т и л и р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Т и </w:t>
      </w:r>
      <w:proofErr w:type="gramStart"/>
      <w:r w:rsidRPr="00583ABD">
        <w:rPr>
          <w:rFonts w:ascii="Arial" w:eastAsia="Calibri" w:hAnsi="Arial" w:cs="Arial"/>
          <w:color w:val="000000"/>
          <w:sz w:val="24"/>
          <w:szCs w:val="24"/>
        </w:rPr>
        <w:t>п</w:t>
      </w:r>
      <w:proofErr w:type="gram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 ы  р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ЯЗЫК. ПРАВОПИСАНИЕ. КУЛЬТУРА РЕЧИ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ЗАКРЕПЛЕНИЕ И УГЛУБЛЕНИЕ ИЗУЧЕННОГО В НАЧАЛЬНЫХ КЛАССАХ </w:t>
      </w:r>
      <w:r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– 29 ч.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ФОНЕТИКА, ОРФОЭПИЯ, ГРАФИКА (10 ч.)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Р. И. Аванесов. </w:t>
      </w:r>
    </w:p>
    <w:p w:rsidR="009B3EF3" w:rsidRPr="00583ABD" w:rsidRDefault="00112885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>ПИСЬМО. ОРФОГРАФИЯ (</w:t>
      </w:r>
      <w:r w:rsidR="009B3EF3"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>1</w:t>
      </w: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>2</w:t>
      </w:r>
      <w:r w:rsidR="009B3EF3"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ч.)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жи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—ши,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ча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>—ща, чу—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щу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нч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чн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чк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рщ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>; разделительных ъ—ь; -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тся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 и -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ться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Я. К. Грот. </w:t>
      </w:r>
    </w:p>
    <w:p w:rsidR="009B3EF3" w:rsidRPr="00583ABD" w:rsidRDefault="009B3EF3" w:rsidP="00F376EB">
      <w:pPr>
        <w:spacing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sz w:val="24"/>
          <w:szCs w:val="24"/>
        </w:rPr>
        <w:t>СЛ</w:t>
      </w:r>
      <w:r w:rsidR="00112885" w:rsidRPr="00583ABD">
        <w:rPr>
          <w:rFonts w:ascii="Arial" w:eastAsia="Calibri" w:hAnsi="Arial" w:cs="Arial"/>
          <w:i/>
          <w:iCs/>
          <w:sz w:val="24"/>
          <w:szCs w:val="24"/>
        </w:rPr>
        <w:t>ОВО И ЕГО СТРОЕНИЕ. МОРФЕМИКА (3</w:t>
      </w:r>
      <w:r w:rsidRPr="00583ABD">
        <w:rPr>
          <w:rFonts w:ascii="Arial" w:eastAsia="Calibri" w:hAnsi="Arial" w:cs="Arial"/>
          <w:i/>
          <w:iCs/>
          <w:sz w:val="24"/>
          <w:szCs w:val="24"/>
        </w:rPr>
        <w:t xml:space="preserve"> ч.)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морфемики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морфемики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 и орфографии.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>СЛО</w:t>
      </w:r>
      <w:r w:rsidR="00112885"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>ВО КАК ЧАСТЬ РЕЧИ. МОРФОЛОГИЯ (10</w:t>
      </w: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ч.)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СИСТЕМАТИЧЕСКИЙ КУРС РУССКОГО ЯЗЫКА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СИНТАКСИС И ПУНКТУАЦИЯ (ВВОДНЫЙ КУРС) – </w:t>
      </w:r>
      <w:r w:rsidR="00112885"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>27</w:t>
      </w:r>
      <w:r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ч.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</w:t>
      </w:r>
      <w:r w:rsidRPr="00583AB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А. М. Пешковский. </w:t>
      </w: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ЛЕКСИКА. СЛОВООБРАЗОВАНИЕ. ОРФОГРАФИЯ - </w:t>
      </w:r>
      <w:r w:rsidR="00112885"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>26</w:t>
      </w:r>
      <w:r w:rsidRPr="00583A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ч.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color w:val="000000"/>
          <w:sz w:val="24"/>
          <w:szCs w:val="24"/>
        </w:rPr>
        <w:t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-лож-//-лаг-; -рос- //-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раст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>-//-</w:t>
      </w:r>
      <w:proofErr w:type="spellStart"/>
      <w:r w:rsidRPr="00583ABD">
        <w:rPr>
          <w:rFonts w:ascii="Arial" w:eastAsia="Calibri" w:hAnsi="Arial" w:cs="Arial"/>
          <w:color w:val="000000"/>
          <w:sz w:val="24"/>
          <w:szCs w:val="24"/>
        </w:rPr>
        <w:t>ращ</w:t>
      </w:r>
      <w:proofErr w:type="spellEnd"/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583ABD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В. И. Даль. </w:t>
      </w:r>
      <w:r w:rsidRPr="00583ABD">
        <w:rPr>
          <w:rFonts w:ascii="Arial" w:eastAsia="Calibri" w:hAnsi="Arial" w:cs="Arial"/>
          <w:color w:val="000000"/>
          <w:sz w:val="24"/>
          <w:szCs w:val="24"/>
        </w:rPr>
        <w:t xml:space="preserve">Культура речи. Точное и 11 </w:t>
      </w:r>
      <w:r w:rsidRPr="00583ABD">
        <w:rPr>
          <w:rFonts w:ascii="Arial" w:eastAsia="Calibri" w:hAnsi="Arial" w:cs="Arial"/>
          <w:sz w:val="24"/>
          <w:szCs w:val="24"/>
        </w:rPr>
        <w:t xml:space="preserve">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sz w:val="24"/>
          <w:szCs w:val="24"/>
        </w:rPr>
        <w:t xml:space="preserve">МОРФОЛОГИЯ. ПРАВОПИСАНИЕ. – </w:t>
      </w:r>
      <w:r w:rsidR="00112885" w:rsidRPr="00583ABD">
        <w:rPr>
          <w:rFonts w:ascii="Arial" w:eastAsia="Calibri" w:hAnsi="Arial" w:cs="Arial"/>
          <w:b/>
          <w:bCs/>
          <w:sz w:val="24"/>
          <w:szCs w:val="24"/>
        </w:rPr>
        <w:t>70</w:t>
      </w:r>
      <w:r w:rsidRPr="00583ABD">
        <w:rPr>
          <w:rFonts w:ascii="Arial" w:eastAsia="Calibri" w:hAnsi="Arial" w:cs="Arial"/>
          <w:b/>
          <w:bCs/>
          <w:sz w:val="24"/>
          <w:szCs w:val="24"/>
        </w:rPr>
        <w:t xml:space="preserve"> ч.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sz w:val="24"/>
          <w:szCs w:val="24"/>
        </w:rPr>
        <w:t xml:space="preserve">САМОСТОЯТЕЛЬНЫЕ ЧАСТИ РЕЧИ  </w:t>
      </w:r>
    </w:p>
    <w:p w:rsidR="009B3EF3" w:rsidRPr="00583ABD" w:rsidRDefault="00112885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sz w:val="24"/>
          <w:szCs w:val="24"/>
        </w:rPr>
        <w:t xml:space="preserve">ГЛАГОЛ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sz w:val="24"/>
          <w:szCs w:val="24"/>
        </w:rPr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</w:t>
      </w:r>
      <w:proofErr w:type="spellStart"/>
      <w:r w:rsidRPr="00583ABD">
        <w:rPr>
          <w:rFonts w:ascii="Arial" w:eastAsia="Calibri" w:hAnsi="Arial" w:cs="Arial"/>
          <w:sz w:val="24"/>
          <w:szCs w:val="24"/>
        </w:rPr>
        <w:t>тся</w:t>
      </w:r>
      <w:proofErr w:type="spellEnd"/>
      <w:r w:rsidRPr="00583ABD">
        <w:rPr>
          <w:rFonts w:ascii="Arial" w:eastAsia="Calibri" w:hAnsi="Arial" w:cs="Arial"/>
          <w:sz w:val="24"/>
          <w:szCs w:val="24"/>
        </w:rPr>
        <w:t xml:space="preserve"> и -</w:t>
      </w:r>
      <w:proofErr w:type="spellStart"/>
      <w:r w:rsidRPr="00583ABD">
        <w:rPr>
          <w:rFonts w:ascii="Arial" w:eastAsia="Calibri" w:hAnsi="Arial" w:cs="Arial"/>
          <w:sz w:val="24"/>
          <w:szCs w:val="24"/>
        </w:rPr>
        <w:t>ться</w:t>
      </w:r>
      <w:proofErr w:type="spellEnd"/>
      <w:r w:rsidRPr="00583ABD">
        <w:rPr>
          <w:rFonts w:ascii="Arial" w:eastAsia="Calibri" w:hAnsi="Arial" w:cs="Arial"/>
          <w:sz w:val="24"/>
          <w:szCs w:val="24"/>
        </w:rPr>
        <w:t xml:space="preserve">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</w:t>
      </w:r>
      <w:r w:rsidRPr="00583ABD">
        <w:rPr>
          <w:rFonts w:ascii="Arial" w:eastAsia="Calibri" w:hAnsi="Arial" w:cs="Arial"/>
          <w:sz w:val="24"/>
          <w:szCs w:val="24"/>
        </w:rPr>
        <w:lastRenderedPageBreak/>
        <w:t>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</w:t>
      </w:r>
      <w:proofErr w:type="gramStart"/>
      <w:r w:rsidRPr="00583ABD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Pr="00583ABD">
        <w:rPr>
          <w:rFonts w:ascii="Arial" w:eastAsia="Calibri" w:hAnsi="Arial" w:cs="Arial"/>
          <w:sz w:val="24"/>
          <w:szCs w:val="24"/>
        </w:rPr>
        <w:t xml:space="preserve">. Употребление глаголов в переносном значении. Текстовая функция </w:t>
      </w:r>
      <w:proofErr w:type="spellStart"/>
      <w:proofErr w:type="gramStart"/>
      <w:r w:rsidRPr="00583ABD">
        <w:rPr>
          <w:rFonts w:ascii="Arial" w:eastAsia="Calibri" w:hAnsi="Arial" w:cs="Arial"/>
          <w:sz w:val="24"/>
          <w:szCs w:val="24"/>
        </w:rPr>
        <w:t>видо</w:t>
      </w:r>
      <w:proofErr w:type="spellEnd"/>
      <w:r w:rsidRPr="00583ABD">
        <w:rPr>
          <w:rFonts w:ascii="Arial" w:eastAsia="Calibri" w:hAnsi="Arial" w:cs="Arial"/>
          <w:sz w:val="24"/>
          <w:szCs w:val="24"/>
        </w:rPr>
        <w:t>-временных</w:t>
      </w:r>
      <w:proofErr w:type="gramEnd"/>
      <w:r w:rsidRPr="00583ABD">
        <w:rPr>
          <w:rFonts w:ascii="Arial" w:eastAsia="Calibri" w:hAnsi="Arial" w:cs="Arial"/>
          <w:sz w:val="24"/>
          <w:szCs w:val="24"/>
        </w:rPr>
        <w:t xml:space="preserve"> форм. </w:t>
      </w:r>
    </w:p>
    <w:p w:rsidR="009B3EF3" w:rsidRPr="00583ABD" w:rsidRDefault="00112885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sz w:val="24"/>
          <w:szCs w:val="24"/>
        </w:rPr>
        <w:t xml:space="preserve">ИМЯ СУЩЕСТВИТЕЛЬНОЕ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</w:t>
      </w:r>
      <w:proofErr w:type="spellStart"/>
      <w:r w:rsidRPr="00583ABD">
        <w:rPr>
          <w:rFonts w:ascii="Arial" w:eastAsia="Calibri" w:hAnsi="Arial" w:cs="Arial"/>
          <w:sz w:val="24"/>
          <w:szCs w:val="24"/>
        </w:rPr>
        <w:t>щик</w:t>
      </w:r>
      <w:proofErr w:type="spellEnd"/>
      <w:r w:rsidRPr="00583ABD">
        <w:rPr>
          <w:rFonts w:ascii="Arial" w:eastAsia="Calibri" w:hAnsi="Arial" w:cs="Arial"/>
          <w:sz w:val="24"/>
          <w:szCs w:val="24"/>
        </w:rPr>
        <w:t>), -</w:t>
      </w:r>
      <w:proofErr w:type="spellStart"/>
      <w:r w:rsidRPr="00583ABD">
        <w:rPr>
          <w:rFonts w:ascii="Arial" w:eastAsia="Calibri" w:hAnsi="Arial" w:cs="Arial"/>
          <w:sz w:val="24"/>
          <w:szCs w:val="24"/>
        </w:rPr>
        <w:t>ек</w:t>
      </w:r>
      <w:proofErr w:type="spellEnd"/>
      <w:r w:rsidRPr="00583ABD">
        <w:rPr>
          <w:rFonts w:ascii="Arial" w:eastAsia="Calibri" w:hAnsi="Arial" w:cs="Arial"/>
          <w:sz w:val="24"/>
          <w:szCs w:val="24"/>
        </w:rPr>
        <w:t xml:space="preserve"> (-</w:t>
      </w:r>
      <w:proofErr w:type="spellStart"/>
      <w:r w:rsidRPr="00583ABD">
        <w:rPr>
          <w:rFonts w:ascii="Arial" w:eastAsia="Calibri" w:hAnsi="Arial" w:cs="Arial"/>
          <w:sz w:val="24"/>
          <w:szCs w:val="24"/>
        </w:rPr>
        <w:t>ик</w:t>
      </w:r>
      <w:proofErr w:type="spellEnd"/>
      <w:r w:rsidRPr="00583ABD">
        <w:rPr>
          <w:rFonts w:ascii="Arial" w:eastAsia="Calibri" w:hAnsi="Arial" w:cs="Arial"/>
          <w:sz w:val="24"/>
          <w:szCs w:val="24"/>
        </w:rPr>
        <w:t xml:space="preserve"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sz w:val="24"/>
          <w:szCs w:val="24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 </w:t>
      </w:r>
    </w:p>
    <w:p w:rsidR="009B3EF3" w:rsidRPr="00583ABD" w:rsidRDefault="00112885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sz w:val="24"/>
          <w:szCs w:val="24"/>
        </w:rPr>
        <w:t xml:space="preserve">ИМЯ ПРИЛАГАТЕЛЬНОЕ </w:t>
      </w:r>
    </w:p>
    <w:p w:rsidR="009B3EF3" w:rsidRPr="00583ABD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3ABD">
        <w:rPr>
          <w:rFonts w:ascii="Arial" w:eastAsia="Calibri" w:hAnsi="Arial" w:cs="Arial"/>
          <w:sz w:val="24"/>
          <w:szCs w:val="24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 </w:t>
      </w:r>
    </w:p>
    <w:p w:rsidR="0061232A" w:rsidRPr="00F92034" w:rsidRDefault="009B3EF3" w:rsidP="00F9203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83ABD">
        <w:rPr>
          <w:rFonts w:ascii="Arial" w:eastAsia="Calibri" w:hAnsi="Arial" w:cs="Arial"/>
          <w:i/>
          <w:iCs/>
          <w:sz w:val="24"/>
          <w:szCs w:val="24"/>
        </w:rPr>
        <w:t>Уроки повторения и закрепления изученного (резервные уроки</w:t>
      </w:r>
      <w:r w:rsidRPr="00583ABD">
        <w:rPr>
          <w:rFonts w:ascii="Arial" w:eastAsia="Calibri" w:hAnsi="Arial" w:cs="Arial"/>
          <w:sz w:val="24"/>
          <w:szCs w:val="24"/>
        </w:rPr>
        <w:t xml:space="preserve">) – </w:t>
      </w:r>
      <w:r w:rsidR="00112885" w:rsidRPr="00583ABD">
        <w:rPr>
          <w:rFonts w:ascii="Arial" w:eastAsia="Calibri" w:hAnsi="Arial" w:cs="Arial"/>
          <w:b/>
          <w:bCs/>
          <w:sz w:val="24"/>
          <w:szCs w:val="24"/>
        </w:rPr>
        <w:t>5</w:t>
      </w:r>
      <w:r w:rsidR="00F96AA9" w:rsidRPr="00583ABD">
        <w:rPr>
          <w:rFonts w:ascii="Arial" w:eastAsia="Calibri" w:hAnsi="Arial" w:cs="Arial"/>
          <w:b/>
          <w:bCs/>
          <w:sz w:val="24"/>
          <w:szCs w:val="24"/>
        </w:rPr>
        <w:t xml:space="preserve"> ч.</w:t>
      </w:r>
    </w:p>
    <w:p w:rsidR="00F92034" w:rsidRDefault="00F92034" w:rsidP="00690A81">
      <w:pPr>
        <w:widowControl w:val="0"/>
        <w:autoSpaceDE w:val="0"/>
        <w:autoSpaceDN w:val="0"/>
        <w:adjustRightInd w:val="0"/>
        <w:spacing w:before="26" w:after="26" w:line="240" w:lineRule="auto"/>
        <w:ind w:left="850" w:right="1701"/>
        <w:jc w:val="center"/>
        <w:rPr>
          <w:rFonts w:ascii="Arial" w:hAnsi="Arial" w:cs="Arial"/>
          <w:b/>
          <w:bCs/>
          <w:sz w:val="28"/>
          <w:szCs w:val="28"/>
        </w:rPr>
      </w:pPr>
    </w:p>
    <w:p w:rsidR="00690A81" w:rsidRPr="002A58C4" w:rsidRDefault="002A58C4" w:rsidP="00690A81">
      <w:pPr>
        <w:widowControl w:val="0"/>
        <w:autoSpaceDE w:val="0"/>
        <w:autoSpaceDN w:val="0"/>
        <w:adjustRightInd w:val="0"/>
        <w:spacing w:before="26" w:after="26" w:line="240" w:lineRule="auto"/>
        <w:ind w:left="850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2A58C4">
        <w:rPr>
          <w:rFonts w:ascii="Arial" w:hAnsi="Arial" w:cs="Arial"/>
          <w:b/>
          <w:bCs/>
          <w:sz w:val="24"/>
          <w:szCs w:val="24"/>
        </w:rPr>
        <w:t>Тематическое планирование</w:t>
      </w:r>
      <w:r w:rsidR="00690A81" w:rsidRPr="002A58C4">
        <w:rPr>
          <w:rFonts w:ascii="Arial" w:hAnsi="Arial" w:cs="Arial"/>
          <w:b/>
          <w:bCs/>
          <w:sz w:val="24"/>
          <w:szCs w:val="24"/>
        </w:rPr>
        <w:t xml:space="preserve"> предмета, курса</w:t>
      </w:r>
    </w:p>
    <w:p w:rsidR="00690A81" w:rsidRDefault="00690A81" w:rsidP="00690A81">
      <w:pPr>
        <w:widowControl w:val="0"/>
        <w:autoSpaceDE w:val="0"/>
        <w:autoSpaceDN w:val="0"/>
        <w:adjustRightInd w:val="0"/>
        <w:spacing w:before="26" w:after="26" w:line="240" w:lineRule="auto"/>
        <w:ind w:left="850" w:right="1701" w:firstLine="566"/>
        <w:jc w:val="both"/>
        <w:rPr>
          <w:rFonts w:ascii="Arial" w:hAnsi="Arial" w:cs="Arial"/>
          <w:bCs/>
          <w:sz w:val="24"/>
          <w:szCs w:val="24"/>
        </w:rPr>
      </w:pPr>
      <w:r w:rsidRPr="008E2B2E">
        <w:rPr>
          <w:rFonts w:ascii="Arial" w:hAnsi="Arial" w:cs="Arial"/>
          <w:sz w:val="24"/>
          <w:szCs w:val="24"/>
        </w:rPr>
        <w:t>В соответствии с учебным планом школы курс «</w:t>
      </w:r>
      <w:r>
        <w:rPr>
          <w:rFonts w:ascii="Arial" w:hAnsi="Arial" w:cs="Arial"/>
          <w:sz w:val="24"/>
          <w:szCs w:val="24"/>
        </w:rPr>
        <w:t>Русский язык</w:t>
      </w:r>
      <w:r w:rsidRPr="008E2B2E">
        <w:rPr>
          <w:rFonts w:ascii="Arial" w:hAnsi="Arial" w:cs="Arial"/>
          <w:sz w:val="24"/>
          <w:szCs w:val="24"/>
        </w:rPr>
        <w:t>» изучается в объёме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170 часов, </w:t>
      </w:r>
      <w:r w:rsidRPr="008E2B2E">
        <w:rPr>
          <w:rFonts w:ascii="Arial" w:hAnsi="Arial" w:cs="Arial"/>
          <w:bCs/>
          <w:sz w:val="24"/>
          <w:szCs w:val="24"/>
        </w:rPr>
        <w:t>предусмотренных в Федеральном базисном (образовательном) учебном плане для образовательных у</w:t>
      </w:r>
      <w:r>
        <w:rPr>
          <w:rFonts w:ascii="Arial" w:hAnsi="Arial" w:cs="Arial"/>
          <w:bCs/>
          <w:sz w:val="24"/>
          <w:szCs w:val="24"/>
        </w:rPr>
        <w:t>чреждений Российской Федерации.</w:t>
      </w:r>
    </w:p>
    <w:p w:rsidR="00690A81" w:rsidRDefault="00690A81" w:rsidP="00DF4FB6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4780"/>
        <w:gridCol w:w="4820"/>
      </w:tblGrid>
      <w:tr w:rsidR="00690A81" w:rsidRPr="00690A81" w:rsidTr="00C3212C">
        <w:tc>
          <w:tcPr>
            <w:tcW w:w="573" w:type="dxa"/>
          </w:tcPr>
          <w:p w:rsidR="00690A81" w:rsidRPr="00690A81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690A81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90A81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п</w:t>
            </w:r>
            <w:proofErr w:type="gramEnd"/>
            <w:r w:rsidRPr="00690A81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/п</w:t>
            </w:r>
          </w:p>
        </w:tc>
        <w:tc>
          <w:tcPr>
            <w:tcW w:w="4780" w:type="dxa"/>
          </w:tcPr>
          <w:p w:rsidR="00690A81" w:rsidRPr="00C3212C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4820" w:type="dxa"/>
          </w:tcPr>
          <w:p w:rsidR="00690A81" w:rsidRPr="00C3212C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Количество часов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90A81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90A81">
              <w:rPr>
                <w:rFonts w:asciiTheme="majorHAnsi" w:eastAsiaTheme="minorEastAsia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690A81" w:rsidRPr="00C3212C" w:rsidRDefault="00690A81" w:rsidP="00690A8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О языке и речи</w:t>
            </w:r>
          </w:p>
        </w:tc>
        <w:tc>
          <w:tcPr>
            <w:tcW w:w="4820" w:type="dxa"/>
          </w:tcPr>
          <w:p w:rsidR="00690A81" w:rsidRPr="00C3212C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3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90A81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90A81">
              <w:rPr>
                <w:rFonts w:asciiTheme="majorHAnsi" w:eastAsiaTheme="minorEastAsia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780" w:type="dxa"/>
          </w:tcPr>
          <w:p w:rsidR="00690A81" w:rsidRPr="00C3212C" w:rsidRDefault="00690A81" w:rsidP="00690A8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Фонетика. Графика. Текст</w:t>
            </w:r>
          </w:p>
        </w:tc>
        <w:tc>
          <w:tcPr>
            <w:tcW w:w="4820" w:type="dxa"/>
          </w:tcPr>
          <w:p w:rsidR="00690A81" w:rsidRPr="00C3212C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10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90A81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90A81">
              <w:rPr>
                <w:rFonts w:asciiTheme="majorHAnsi" w:eastAsiaTheme="minorEastAsia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4780" w:type="dxa"/>
          </w:tcPr>
          <w:p w:rsidR="00690A81" w:rsidRPr="00C3212C" w:rsidRDefault="00690A81" w:rsidP="00690A8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Письмо. Орфография</w:t>
            </w:r>
          </w:p>
        </w:tc>
        <w:tc>
          <w:tcPr>
            <w:tcW w:w="4820" w:type="dxa"/>
          </w:tcPr>
          <w:p w:rsidR="00690A81" w:rsidRPr="00C3212C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12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90A81" w:rsidRDefault="00690A81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90A81">
              <w:rPr>
                <w:rFonts w:asciiTheme="majorHAnsi" w:eastAsiaTheme="minorEastAsia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4780" w:type="dxa"/>
          </w:tcPr>
          <w:p w:rsidR="00690A81" w:rsidRPr="00C3212C" w:rsidRDefault="006C261F" w:rsidP="006C26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Строение слова</w:t>
            </w:r>
          </w:p>
        </w:tc>
        <w:tc>
          <w:tcPr>
            <w:tcW w:w="4820" w:type="dxa"/>
          </w:tcPr>
          <w:p w:rsidR="00690A81" w:rsidRPr="00C3212C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3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C261F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C261F">
              <w:rPr>
                <w:rFonts w:asciiTheme="majorHAnsi" w:eastAsiaTheme="minorEastAsia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690A81" w:rsidRPr="00C3212C" w:rsidRDefault="006C261F" w:rsidP="006C26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Слово как часть речи. Текст.</w:t>
            </w:r>
          </w:p>
        </w:tc>
        <w:tc>
          <w:tcPr>
            <w:tcW w:w="4820" w:type="dxa"/>
          </w:tcPr>
          <w:p w:rsidR="00690A81" w:rsidRPr="00C3212C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10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C261F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C261F">
              <w:rPr>
                <w:rFonts w:asciiTheme="majorHAnsi" w:eastAsiaTheme="minorEastAsia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690A81" w:rsidRPr="00C3212C" w:rsidRDefault="006C261F" w:rsidP="006C26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Фонетика. Орфоэпия.</w:t>
            </w:r>
          </w:p>
        </w:tc>
        <w:tc>
          <w:tcPr>
            <w:tcW w:w="4820" w:type="dxa"/>
          </w:tcPr>
          <w:p w:rsidR="00690A81" w:rsidRPr="00C3212C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9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C261F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C261F">
              <w:rPr>
                <w:rFonts w:asciiTheme="majorHAnsi" w:eastAsiaTheme="minorEastAsia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690A81" w:rsidRPr="00C3212C" w:rsidRDefault="006C261F" w:rsidP="006C26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Словообразование. Правописа</w:t>
            </w:r>
            <w:bookmarkStart w:id="0" w:name="_GoBack"/>
            <w:bookmarkEnd w:id="0"/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ние. Стили речи. </w:t>
            </w:r>
          </w:p>
        </w:tc>
        <w:tc>
          <w:tcPr>
            <w:tcW w:w="4820" w:type="dxa"/>
          </w:tcPr>
          <w:p w:rsidR="00690A81" w:rsidRPr="00C3212C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26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C261F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C261F">
              <w:rPr>
                <w:rFonts w:asciiTheme="majorHAnsi" w:eastAsiaTheme="minorEastAsia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690A81" w:rsidRPr="00C3212C" w:rsidRDefault="006C261F" w:rsidP="006C26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Синтаксис и пунктуация (вводный курс). Типы речи. Строение текста. </w:t>
            </w:r>
          </w:p>
        </w:tc>
        <w:tc>
          <w:tcPr>
            <w:tcW w:w="4820" w:type="dxa"/>
          </w:tcPr>
          <w:p w:rsidR="00690A81" w:rsidRPr="00C3212C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27</w:t>
            </w:r>
          </w:p>
        </w:tc>
      </w:tr>
      <w:tr w:rsidR="00690A81" w:rsidRPr="00690A81" w:rsidTr="00C3212C">
        <w:tc>
          <w:tcPr>
            <w:tcW w:w="573" w:type="dxa"/>
          </w:tcPr>
          <w:p w:rsidR="00690A81" w:rsidRPr="006C261F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6C261F">
              <w:rPr>
                <w:rFonts w:asciiTheme="majorHAnsi" w:eastAsiaTheme="minorEastAsia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690A81" w:rsidRPr="00C3212C" w:rsidRDefault="006C261F" w:rsidP="006C26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Морфология. Правописание. (70ч.)</w:t>
            </w:r>
          </w:p>
        </w:tc>
        <w:tc>
          <w:tcPr>
            <w:tcW w:w="4820" w:type="dxa"/>
          </w:tcPr>
          <w:p w:rsidR="00690A81" w:rsidRPr="00C3212C" w:rsidRDefault="00C3212C" w:rsidP="006C261F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65</w:t>
            </w:r>
          </w:p>
        </w:tc>
      </w:tr>
      <w:tr w:rsidR="006C261F" w:rsidRPr="00690A81" w:rsidTr="00C3212C">
        <w:tc>
          <w:tcPr>
            <w:tcW w:w="573" w:type="dxa"/>
          </w:tcPr>
          <w:p w:rsidR="006C261F" w:rsidRPr="006C261F" w:rsidRDefault="00E466C5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6C261F" w:rsidRPr="00C3212C" w:rsidRDefault="00E466C5" w:rsidP="00E466C5">
            <w:pPr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изученного</w:t>
            </w:r>
            <w:proofErr w:type="gramEnd"/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 в 5 классе </w:t>
            </w:r>
          </w:p>
        </w:tc>
        <w:tc>
          <w:tcPr>
            <w:tcW w:w="4820" w:type="dxa"/>
          </w:tcPr>
          <w:p w:rsidR="006C261F" w:rsidRPr="00C3212C" w:rsidRDefault="00E466C5" w:rsidP="006C261F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5</w:t>
            </w:r>
          </w:p>
        </w:tc>
      </w:tr>
      <w:tr w:rsidR="006C261F" w:rsidRPr="00690A81" w:rsidTr="00C3212C">
        <w:tc>
          <w:tcPr>
            <w:tcW w:w="573" w:type="dxa"/>
          </w:tcPr>
          <w:p w:rsidR="006C261F" w:rsidRPr="006C261F" w:rsidRDefault="006C261F" w:rsidP="00DF4FB6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4780" w:type="dxa"/>
          </w:tcPr>
          <w:p w:rsidR="006C261F" w:rsidRPr="00C3212C" w:rsidRDefault="00E466C5" w:rsidP="006C261F">
            <w:pPr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 w:rsidRPr="00C3212C">
              <w:rPr>
                <w:rFonts w:ascii="Arial" w:eastAsia="TimesNewRomanPS-BoldMT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4820" w:type="dxa"/>
          </w:tcPr>
          <w:p w:rsidR="006C261F" w:rsidRPr="00C3212C" w:rsidRDefault="00C3212C" w:rsidP="006C261F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3212C">
              <w:rPr>
                <w:rFonts w:asciiTheme="majorHAnsi" w:eastAsiaTheme="minorEastAsia" w:hAnsiTheme="majorHAnsi" w:cstheme="majorHAnsi"/>
                <w:sz w:val="24"/>
                <w:szCs w:val="24"/>
              </w:rPr>
              <w:t>170</w:t>
            </w:r>
          </w:p>
        </w:tc>
      </w:tr>
    </w:tbl>
    <w:p w:rsidR="00690A81" w:rsidRDefault="00690A81" w:rsidP="0087455E">
      <w:pPr>
        <w:spacing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D52EF" w:rsidRPr="00583ABD" w:rsidRDefault="00AD52EF" w:rsidP="00DF4FB6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proofErr w:type="gramStart"/>
      <w:r w:rsidRPr="00583ABD">
        <w:rPr>
          <w:rFonts w:ascii="Arial" w:eastAsiaTheme="minorEastAsia" w:hAnsi="Arial" w:cs="Arial"/>
          <w:b/>
          <w:sz w:val="24"/>
          <w:szCs w:val="24"/>
          <w:lang w:eastAsia="ru-RU"/>
        </w:rPr>
        <w:t>Календарно-тематического</w:t>
      </w:r>
      <w:proofErr w:type="gramEnd"/>
      <w:r w:rsidRPr="00583AB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планирование по русскому </w:t>
      </w:r>
      <w:r w:rsidR="00AC3A8A" w:rsidRPr="00583ABD">
        <w:rPr>
          <w:rFonts w:ascii="Arial" w:eastAsiaTheme="minorEastAsia" w:hAnsi="Arial" w:cs="Arial"/>
          <w:b/>
          <w:sz w:val="24"/>
          <w:szCs w:val="24"/>
          <w:lang w:eastAsia="ru-RU"/>
        </w:rPr>
        <w:t>языку 5</w:t>
      </w:r>
      <w:r w:rsidRPr="00583AB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класс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"/>
        <w:gridCol w:w="709"/>
        <w:gridCol w:w="708"/>
        <w:gridCol w:w="693"/>
        <w:gridCol w:w="1560"/>
        <w:gridCol w:w="15"/>
        <w:gridCol w:w="1260"/>
        <w:gridCol w:w="16"/>
        <w:gridCol w:w="2252"/>
        <w:gridCol w:w="2284"/>
        <w:gridCol w:w="268"/>
        <w:gridCol w:w="2551"/>
        <w:gridCol w:w="3418"/>
      </w:tblGrid>
      <w:tr w:rsidR="00AD52EF" w:rsidRPr="00583ABD" w:rsidTr="00F376EB">
        <w:trPr>
          <w:cantSplit/>
          <w:trHeight w:val="1163"/>
        </w:trPr>
        <w:tc>
          <w:tcPr>
            <w:tcW w:w="710" w:type="dxa"/>
            <w:gridSpan w:val="2"/>
          </w:tcPr>
          <w:p w:rsidR="00AD52EF" w:rsidRPr="00583ABD" w:rsidRDefault="00AD52EF" w:rsidP="00F376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extDirection w:val="tbRl"/>
          </w:tcPr>
          <w:p w:rsidR="00AD52EF" w:rsidRPr="00583ABD" w:rsidRDefault="00AD52EF" w:rsidP="00F376EB">
            <w:pPr>
              <w:spacing w:line="240" w:lineRule="auto"/>
              <w:ind w:left="113" w:right="113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8" w:type="dxa"/>
          </w:tcPr>
          <w:p w:rsidR="00AD52EF" w:rsidRPr="00583ABD" w:rsidRDefault="00AD52EF" w:rsidP="00F376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693" w:type="dxa"/>
          </w:tcPr>
          <w:p w:rsidR="00AD52EF" w:rsidRPr="00583ABD" w:rsidRDefault="00AD52EF" w:rsidP="00F376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560" w:type="dxa"/>
          </w:tcPr>
          <w:p w:rsidR="00AD52EF" w:rsidRPr="00583ABD" w:rsidRDefault="00AD52EF" w:rsidP="00F376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gridSpan w:val="2"/>
          </w:tcPr>
          <w:p w:rsidR="00AD52EF" w:rsidRPr="00583ABD" w:rsidRDefault="00AD52EF" w:rsidP="00F376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8" w:type="dxa"/>
            <w:gridSpan w:val="2"/>
          </w:tcPr>
          <w:p w:rsidR="00AD52EF" w:rsidRPr="00583ABD" w:rsidRDefault="00AD52EF" w:rsidP="00F376EB">
            <w:pPr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gridSpan w:val="2"/>
          </w:tcPr>
          <w:p w:rsidR="00AD52EF" w:rsidRPr="00583ABD" w:rsidRDefault="00AD52EF" w:rsidP="00F376EB">
            <w:pPr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</w:tc>
        <w:tc>
          <w:tcPr>
            <w:tcW w:w="2551" w:type="dxa"/>
          </w:tcPr>
          <w:p w:rsidR="00AD52EF" w:rsidRPr="00583ABD" w:rsidRDefault="00AD52EF" w:rsidP="00F376EB">
            <w:pPr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418" w:type="dxa"/>
          </w:tcPr>
          <w:p w:rsidR="00AD52EF" w:rsidRPr="00583ABD" w:rsidRDefault="00AD52EF" w:rsidP="00F376EB">
            <w:pPr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</w:p>
          <w:p w:rsidR="00AD52EF" w:rsidRPr="00583ABD" w:rsidRDefault="00AD52EF" w:rsidP="00F376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D52EF" w:rsidRPr="00583ABD" w:rsidTr="00F376EB">
        <w:tc>
          <w:tcPr>
            <w:tcW w:w="16444" w:type="dxa"/>
            <w:gridSpan w:val="14"/>
          </w:tcPr>
          <w:p w:rsidR="00AD52EF" w:rsidRPr="00583ABD" w:rsidRDefault="00AD52EF" w:rsidP="00F376EB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Раздел 1. О языке и речи (3 ч.)</w:t>
            </w:r>
          </w:p>
        </w:tc>
      </w:tr>
      <w:tr w:rsidR="00AD52EF" w:rsidRPr="00583ABD" w:rsidTr="00F376EB">
        <w:tc>
          <w:tcPr>
            <w:tcW w:w="710" w:type="dxa"/>
            <w:gridSpan w:val="2"/>
          </w:tcPr>
          <w:p w:rsidR="00AD52EF" w:rsidRPr="00A11092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D52EF" w:rsidRPr="00A11092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D52EF" w:rsidRPr="00A11092" w:rsidRDefault="002B535C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693" w:type="dxa"/>
          </w:tcPr>
          <w:p w:rsidR="00AD52EF" w:rsidRPr="00583ABD" w:rsidRDefault="00970CC4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75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Зачем человеку нужен язык?</w:t>
            </w:r>
          </w:p>
        </w:tc>
        <w:tc>
          <w:tcPr>
            <w:tcW w:w="1276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52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Роль языка в жизни общества, человека; требования к речи: внятность, выразительность, смысловая точность </w:t>
            </w:r>
          </w:p>
        </w:tc>
        <w:tc>
          <w:tcPr>
            <w:tcW w:w="2552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Понять, что язык - универсальное средство общения. Сформировать умение читать и анализировать лингвистический текст, развить познавательные способности каждого ученика.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Научиться дифференцировать понятия </w:t>
            </w:r>
            <w:r w:rsidRPr="00583AB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язык и речь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определять коммуникативную функцию языка</w:t>
            </w:r>
          </w:p>
        </w:tc>
        <w:tc>
          <w:tcPr>
            <w:tcW w:w="2551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Развернутый ответ на вопрос: зачем человеку нужен язык?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содержания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параграфа учебника,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с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орфограммами,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навыка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чтения лингвистического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3418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 формирование стартовой мотивации к изучению нового материала</w:t>
            </w:r>
            <w:proofErr w:type="gramEnd"/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слушать и слышать друг друга; с достаточной полнотой выражать свои мысли в соответствии с задачами и условиями коммуникации.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исследования структуры слова </w:t>
            </w:r>
          </w:p>
        </w:tc>
      </w:tr>
      <w:tr w:rsidR="00AD52EF" w:rsidRPr="00583ABD" w:rsidTr="00F376EB">
        <w:tc>
          <w:tcPr>
            <w:tcW w:w="710" w:type="dxa"/>
            <w:gridSpan w:val="2"/>
          </w:tcPr>
          <w:p w:rsidR="00AD52EF" w:rsidRPr="00A11092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D52EF" w:rsidRPr="00583ABD" w:rsidRDefault="002B535C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93" w:type="dxa"/>
          </w:tcPr>
          <w:p w:rsidR="00AD52EF" w:rsidRPr="00583ABD" w:rsidRDefault="00970CC4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75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мы знаем о русском языке?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52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лингвистическим текстом; высказывания великих людей о русском языке</w:t>
            </w:r>
          </w:p>
        </w:tc>
        <w:tc>
          <w:tcPr>
            <w:tcW w:w="2552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Убедиться, что русский язык - один из развитых языков мира, богатый и выразительный; расширить кругозор учащихся.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Выразительно читать и заучивать наизусть высказывания о языке; читать и пересказывать лингвистические тексты; безошибочно писать слова рубрики ЗСП</w:t>
            </w:r>
          </w:p>
        </w:tc>
        <w:tc>
          <w:tcPr>
            <w:tcW w:w="2551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Комментированное письмо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повторение;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задания;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3418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знания о своей этнической принадлежности, о народах и этнических группах России, приобщение к национальным ценностям, традициям, культуре.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AD52EF" w:rsidRPr="00583ABD" w:rsidTr="00F376EB">
        <w:tc>
          <w:tcPr>
            <w:tcW w:w="710" w:type="dxa"/>
            <w:gridSpan w:val="2"/>
          </w:tcPr>
          <w:p w:rsidR="00AD52EF" w:rsidRPr="00A11092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D52EF" w:rsidRPr="00583ABD" w:rsidRDefault="002B535C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93" w:type="dxa"/>
          </w:tcPr>
          <w:p w:rsidR="00AD52EF" w:rsidRPr="00583ABD" w:rsidRDefault="00970CC4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75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такое речь? 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52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Язык и речь. Умение общаться – важная часть культуры человека. Речь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речевое общение.</w:t>
            </w:r>
          </w:p>
        </w:tc>
        <w:tc>
          <w:tcPr>
            <w:tcW w:w="2552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 xml:space="preserve">Дать понять о речевом общении; выяснить условия, необходимые для речевого общения; </w:t>
            </w: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познакомить со способами языкового анализа.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языке как системе средств и о речи как использовании системы средств языка для общения людей, т.е. речевой деятельности. Знать условия необходимые для речевого общения; основные требования к культуре устного общения</w:t>
            </w:r>
          </w:p>
        </w:tc>
        <w:tc>
          <w:tcPr>
            <w:tcW w:w="2551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повторение;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плана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статьи;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Коллективное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</w:tc>
        <w:tc>
          <w:tcPr>
            <w:tcW w:w="3418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анализа, сопоставления, сравнения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проявлять речевые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действия; использовать адекватные языковые средства для отображения в своей речи чувств, мыслей.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исследования структуры текста </w:t>
            </w:r>
          </w:p>
        </w:tc>
      </w:tr>
      <w:tr w:rsidR="00AD52EF" w:rsidRPr="00583ABD" w:rsidTr="00F376EB">
        <w:tc>
          <w:tcPr>
            <w:tcW w:w="710" w:type="dxa"/>
            <w:gridSpan w:val="2"/>
          </w:tcPr>
          <w:p w:rsidR="00AD52EF" w:rsidRPr="00A11092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709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D52EF" w:rsidRPr="00583ABD" w:rsidRDefault="002B535C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6.09-7.09</w:t>
            </w:r>
          </w:p>
        </w:tc>
        <w:tc>
          <w:tcPr>
            <w:tcW w:w="693" w:type="dxa"/>
          </w:tcPr>
          <w:p w:rsidR="00AD52EF" w:rsidRPr="00970CC4" w:rsidRDefault="00970CC4" w:rsidP="00970C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6.09-7.09</w:t>
            </w:r>
          </w:p>
        </w:tc>
        <w:tc>
          <w:tcPr>
            <w:tcW w:w="1575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Речь монологическая и диалогическая. Речь устная и письменная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52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о речи монологической и диалогической, условиях возникновения и функционирования</w:t>
            </w:r>
          </w:p>
        </w:tc>
        <w:tc>
          <w:tcPr>
            <w:tcW w:w="2552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Уметь различать монолог и диалог;  иметь представление об устной и письменной речи.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представления о видах речи, зависящих от ролевого участия в общении собеседников. Находить в литературных текстах образцы монолога и диалога.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Овладевать культурой диалогического общения. </w:t>
            </w:r>
          </w:p>
        </w:tc>
        <w:tc>
          <w:tcPr>
            <w:tcW w:w="2551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Творческое задание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повторение;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плана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статьи;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</w:tc>
        <w:tc>
          <w:tcPr>
            <w:tcW w:w="3418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анализа, сопоставления, сравнения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текста</w:t>
            </w:r>
          </w:p>
        </w:tc>
      </w:tr>
      <w:tr w:rsidR="00AD52EF" w:rsidRPr="00583ABD" w:rsidTr="00F376EB">
        <w:tc>
          <w:tcPr>
            <w:tcW w:w="16444" w:type="dxa"/>
            <w:gridSpan w:val="14"/>
          </w:tcPr>
          <w:p w:rsidR="00AD52EF" w:rsidRPr="00583ABD" w:rsidRDefault="00AD52EF" w:rsidP="00F3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Раздел 2. Фонетика. Графика. Текст (10ч.)</w:t>
            </w:r>
          </w:p>
        </w:tc>
      </w:tr>
      <w:tr w:rsidR="00AD52EF" w:rsidRPr="00583ABD" w:rsidTr="00F376EB">
        <w:tc>
          <w:tcPr>
            <w:tcW w:w="710" w:type="dxa"/>
            <w:gridSpan w:val="2"/>
          </w:tcPr>
          <w:p w:rsidR="00AD52EF" w:rsidRPr="00A11092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D52EF" w:rsidRPr="00583ABD" w:rsidRDefault="002B535C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693" w:type="dxa"/>
          </w:tcPr>
          <w:p w:rsidR="00AD52EF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60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начальных классах.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Звуки и буквы. Алфавит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Фонетика и графика  как разделы лингвистики</w:t>
            </w:r>
          </w:p>
        </w:tc>
        <w:tc>
          <w:tcPr>
            <w:tcW w:w="2552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Понимать различие между звуками и буквами. Освоить алгоритм проведения фонетического анализа слова</w:t>
            </w:r>
          </w:p>
        </w:tc>
        <w:tc>
          <w:tcPr>
            <w:tcW w:w="2551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Словарно – орфографическая работа</w:t>
            </w:r>
          </w:p>
        </w:tc>
        <w:tc>
          <w:tcPr>
            <w:tcW w:w="3418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 формирование познавательного интереса к предмету исследования.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AD52EF" w:rsidRPr="00583ABD" w:rsidTr="00F376EB">
        <w:tc>
          <w:tcPr>
            <w:tcW w:w="710" w:type="dxa"/>
            <w:gridSpan w:val="2"/>
          </w:tcPr>
          <w:p w:rsidR="00AD52EF" w:rsidRPr="00A11092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D52EF" w:rsidRPr="00583ABD" w:rsidRDefault="002B535C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3" w:type="dxa"/>
          </w:tcPr>
          <w:p w:rsidR="00AD52EF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60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обозначают буквы 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,ё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,ю,я</w:t>
            </w:r>
            <w:proofErr w:type="spellEnd"/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Звуковое значение букв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,ё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,ю,я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зависимости от положения в слове. Какую роль играют буквы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,ё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,ю,я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если они обозначают один звук?</w:t>
            </w:r>
          </w:p>
        </w:tc>
        <w:tc>
          <w:tcPr>
            <w:tcW w:w="2552" w:type="dxa"/>
            <w:gridSpan w:val="2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звуковой состав  слова. Уметь объяснять, почему в русском языке для 6 гласных звуков 10 гласных букв</w:t>
            </w:r>
          </w:p>
        </w:tc>
        <w:tc>
          <w:tcPr>
            <w:tcW w:w="2551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Объяснительный диктант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по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орфографическому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словарю (упр.28),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(упр.30); коллективное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проектирование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задания;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 оценок</w:t>
            </w:r>
          </w:p>
        </w:tc>
        <w:tc>
          <w:tcPr>
            <w:tcW w:w="3418" w:type="dxa"/>
          </w:tcPr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анализа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определять цели и функции участников учебного процесса; планировать совместные способы работы; обмениваться знаниями между членами группы для принятия эффективных совместных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решений.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D52EF" w:rsidRPr="00583ABD" w:rsidRDefault="00AD52EF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анализа слов с буквами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,ё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.ю,я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обозначающими два звука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93" w:type="dxa"/>
          </w:tcPr>
          <w:p w:rsidR="00EF1ED0" w:rsidRPr="00583ABD" w:rsidRDefault="00EF1ED0" w:rsidP="007F5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Фонетический разбор слова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фонетического анализа слова. Устный и письменный фонетический анализ слова с использованием детальной фонетической транскрипции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порядок фонетического разбора – от звука к букве. Уметь производить полный и частичный разбор конкретных слов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детальной фонетической транскрипции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Фонетический разбор слов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тестовых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изучению нового на основе составленного алгоритма выполнения задания, формирование навыков анализа.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определять цели и функции участников учебного процесса; планировать совместные способы работы; обмениваться знаниями между членами группы для принятия эффективных совместных решений.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процессы, связи и отношения, выявляемые в ходе анализа  слова как фонетической единицы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13.09-14.09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13.09-14.09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   Что такое текст (повторение изученного)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мысль  текста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и его основные признаки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текста. Узкая и широкая тема текста.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мысль текста. Заголовок текста как отражение темы.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смысловые признаки текста (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смысловая цельность,  формальная связанность, относительная законченность высказывания). Уметь отличать текст от предложения и от простого предложений, не связанных по смыслу и формально.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и характеризовать текст с точки зрения темы  при чтении и слушании.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 формулировать основную мысль текста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Творческое задание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Наблюдаем</w:t>
            </w:r>
            <w:proofErr w:type="spellEnd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делаем выводы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проведения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самопроверки (упр.38),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работа;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работа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(упр.39); коллективное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</w:tr>
      <w:tr w:rsidR="00EF1ED0" w:rsidRPr="00583ABD" w:rsidTr="00F376EB">
        <w:trPr>
          <w:trHeight w:val="3467"/>
        </w:trPr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/Р  Классное сочинение «Памятный день летних каникул»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Научиться составлять план сочинения-повествования,  конструировать текст типа речи повествование  по алгоритму выполнения задания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тему и основную мысль сочинения, отбирать материал на тему, выражать основную мысль, передавать свое отношение к предмету речи, оформлять начало и конец сочинения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Творческое задание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</w:t>
            </w:r>
            <w:proofErr w:type="spell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проводить смысловой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анализ текста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проведения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взаимопроверки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интереса к творческой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 (учебных знаний и умений); сотрудничества в совместном  решении задач.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при написании сочинения</w:t>
            </w:r>
          </w:p>
        </w:tc>
      </w:tr>
      <w:tr w:rsidR="00EF1ED0" w:rsidRPr="00583ABD" w:rsidTr="00F376EB">
        <w:tc>
          <w:tcPr>
            <w:tcW w:w="16444" w:type="dxa"/>
            <w:gridSpan w:val="14"/>
          </w:tcPr>
          <w:p w:rsidR="00EF1ED0" w:rsidRPr="00583ABD" w:rsidRDefault="00EF1ED0" w:rsidP="00F3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Раздел 3. Письмо. Орфография (12 ч</w:t>
            </w:r>
            <w:r w:rsidR="00690A81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Письмо. Орфография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Зачем людям письмо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  как величайшее достижение человечества. Значение письма. Я.К.Грот и его роль в развитии русской орфографии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Осознанно читать и пересказывать текст. Уметь рассказать о социальных причинах возникновения письма, о его значении для жизни и развития общества. Знать и осознанно употреблять термины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(упр.51),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(упр.52),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материалом;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задания;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изучению нового на основе составленного алгоритма выполнения задания, формирование навыков анализа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уметь эффективно выстраивать рабочие отношения.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(учебных знаний и умений); сотрудничества в совместном  решении задач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Орфография. Нужны ли правила?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современная русская орфография?  Понятие об орфограмме.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чего нужны правила.  Правописание слова  и его значимые части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 об орфографии как системе правил. Знать, что такое орфограмма и применять правила, если в слове есть орфограмма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работа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проверки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известных орфограмм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(упр.54),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экспертов-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учеников (упр.55),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задания;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мотивации к аналитической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речевого отображения (описания, объяснения) содержания  совершаемых действий с целью ориентировки.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формировать ситуацию саморегуляции – рефлексии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исследования структуры слова 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20.09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93" w:type="dxa"/>
          </w:tcPr>
          <w:p w:rsidR="00EF1ED0" w:rsidRPr="00583ABD" w:rsidRDefault="00EF1ED0" w:rsidP="00EF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20.09</w:t>
            </w:r>
          </w:p>
          <w:p w:rsidR="00EF1ED0" w:rsidRPr="00583ABD" w:rsidRDefault="00EF1ED0" w:rsidP="00EF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Орфограммы гласных/согласных корня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Проверяемые и непроверяемые гласные/согласные в корне слова и их правописание. Непроизносимые и удвоенные согласные в корне слова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Формировать понятие проверяемых и непроверяемых гласных/согласных корня. Опознавать данные написания зрительно и на слух. Пользоваться способом подбора однокоренных слов. Использовать орфографический словарь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Словарно – орфографическая работа.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работа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заданий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 (упр.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 59),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алгоритма проверки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безударной гласной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 слова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аналитической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(учебных знаний и умений).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Буквенные сочетания ЖИ-ШИ, ЧА-ЩА, ЧУ-ЩУ, НЧ, ЧН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К,НЩ,РЩ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указанных сочетаний букв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Овладевать навыками  ориентировки при письме, опознавания данных сочетаний букв и верного их воспроизведения в практике письма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Словарно – орфографическая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по толковому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словарю (упр.72),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рассуждение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(учебных знаний и умений); сотрудничества в совместном  решении задач.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Буква  Ь после шипящих в конце имен существительных и глаголов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Повторения и закрепления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 отсутствие Ь после шипящих в конце существительных и глаголов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 писать слова этих частей речи с опорой на орфографические правила. Использовать орфографические словари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Объяснительный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задачи (упр.76),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рассуждение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 (упр.77),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(«Образец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записи», «Образец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рассуждения»).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Разделительные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Ъ и Ь (тест)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 разделительных Ъ и Ь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условия верного употребления разделительных знаков и верно писать соответствующие слова.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Использовать орфографический словарь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Объяснительный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(упр.66), работа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(упр.78, 79),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(упр.80)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аналитической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владеть монологической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диалогической речью в 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93" w:type="dxa"/>
          </w:tcPr>
          <w:p w:rsidR="00EF1ED0" w:rsidRPr="00583ABD" w:rsidRDefault="00EF1ED0" w:rsidP="00EF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</w:t>
            </w:r>
          </w:p>
          <w:p w:rsidR="00EF1ED0" w:rsidRPr="00583ABD" w:rsidRDefault="00EF1ED0" w:rsidP="00EF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с  глаголами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Раздельное и слитное употребление НЕ с глаголами.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правило  написания не с глаголами, перечень глаголов-исключений. Верно писать соответствующие слова. Использовать орфографический словарь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 решения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(упр.96, 97),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рассуждение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 (упр.97),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(«Образец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записи», «Образец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рассуждения»).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уметь эффективно выстраивать рабочие отношения.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исследования структуры слова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глаголах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повторения и закрепления знаний.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глаголах на основании сопоставления звуков и букв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Овладевать способом определения написания слов с 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Верно писать слова с данными орфограммами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Словарно – орфографическая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задачи (упр.99),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рассуждение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 (упр.99),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 «Как птицы 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зиме готовятся»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(упр.101)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(учебных знаний и умений); сотрудничества в совместном  решении задач.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данного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Контрольный диктант   по теме  «Орфография» 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диктанта, выполнение задания по изученным/повторенным темам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продвижения учащихся в написании корней слов, а также других повторённых написаний.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заданием.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адекватные языковые средства для отображения в  форме языковых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контрольного диктанта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ошибками, допущенными в контрольном диктанте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работы над ошибками с устным и письменным разбором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Корректировка, исправление ошибок учащихся. Дополнительная отработка повторённых орфографических тем.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работа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проведения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РНО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 само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16444" w:type="dxa"/>
            <w:gridSpan w:val="14"/>
          </w:tcPr>
          <w:p w:rsidR="00EF1ED0" w:rsidRPr="00583ABD" w:rsidRDefault="00EF1ED0" w:rsidP="00F3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Раздел 4. Строение слова (3ч.)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A11092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93" w:type="dxa"/>
          </w:tcPr>
          <w:p w:rsidR="00EF1ED0" w:rsidRPr="00583ABD" w:rsidRDefault="00EF1ED0" w:rsidP="00EF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</w:t>
            </w:r>
          </w:p>
          <w:p w:rsidR="00EF1ED0" w:rsidRPr="00583ABD" w:rsidRDefault="00EF1ED0" w:rsidP="00EF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 слова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Почему корень, приставка, суффикс и окончание – значимые части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о минимальных значимых частях слова. Понятие формы слова (по окончанию)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понятие морфемы  как значимой части слова. Знать, что морфемы на письме сохраняют единообразное написание, не зависящее от произношения. Определять значение приставок и суффиксов, пользуясь словариком учебника. Иметь представление о том, что морфема передает лексическую и грамматическую информацию о слове. Усвоить последовательность разбора слова по составу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Предупредительный диктант.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Объяснительный диктант.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Тест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(упр.103),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(упр.104, 105),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EF1ED0" w:rsidRPr="00583ABD" w:rsidTr="00F376EB">
        <w:trPr>
          <w:trHeight w:val="2113"/>
        </w:trPr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образуются формы слова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 слова. Образование формы слова при помощи окончания. Нулевое окончание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 том, как образуются формы слова при помощи окончаний. Соотносить окончание и грамматическую форму слова. Знать основные значения нулевого окончания в именах существительных, глаголах и учиться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находить эти окончания, основываясь на их грамматическом значении.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словообразовательному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словарю (упр.118-127),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(«Образец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записи», «Образец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рассуждения»).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EF1ED0" w:rsidRPr="00583ABD" w:rsidTr="00F376EB">
        <w:tc>
          <w:tcPr>
            <w:tcW w:w="16444" w:type="dxa"/>
            <w:gridSpan w:val="14"/>
          </w:tcPr>
          <w:p w:rsidR="00EF1ED0" w:rsidRPr="00583ABD" w:rsidRDefault="00EF1ED0" w:rsidP="00F3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Раздел 5. Слово как часть речи. Текст. (10ч.)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 как часть речи.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такое самостоятельные части речи? Каковы их морфологические признаки самостоятельных частей речи?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Научиться распознавать части речи по их характерным признакам, использовать алгоритм для различения частей речи, определять части речи по морфологическим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признакам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Комплксный</w:t>
            </w:r>
            <w:proofErr w:type="spellEnd"/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анализ текста.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Тест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по объяснению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орфограмм (упр.131),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лингвистическую тему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самостоятельных частей речи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изменяются имена существительные, прилагательные, глаголы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Склонение имен существительных, прилагательных. Спряжение глаголов.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Отрабатывать  умение определять склонение имен существительных, имен прилагательных; спряжение глаголов по алгоритму. Учиться опознавать части речи  по набору окончаний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Морфологический разбор самостоятельных частей речи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слабый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(упр.138),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(презентация),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 (упр.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самостоятельных частей речи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Служебные части речи:  предлог, союз, частица.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Морфологические и грамматические особенности служебных частей речи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какие части речи являются служебными, их отличие от самостоятельных частей речи. Уметь отличать предлоги от приставок и союзов.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(упр.146),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(презентация) (упр. 147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самостоятельных частей речи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чего зависит порядок  расположения предложений в тексте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Смысловые отношения между  предложениями в тексте. Зависимые и независимые предложения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 зависимых и независимых предложениях, о смысловых отношениях, которые передаются зависимыми предложениями. Понимать, что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порядок предложений в тексте не может быть произвольным. Уметь выявлять смысловые отношения между предложениями в тексте.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Комплексный анализ текста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исследования текста и его частей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Абзац как часть текста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текста. Абзац и его строение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микротеме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части темы текста. Выделять в сплошном тексте абзацы, а в письменной речи обозначать их красной строкой.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проведения РНО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(упр.162),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(презентация)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(упр.163,164),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домашнему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сочинению (упр.166-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текста и его частей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План текста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текста (сочинения) и его элементы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 составлять и анализировать план текста: фиксировать порядок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микротем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подбирать заголовки к абзацам. Грамотно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оформлять пункты плана на письме.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текста и его частей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Сжатие и развертывание текста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 абзаца: зачин (начало), развитие мысли, конец (концовка)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находить в тексте композиционные элементы  абзаца. Строя абзац, правильно развивать мысль, выраженную в тематической фразе. Учиться сокращать текст, сжимая абзац, удаляя из его средней части второстепенную информацию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</w:tr>
      <w:tr w:rsidR="00EF1ED0" w:rsidRPr="00583ABD" w:rsidTr="00F376EB"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1" w:type="dxa"/>
            <w:gridSpan w:val="13"/>
          </w:tcPr>
          <w:p w:rsidR="00EF1ED0" w:rsidRPr="00583ABD" w:rsidRDefault="00EF1ED0" w:rsidP="00F3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Раздел 6. Фонетика. Орфоэпия. (9ч.)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изучает фонетика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Фонетика как раздел, изучающий звуки речи. Устная речь. Органы речи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Различать гласные и согласные звуки, ставить ударение в словах, различать звук и букву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(упр.176, 177),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(упр.178-180),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дидактическим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гласных и согласных звуков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Звуки гласные и согласные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Две группы звуков речи. Гласные ударные и безударные. Согласные глухие и звонкие,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твердые и мягкие. Парные и непарные согласные. Сонорные согласные. Шипящие согласные.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Иметь представление о работе органов речи при произнесении гласных и согласных звуков. Знать пары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согласных по твердости-мягкости, звонкости-глухости, непарные звуки. Правильно произносить звуки и названия букв. Учиться использовать знаки фонетической транскрипции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лингвистическую тему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взаимопроверкой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(упр.191) , работа в парах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владеть монологической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диалогической речью в 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гласных и согласных звуков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Слог, ударение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Фонетические слоги. Ударные/безударные слоги. Русское словесное ударение и его особенности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Членить слова на слоги. Различать фонетические и орфографические слоги. Знать основные особенности русского ударения. Определять ударные и безударные слоги в слове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Фонетический разбор слов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(упр.196),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читать и 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(упр.203, 203),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для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(презентация) (упр. 204,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ходе исследования  позиционных явлений в слове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23.10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93" w:type="dxa"/>
          </w:tcPr>
          <w:p w:rsidR="00EF1ED0" w:rsidRPr="00583ABD" w:rsidRDefault="00EF1ED0" w:rsidP="007F5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23.10</w:t>
            </w:r>
          </w:p>
          <w:p w:rsidR="00EF1ED0" w:rsidRPr="00583ABD" w:rsidRDefault="00EF1ED0" w:rsidP="007F5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изучает орфоэпия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Произношение ударных и безударных гласных звуков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Орфоэпия как раздел лингвистики. Основные правила произношения ударных и безударных гласных. Знакомство с орфоэпическим словарем. Орфоэпические пометы в словарях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Осознавать важность орфоэпических норм для культуры человека. Владеть основными нормами орфоэпии в области гласных звуков. Научиться пользоваться орфоэпическим словарем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Фонетический разбор слов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составлению текста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(упр.206),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читать и 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(упр.207, 208),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для 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(презентация) (упр. 211,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212),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слова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Произношение согласных звуков. Орфоэпический разбор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правила произношения согласных звуков и их сочетаний. Орфоэпический разбор слова как разновидность фонетического разбора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основными нормами орфоэпии в области согласных звуков. Уметь пользоваться орфоэпическим словарем. Понимать и правильно употреблять орфоэпические пометы.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(упр.215),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заметку!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(упр.216-218),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для 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(презентация) (упр.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219-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анализа согласных звуков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   по теме «Фонетика и орфоэпия»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Урок контроля знаний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усвоением изученных понятий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характеризовать отдельные звуки речи в составе слова и вне его; правильно произносить слова из орфоэпического словарика учебника на изученные правила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тестовых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заданий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теста</w:t>
            </w:r>
          </w:p>
        </w:tc>
      </w:tr>
      <w:tr w:rsidR="00EF1ED0" w:rsidRPr="00583ABD" w:rsidTr="00F376EB">
        <w:tc>
          <w:tcPr>
            <w:tcW w:w="16444" w:type="dxa"/>
            <w:gridSpan w:val="14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Раздел 7. Лексика. Словообразование. Правописание. Стили</w:t>
            </w:r>
            <w:r w:rsidR="006C261F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речи. (26ч.)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Лексика. Словообразование. Правописание.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лексическое значение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Понятие лексического значения слова. Основные способы толкования лексического значения слова (краткое толкование, с помощью синонимов, антонимов,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однокоренных слов).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Толковать лексическое значение слова различными способами.  Опознавать синонимы, антонимы. Знать  структуру словарной статьи в словаре. Самостоятельно пользоваться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толковым словарем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Словарный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Выборочный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(упр.235-237),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парах сильный –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объяснению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орфограмм по образцу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(упр.238-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243), индивидуальная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формирование  навыков анализа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определять новый уровень отношения к самому себе как субъекту деятельности; проектировать траектории развития через включение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слова как лексической единицы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Сколько лексических значений имеет слово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об однозначных и многозначных словах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Различать однозначные и многозначные слова с помощью толкового словаря. Анализировать использование многозначности в художественной речи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Распределительный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(упр.235-237),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объяснению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орфограмм по образцу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(упр.238-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243), индивидуальная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работы со словарем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Когда слово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употребляется в переносном значении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Прямое и переносное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слова. Переносное значение как основа тропов. Основные виды тропов (эпитет, метафора, олицетворение). Фразеологизмы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Различать прямое и переносное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слова с помощью толкового словаря.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Опознавать основные виды тропов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Объяснительный диктант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Личностные: формирование устойчивой мотивации к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самостоятельной и коллективной групповой исследовательской  деятельности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слов  с прямым и переносным значением</w:t>
            </w:r>
          </w:p>
        </w:tc>
      </w:tr>
      <w:tr w:rsidR="00EF1ED0" w:rsidRPr="00583ABD" w:rsidTr="00F376EB">
        <w:trPr>
          <w:trHeight w:val="5450"/>
        </w:trPr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пополняется словарный состав  русского языка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Пути пополнения словарного запаса русского языка: словообразование и заимствование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основные  пути пополнения словарного запаса русского языка.  Иметь представление о фонетических особенностях заимствованных слов. Правильно произносить заимствованные слова, включенные в словарик учебника. Иметь представление о полногласных и неполногласных сочетаниях. Находить  такие слова в словаре, тексте, предложении 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Текущий контроль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(упр.273-276),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конспектированию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задачи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рассказа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лингвистическую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тему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(упр.277,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278) 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иноязычных слов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93" w:type="dxa"/>
          </w:tcPr>
          <w:p w:rsidR="00EF1ED0" w:rsidRPr="00583ABD" w:rsidRDefault="00EF1ED0" w:rsidP="00EF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образуются слова в русском языке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способы образования слов: суффиксальный, приставочный, сложение. Разбор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слова по составу.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Понимать механизм образования слов с помощью приставок и суффиксов. Анализировать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словообразовательную структуру слова, выделяя словообразовательную основу и словообразующую морфему.  Иметь представление о сложении как  способе словообразования. Учиться пользоваться словообразовательным и  морфемным словарями 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Текущий контроль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составлению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лингвистическую тему (упр.280),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заметку!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(упр.282-286),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для 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анализа, индивидуального и коллективного проектирования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навыки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сотрудничества в  ходе индивидуальной и групповой работы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чередования  гласных и согласных происходят в словах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Корни слов с чередованием гласных и согласных. Чередование о, е с нулем звука 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 том, какие чередования  гласных и согласных происходят в словах. Опознавать слова с чередующимися звуками. Обобщить сведения о морфемах: основное свойство (значимая часть слова), функциях. Пользоваться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орфографическим словарем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 xml:space="preserve">Словарный диктант, </w:t>
            </w:r>
            <w:proofErr w:type="spellStart"/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тест</w:t>
            </w:r>
            <w:proofErr w:type="gramStart"/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.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(упр.306),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(упр.307-312),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работы в парах по алгоритму, самопроверки, взаимопроверки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Познавательные: объяснять языковые явления, процессы, связи и отношения, выявляемые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ходе исследования  слов с чередованиями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Правописание корней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–л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аг-/-лож-, -рос-/-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ращ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употребления корней –лаг-/-лож-, -рос-/-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ращ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Употребительные слова с этими корнями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условия употребления данных корней и уметь привести соответствующие примеры. Пользоваться орфографическим словарем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Объяснительный диктант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(упр.307-312),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чередованием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о-ё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Правило правописания слов с буквами о-ё после шипящих в корне. Употребительные слова с этими корнями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 правило правописания слов с буквами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о-ё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после шипящих в корне.  Верно писать употребительные слова с этими корнями. Пользоваться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орфографическим словарем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Объяснительный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Понаблюдайте</w:t>
            </w:r>
            <w:proofErr w:type="spellEnd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(стр.111, 112),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по объяснению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орфограмм (упр.313-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конспекта статьи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обучению.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осознавать самого себя как движущую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буквами о-ё после шипящих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отличаются друг от друга слова-омонимы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Омонимы, их виды. Значение, строение, написание разных видов омонимов. Использование омонимов в художественной речи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 признаках разных видов омонимов (омофоны, омографы,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омоформы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омонимы лексические) без введения терминов.  Использовать словари омонимов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Сочинения -миниатюра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(упр.320-322),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(упр.323-326),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уметь эффективно выстраивать рабочие отношения.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Познавательные: объяснять языковые явления, процессы, связи и отношения, выявляемые в ходе исследования  значения  слов-омонимов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и диалектные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Понятие о профессиональных и диалектных словах. Сферы их употребления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название групп слов, имеющих ограниченную сферу употребления.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Уметь объяснить значение диалектного слова через подбор однокоренного. Знать сферу употребления терминов; уметь назвать термины лингвистики. Учиться извлекать необходимую информацию из толковых словарей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Комментированное письмо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лингвистический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(упр.330-332),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для 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(презентация),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обучению.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навыки работы в группе (включая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исследования текста, в котором есть профессиональные и диалектные  слова 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 чем рассказывают устаревшие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Устаревшие слова и их признаки. Этимология как наука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признаки устаревших слов. Понимать особенности словообразования устаревших слов (как и в современном языке). Иметь представление об этимологии как науке.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Учиться извлекать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необходимую информацию из  словарей устаревших слов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Комплексный анализ текста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(упр.335),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лингвистическую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(упр.338, 339),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конспекта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для 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способствовать продуктивной кооперации.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устаревших слов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У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меем ли мы употреблять в речи  этикетные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о речевом этикете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что речевой этикет – это правила речевого поведения. Тренироваться в употреблении наиболее частотных этикетных формул.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Творческое задание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(упр.341),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(упр.343-346),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памятки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лингвистического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знакомства с речевым этикетом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корней слов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Повторять и закреплять изученные орфографические правила; верно писать слова рубрики ЗСП. Совершенствовать навыки писать слова с орфограммами в корне с орфографическим словарем и без него.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текста-рассуждения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(упр.352),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конспекта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для 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(упр.352-356),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(стр.127),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чередованием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Правописание неизменяемых на письме приставок и приставок на з/с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различать на письме слова с указанными двумя группами приставок.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Пользоваться орфографическим словарем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анализа, индивидуального и коллективного проектирования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сотрудничества в  ходе индивидуальной и групповой работы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Буквы  ы-и после ц (тест №4, Кудинова А.В. с.45-60)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 новых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и-ы после ц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условия употребления  в слове букв и-ы после ц и уметь привести примеры.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деятельностных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способностей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способностей 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структурированию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систематизации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изучаемого предметного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(упр.357, 358),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(упр.359-362),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индивидуальная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обучению.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буквами и-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ыё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после ц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Значение, строение и написание слова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закрепление изученного материала. Подготовка к контрольному диктанту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основе обобщения сведений из области словообразования и орфографии уметь рассказать о данных разделах лингвистики. Объяснять зависимость  написания слова от его строения и значения. 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Творческая работа, словарный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(упр.339),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Обратите внимание!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(упр.340),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  по теме «Правописание корней с чередовани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 контроля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знаний учащихся.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диктанта, выполнение задания по изученным/повто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ренным темам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Проверить усвоение правил написания корней, а также приставок на з/с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диктанта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адекватные языковые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контрольного диктанта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 в контрольном диктанте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работы над ошибками с устным и письменным разбором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Корректировка, исправление ошибок учащихся. Дополнительная отработка повторённых орфографических тем.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 над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ошибками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диагностическими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картами типичных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ошибок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ходе выполнения работы над ошибками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Стили речи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Что изучает стилистика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Стилистически  значимая речевая ситуация.  Речевая ситуация в тексте. Схема речевой ситуации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стилистически значимой речевой ситуации как внеязыковой  основе стиля речи. Уметь фиксировать речевую ситуацию в виде схемы.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Творческое задание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употреблять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языковые средства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учетом речевой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ситуации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(упр.363),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(упр.36-367),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 и его стилевой принадлежности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Разговорная и книжная речь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Разговорная и книжная речь. Характеристика разговорной речи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 речевой ситуации, характерной для разговорной и книжной речи. Проводить стилистический анализ текстов разговорного стиля речи, выделяя в них языковые средства, способные передать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непринужденность и эмоциональность речи.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Творческое задание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определять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стиль по речевой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ситуации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(упр.368),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текста-рассуждения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(упр.36-372),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конспекта статьи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(стр.132),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исследования текста разговорного стиля 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  Культура речевого поведения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форм обращения в официальной и неофициальной обстановке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Учиться стилистически дифференцированно использовать формы обращения и приветствия в официальной и неофициальной обстановке  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Творческое задание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(упр.372), составлению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текста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знакомства с речевым этикетом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  Художественная  речь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Речевая ситуация в художественной речи. Принадлежность текста к художественному стилю речи. Стилевые  черты и языковые средства художественного текста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ведущие стилевые черты художественной речи. Проводить стилистический анализ художественного текста, выделяя в нем средства языковой выразительности.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Творческое задание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текста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процессы, связи и отношения, выявляемые в ходе исследования текста художественного  стиля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  Научно-деловая речь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Речевая ситуация в научно-деловой речи. Научно-деловая и художественная речь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речевой ситуации, характерной для научно-делового стиля речи.  Учиться разграничивать  научно-деловую и художественную речь.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текста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 научно-делового стиля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Изложение «Барсучонок» (упр.383)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развивающе</w:t>
            </w:r>
            <w:proofErr w:type="spell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гося</w:t>
            </w:r>
            <w:proofErr w:type="spell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изложение по тексту упр.383. Работа проверяет умение пересказывать близко к тексту содержание отрывка, сохраняя основную мысль, последовательность событий, выразительные средства исходного текста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Написание изложения по тексту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черновика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(выборочно,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дифференцированно).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интереса к творческой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 (учебных знаний и умений); сотрудничества в совместном  решении задач.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исследования при написании изложения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 в изложении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работы над ошибками с устным и письменным разбором</w:t>
            </w:r>
          </w:p>
        </w:tc>
        <w:tc>
          <w:tcPr>
            <w:tcW w:w="2284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ученических работ, работа над орфографическими и пунктуационными ошибками, допущенными в изложении</w:t>
            </w:r>
          </w:p>
        </w:tc>
        <w:tc>
          <w:tcPr>
            <w:tcW w:w="2819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16444" w:type="dxa"/>
            <w:gridSpan w:val="14"/>
          </w:tcPr>
          <w:p w:rsidR="00EF1ED0" w:rsidRPr="00583ABD" w:rsidRDefault="00EF1ED0" w:rsidP="00F3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Раздел 8. Синтаксис и пунктуация (</w:t>
            </w:r>
            <w:proofErr w:type="spellStart"/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вводныйкурс</w:t>
            </w:r>
            <w:proofErr w:type="spellEnd"/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Типыречи</w:t>
            </w:r>
            <w:proofErr w:type="spellEnd"/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. Строение</w:t>
            </w:r>
            <w:r w:rsidR="006C261F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текста. (27ч.)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Синтаксис и пунктуация (вводный курс)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 изучают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синтаксис и пунктуация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Синтаксис и пунктуация. Слово и предложение. Роль знаков препинания для понимания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смысла предложения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 предмет изучения синтаксиса и пунктуации. Знать, чем отличается слово от предложения. Иметь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представление о роли знаков препинания для понимания смысла предложения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Текущий контроль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лингвистической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(упр.384-391),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(упр.393-407),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предложений со знаками препинания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Словосочетание и его номинативная функция. Словосочетание и слово. Словосочетание и предложение. Строение словосочетания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Понимать, чем отличается словосочетание от слова и предложения, как строится словосочетание. Уметь устанавливать грамматическую и смысловую связь в словосочетании. Выделять словосочетания из предложения, разбирать их, составлять словосочетания по схемам.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(словарный диктант: упр.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 ЗСП-11),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орфограмм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(упр.392-395),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(стр.143-145),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оценок.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с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раздаточным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смысловой связи в словосочетании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71-72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17.12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Предложение. Интонация предложения. Виды предложений по цели высказывания. Восклицательные предложения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 и его коммуникативная функция. Основные признаки предложения. Стилистические особенности употребления разных видов простого предложения. Виды предложений по цели высказывания и интонации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основные признаки  предложения, стилистические особенности употребления разных видов простого предложения. Виды предложений по цели высказывания и интонации. Особенности интонации побудительных предложений.  Верно произносить повествовательные, восклицательные, вопросительные предложения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учетом речевой ситуации).  Понимать роль интонации и логического ударения. Выразительно читать тексты (научные, художественные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текста.  Синтаксический разбор предложений.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(уп.408-410),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(стр.146-149),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конспекта статьи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(упр.413).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(упр.409, 410),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(стр.147-148),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конспекта статьи для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предложений с разной эмоциональной окраской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члены как грамматическая основа предложения. Основные способы выражения главных членов предложения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способы выражения главных членов предложения. Находить основу предложения,  в котором  подлежащее выражено первичными формами (существительным, местоимением).  Находить основу предложения,  в котором  сказуемое выражено глаголом, существительным, полным или кратким  прилагательным.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(упр.424),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(упр.425-427),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(упр.428-432),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главных и второстепенных членов предложения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Тире между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подлежащим и сказуемым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Правила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пунктуации: тире между подлежащим и сказуемым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 способы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выражения подлежащего и сказуемого, условия постановки тире между подлежащим и сказуемым, применять соответствующее правило.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 xml:space="preserve">Словарный диктант, </w:t>
            </w: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тест.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(упр.433),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текста-рассуждения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(стр.159),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конспекта статьи для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(упр.439).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Личностные: формирование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изучаемого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Предложения распространенные и нераспространенные. Второстепенные члены предложения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распространенные и нераспространенные. Второстепенные члены предложения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определение понятия второстепенного члена предложения; роль второстепенных членов предложения в более точной и выразительной передаче высказывания. Находить второстепенные члены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предложения, распространять предложения второстепенными членами.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Объяснительный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Понаблюдайте!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(упр.442),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текста-рассуждения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(стр.160),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составлению памятки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портфолио (упр.443),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проектировать траектории развития через включение в новые формы деятельности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главных и второстепенных членов предложения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76-77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Однородные члены предложения. Обобщающее слово при однородных членах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с однородными членами. Условия однородности, средства связи однородных членов. Обобщающие слова при однородных членах предложения. Интонационные и пунктуационные особенности предложений с однородными членами.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характерные признаки однородных членов предложения, правила постановки знаков препинания при однородных членах и обобщающих словах. Соблюдать правильную интонацию при чтении предложений с однородными членами и обобщающими словами. Применять на практике правило постановки знаков препинания при обобщающих словах и однородных членах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Понаблюдайте!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(упр.442),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текста-рассуждения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(стр.160),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памятки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портфолио (упр.443),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рассказа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предложений с однородными членами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Контрольный диктант  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теме «Синтаксис. Пунктуация»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Урок контроля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 усвоением знаний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 текста: определение стиля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речи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разговорного, научно-делового, художественного)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Написание диктанта,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грамматических заданий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Личностные: формирование навыков самоанализа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теста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 в контрольном диктанте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работы над ошибками с устным и письменным разбором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Корректирование знаний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 над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ошибками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диагностическими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картами типичных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ошибок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Обращение, его функции и способы выражения. Интонация предложения с обращением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Находить обращения в предложении; отличать обращение от подлежащего; составлять предложения с обращением в зависимости от речевой ситуации; использовать обращение как средство оценки; выразительно читать предложения с обращениями, соблюдая звательную интонацию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(упр.490),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(упр.492-497),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(практикум: упр.498-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предложений с обращениями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 образец  синтаксического разбора простого предложения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проводить синтаксический разбор (письменный и устный)  простого предложения по алгоритму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практикум (раздаточный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материал).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владеть монологической и диалогической речью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простого предложения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82-83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15.01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Сложное предложение и его структура и сопоставление с простым предложением. Схемы сложных предложений, их «чтение», составление. Союз и в сложном предложении. Запятая между частями сложного предложения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структурные различия между простыми и сложными предложениями. Определять количество основ в сложном предложении, границы частей; правильно ставить знаки препинания в сложном предложении; «читать» схемы простых и сложных предложений; составлять сложные предложения по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предложенным схемам 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объяснению орфограмм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(упр.507,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(упр.509-514),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лингвистический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(упр.515-516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отношения, выявляемые в ходе исследования  структуры сложного предложения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84-85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17.01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Прямая речь и её письменное и интонационное оформление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то такое прямая речь и слова автора; определять слова автора и прямую речь. Составлять предложения с прямой речью. Правильно  расставлять знаки препинания в предложениях с прямой речью. Составлять схемы предложений с прямой речью.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текста, объяснительный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Понаблюдайте!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(упр.527, 528),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(упр.531, 532),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(упр.533),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предложений с прямой речью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Диалог.  Письменное и интонационное оформление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Знать, что  такое диалог, реплика.  Правильно ставить знаки препинания при диалоге.  Составлять диалоги на заданную тему; интонационно правильно читать  диалоги.  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текста, объяснительный диктант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(практикум: упр.535-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537), составление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(стр.192), работа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лингвистическую тему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осознавать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диалога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изученного по теме «Синтаксис. Пунктуация»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контрольному диктанту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Закреплять изученные ранее орфограммы. Верно писать слова, отобранные для заучивания (ЗСП)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повторения изученного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Контрольный диктант  по теме «Синтаксис.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Пунктуация»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 контроля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 и выполнение заданий к нему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уровня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сформированностиумений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синтаксиса, пунктуации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орфографии.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Написание диктанта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диктанта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работы над ошибками с устным и письменным разбором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объяснять ошибки, правильно оформлять письменную работу над ошибками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 над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ошибками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диагностическими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картами типичных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ошибок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Типы  речи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 Что такое тип речи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типы речи: повествование, описание, рассуждение. Их особенности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общее представление об основных типах речи: повествование, описание, рассуждение. Разграничивать типы речи на основе их значения, используя прием «фотографирования»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Проверочная работа.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Читаем, наблюдаем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делаем выводы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(упр.547),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(упр.548),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типов речи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 Описание, повествование, рассуждение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типы речи: повествование, описание, рассуждение. Их особенности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основные признаки понятия каждого типа речи. Строить по образцу устный связный ответ, обосновывая в нем принадлежность к определенному типу речи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(упр.553), составление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текста-рассуждения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(стр.198),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подготовке к сочинению-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повествованию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(упр.560),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исследования  типов речи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  Оценка действительности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действительности и способы ее выражения. Положительная и отрицательная оценка предметов, их признаков, действий и состояний. Создание текстов с оценочными высказываниями. Сочинение по фотографии о ландышах (упр.565)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способах выражения оценки действительности посредством типового фрагмента текста, предложения, отдельных слов и сочетаний слов.  Расширять активный словарь. Создавать  художественные тексты, пользуясь оценочными высказываниями. Сочинение по картине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Понаблюдайте!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(упр.564-566),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типа речи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оценка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действительности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(упр.569-571),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знакомства со способами оценки действительности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  Строение текста типа рассуждения-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доказательнства</w:t>
            </w:r>
            <w:proofErr w:type="spellEnd"/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типа рассуждения – доказательства.  Схема развертывания такого текста: тезис – аргументы, примеры - вывод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тексте рассуждение-доказательство как о разновидности типа речи «рассуждении». Знать схему строения текста рассуждения тезис-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доказательства-вывод. Уметь находить в художественном тексте фрагменты доказательства. Оформлять в виде  рассуждения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оказательства языковые разборы  (письменные и устные ответы на вопросы типа: «Почему в слове пишется…?» «Почему в предложении … следует поставить запятую?»)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(упр.574, 575),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(стр.206),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 типа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речи рассуждения-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доказательства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(упр.758),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текстов типа рассуждения-доказательства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текста: определение типа речи (самостоятельная работа)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признаки понятия «тип речи»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 проверяет знание основных признаков понятия «тип речи» и умение оформить ответ в виде письменного рассуждения-доказательства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выполнения самостоятельной работы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Соединение типов речи в одном тексте. Обучающее сочинение по упр.579)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темы, составление плана, сбор материалов, написание сочинения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Обучающее сочинение проверяет умение создавать текст заданного стиля речи и типологическую структуру текста (художественный стиль с вкраплениями двух описаний)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интереса к творческой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 (учебных знаний и умений); сотрудничества в совместном  решении задач.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при написании сочинения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и письменный анализ текстов сочинений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 оформлять письменную работу над ошибками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адекватные языковые средства для отображения в  форме языковых высказываний  с целью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16444" w:type="dxa"/>
            <w:gridSpan w:val="14"/>
          </w:tcPr>
          <w:p w:rsidR="00EF1ED0" w:rsidRPr="00583ABD" w:rsidRDefault="00EF1ED0" w:rsidP="00E4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Раздел 9. Морфология. Правописание. (</w:t>
            </w:r>
            <w:r w:rsidR="00E466C5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65</w:t>
            </w: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Морфология.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Самостоятельные и служебные части речи. Распознавание слова как части речи. Морфологические признаки  имен существительных, прилагательных и глаголов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предмет изучения морфологии.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названия самостоятельных и служебных частей речи.  Тренироваться в умении распознавать морфологические признаки имен существительных, прилагательных и глаголов.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Сочинение – рассуждение на лингвистическую тему</w:t>
            </w:r>
            <w:proofErr w:type="gramStart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(упр.581-583),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самостоятельная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 (упр.585),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исследования самостоятельных и служебных частей речи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Глагол.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обозначает глагол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рефлексии.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рассказать (на основе изученного) о глаголе как части речи в форме научного описания. Уметь доказать, что данное слово является глаголом.  Тренироваться в умении опознавать в тексте глаголы различных  тематических групп.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</w:t>
            </w:r>
            <w:proofErr w:type="spellEnd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</w:t>
            </w:r>
            <w:proofErr w:type="spellEnd"/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глаголов на постоянные и непостоянные признаки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НЕ с глаголами (закрепление)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с глаголами: правило и исключения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Используя данное правило, писать глаголы с данной орфограммой раздельно. Использовать орфографический словарь для самоконтроля слитного написания глаголов-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исключений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(упр.598, 599),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лингвистическую тему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(стр.231),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(упр.597), 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исследования 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образуются глаголы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Приставочный и суффиксальный способы образования глаголов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основные способы  образования глаголов. Тренироваться в умении образовывать глаголы. Совершенствовать навыки опознавания глаголов в тексте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Объяснительны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(упр.601-603),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(упр.604),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способов образования глаголов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глагола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Виды глагола: совершенный и несовершенный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виды глагола: совершенный и несовершенный. Знать различие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между видами глаголов. Иметь представление о значениях видов глагола.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(упр.606, 607),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текста-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вида глагола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Корни с чередованием букв Е-И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Глаголы  с чередующимися буквами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Е-И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корне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перечень корней с чередованиями букв Е-И. Владеть способом определения правильного написания слов с этими корнями, используя правила и орфографический словарь.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объяснению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орфограмм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(упр.611),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(практикум: упр.612-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616), 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самостоятельной и коллективной групповой исследовательской  деятельности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процессы, связи и отношения, выявляемые в ходе исследования 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Неопределенная форма глагола (инфинитив)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Инфинитив как начальная форма глагола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Знать, какая форма глагола является начальной. Опознавать инфинитив в тексте. Знать правописание неопределенной формы глагола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(упр.617,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лингвистическую тему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(стр.219),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инфинитива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глаголах (повторение и закрепление)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–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Используя известные правила, верно писать глаголы с данной орфограммой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адекватные языковые средства для отображения в  форме языковых высказываний  с целью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Наклонение глагола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 наклонения глагола. Общие сведения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какие наклонения имеют глаголы в русском языке. Иметь представление о значениях  наклонений глаголов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Текущий контроль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(упр.625),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(упр.526),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наклонений глагола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образуется условное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(сослагательное)  наклонение глагола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Сослагательное (условное) наклонение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глагола. Раздельное написание частицы БЫ с глаголами в форме сослагательного наклонения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Знать, как образуется сослагательное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наклонение глагола. Находить  в тексте глаголы в форме сослагательного наклонения. Уметь образовывать глаголы сослагательного наклонения. Правильно употреблять частицу БЫ.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Творческая работа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(упр.627),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Личностные: формирование устойчивой мотивации к самостоятельной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исследования сослагательного наклонения глаголов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образуется повелительное наклонение глагола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Повелительное наклонение глагола,  его формы. Формы повелительного наклонения от глаголов лечь, положить, класть, ехать, бриться. Порядок и образец морфологического разбора глагола.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как образуется повелительное наклонение глагола. Находить  в тексте глаголы в форме повелительного наклонения. Уметь образовывать глаголы сослагательного наклонения. Использовать  орфоэпический словарь. Знать порядок морфологического разбора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Творческая работа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Понаблюдайте!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(упр.630),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(упр.633),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 исследования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повелительное наклонение глагола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Времена глагола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глаголов изъявительного наклонения по временам. Формы прошедшего времени. Ударение в глаголах прошедшего времени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Совершенствовать умение верно определять  морфологические признаки глагола, в том числе и время. Правильно образовывать и произносить глаголы в форме прошедшего времени.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(упр.637,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составлению текста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времен глагола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Спряжение глагола. Лицо  и число.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Интегрированный урок русский язык+ немецкий язык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Спряжение глагола. Разноспрягаемые глаголы.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что такое спряжение глагола.  Спрягать глаголы и определять глаголов 1, 2 спряжения. Определять лицо и число глаголов в тексте.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Словарный диктант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(упр.646, 647),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Возьмите на заметку!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(упр.648, 649),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проектировать траектории развития через включение в новые формы деятельности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спряжения глаголов и  разноспрягаемых  глаголов.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110-111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22.03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 личных окончаний глагола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и образец рассуждения при спряжении глаголов с безударным личным окончанием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Распознавать в тексте глаголы с безударным личным окончанием. Знать и применять способ определения верного написания окончаний  глаголов.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Объяснительный диктант.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Тест</w:t>
            </w:r>
            <w:proofErr w:type="gramStart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чимся 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(упр.652),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познавательного интереса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личных окончаний глагола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Безличные глаголы. Переходные и непереходные глаголы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Безличные глаголы и их признаки. Переходные и непереходные глаголы и их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признаки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Иметь представление, какие глаголы считаются безличными, какие переходными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непереходными. Уметь находить в тексте безличные, переходные, непереходные глаголы. Правильно использовать их в собственной речи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Словарно – орфографическая работа.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безличных глаголов, переходных и непереходных глаголов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  по теме «Глагол»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контролязнаний</w:t>
            </w:r>
            <w:proofErr w:type="spellEnd"/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 и выполнение задания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грамматических заданий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выполнения диктанта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Анализ ошибок,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допущенных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контрольном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диктанте.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способностей 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коррекционно-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 типа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(фиксирования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 над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ошибками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диагностическими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картами типичных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ошибок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 текста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связываются предложения в тексте. «Новое» и «данное» в предложениях текста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«Новое» и «данное» в предложениях текста. Место «данного» и «нового» в предложениях текста.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Ошибки в порядке слов и их исправление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«данном» и «новом» в предложениях текста: знать, что «данное» обеспечивает связь между предложениями.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Выразительно читать тексты, выделяя «новое» при помощи интонации. Находить и исправлять ошибки в порядке слов. Избегать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неуместного повтора в составе «данного»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Читаем, наблюдаем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делаем выводы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(стр.237),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Понаблюдайте!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(упр.667, 668),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(упр.669-673),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самостоятельная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8.04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 текста типа повествования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Контрольное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сочинении «Как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я учился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кататься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велосипеде</w:t>
            </w: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развивающего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 текста типа повествования. Редактирование текстов и исправление ошибок, связанных с информационной переработкой текста.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строении повествования. Находить в тексте фрагменты со значением повествования. Правильно строить повествовательные тексты художественного и делового стиля.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Создавать повествовательные зарисовки по картине,  по предложенной теме или  выбранной самостоятельно.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(упр.680-686),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Создаем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определенного типа речи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текстов типа повествования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Анализ ошибок,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допущенных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контрольном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способностей 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коррекционно-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 типа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(фиксирования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затруднений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деятельности).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Коллективная РНО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диагностическими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картами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учебной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(дидактический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научиться проектировать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реализовывать индивидуальный маршрут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восполнения проблемных зон в изучении темы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 помощи учителя.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планировать учебное сотрудничество с учителем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сверстниками.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осознавать самого себя как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движущую силу своего научения, свою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способность к преодолению препятствий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языковые явления,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процессы, связи и отношения, выявляемые в ходе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РНО.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познавательного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интереса к предмету исследования.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существительное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обозначает имя существительное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Имя существительное как часть речи: грамматическое значение, морфологические признаки, синтаксическая роль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Рассказать (на основе изученного ранее) об имени существительном как части речи в форме научного описания. Тренироваться опознавать имена существительные, образованные от прилагательных и глаголов. Работать над обогащением словаря с различными группами имен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существительных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(упр.693),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</w:t>
            </w:r>
            <w:proofErr w:type="spellEnd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(упр.695),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(упр.696), 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развернутого анализа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ходе исследования  постоянных и непостоянных признаков имени существительного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образуются имена существительные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способы образования имен существительных. Имена существительные со значением отвлеченного действия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Тренироваться в умении образовывать имена существительные от других частей речи. Знать основные способы образования имен существительных. Опознавать в тексте имена существительные  со значением отвлеченного действия. Пользоваться школьным словообразовательным словарем и словарем морфем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ТекущийконтрольГрупповая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(упр.697-701),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 702-7-4),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(упр.705), 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способов образования имен существительных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 суффиксов –чик-,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Правило правописания  суффиксов 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–ч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 определять словообразующую основу.  Образовывать существительные с суффиксами –чик-,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-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Верно писать эти слова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Комментированное письмо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(упр.706, 707),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памятке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(упр.708),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Слитное и раздельное написание НЕ с существительными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«открытия»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НЕ с именами существительными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применять способ определения случаев, когда НЕ является отрицанием, когда частью слова, сопровождая свои рассуждения примерами.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исследования  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Имена существительные одушевлен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и неодушевленные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Имена существительные одушевленные и неодушевленные.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Олицетворение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Знать, на чем основываются различия между одушевленными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неодушевленными именами существительными. Иметь представление  об использовании приема олицетворения в художественной литературе. Распознавать имена существительные одушевленные и неодушевленные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Вспомните!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(упр.717),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в парах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(упр.718),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Возьмите на заметку!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(упр.719, 720),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(ЗСП-16), презентация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 на имена существительные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Имена существительные собственные и нарицательные. Употребление прописной буквы для обозначения имен собственных на письме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на чем основываются различия между собственными и нарицательными именами существительными. Распознавать в тексте имена собственные и правильно их писать. Тренироваться в умении пересказывать лингвистический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лингвистической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(упр.721),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(упр.722, 723),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(дидактический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мотивации к обучению.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процессы, связи и отношения, выявляемые в ходе исследования текста на имена существительные  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имен существительных. Существительные общего рода. Род несклоняемых имен существительных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как постоянный признак имен существительных. Существительные общего рода. Род несклоняемых имен существительных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способ определения рода имен существительных. Научиться использовать различные словари в случае  сомнений  в  определении рода имен существительных.  Образовывать и правильно употреблять в речи существительные общего рода. Знать, как определяется  Род несклоняемых имен существительных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Коллективная РНО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домашней работе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лингвистическую тему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(упр.624-7727),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анализа имен существительных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имен существительных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числа имен существительных. Употребление в речи имен существительных, имеющих форму только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единственного или только множественного числа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Иметь представление о значении  форм числа имен существительных. Тренироваться в умении правильно образовывать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трудные формы множественного числа. Иметь представление о существительных, имеющих форму только единственного или только множественного числа.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читать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понимать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лингвистический текст!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развернутого анализа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имен существительных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Падеж и склонение имен существительных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 склонения имен существительных. План и образцы морфологического разбора имен существительных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падеж и склонение имен существительных. Знать, как склоняются существительные среднего рода на –мя и существительное путь</w:t>
            </w:r>
          </w:p>
        </w:tc>
        <w:tc>
          <w:tcPr>
            <w:tcW w:w="2551" w:type="dxa"/>
          </w:tcPr>
          <w:tbl>
            <w:tblPr>
              <w:tblW w:w="52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4"/>
            </w:tblGrid>
            <w:tr w:rsidR="00EF1ED0" w:rsidRPr="00583ABD" w:rsidTr="00F376EB">
              <w:tc>
                <w:tcPr>
                  <w:tcW w:w="535" w:type="pct"/>
                </w:tcPr>
                <w:p w:rsidR="00EF1ED0" w:rsidRPr="00583ABD" w:rsidRDefault="00EF1ED0" w:rsidP="00F376EB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-4"/>
                      <w:sz w:val="24"/>
                      <w:szCs w:val="24"/>
                      <w:lang w:eastAsia="ru-RU"/>
                    </w:rPr>
                  </w:pPr>
                  <w:r w:rsidRPr="00583ABD">
                    <w:rPr>
                      <w:rFonts w:ascii="Arial" w:eastAsia="Times New Roman" w:hAnsi="Arial" w:cs="Arial"/>
                      <w:spacing w:val="-4"/>
                      <w:sz w:val="24"/>
                      <w:szCs w:val="24"/>
                      <w:lang w:eastAsia="ru-RU"/>
                    </w:rPr>
                    <w:t>Словарно – орфографическая работа.</w:t>
                  </w:r>
                </w:p>
                <w:p w:rsidR="00EF1ED0" w:rsidRPr="00583ABD" w:rsidRDefault="00EF1ED0" w:rsidP="00F376EB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-4"/>
                      <w:sz w:val="24"/>
                      <w:szCs w:val="24"/>
                      <w:lang w:eastAsia="ru-RU"/>
                    </w:rPr>
                  </w:pPr>
                  <w:r w:rsidRPr="00583ABD">
                    <w:rPr>
                      <w:rFonts w:ascii="Arial" w:eastAsia="Times New Roman" w:hAnsi="Arial" w:cs="Arial"/>
                      <w:spacing w:val="-4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EF1ED0" w:rsidRPr="00583ABD" w:rsidTr="00F376EB">
              <w:tc>
                <w:tcPr>
                  <w:tcW w:w="535" w:type="pct"/>
                </w:tcPr>
                <w:p w:rsidR="00EF1ED0" w:rsidRPr="00583ABD" w:rsidRDefault="00EF1ED0" w:rsidP="00F376EB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-4"/>
                      <w:sz w:val="24"/>
                      <w:szCs w:val="24"/>
                      <w:lang w:eastAsia="ru-RU"/>
                    </w:rPr>
                  </w:pPr>
                  <w:r w:rsidRPr="00583ABD">
                    <w:rPr>
                      <w:rFonts w:ascii="Arial" w:eastAsia="Times New Roman" w:hAnsi="Arial" w:cs="Arial"/>
                      <w:spacing w:val="-4"/>
                      <w:sz w:val="24"/>
                      <w:szCs w:val="24"/>
                      <w:lang w:eastAsia="ru-RU"/>
                    </w:rPr>
                    <w:t>Объяснительный диктант</w:t>
                  </w:r>
                </w:p>
              </w:tc>
            </w:tr>
          </w:tbl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самосовершенствованию; навыков  анализа.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исследования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Правописание безударных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падежных окончаний имен существительных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Безударные падежные окончания имен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существительных. Орфографические правила и способы их применения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Распознавать в тексте имена существительные с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безударным окончанием, обозначаемым буквами Е и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Знать случаи написания окончаний Е</w:t>
            </w: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,И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единственном числе; приводить соответствующие примеры. 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(упр.743-746),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говорить 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лингвистическую тему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(упр.748),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Личностные: формирование навыков составления алгоритмов выполнения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задачи; навыков  анализа.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исследования  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  имен существительных в речи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рефлексии.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Синтаксическая роль имен существительных. Словосочетания и предложения, в состав которых входят имена существительные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Обобщить сведения о синтаксической роли   имен существительных. Совершенствовать умения синтаксического разбора предложений и словосочетаний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ходе исследования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особенностей употребления имен существительных в речи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Имена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существительные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общего рода.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существительные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 категорию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 рода?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 умений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построения 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новых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знаний (понятий,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действий).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(упр.728),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образцу рассуждения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(упр.728, 729),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(упр.730), коллективное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Образовывать и правильно употреблять в речи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существительные общего рода.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научиться распознавать имена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существительные общего рода.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формировать навыки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 сотрудничества в ходе индивидуальной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групповой работы.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маршрут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преодоления затруднений в обучении через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включение в новые виды деятельности и формы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языковые явления,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процессы, связи и отношения, выявляемые в ходе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исследования категории рода имени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существительного.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познавательного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интереса к предмету исследования.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  по теме «Имя существительное»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контролязнаний</w:t>
            </w:r>
            <w:proofErr w:type="spellEnd"/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 и выполнение задания к нему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Применить  полученные  знания об имени  существительном на практике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грамматических заданий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диктанта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Письменный и устный разбор ошибок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исправлять ошибки в письменной работе над ошибками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 над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ошибками 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диагностическими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картами типичных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ошибок 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взаимопроверкой,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осознавать самого себя как движущую силу своего научения, свою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Строение текста типа описание предмета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речи.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предмета. Строение текста типа описания предмета. Способы выражения «данного» и «нового» в таких текстах (фрагментов текстов)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об описании предмета как о разновидности типа речи «описание». Знать, как строится текст типа описания предмета. Опознавать в «большом» тексте фрагменты со значением описания предмета, находить в них «данное» и «новое». 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Творческая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работаГрупповая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(упр.760-763), работа в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 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Создаем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определенного типа речи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(упр.768-773),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текста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(стр.273),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текстов типа описание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РР  Редактирование текстов типа описание предмета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Редактирование текстов типа описание предмета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«опасные» места в структуре текста: не допускать лексических повторов, использовать разные морфологические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средства, находить и исправлять  ошибки.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</w:t>
            </w:r>
            <w:proofErr w:type="gramStart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!,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сильный –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слабый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Создаем</w:t>
            </w:r>
            <w:proofErr w:type="spellEnd"/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текст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определенного </w:t>
            </w: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типа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речи,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алгоритму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учебной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составления алгоритмов выполнения задачи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навыки работы в группе (включая ситуации учебного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редактирования  текстов типа описание предмета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135-136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6.05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Создание текстов типа описание предмета художественного и делового стиля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Художественное и деловое описание предмета. Этюды-зарисовки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Различать  художественное и деловое описание предмета. Для повышения выразительности художественного описания использовать определительные словосочетания. Правильно строить деловое и художественное описание текста. Создавать художественное описание – этюды-зарисовки, деловое описание в жанре объявления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дидактическим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материалом при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учителя,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оценок, 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создания текста типии описание предмета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138-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8.05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Классное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сочинение «Знакомьтесь, мой друг…»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Написание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сочинения «Знакомьтесь, мой друг…»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Составить план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сочинения, написать сочинение, включив в него описание человека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сочинение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Личностные: формирование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интереса к творческой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 (учебных знаний и умений); сотрудничества в совместном  решении задач.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при написании сочинения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Типы речи в тексте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Типологический анализ текста с разными типами речи. Ведущий тип речи.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типологический анализ «большого» текста, в котором соединяются  разные типы речи. Определять ведущий тип речи и типовые фрагменты.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(упр.783),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редактировать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текст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(упр.784),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(упр.785),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анализа текста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141-142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14.05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/Р Анализ  и редактирование текста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текстами разных типов, исправление ошибок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Обосновывать  уместность включения фрагментов в текст (например, помогают сделать отрывок более выразительным; привлекают внимание и т.д.). Уметь исправлять недостатки в типологической структуре текста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Возьмите на заметку!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(упр.783), работа в парах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сильный – слабый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Учимся редактировать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текст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памятке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(упр.784),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(упр.785), презентация.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редактирования текста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Р/Р Обучающее сочинение «Что я люблю делать и почему»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сочинению (выбор темы, сбор материалов). Написание сочинения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прогнозировать типологическую структуру  создаваемого текста. Составлять план, типологическую схему текста сочинения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интереса к творческой деятельности.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 (учебных знаний и умений);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сотрудничества в совместном  решении задач.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при написании сочинения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145-146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17.05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Изложение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Cs/>
                <w:sz w:val="24"/>
                <w:szCs w:val="24"/>
                <w:lang w:eastAsia="ru-RU"/>
              </w:rPr>
              <w:t>«Черный кот».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упр.791)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Изложение по упражнению учебника.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Сохранять типологическую структуру текста при пересказе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изложения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«Черный кот», написание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черновика с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последующей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самопроверкой по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алгоритму ее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проведения,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способов выполнения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домашнего задания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(выборочно,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развернутого анализа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написания изложения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содержания изложения. Письменный и устный разбор ошибок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Находить, исправлять речевые, грамматические, пунктуационные, орфографические ошибки 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DF5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обозначает имя прилагательное?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Интегрированный урок русский язык+ литература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Рассказывать (на основе изученного) об имени прилагательном как части речи в форме научного описания. Доказывать, что слово является именем прилагательным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Орфографическая работа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развернутого анализа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постоянных и непостоянных признаков имени прилагательного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150-151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DF5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Прилагательные качественные,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относительные и притяжательные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Разряды имен прилагательных: качественные, относительные и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притяжательные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Знать, на какие разряды делятся имена прилагательные.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 признаки качественных, относительных и притяжательных прилагательных. Опознавать и различать в тексте  прилагательные разных разрядов. Обогащать словарный запас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Словарно – орфографическая работа, тест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задачи; навыков  анализа.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 исследования   разрядов прилагательных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152-153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DF5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Безударные окончания имен прилагательных и правила их написания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Обнаруживать в тексте словосочетания, в состав которых входит имя прилагательное с безударным окончанием. Знать смешиваемые окончания. Знать и уметь применять способ определения верного написания безударного окончания; приводить примеры. Пользоваться орфографическим словарем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Комплексный анализ текста.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составления алгоритмов выполнения задачи; навыков  анализа.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процессы, связи и отношения, выявляемые в ходе исследования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DF5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имен прилагательных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Урок -исследование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Типичные способы образования имен прилагательных 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основные способы образования имен прилагательных   и типичные морфемы. Уметь образовывать имена прилагательные. Совершенствовать умение опознавать имена прилагательные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Словарно – орфографическая работа,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развернутого анализа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способов словообразования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D65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DF5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Прилагательные полные и краткие. Правописание кратких прилагательных на шипящий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Полные и краткие имена прилагательные. Орфография: краткие прилагательные с основой  на шипящий 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Различать и правильно образовывать полную и краткую форму имен прилагательных. Находить в тексте краткие имена прилагательные и определять их синтаксическую роль. Знать, что в кратких прилагательных на шипящий не пишется Ь; верно писать эти слова.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Пользоваться орфографическим словарем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Комплексный анализ текста.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мотивации к обучению, изучению и закреплению нового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Регулятивные: определять новый уровень отношения к самому себе как субъекту деятельности; проектировать траектории развития через включение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 форм имен прилагательных и орфографического правила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157-158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DF5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Сравнительная и превосходная степень имен прилагательных 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 степени сравнения имен прилагательных: положительная, сравнительная, превосходная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представление о том, как различаются по значению сравнительная и превосходная степени имен прилагательных. Знать, как образуются степени сравнения, и  тренироваться в умении их образовывать. Находить в тексте данные  формы имен прилагательных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Словарно – орфографическая работа,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Познавательные: объяснять языковые явления, процессы, связи и отношения, выявляемые в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ходе изучения степеней сравнения прилагательных</w:t>
            </w:r>
          </w:p>
        </w:tc>
      </w:tr>
      <w:tr w:rsidR="00EF1ED0" w:rsidRPr="00583ABD" w:rsidTr="00F376EB">
        <w:tc>
          <w:tcPr>
            <w:tcW w:w="16444" w:type="dxa"/>
            <w:gridSpan w:val="14"/>
          </w:tcPr>
          <w:p w:rsidR="00EF1ED0" w:rsidRPr="00583ABD" w:rsidRDefault="00EF1ED0" w:rsidP="00F3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Раздел 10 Повторение</w:t>
            </w:r>
            <w:r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ABD">
              <w:rPr>
                <w:rFonts w:ascii="Arial" w:eastAsia="TimesNewRomanPS-BoldMT" w:hAnsi="Arial" w:cs="Arial"/>
                <w:b/>
                <w:bCs/>
                <w:sz w:val="24"/>
                <w:szCs w:val="24"/>
                <w:lang w:eastAsia="ru-RU"/>
              </w:rPr>
              <w:t>изученного в 5 классе (5ч.)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159-161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изученного по теме «Имя прилагательное»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диктанта и выполнение задания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Проверить знания по теме «Имя прилагательных»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контрольного диктанта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 по теме «Имя прилагательное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морфологических признаков имен прилагательных; разряды имен прилагательных;  орфографические правила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 морфологические признаки имен прилагательных; уметь образовывать степени имен прилагательных; находить их в текстах; применять орфографические правила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правописания прилагательных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анализа, сопоставления, сравнения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применять методы  информационного поиска.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Познавательные: объяснять языковые явления, процессы, связи и отношения, выявляемые в ходе повторения  изученного материала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164-165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Итоговый тест за курс русского языка в 5 классе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Итоговый  контроль   за курс 5 класса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навыков самоанализа и самоконтроля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итогового теста</w:t>
            </w:r>
          </w:p>
        </w:tc>
      </w:tr>
      <w:tr w:rsidR="00EF1ED0" w:rsidRPr="00583ABD" w:rsidTr="00F376EB">
        <w:trPr>
          <w:trHeight w:val="557"/>
        </w:trPr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итогового контрольного теста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разбора ошибок итогового теста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Находить, исправлять речевые, грамматические, пунктуационные, орфографические ошибки  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Личностные: формирование устойчивой  мотивации к самосовершенствованию</w:t>
            </w:r>
            <w:proofErr w:type="gramEnd"/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Коммуникативные: формировать речевые действия: использовать адекватные языковые средства для отображения </w:t>
            </w: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 форме языковых высказываний  с целью планирования, контроля и самооценки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167-169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Уроки - конференции</w:t>
            </w: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Учебный исследовательский проект. Презентационные материалы.</w:t>
            </w: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Уметь представлять учебный исследовательский проект</w:t>
            </w: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Доклад по теме учебного исследования</w:t>
            </w: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ED0" w:rsidRPr="00583ABD" w:rsidTr="00F376EB">
        <w:tc>
          <w:tcPr>
            <w:tcW w:w="710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693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час</w:t>
            </w:r>
          </w:p>
        </w:tc>
        <w:tc>
          <w:tcPr>
            <w:tcW w:w="1275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</w:tcPr>
          <w:p w:rsidR="00EF1ED0" w:rsidRPr="00583ABD" w:rsidRDefault="00EF1ED0" w:rsidP="00F3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D52EF" w:rsidRPr="00583ABD" w:rsidRDefault="00AD52EF" w:rsidP="00583A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AD52EF" w:rsidRPr="00583ABD" w:rsidSect="00F376EB">
      <w:footerReference w:type="default" r:id="rId11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D5" w:rsidRDefault="00D00AD5" w:rsidP="006D0FF8">
      <w:pPr>
        <w:spacing w:after="0" w:line="240" w:lineRule="auto"/>
      </w:pPr>
      <w:r>
        <w:separator/>
      </w:r>
    </w:p>
  </w:endnote>
  <w:endnote w:type="continuationSeparator" w:id="0">
    <w:p w:rsidR="00D00AD5" w:rsidRDefault="00D00AD5" w:rsidP="006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1" w:rsidRPr="00544D20" w:rsidRDefault="00690A81">
    <w:pPr>
      <w:pStyle w:val="ad"/>
      <w:jc w:val="center"/>
      <w:rPr>
        <w:rFonts w:ascii="Arial" w:hAnsi="Arial" w:cs="Arial"/>
      </w:rPr>
    </w:pPr>
  </w:p>
  <w:p w:rsidR="00690A81" w:rsidRDefault="00690A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D5" w:rsidRDefault="00D00AD5" w:rsidP="006D0FF8">
      <w:pPr>
        <w:spacing w:after="0" w:line="240" w:lineRule="auto"/>
      </w:pPr>
      <w:r>
        <w:separator/>
      </w:r>
    </w:p>
  </w:footnote>
  <w:footnote w:type="continuationSeparator" w:id="0">
    <w:p w:rsidR="00D00AD5" w:rsidRDefault="00D00AD5" w:rsidP="006D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0694185F"/>
    <w:multiLevelType w:val="hybridMultilevel"/>
    <w:tmpl w:val="5FCA5E80"/>
    <w:lvl w:ilvl="0" w:tplc="7C3C7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47368"/>
    <w:multiLevelType w:val="hybridMultilevel"/>
    <w:tmpl w:val="8DB26694"/>
    <w:lvl w:ilvl="0" w:tplc="D9FE931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0B46D1"/>
    <w:multiLevelType w:val="hybridMultilevel"/>
    <w:tmpl w:val="770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773BA"/>
    <w:multiLevelType w:val="hybridMultilevel"/>
    <w:tmpl w:val="1FE850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EBF4B6F"/>
    <w:multiLevelType w:val="hybridMultilevel"/>
    <w:tmpl w:val="77742562"/>
    <w:lvl w:ilvl="0" w:tplc="200E3F14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0B24F10"/>
    <w:multiLevelType w:val="hybridMultilevel"/>
    <w:tmpl w:val="DA34B7EA"/>
    <w:lvl w:ilvl="0" w:tplc="BD1A4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7419"/>
    <w:multiLevelType w:val="hybridMultilevel"/>
    <w:tmpl w:val="F29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26893"/>
    <w:multiLevelType w:val="hybridMultilevel"/>
    <w:tmpl w:val="235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0F7F55"/>
    <w:multiLevelType w:val="hybridMultilevel"/>
    <w:tmpl w:val="CD68C8EA"/>
    <w:lvl w:ilvl="0" w:tplc="1D0CC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80E74"/>
    <w:multiLevelType w:val="hybridMultilevel"/>
    <w:tmpl w:val="C87A8FB4"/>
    <w:lvl w:ilvl="0" w:tplc="8B34C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"/>
  </w:num>
  <w:num w:numId="5">
    <w:abstractNumId w:val="23"/>
  </w:num>
  <w:num w:numId="6">
    <w:abstractNumId w:val="8"/>
  </w:num>
  <w:num w:numId="7">
    <w:abstractNumId w:val="28"/>
  </w:num>
  <w:num w:numId="8">
    <w:abstractNumId w:val="26"/>
  </w:num>
  <w:num w:numId="9">
    <w:abstractNumId w:val="24"/>
  </w:num>
  <w:num w:numId="10">
    <w:abstractNumId w:val="18"/>
  </w:num>
  <w:num w:numId="11">
    <w:abstractNumId w:val="6"/>
  </w:num>
  <w:num w:numId="12">
    <w:abstractNumId w:val="21"/>
  </w:num>
  <w:num w:numId="13">
    <w:abstractNumId w:val="29"/>
  </w:num>
  <w:num w:numId="14">
    <w:abstractNumId w:val="13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25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7"/>
  </w:num>
  <w:num w:numId="28">
    <w:abstractNumId w:val="11"/>
  </w:num>
  <w:num w:numId="29">
    <w:abstractNumId w:val="9"/>
  </w:num>
  <w:num w:numId="3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AC"/>
    <w:rsid w:val="0000651A"/>
    <w:rsid w:val="00036842"/>
    <w:rsid w:val="0004434B"/>
    <w:rsid w:val="00044FAE"/>
    <w:rsid w:val="000460F3"/>
    <w:rsid w:val="000478D1"/>
    <w:rsid w:val="00056E44"/>
    <w:rsid w:val="00061852"/>
    <w:rsid w:val="00061F80"/>
    <w:rsid w:val="00067512"/>
    <w:rsid w:val="000769D0"/>
    <w:rsid w:val="0008287F"/>
    <w:rsid w:val="00082D96"/>
    <w:rsid w:val="00083185"/>
    <w:rsid w:val="00090EE2"/>
    <w:rsid w:val="000A7D0B"/>
    <w:rsid w:val="000B13D5"/>
    <w:rsid w:val="000B146A"/>
    <w:rsid w:val="000B6862"/>
    <w:rsid w:val="000C0138"/>
    <w:rsid w:val="000C2432"/>
    <w:rsid w:val="000C31D2"/>
    <w:rsid w:val="000C7507"/>
    <w:rsid w:val="000F27F9"/>
    <w:rsid w:val="000F2949"/>
    <w:rsid w:val="000F7161"/>
    <w:rsid w:val="00101A71"/>
    <w:rsid w:val="00105D6B"/>
    <w:rsid w:val="00112885"/>
    <w:rsid w:val="00112B40"/>
    <w:rsid w:val="00116CB8"/>
    <w:rsid w:val="001374CC"/>
    <w:rsid w:val="00144469"/>
    <w:rsid w:val="00154AB2"/>
    <w:rsid w:val="0015643C"/>
    <w:rsid w:val="00167B5F"/>
    <w:rsid w:val="001926D8"/>
    <w:rsid w:val="0019445C"/>
    <w:rsid w:val="001B6FA7"/>
    <w:rsid w:val="00205CEB"/>
    <w:rsid w:val="00206A4C"/>
    <w:rsid w:val="002378A6"/>
    <w:rsid w:val="002455B3"/>
    <w:rsid w:val="002509D5"/>
    <w:rsid w:val="00253E5C"/>
    <w:rsid w:val="00260EB4"/>
    <w:rsid w:val="002A0FFB"/>
    <w:rsid w:val="002A58C4"/>
    <w:rsid w:val="002B535C"/>
    <w:rsid w:val="002C20E8"/>
    <w:rsid w:val="002C3B68"/>
    <w:rsid w:val="002E2D24"/>
    <w:rsid w:val="003160B3"/>
    <w:rsid w:val="0031650D"/>
    <w:rsid w:val="00323101"/>
    <w:rsid w:val="00324AA5"/>
    <w:rsid w:val="003334D4"/>
    <w:rsid w:val="003468C1"/>
    <w:rsid w:val="003573F6"/>
    <w:rsid w:val="00363B35"/>
    <w:rsid w:val="0037567B"/>
    <w:rsid w:val="003805FF"/>
    <w:rsid w:val="00382E4E"/>
    <w:rsid w:val="003874C5"/>
    <w:rsid w:val="00387EA6"/>
    <w:rsid w:val="0039014D"/>
    <w:rsid w:val="003979EA"/>
    <w:rsid w:val="003A3BFB"/>
    <w:rsid w:val="003A6D16"/>
    <w:rsid w:val="003B32E9"/>
    <w:rsid w:val="003B6EEA"/>
    <w:rsid w:val="003C06AE"/>
    <w:rsid w:val="003C5FC4"/>
    <w:rsid w:val="003C6278"/>
    <w:rsid w:val="003C681D"/>
    <w:rsid w:val="003E1711"/>
    <w:rsid w:val="003E25A2"/>
    <w:rsid w:val="003F3F4D"/>
    <w:rsid w:val="0040045E"/>
    <w:rsid w:val="00402974"/>
    <w:rsid w:val="004152C4"/>
    <w:rsid w:val="00417589"/>
    <w:rsid w:val="004305D7"/>
    <w:rsid w:val="00441760"/>
    <w:rsid w:val="00452550"/>
    <w:rsid w:val="0045260D"/>
    <w:rsid w:val="0046738F"/>
    <w:rsid w:val="00472963"/>
    <w:rsid w:val="00473B8D"/>
    <w:rsid w:val="004777AF"/>
    <w:rsid w:val="00482216"/>
    <w:rsid w:val="004907B5"/>
    <w:rsid w:val="00492296"/>
    <w:rsid w:val="004945CD"/>
    <w:rsid w:val="00496142"/>
    <w:rsid w:val="00497823"/>
    <w:rsid w:val="004B229C"/>
    <w:rsid w:val="004C555F"/>
    <w:rsid w:val="004E7F63"/>
    <w:rsid w:val="004F1743"/>
    <w:rsid w:val="00500DFD"/>
    <w:rsid w:val="0050743F"/>
    <w:rsid w:val="00525A34"/>
    <w:rsid w:val="00563586"/>
    <w:rsid w:val="00563C6B"/>
    <w:rsid w:val="00565D81"/>
    <w:rsid w:val="00570872"/>
    <w:rsid w:val="00583ABD"/>
    <w:rsid w:val="00595EAD"/>
    <w:rsid w:val="005C7FE9"/>
    <w:rsid w:val="005E468C"/>
    <w:rsid w:val="005F5CAC"/>
    <w:rsid w:val="005F71F0"/>
    <w:rsid w:val="00603297"/>
    <w:rsid w:val="00604F7C"/>
    <w:rsid w:val="00610D2A"/>
    <w:rsid w:val="0061232A"/>
    <w:rsid w:val="00630D63"/>
    <w:rsid w:val="0063410E"/>
    <w:rsid w:val="00663ACA"/>
    <w:rsid w:val="00666EEA"/>
    <w:rsid w:val="00667591"/>
    <w:rsid w:val="006744B4"/>
    <w:rsid w:val="0067683A"/>
    <w:rsid w:val="00684838"/>
    <w:rsid w:val="00690A81"/>
    <w:rsid w:val="006A1CAF"/>
    <w:rsid w:val="006C261F"/>
    <w:rsid w:val="006C4A6C"/>
    <w:rsid w:val="006C6D8A"/>
    <w:rsid w:val="006D0FF8"/>
    <w:rsid w:val="006E1008"/>
    <w:rsid w:val="00700AA8"/>
    <w:rsid w:val="00716D1A"/>
    <w:rsid w:val="007170FE"/>
    <w:rsid w:val="00750347"/>
    <w:rsid w:val="007555A3"/>
    <w:rsid w:val="00763EA2"/>
    <w:rsid w:val="00766D7B"/>
    <w:rsid w:val="00773C81"/>
    <w:rsid w:val="0077509E"/>
    <w:rsid w:val="00786BEC"/>
    <w:rsid w:val="007A461D"/>
    <w:rsid w:val="007B6C1D"/>
    <w:rsid w:val="007C1DD5"/>
    <w:rsid w:val="007D4676"/>
    <w:rsid w:val="007E537E"/>
    <w:rsid w:val="007E7D91"/>
    <w:rsid w:val="007F526B"/>
    <w:rsid w:val="0080445D"/>
    <w:rsid w:val="0081549F"/>
    <w:rsid w:val="00817661"/>
    <w:rsid w:val="008177B8"/>
    <w:rsid w:val="00842CC8"/>
    <w:rsid w:val="00851C33"/>
    <w:rsid w:val="0087270D"/>
    <w:rsid w:val="00873DCC"/>
    <w:rsid w:val="0087455E"/>
    <w:rsid w:val="00890407"/>
    <w:rsid w:val="00894B16"/>
    <w:rsid w:val="008A5210"/>
    <w:rsid w:val="008A5729"/>
    <w:rsid w:val="008B596B"/>
    <w:rsid w:val="008B5BEC"/>
    <w:rsid w:val="008D2581"/>
    <w:rsid w:val="008D4396"/>
    <w:rsid w:val="008E3888"/>
    <w:rsid w:val="008E5F71"/>
    <w:rsid w:val="008F2B12"/>
    <w:rsid w:val="00905822"/>
    <w:rsid w:val="00915F2B"/>
    <w:rsid w:val="0092598B"/>
    <w:rsid w:val="00965C5B"/>
    <w:rsid w:val="00970CC4"/>
    <w:rsid w:val="00987688"/>
    <w:rsid w:val="00997274"/>
    <w:rsid w:val="009A3E7D"/>
    <w:rsid w:val="009A7E37"/>
    <w:rsid w:val="009B2041"/>
    <w:rsid w:val="009B351C"/>
    <w:rsid w:val="009B3EF3"/>
    <w:rsid w:val="009C48B5"/>
    <w:rsid w:val="009D4477"/>
    <w:rsid w:val="009D5282"/>
    <w:rsid w:val="009D5AB4"/>
    <w:rsid w:val="009F1E41"/>
    <w:rsid w:val="009F52BB"/>
    <w:rsid w:val="00A11092"/>
    <w:rsid w:val="00A132AE"/>
    <w:rsid w:val="00A21185"/>
    <w:rsid w:val="00A3578E"/>
    <w:rsid w:val="00A35FA3"/>
    <w:rsid w:val="00A40777"/>
    <w:rsid w:val="00A467AC"/>
    <w:rsid w:val="00A50686"/>
    <w:rsid w:val="00A523CE"/>
    <w:rsid w:val="00A6224D"/>
    <w:rsid w:val="00A67683"/>
    <w:rsid w:val="00A75724"/>
    <w:rsid w:val="00A820C3"/>
    <w:rsid w:val="00AA4CDE"/>
    <w:rsid w:val="00AA52DA"/>
    <w:rsid w:val="00AB223B"/>
    <w:rsid w:val="00AC3A8A"/>
    <w:rsid w:val="00AD02B7"/>
    <w:rsid w:val="00AD52EF"/>
    <w:rsid w:val="00AE7245"/>
    <w:rsid w:val="00B21CF1"/>
    <w:rsid w:val="00B25B21"/>
    <w:rsid w:val="00B27FA9"/>
    <w:rsid w:val="00B30F39"/>
    <w:rsid w:val="00B325C3"/>
    <w:rsid w:val="00B617B6"/>
    <w:rsid w:val="00B67EB2"/>
    <w:rsid w:val="00B7177B"/>
    <w:rsid w:val="00B96B5D"/>
    <w:rsid w:val="00BC1572"/>
    <w:rsid w:val="00BC5364"/>
    <w:rsid w:val="00BD5635"/>
    <w:rsid w:val="00BE1C0F"/>
    <w:rsid w:val="00BF52A3"/>
    <w:rsid w:val="00BF5BA7"/>
    <w:rsid w:val="00C03799"/>
    <w:rsid w:val="00C12122"/>
    <w:rsid w:val="00C2226A"/>
    <w:rsid w:val="00C3212C"/>
    <w:rsid w:val="00C32238"/>
    <w:rsid w:val="00C40AB2"/>
    <w:rsid w:val="00C539E8"/>
    <w:rsid w:val="00C561F3"/>
    <w:rsid w:val="00C56381"/>
    <w:rsid w:val="00C5768B"/>
    <w:rsid w:val="00C613CF"/>
    <w:rsid w:val="00C6367D"/>
    <w:rsid w:val="00C66017"/>
    <w:rsid w:val="00C66F64"/>
    <w:rsid w:val="00C6787D"/>
    <w:rsid w:val="00C727B2"/>
    <w:rsid w:val="00C75240"/>
    <w:rsid w:val="00C76436"/>
    <w:rsid w:val="00C853E7"/>
    <w:rsid w:val="00C87FA0"/>
    <w:rsid w:val="00CD4F1F"/>
    <w:rsid w:val="00CE6FB5"/>
    <w:rsid w:val="00D00AD5"/>
    <w:rsid w:val="00D144CE"/>
    <w:rsid w:val="00D1628D"/>
    <w:rsid w:val="00D232BD"/>
    <w:rsid w:val="00D23956"/>
    <w:rsid w:val="00D300C6"/>
    <w:rsid w:val="00D32FB4"/>
    <w:rsid w:val="00D42E71"/>
    <w:rsid w:val="00D557F7"/>
    <w:rsid w:val="00D61469"/>
    <w:rsid w:val="00D6496F"/>
    <w:rsid w:val="00D657FB"/>
    <w:rsid w:val="00D704B2"/>
    <w:rsid w:val="00D91A05"/>
    <w:rsid w:val="00D9522D"/>
    <w:rsid w:val="00DC42ED"/>
    <w:rsid w:val="00DE6CD9"/>
    <w:rsid w:val="00DF4FB6"/>
    <w:rsid w:val="00DF5A30"/>
    <w:rsid w:val="00DF5AD2"/>
    <w:rsid w:val="00E10656"/>
    <w:rsid w:val="00E11803"/>
    <w:rsid w:val="00E206BD"/>
    <w:rsid w:val="00E21ED8"/>
    <w:rsid w:val="00E2363B"/>
    <w:rsid w:val="00E267A2"/>
    <w:rsid w:val="00E302C4"/>
    <w:rsid w:val="00E30A5A"/>
    <w:rsid w:val="00E30EA3"/>
    <w:rsid w:val="00E35CC2"/>
    <w:rsid w:val="00E45E2C"/>
    <w:rsid w:val="00E466C5"/>
    <w:rsid w:val="00E5096C"/>
    <w:rsid w:val="00E75B86"/>
    <w:rsid w:val="00E76BAE"/>
    <w:rsid w:val="00E924A6"/>
    <w:rsid w:val="00E93566"/>
    <w:rsid w:val="00EA01BE"/>
    <w:rsid w:val="00EA0F19"/>
    <w:rsid w:val="00EC5726"/>
    <w:rsid w:val="00ED1496"/>
    <w:rsid w:val="00ED51FF"/>
    <w:rsid w:val="00EE3888"/>
    <w:rsid w:val="00EE491F"/>
    <w:rsid w:val="00EF1ED0"/>
    <w:rsid w:val="00EF2989"/>
    <w:rsid w:val="00EF49CB"/>
    <w:rsid w:val="00F27A44"/>
    <w:rsid w:val="00F376EB"/>
    <w:rsid w:val="00F534E8"/>
    <w:rsid w:val="00F546E6"/>
    <w:rsid w:val="00F76DD3"/>
    <w:rsid w:val="00F92034"/>
    <w:rsid w:val="00F96AA9"/>
    <w:rsid w:val="00FE7797"/>
    <w:rsid w:val="00FF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8B"/>
  </w:style>
  <w:style w:type="paragraph" w:styleId="1">
    <w:name w:val="heading 1"/>
    <w:basedOn w:val="a"/>
    <w:next w:val="a"/>
    <w:link w:val="10"/>
    <w:qFormat/>
    <w:rsid w:val="00B61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61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05F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F64"/>
    <w:pPr>
      <w:ind w:left="720"/>
      <w:contextualSpacing/>
    </w:pPr>
  </w:style>
  <w:style w:type="table" w:styleId="a4">
    <w:name w:val="Table Grid"/>
    <w:basedOn w:val="a1"/>
    <w:rsid w:val="00DE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D258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D2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rsid w:val="00915F2B"/>
    <w:rPr>
      <w:b/>
      <w:bCs/>
      <w:sz w:val="22"/>
      <w:szCs w:val="22"/>
      <w:lang w:bidi="ar-SA"/>
    </w:rPr>
  </w:style>
  <w:style w:type="paragraph" w:customStyle="1" w:styleId="11">
    <w:name w:val="Абзац списка1"/>
    <w:basedOn w:val="a"/>
    <w:rsid w:val="003C627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05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 Indent"/>
    <w:basedOn w:val="a"/>
    <w:link w:val="ab"/>
    <w:rsid w:val="003805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0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3805FF"/>
    <w:rPr>
      <w:color w:val="0000FF"/>
      <w:u w:val="single"/>
    </w:rPr>
  </w:style>
  <w:style w:type="paragraph" w:styleId="ad">
    <w:name w:val="footer"/>
    <w:basedOn w:val="a"/>
    <w:link w:val="ae"/>
    <w:unhideWhenUsed/>
    <w:rsid w:val="00851C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851C3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617B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17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17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7B6"/>
    <w:rPr>
      <w:rFonts w:ascii="Tahoma" w:eastAsia="Times New Roman" w:hAnsi="Tahoma" w:cs="Times New Roman"/>
      <w:sz w:val="16"/>
      <w:szCs w:val="16"/>
    </w:rPr>
  </w:style>
  <w:style w:type="paragraph" w:customStyle="1" w:styleId="af1">
    <w:name w:val="Новый"/>
    <w:basedOn w:val="a"/>
    <w:rsid w:val="00B617B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B617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617B6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B617B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B617B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6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617B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B617B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B617B6"/>
  </w:style>
  <w:style w:type="character" w:customStyle="1" w:styleId="Zag31">
    <w:name w:val="Zag_31"/>
    <w:uiPriority w:val="99"/>
    <w:rsid w:val="00B617B6"/>
  </w:style>
  <w:style w:type="paragraph" w:customStyle="1" w:styleId="21">
    <w:name w:val="Абзац списка2"/>
    <w:basedOn w:val="a"/>
    <w:rsid w:val="00B617B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Знак1"/>
    <w:basedOn w:val="a"/>
    <w:rsid w:val="00B617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rmal (Web)"/>
    <w:basedOn w:val="a"/>
    <w:uiPriority w:val="99"/>
    <w:rsid w:val="00B617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customStyle="1" w:styleId="c5c37c28">
    <w:name w:val="c5 c37 c28"/>
    <w:basedOn w:val="a"/>
    <w:rsid w:val="00B617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7B6"/>
  </w:style>
  <w:style w:type="paragraph" w:customStyle="1" w:styleId="c5c28c37">
    <w:name w:val="c5 c28 c37"/>
    <w:basedOn w:val="a"/>
    <w:rsid w:val="00B617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EE491F"/>
    <w:rPr>
      <w:rFonts w:ascii="Arial" w:hAnsi="Arial" w:cs="Arial"/>
      <w:b/>
      <w:bCs/>
      <w:sz w:val="18"/>
      <w:szCs w:val="18"/>
    </w:rPr>
  </w:style>
  <w:style w:type="paragraph" w:styleId="af5">
    <w:name w:val="Body Text"/>
    <w:basedOn w:val="a"/>
    <w:link w:val="af6"/>
    <w:uiPriority w:val="99"/>
    <w:unhideWhenUsed/>
    <w:rsid w:val="00E2363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2363B"/>
  </w:style>
  <w:style w:type="character" w:customStyle="1" w:styleId="20">
    <w:name w:val="Заголовок 2 Знак"/>
    <w:basedOn w:val="a0"/>
    <w:link w:val="2"/>
    <w:rsid w:val="000618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2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D2395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D2395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8">
    <w:name w:val="Без интервала Знак"/>
    <w:link w:val="a7"/>
    <w:uiPriority w:val="1"/>
    <w:locked/>
    <w:rsid w:val="00D23956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aliases w:val="Полужирный,Интервал 0 pt"/>
    <w:rsid w:val="00E30E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  <w:shd w:val="clear" w:color="auto" w:fill="FFFFFF"/>
    </w:rPr>
  </w:style>
  <w:style w:type="character" w:customStyle="1" w:styleId="22">
    <w:name w:val="Основной текст2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13">
    <w:name w:val="Основной текст1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TimesNewRoman9pt">
    <w:name w:val="Основной текст + Times New Roman;9 pt;Не полужирный"/>
    <w:basedOn w:val="a0"/>
    <w:rsid w:val="00E3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Абзац списка3"/>
    <w:basedOn w:val="a"/>
    <w:rsid w:val="00E30E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30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page number"/>
    <w:basedOn w:val="a0"/>
    <w:rsid w:val="00E30EA3"/>
  </w:style>
  <w:style w:type="table" w:customStyle="1" w:styleId="14">
    <w:name w:val="Сетка таблицы1"/>
    <w:basedOn w:val="a1"/>
    <w:next w:val="a4"/>
    <w:uiPriority w:val="59"/>
    <w:rsid w:val="009B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AD52EF"/>
  </w:style>
  <w:style w:type="paragraph" w:customStyle="1" w:styleId="msolistparagraph0">
    <w:name w:val="msolistparagraph"/>
    <w:basedOn w:val="a"/>
    <w:rsid w:val="00AD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AD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D52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5C45-2320-49DA-AA0B-2056AC88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22860</Words>
  <Characters>130305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30</cp:revision>
  <cp:lastPrinted>2019-04-13T06:09:00Z</cp:lastPrinted>
  <dcterms:created xsi:type="dcterms:W3CDTF">2018-09-08T19:51:00Z</dcterms:created>
  <dcterms:modified xsi:type="dcterms:W3CDTF">2019-04-13T06:09:00Z</dcterms:modified>
</cp:coreProperties>
</file>