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B4" w:rsidRDefault="005B5E4F" w:rsidP="00D962B4">
      <w:pPr>
        <w:pStyle w:val="1"/>
        <w:suppressAutoHyphens w:val="0"/>
        <w:spacing w:after="200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9251950" cy="6724143"/>
            <wp:effectExtent l="0" t="0" r="6350" b="635"/>
            <wp:docPr id="1" name="Рисунок 1" descr="C:\Users\zavuch\Desktop\рабочие программы 2019-2020\программы Дьяков В.В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рабочие программы 2019-2020\программы Дьяков В.В\6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962B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Планируемые результаты изучения учебного предмета, курса</w:t>
      </w:r>
    </w:p>
    <w:p w:rsidR="00D962B4" w:rsidRDefault="00D962B4" w:rsidP="00D962B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В соответствии с требованиями к результатам освоения основной образовательной программы основного общего образования ФГОС данная рабочая программа  направлена  на достижение учащимися личностных, метапредметных и предметных результатов по физической культуре.</w:t>
      </w:r>
    </w:p>
    <w:p w:rsidR="00D962B4" w:rsidRDefault="00D962B4" w:rsidP="00D962B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Урочная деятельность, направленная на формирование универсальных учебных действий обеспечивает достижение результатов.</w:t>
      </w:r>
    </w:p>
    <w:p w:rsidR="00D962B4" w:rsidRDefault="00D962B4" w:rsidP="00D962B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Личностные результаты отражаются  в индивидуальных качественных свойствах обучающихся:</w:t>
      </w:r>
    </w:p>
    <w:p w:rsidR="00D962B4" w:rsidRDefault="00D962B4" w:rsidP="00D962B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В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области  познавательной культуры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: владение знаниями об индивидуальных особенностях физического развития и физической подготовленности,</w:t>
      </w:r>
      <w:r>
        <w:rPr>
          <w:rFonts w:ascii="Times New Roman Cyr" w:hAnsi="Times New Roman Cyr" w:cs="Times New Roman Cyr"/>
          <w:spacing w:val="2"/>
          <w:sz w:val="28"/>
          <w:szCs w:val="28"/>
          <w:lang w:val="ru-RU"/>
        </w:rPr>
        <w:t xml:space="preserve"> о соответствии их возрастным и половым нормативам; владение знаниями об особенностях индивидуального</w:t>
      </w:r>
      <w:r>
        <w:rPr>
          <w:rFonts w:ascii="Times New Roman Cyr" w:hAnsi="Times New Roman Cyr" w:cs="Times New Roman Cyr"/>
          <w:spacing w:val="-3"/>
          <w:sz w:val="28"/>
          <w:szCs w:val="28"/>
          <w:lang w:val="ru-RU"/>
        </w:rPr>
        <w:t xml:space="preserve"> здоровья и о функциональных возможностях организма, </w:t>
      </w:r>
      <w:r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 xml:space="preserve">способах профилактики заболеваний и перенапряжения </w:t>
      </w:r>
      <w:r>
        <w:rPr>
          <w:rFonts w:ascii="Times New Roman Cyr" w:hAnsi="Times New Roman Cyr" w:cs="Times New Roman Cyr"/>
          <w:spacing w:val="-2"/>
          <w:sz w:val="28"/>
          <w:szCs w:val="28"/>
          <w:lang w:val="ru-RU"/>
        </w:rPr>
        <w:t xml:space="preserve">средствами физической культуры;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D962B4" w:rsidRDefault="00D962B4" w:rsidP="00D962B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В области нравственной культуры</w:t>
      </w:r>
      <w:r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 xml:space="preserve">: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lang w:val="ru-RU"/>
        </w:rPr>
        <w:t>способность управлять своими эмоциями, владеть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 xml:space="preserve"> культурой  общения и взаимодействия в процессе занятий физическими упражнениями, игровой и соревновательной деятельности;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способность активно включаться в совместные физкуль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турно-оздоровительные   и   спортивные   мероприятия,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 xml:space="preserve"> принимать участие в их организации и проведении.</w:t>
      </w:r>
    </w:p>
    <w:p w:rsidR="00D962B4" w:rsidRDefault="00D962B4" w:rsidP="00D962B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В области трудовой культуры: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 xml:space="preserve"> умение планировать режим дня, обеспечивать оптималь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ное сочетание нагрузки и отдыха;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 xml:space="preserve"> умение содержать в порядке спортивный инвентарь 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 xml:space="preserve"> оборудование,   спортивную  одежду,   осуществлять  их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 подготовку к занятиям и спортивным соревнованиям.</w:t>
      </w:r>
    </w:p>
    <w:p w:rsidR="00D962B4" w:rsidRDefault="00D962B4" w:rsidP="00D962B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В области эстетической культуры: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красивая (правильная) осанка, умение ее длительно со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>хранять при разнообразных формах движения и пере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движений; формирование потребности иметь хорошее телосложение в соответствии с принятыми нормами и представлениями; 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>культура движения, умение передвигаться красиво, лег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ко и непринужденно.</w:t>
      </w:r>
    </w:p>
    <w:p w:rsidR="00D962B4" w:rsidRDefault="00D962B4" w:rsidP="00D962B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lastRenderedPageBreak/>
        <w:t xml:space="preserve">В области коммуникативной культуры: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>анализировать и творчески применять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 полученные знания в самостоятельных занятиях физи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ческой культурой;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D962B4" w:rsidRDefault="00D962B4" w:rsidP="00D962B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В области физической культуры: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владение навыками выполнения жизненно важных дви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гательных умений (ходьба, бег, прыжки, лазанья и др.)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lang w:val="ru-RU"/>
        </w:rPr>
        <w:t xml:space="preserve"> различными способами, в различных изменяющихся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 xml:space="preserve">внешних условиях;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владение навыками выполнения  разнообразных физи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  <w:lang w:val="ru-RU"/>
        </w:rPr>
        <w:t xml:space="preserve">ческих упражнений различной функциональной направленности;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умение максимально проявлять физические способно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>сти (качества) при выполнении тестовых упражнений по физической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ab/>
        <w:t xml:space="preserve"> культуре.</w:t>
      </w:r>
    </w:p>
    <w:p w:rsidR="00D962B4" w:rsidRDefault="00D962B4" w:rsidP="00D962B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color w:val="000000"/>
          <w:spacing w:val="5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Метапредметные результаты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характеризуют уровень сформированности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>Метапредметные результаты проявляются в  следующих об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lang w:val="ru-RU"/>
        </w:rPr>
        <w:t>ластях культуры.</w:t>
      </w:r>
    </w:p>
    <w:p w:rsidR="00D962B4" w:rsidRDefault="00D962B4" w:rsidP="00D962B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pacing w:val="3"/>
          <w:sz w:val="28"/>
          <w:szCs w:val="28"/>
          <w:lang w:val="ru-RU"/>
        </w:rPr>
        <w:t xml:space="preserve">В области познавательной культуры: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>понимание физической культуры как явления культуры,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 xml:space="preserve"> способствующего развитию целостной личности челове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 xml:space="preserve">ка, сознания и мышления, физических, психических и нравственных качеств;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</w:p>
    <w:p w:rsidR="00D962B4" w:rsidRDefault="00D962B4" w:rsidP="00D962B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В области нравственной культуры: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>бережное отношение к собственному здоровью и здо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 xml:space="preserve">ровью окружающих, проявление доброжелательности и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 xml:space="preserve">отзывчивости;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 xml:space="preserve">уважительное отношение к окружающим, проявление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 xml:space="preserve">культуры взаимодействия, терпимости и толерантности в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 xml:space="preserve">достижении общих целей при совместной деятельности;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>ответственное отношение к порученному делу, проявле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 xml:space="preserve">ние осознанной дисциплинированности и готовности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отстаивать собственные позиции, отвечать за результа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ты собственной деятельности.</w:t>
      </w:r>
    </w:p>
    <w:p w:rsidR="00D962B4" w:rsidRDefault="00D962B4" w:rsidP="00D962B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В области трудовой культуры: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добросовестное выполнение учебных заданий, осознан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lang w:val="ru-RU"/>
        </w:rPr>
        <w:t xml:space="preserve">ное стремление к освоению новых знаний и умений;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уме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 xml:space="preserve">ние организовывать места занятий и обеспечивать их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lang w:val="ru-RU"/>
        </w:rPr>
        <w:t xml:space="preserve">безопасность;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активное использова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ние занятий физической культурой для профилактики 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психического и физического утомления.</w:t>
      </w:r>
    </w:p>
    <w:p w:rsidR="00D962B4" w:rsidRDefault="00D962B4" w:rsidP="00D962B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В области эстетической культуры: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понимание культуры движений человека, постижение 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жизненно важных двигательных умений в соответствии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с их целесообразностью и эстетической привлекатель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ru-RU"/>
        </w:rPr>
        <w:t xml:space="preserve">ностью;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восприятие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lastRenderedPageBreak/>
        <w:t>спортивного соревнования как культурно-массового зрелищного мероприятия, проявление адек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 xml:space="preserve">ватных норм поведения, неантагонистических способов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общения и взаимодействия.</w:t>
      </w:r>
    </w:p>
    <w:p w:rsidR="00D962B4" w:rsidRDefault="00D962B4" w:rsidP="00D962B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В области коммуникативной культуры: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>владение культурой речи, ведение диалога в доброжела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тельной и открытой форме, проявление к собеседнику внимания, интереса и уважения;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владение умением вести дискуссию, обсуждать содержа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 xml:space="preserve">ние и результаты совместной деятельности, находить 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компромиссы при принятии общих решений.</w:t>
      </w:r>
    </w:p>
    <w:p w:rsidR="00D962B4" w:rsidRDefault="00D962B4" w:rsidP="00D962B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>В области физической культуры: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владение способами организации и проведения разно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образных форм занятий физической культурой, их план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ирования и содержательного наполнения;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 xml:space="preserve">владение широким арсеналом двигательных действий и 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физических упражнений из базовых видов спорта и оз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доровительной физической культуры, активное их ис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пользование в самостоятельно организуемой спортивно-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>оздоровительной и физкультурно-оздоровительной дея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lang w:val="ru-RU"/>
        </w:rPr>
        <w:t>тельности;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владение способами наблюдения за показателями индивидуального здоровья, физического развития и физиче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ской подготовленности, использование этих показате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lang w:val="ru-RU"/>
        </w:rPr>
        <w:t xml:space="preserve">лей в организации и проведении самостоятельных форм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занятий физической культурой.</w:t>
      </w:r>
    </w:p>
    <w:p w:rsidR="00D962B4" w:rsidRDefault="00D962B4" w:rsidP="00D962B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  <w:lang w:val="ru-RU"/>
        </w:rPr>
        <w:t xml:space="preserve">Предметные результаты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Приобретаемый опыт проявляется в знаниях и способах двигательной деятельности, умениях твор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чески их применять при решении практических задач, свя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>занных с организацией и проведением самостоятельных заня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 xml:space="preserve">тий физической культурой.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 xml:space="preserve">Предметные результаты 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проявляются в разных областях культуры.</w:t>
      </w:r>
    </w:p>
    <w:p w:rsidR="00D962B4" w:rsidRDefault="00D962B4" w:rsidP="00D962B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pacing w:val="3"/>
          <w:sz w:val="28"/>
          <w:szCs w:val="28"/>
          <w:lang w:val="ru-RU"/>
        </w:rPr>
        <w:t>В области познавательной культуры: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знания по истории и развитию спорта и олимпийского 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движения, о положительном их влиянии на укрепление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мира и дружбы между народами;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lang w:val="ru-RU"/>
        </w:rPr>
        <w:t>знание основных направлений развития физической куль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туры в обществе, их целей, задач и форм организации;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>знания о здоровом образе жизни, его связи с укрепле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нием здоровья и профилактикой вредных привычек, о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роли и месте физической культуры в организации здо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рового образа жизни.</w:t>
      </w:r>
    </w:p>
    <w:p w:rsidR="00D962B4" w:rsidRDefault="00D962B4" w:rsidP="00D962B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>В области нравственной культуры: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 xml:space="preserve">способность проявлять инициативу и творчество при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>организации совместных занятий физической культу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 xml:space="preserve">рой, доброжелательное и уважительное отношение к занимающимся, независимо от особенностей их здоровья, 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физической и технической подготовленности;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 xml:space="preserve">умение оказывать помощь занимающимся, при освоении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новых двигательных действий, корректно объяснять 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объективно оценивать технику их выполнения;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lastRenderedPageBreak/>
        <w:t>способность проявлять дисциплинированность и уважи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 xml:space="preserve">тельное отношение к сопернику в условиях игровой 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соревновательной деятельности, соблюдать правила иг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ры и соревнований.</w:t>
      </w:r>
    </w:p>
    <w:p w:rsidR="00D962B4" w:rsidRDefault="00D962B4" w:rsidP="00D962B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pacing w:val="5"/>
          <w:sz w:val="28"/>
          <w:szCs w:val="28"/>
          <w:lang w:val="ru-RU"/>
        </w:rPr>
        <w:t>В области трудовой культуры: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способность преодолевать трудности, выполнять учеб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 xml:space="preserve">ные задания по технической и физической подготовке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в полном объеме;способность организовывать самостоятельные занятия 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физической культурой разной направленности, обеспе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чивать безопасность мест занятий, спортивного инвентаря и оборудования, спортивной одежды.</w:t>
      </w:r>
    </w:p>
    <w:p w:rsidR="00D962B4" w:rsidRDefault="00D962B4" w:rsidP="00D962B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>В области эстетической культуры: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ru-RU"/>
        </w:rPr>
        <w:t>способность организовывать самостоятельные занятия фи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зической культурой по формированию телосложения и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lang w:val="ru-RU"/>
        </w:rPr>
        <w:t>правильной осанки, подбирать комплексы физических уп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lang w:val="ru-RU"/>
        </w:rPr>
        <w:t xml:space="preserve">ражнений и режимы физической нагрузки в зависимости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lang w:val="ru-RU"/>
        </w:rPr>
        <w:t>от индивидуальных особенностей физического развития;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способность вести наблюдения за динамикой показателей физического развития и осанки, объективно оцени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>вать их, соотнося с общепринятыми нормами и пред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lang w:val="ru-RU"/>
        </w:rPr>
        <w:t>ставлениями.</w:t>
      </w:r>
    </w:p>
    <w:p w:rsidR="00D962B4" w:rsidRDefault="00D962B4" w:rsidP="00D962B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>В области коммуникативной культуры: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 xml:space="preserve">способность интересно и доступно излагать знания о 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физической культуре, грамотно пользоваться понятийным аппаратом;способность формулировать цели и задачи занятий фи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зическими упражнениями, аргументировано вести диа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>лог по основам их организации и проведения.</w:t>
      </w:r>
    </w:p>
    <w:p w:rsidR="00D962B4" w:rsidRDefault="00D962B4" w:rsidP="00D962B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>В области физической культуры: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lang w:val="ru-RU"/>
        </w:rPr>
        <w:t xml:space="preserve">способность отбирать физические упражнения по их функциональной направленности,  составлять из них 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индивидуальные комплексы для оздоровительной гим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настики и физической подготовки;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способность проводить самостоятельные занятия.</w:t>
      </w:r>
    </w:p>
    <w:p w:rsidR="00D962B4" w:rsidRDefault="00D962B4" w:rsidP="00D962B4">
      <w:pPr>
        <w:ind w:right="-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Выпускник научится: </w:t>
      </w:r>
    </w:p>
    <w:p w:rsidR="00D962B4" w:rsidRDefault="00D962B4" w:rsidP="00D962B4">
      <w:pPr>
        <w:numPr>
          <w:ilvl w:val="0"/>
          <w:numId w:val="4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962B4" w:rsidRDefault="00D962B4" w:rsidP="00D962B4">
      <w:pPr>
        <w:numPr>
          <w:ilvl w:val="0"/>
          <w:numId w:val="4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962B4" w:rsidRDefault="00D962B4" w:rsidP="00D962B4">
      <w:pPr>
        <w:numPr>
          <w:ilvl w:val="0"/>
          <w:numId w:val="4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D962B4" w:rsidRDefault="00D962B4" w:rsidP="00D962B4">
      <w:pPr>
        <w:numPr>
          <w:ilvl w:val="0"/>
          <w:numId w:val="4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lastRenderedPageBreak/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962B4" w:rsidRDefault="00D962B4" w:rsidP="00D962B4">
      <w:pPr>
        <w:numPr>
          <w:ilvl w:val="0"/>
          <w:numId w:val="4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962B4" w:rsidRDefault="00D962B4" w:rsidP="00D962B4">
      <w:pPr>
        <w:numPr>
          <w:ilvl w:val="0"/>
          <w:numId w:val="4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962B4" w:rsidRDefault="00D962B4" w:rsidP="00D962B4">
      <w:pPr>
        <w:numPr>
          <w:ilvl w:val="0"/>
          <w:numId w:val="4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D962B4" w:rsidRDefault="00D962B4" w:rsidP="00D962B4">
      <w:pPr>
        <w:numPr>
          <w:ilvl w:val="0"/>
          <w:numId w:val="4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962B4" w:rsidRDefault="00D962B4" w:rsidP="00D962B4">
      <w:pPr>
        <w:numPr>
          <w:ilvl w:val="0"/>
          <w:numId w:val="4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D962B4" w:rsidRDefault="00D962B4" w:rsidP="00D962B4">
      <w:pPr>
        <w:numPr>
          <w:ilvl w:val="0"/>
          <w:numId w:val="4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D962B4" w:rsidRDefault="00D962B4" w:rsidP="00D962B4">
      <w:pPr>
        <w:numPr>
          <w:ilvl w:val="0"/>
          <w:numId w:val="4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962B4" w:rsidRDefault="00D962B4" w:rsidP="00D962B4">
      <w:pPr>
        <w:numPr>
          <w:ilvl w:val="0"/>
          <w:numId w:val="4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D962B4" w:rsidRDefault="00D962B4" w:rsidP="00D962B4">
      <w:pPr>
        <w:numPr>
          <w:ilvl w:val="0"/>
          <w:numId w:val="4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выполнять акробатические комбинации из числа хорошо освоенных упражнений;</w:t>
      </w:r>
    </w:p>
    <w:p w:rsidR="00D962B4" w:rsidRDefault="00D962B4" w:rsidP="00D962B4">
      <w:pPr>
        <w:numPr>
          <w:ilvl w:val="0"/>
          <w:numId w:val="4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выполнять гимнастические комбинации на спортивных снарядах из числа хорошо освоенных упражнений;</w:t>
      </w:r>
    </w:p>
    <w:p w:rsidR="00D962B4" w:rsidRDefault="00D962B4" w:rsidP="00D962B4">
      <w:pPr>
        <w:numPr>
          <w:ilvl w:val="0"/>
          <w:numId w:val="4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выполнять легкоатлетические упражнения в беге и в прыжках (в длину и высоту);</w:t>
      </w:r>
    </w:p>
    <w:p w:rsidR="00D962B4" w:rsidRDefault="00D962B4" w:rsidP="00D962B4">
      <w:pPr>
        <w:numPr>
          <w:ilvl w:val="0"/>
          <w:numId w:val="4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выполнять спуски и торможения на лыжах с пологого склона;</w:t>
      </w:r>
    </w:p>
    <w:p w:rsidR="00D962B4" w:rsidRDefault="00D962B4" w:rsidP="00D962B4">
      <w:pPr>
        <w:numPr>
          <w:ilvl w:val="0"/>
          <w:numId w:val="4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lastRenderedPageBreak/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D962B4" w:rsidRDefault="00D962B4" w:rsidP="00D962B4">
      <w:pPr>
        <w:numPr>
          <w:ilvl w:val="0"/>
          <w:numId w:val="4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D962B4" w:rsidRDefault="00D962B4" w:rsidP="00D962B4">
      <w:pPr>
        <w:numPr>
          <w:ilvl w:val="0"/>
          <w:numId w:val="4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выполнять тестовые упражнения для оценки уровня индивидуального  развития основных физических качеств.</w:t>
      </w:r>
    </w:p>
    <w:p w:rsidR="00D962B4" w:rsidRDefault="00D962B4" w:rsidP="00D962B4">
      <w:pPr>
        <w:ind w:right="-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Выпускник получит возможность научиться:</w:t>
      </w:r>
    </w:p>
    <w:p w:rsidR="00D962B4" w:rsidRDefault="00D962B4" w:rsidP="00D962B4">
      <w:pPr>
        <w:numPr>
          <w:ilvl w:val="0"/>
          <w:numId w:val="4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962B4" w:rsidRDefault="00D962B4" w:rsidP="00D962B4">
      <w:pPr>
        <w:numPr>
          <w:ilvl w:val="0"/>
          <w:numId w:val="4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962B4" w:rsidRDefault="00D962B4" w:rsidP="00D962B4">
      <w:pPr>
        <w:numPr>
          <w:ilvl w:val="0"/>
          <w:numId w:val="4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D962B4" w:rsidRDefault="00D962B4" w:rsidP="00D962B4">
      <w:pPr>
        <w:numPr>
          <w:ilvl w:val="0"/>
          <w:numId w:val="4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962B4" w:rsidRDefault="00D962B4" w:rsidP="00D962B4">
      <w:pPr>
        <w:numPr>
          <w:ilvl w:val="0"/>
          <w:numId w:val="4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D962B4" w:rsidRDefault="00D962B4" w:rsidP="00D962B4">
      <w:pPr>
        <w:numPr>
          <w:ilvl w:val="0"/>
          <w:numId w:val="4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D962B4" w:rsidRDefault="00D962B4" w:rsidP="00D962B4">
      <w:pPr>
        <w:numPr>
          <w:ilvl w:val="0"/>
          <w:numId w:val="4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D962B4" w:rsidRDefault="00D962B4" w:rsidP="00D962B4">
      <w:pPr>
        <w:numPr>
          <w:ilvl w:val="0"/>
          <w:numId w:val="4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962B4" w:rsidRDefault="00D962B4" w:rsidP="00D962B4">
      <w:pPr>
        <w:numPr>
          <w:ilvl w:val="0"/>
          <w:numId w:val="4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осуществлять судейство по одному из осваиваемых видов спорта; </w:t>
      </w:r>
    </w:p>
    <w:p w:rsidR="00D962B4" w:rsidRDefault="00D962B4" w:rsidP="00D962B4">
      <w:pPr>
        <w:numPr>
          <w:ilvl w:val="0"/>
          <w:numId w:val="4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D962B4" w:rsidRDefault="00D962B4" w:rsidP="00D962B4">
      <w:pPr>
        <w:numPr>
          <w:ilvl w:val="0"/>
          <w:numId w:val="4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выполнять технико-тактические действия национальных видов спорта;</w:t>
      </w:r>
    </w:p>
    <w:p w:rsidR="00D962B4" w:rsidRDefault="00D962B4" w:rsidP="00D962B4">
      <w:pPr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проплывать учебную дистанцию вольным стилем</w:t>
      </w:r>
    </w:p>
    <w:p w:rsidR="00D962B4" w:rsidRDefault="00D962B4" w:rsidP="00D962B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 учебного предмета</w:t>
      </w:r>
    </w:p>
    <w:p w:rsidR="00D962B4" w:rsidRDefault="00D962B4" w:rsidP="00D962B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962B4" w:rsidRDefault="00D962B4" w:rsidP="00D962B4">
      <w:pPr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Физическая культура как область знаний </w:t>
      </w:r>
    </w:p>
    <w:p w:rsidR="00D962B4" w:rsidRDefault="00D962B4" w:rsidP="00D962B4">
      <w:pPr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История и современное развитие физической культуры</w:t>
      </w:r>
    </w:p>
    <w:p w:rsidR="00D962B4" w:rsidRDefault="00D962B4" w:rsidP="00D962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>Олимпийские игры древности.Возрождение Олимпийских игр и олимпийского движения. Олимпийское движение в России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>Современные Олимпийские игры.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D962B4" w:rsidRDefault="00D962B4" w:rsidP="00D962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Современное представление о физической культуре (основные понятия)</w:t>
      </w:r>
    </w:p>
    <w:p w:rsidR="00D962B4" w:rsidRDefault="00D962B4" w:rsidP="00D962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Физическое развитие человека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Физическая подготовка, ее связь с укреплением здоровья, развитием физических качеств.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Спорт и спортивная подготовка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Всероссийский физкультурно-спортивный комплекс «Готов к труду и обороне».</w:t>
      </w:r>
    </w:p>
    <w:p w:rsidR="00D962B4" w:rsidRDefault="00D962B4" w:rsidP="00D962B4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Физическая культура человека</w:t>
      </w:r>
    </w:p>
    <w:p w:rsidR="00D962B4" w:rsidRDefault="00D962B4" w:rsidP="00D962B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D962B4" w:rsidRDefault="00D962B4" w:rsidP="00D962B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Способы двигательной (физкультурной) деятельности </w:t>
      </w:r>
    </w:p>
    <w:p w:rsidR="00D962B4" w:rsidRDefault="00D962B4" w:rsidP="00D962B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и проведение самостоятельных занятий физической культурой</w:t>
      </w:r>
    </w:p>
    <w:p w:rsidR="00D962B4" w:rsidRPr="00F0244B" w:rsidRDefault="00D962B4" w:rsidP="00D962B4">
      <w:pPr>
        <w:numPr>
          <w:ilvl w:val="0"/>
          <w:numId w:val="44"/>
        </w:numPr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F0244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Организация досуга средствами физической культуры. </w:t>
      </w:r>
    </w:p>
    <w:p w:rsidR="00D962B4" w:rsidRDefault="00D962B4" w:rsidP="00D962B4">
      <w:pPr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Оценка эффективности занятий физической культурой </w:t>
      </w:r>
    </w:p>
    <w:p w:rsidR="00D962B4" w:rsidRDefault="00D962B4" w:rsidP="00D962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D962B4" w:rsidRDefault="00D962B4" w:rsidP="00D962B4">
      <w:pPr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Физическое совершенствование</w:t>
      </w:r>
    </w:p>
    <w:p w:rsidR="00D962B4" w:rsidRDefault="00D962B4" w:rsidP="00D962B4">
      <w:pPr>
        <w:ind w:left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Физкультурно-оздоровительная деятельность</w:t>
      </w:r>
    </w:p>
    <w:p w:rsidR="00D962B4" w:rsidRDefault="00D962B4" w:rsidP="00D962B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D962B4" w:rsidRDefault="00D962B4" w:rsidP="00D962B4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Спортивно-оздоровительная деятельность</w:t>
      </w:r>
    </w:p>
    <w:p w:rsidR="00D962B4" w:rsidRDefault="00D962B4" w:rsidP="00D962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мини-футбол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волейбол, баскетбол. Правила спортивных игр. Игры по правилам.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Национальные виды спорта: технико-тактические действия и правила 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Лыжные гонки:</w:t>
      </w:r>
      <w:r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передвижение на лыжах разными способами. Подъемы, спуски, повороты, торможения.</w:t>
      </w:r>
    </w:p>
    <w:p w:rsidR="00D962B4" w:rsidRDefault="00D962B4" w:rsidP="00D962B4">
      <w:pPr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Прикладно-ориентированная физкультурная деятельность</w:t>
      </w:r>
    </w:p>
    <w:p w:rsidR="00D962B4" w:rsidRDefault="00D962B4" w:rsidP="00D962B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 и плавание).</w:t>
      </w:r>
    </w:p>
    <w:p w:rsidR="00D962B4" w:rsidRDefault="00D962B4" w:rsidP="00D962B4">
      <w:pPr>
        <w:autoSpaceDE w:val="0"/>
        <w:spacing w:before="1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962B4" w:rsidRDefault="00D962B4" w:rsidP="00D962B4">
      <w:pPr>
        <w:autoSpaceDE w:val="0"/>
        <w:spacing w:before="1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962B4" w:rsidRPr="00F0244B" w:rsidRDefault="00D962B4" w:rsidP="00D962B4">
      <w:pPr>
        <w:pStyle w:val="1"/>
        <w:spacing w:before="100" w:after="100"/>
        <w:ind w:left="0" w:firstLine="709"/>
        <w:jc w:val="center"/>
        <w:rPr>
          <w:rStyle w:val="10"/>
          <w:color w:val="00000A"/>
          <w:lang w:val="ru-RU"/>
        </w:rPr>
      </w:pPr>
      <w:r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  <w:t>9 класс (66 часов)</w:t>
      </w:r>
    </w:p>
    <w:p w:rsidR="00D962B4" w:rsidRDefault="00D962B4" w:rsidP="00D962B4">
      <w:pPr>
        <w:pStyle w:val="1"/>
        <w:ind w:left="0"/>
        <w:rPr>
          <w:rStyle w:val="10"/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  <w:lastRenderedPageBreak/>
        <w:t>1.Основы знаний (в процессе урока)</w:t>
      </w:r>
      <w:r>
        <w:rPr>
          <w:rStyle w:val="10"/>
          <w:rFonts w:ascii="Times New Roman" w:hAnsi="Times New Roman" w:cs="Times New Roman"/>
          <w:color w:val="00000A"/>
          <w:sz w:val="28"/>
          <w:szCs w:val="28"/>
          <w:lang w:val="ru-RU"/>
        </w:rPr>
        <w:t>.</w:t>
      </w:r>
    </w:p>
    <w:p w:rsidR="00D962B4" w:rsidRPr="00D962B4" w:rsidRDefault="00D962B4" w:rsidP="00D962B4">
      <w:pPr>
        <w:pStyle w:val="1"/>
        <w:ind w:left="0"/>
        <w:rPr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Цель и задачи общей и специальной физической подготовки, содержание и формы организации. Техника двигательных действий (структурные основы техники, и связь техничного исполнения двигательного действия с психическим развитием и физической подготовленностью).</w:t>
      </w:r>
    </w:p>
    <w:p w:rsidR="00D962B4" w:rsidRPr="00F0244B" w:rsidRDefault="00D962B4" w:rsidP="00D962B4">
      <w:pPr>
        <w:pStyle w:val="1"/>
        <w:ind w:left="0"/>
        <w:rPr>
          <w:rStyle w:val="10"/>
          <w:b/>
          <w:lang w:val="ru-RU"/>
        </w:rPr>
      </w:pPr>
      <w:r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  <w:t>2. Гимнастика   (8 часов)</w:t>
      </w:r>
    </w:p>
    <w:p w:rsidR="00D962B4" w:rsidRDefault="00D962B4" w:rsidP="00D962B4">
      <w:pPr>
        <w:pStyle w:val="1"/>
        <w:ind w:left="0"/>
        <w:rPr>
          <w:rStyle w:val="10"/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Style w:val="10"/>
          <w:rFonts w:ascii="Times New Roman" w:hAnsi="Times New Roman" w:cs="Times New Roman"/>
          <w:color w:val="00000A"/>
          <w:sz w:val="28"/>
          <w:szCs w:val="28"/>
          <w:lang w:val="ru-RU"/>
        </w:rPr>
        <w:t>Строевой шаг, размыкание и смыкание на месте. Общеразвивающие упражнения без предметов и с предметами. Упражнения с набивными мячами, гантелями (мальчики), с обручами, палками (девушки). Акробатическая комбинация: два кувырка вперед слитно, мост из положения стоя с помощью. Стилизованные общеразвивающие упражнения и упражнения из корригирующей гимнастики. Опорные прыжки: прыжок ноги врозь (козел в ширину, высота 100-110 см). Комбинации на гимнастическом бревне (девочки): передвижение ходьбой и прыжками, повороты на носках и прыжком, полуприсед, равновесие на одной; полушпагат, соскоки. Гимнастическая комбинация на невысокой перекладине(мальчики): махом одной и толчком другной подъем переворотом в упор; махом назад соскок; сед ноги врозь, из седа на бедре соскок поворотом. Упражнения на брусьях (мальчики): наскоком выход в упор, ходьба на руках, фиксация упора угла, соскок с опорой о жердь, сед ноги врозь; (девочки): размахивание изгибами в висе на верхней жерди, наскок в упор на нижнюю жердь, перемахи одной и двумя в висе лежа на нижней жерди; выход из виса лежа на нижней жерди в сед на бедре с дохватом за верхнюю жердь, соскок махом назад с поворотом и опорой о жердь. Лазанье по канату, гимнастической стенке. Подтягивания, упражнения в висах, упорах. Помощь и страховка, демонстрация упражнений, выполнение обязанностей командира отделения, установка и уборка снарядов. Правила соревнований. Подготовка к сдаче ГТО.</w:t>
      </w:r>
    </w:p>
    <w:p w:rsidR="00D962B4" w:rsidRDefault="00D962B4" w:rsidP="00D962B4">
      <w:pPr>
        <w:pStyle w:val="1"/>
        <w:ind w:left="0"/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  <w:r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  <w:t>3. Легкая атлетика (18 часов)</w:t>
      </w:r>
    </w:p>
    <w:p w:rsidR="00D962B4" w:rsidRPr="00D962B4" w:rsidRDefault="00D962B4" w:rsidP="00D962B4">
      <w:pPr>
        <w:pStyle w:val="1"/>
        <w:ind w:left="0"/>
        <w:rPr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Высокий старт. Бег с ускорением. Скоростной бег. Бег на результат 60м. Бег в равномерном темпе 15  мин. Бег 1200 м. Прыжки в длину с 7-9 шагов разбега. Метание теннисного мяча с места на дальность, в коридор 5-6 м, в горизонтальную и вертикальную цель (1х1 м) с расстояния 6-8 м. Броски и ловля набивного мяча (2 кг) из различных положений. Эстафеты, старты из различных и.п., челночный бег.</w:t>
      </w:r>
      <w:r>
        <w:rPr>
          <w:rStyle w:val="10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Подготовка к сдаче ГТО.</w:t>
      </w:r>
    </w:p>
    <w:p w:rsidR="00D962B4" w:rsidRPr="00D962B4" w:rsidRDefault="00D962B4" w:rsidP="00D962B4">
      <w:pPr>
        <w:pStyle w:val="1"/>
        <w:ind w:left="0"/>
        <w:rPr>
          <w:rStyle w:val="10"/>
          <w:b/>
          <w:lang w:val="ru-RU"/>
        </w:rPr>
      </w:pPr>
      <w:r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  <w:t xml:space="preserve">4. Спортивные игры. </w:t>
      </w:r>
    </w:p>
    <w:p w:rsidR="00D962B4" w:rsidRDefault="00D962B4" w:rsidP="00D962B4">
      <w:pPr>
        <w:pStyle w:val="1"/>
        <w:ind w:left="0"/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  <w:r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  <w:t>Баскетбол (16 часов)</w:t>
      </w:r>
    </w:p>
    <w:p w:rsidR="00D962B4" w:rsidRPr="00D962B4" w:rsidRDefault="00D962B4" w:rsidP="00D962B4">
      <w:pPr>
        <w:pStyle w:val="1"/>
        <w:ind w:left="0" w:right="21"/>
        <w:rPr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Стойки игрока. Перемещения в стойке приставными шагами боком, лицом и спиной вперед.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 поворот, ускорение). Ловля и передача двумя руками от груди и одной рукой от плеча на месте и в 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lastRenderedPageBreak/>
        <w:t>движении без сопротивления защитника (в парах, тройках, квадрате, круге). Ведение мяча в низкой, средней и высокой стойке на месте, в движении по прямой, с изменением направления движения и скорости. Броски одной и двумя руками с места и в движении. Вырывание и выбивание мяча. Тактика свободного нападения. Нападение быстрым прорывом. Игра по упрощенным правилам мини-баскетбола. Игры в игровые задания 2:1, 3:1, 3:2, 3:3.</w:t>
      </w:r>
    </w:p>
    <w:p w:rsidR="00D962B4" w:rsidRDefault="00D962B4" w:rsidP="00D962B4">
      <w:pPr>
        <w:pStyle w:val="13"/>
        <w:spacing w:line="240" w:lineRule="auto"/>
        <w:jc w:val="both"/>
        <w:rPr>
          <w:rStyle w:val="10"/>
          <w:rFonts w:eastAsia="Times New Roman"/>
          <w:b/>
        </w:rPr>
      </w:pPr>
      <w:r>
        <w:rPr>
          <w:rStyle w:val="10"/>
          <w:rFonts w:eastAsia="Times New Roman" w:cs="Times New Roman"/>
          <w:b/>
          <w:sz w:val="28"/>
          <w:szCs w:val="28"/>
        </w:rPr>
        <w:t>Волейбол(5 часов)</w:t>
      </w:r>
    </w:p>
    <w:p w:rsidR="00D962B4" w:rsidRDefault="00D962B4" w:rsidP="00D962B4">
      <w:pPr>
        <w:pStyle w:val="13"/>
        <w:spacing w:line="240" w:lineRule="auto"/>
        <w:jc w:val="both"/>
        <w:rPr>
          <w:rStyle w:val="10"/>
          <w:rFonts w:eastAsia="Times New Roman" w:cs="Times New Roman"/>
          <w:sz w:val="28"/>
          <w:szCs w:val="28"/>
        </w:rPr>
      </w:pPr>
      <w:r>
        <w:rPr>
          <w:rStyle w:val="10"/>
          <w:rFonts w:eastAsia="Times New Roman" w:cs="Times New Roman"/>
          <w:sz w:val="28"/>
          <w:szCs w:val="28"/>
        </w:rPr>
        <w:t xml:space="preserve"> Ходьба и бег с остановками, и выполнение заданий техники передвижений и стоек волейболиста. Передачи мяча сверху и снизу двумя руками. Подачи мяча. Нападающий удар. Учебная игра.</w:t>
      </w:r>
    </w:p>
    <w:p w:rsidR="00D962B4" w:rsidRDefault="00D962B4" w:rsidP="00D962B4">
      <w:pPr>
        <w:pStyle w:val="13"/>
        <w:spacing w:line="240" w:lineRule="auto"/>
        <w:jc w:val="both"/>
        <w:rPr>
          <w:rStyle w:val="10"/>
          <w:rFonts w:eastAsia="Times New Roman" w:cs="Times New Roman"/>
          <w:b/>
          <w:sz w:val="28"/>
          <w:szCs w:val="28"/>
        </w:rPr>
      </w:pPr>
      <w:r>
        <w:rPr>
          <w:rStyle w:val="10"/>
          <w:rFonts w:eastAsia="Times New Roman" w:cs="Times New Roman"/>
          <w:b/>
          <w:sz w:val="28"/>
          <w:szCs w:val="28"/>
        </w:rPr>
        <w:t>Футбол(5 часов)</w:t>
      </w:r>
    </w:p>
    <w:p w:rsidR="00D962B4" w:rsidRDefault="00D962B4" w:rsidP="00D962B4">
      <w:pPr>
        <w:pStyle w:val="13"/>
        <w:spacing w:line="240" w:lineRule="auto"/>
        <w:jc w:val="both"/>
        <w:rPr>
          <w:rStyle w:val="10"/>
          <w:rFonts w:eastAsia="Times New Roman" w:cs="Times New Roman"/>
          <w:sz w:val="28"/>
          <w:szCs w:val="28"/>
        </w:rPr>
      </w:pPr>
      <w:r>
        <w:rPr>
          <w:rStyle w:val="10"/>
          <w:rFonts w:eastAsia="Times New Roman" w:cs="Times New Roman"/>
          <w:sz w:val="28"/>
          <w:szCs w:val="28"/>
        </w:rPr>
        <w:t>Стойка играка, перемещение. Ведение мяча. Удары по мячу. Отбор мяча. Учебная игра.</w:t>
      </w:r>
    </w:p>
    <w:p w:rsidR="00D962B4" w:rsidRDefault="00D962B4" w:rsidP="00D962B4">
      <w:pPr>
        <w:pStyle w:val="1"/>
        <w:ind w:left="0"/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  <w:r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  <w:t>5. Лыжная подготовка (16 часов)</w:t>
      </w:r>
    </w:p>
    <w:p w:rsidR="00D962B4" w:rsidRDefault="00D962B4" w:rsidP="00D962B4">
      <w:pPr>
        <w:pStyle w:val="1"/>
        <w:ind w:left="0"/>
        <w:rPr>
          <w:rStyle w:val="10"/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Style w:val="10"/>
          <w:rFonts w:ascii="Times New Roman" w:hAnsi="Times New Roman" w:cs="Times New Roman"/>
          <w:color w:val="00000A"/>
          <w:sz w:val="28"/>
          <w:szCs w:val="28"/>
          <w:lang w:val="ru-RU"/>
        </w:rPr>
        <w:t>Одновременный двухшажный и бесшажный ходы. Подъем «елочкой». Спуски со склонов. Торможение и поворот упором. Прохождение дистанции  3,5 км. Игры: «Остановка рывком», «Эстафета с передачей палок», «С горки на горку» и др. Правила самостоятельных занятий лыжным спортом. Применение лыжных мазей. Требования к одежде и обуви, занимающихся лыжами. Техника безопасности при занятиях лыжным спортом. Оказание помощи при обморожениях и травмах. Подготовка к сдаче ГТО.</w:t>
      </w:r>
    </w:p>
    <w:p w:rsidR="00D962B4" w:rsidRDefault="00D962B4" w:rsidP="00D962B4">
      <w:pPr>
        <w:pStyle w:val="1"/>
        <w:tabs>
          <w:tab w:val="left" w:pos="210"/>
        </w:tabs>
        <w:ind w:left="0"/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</w:p>
    <w:p w:rsidR="00D962B4" w:rsidRDefault="00D962B4" w:rsidP="00D962B4">
      <w:pPr>
        <w:pStyle w:val="1"/>
        <w:tabs>
          <w:tab w:val="left" w:pos="210"/>
        </w:tabs>
        <w:ind w:left="0"/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</w:p>
    <w:p w:rsidR="00D962B4" w:rsidRDefault="00D962B4" w:rsidP="00D962B4">
      <w:pPr>
        <w:autoSpaceDE w:val="0"/>
        <w:spacing w:before="160"/>
        <w:ind w:firstLine="709"/>
        <w:jc w:val="center"/>
        <w:rPr>
          <w:bCs/>
        </w:rPr>
      </w:pPr>
    </w:p>
    <w:p w:rsidR="00741CE0" w:rsidRDefault="00741CE0" w:rsidP="00D962B4">
      <w:pPr>
        <w:pStyle w:val="1"/>
        <w:spacing w:before="100" w:after="100"/>
        <w:ind w:left="0"/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</w:p>
    <w:p w:rsidR="00741CE0" w:rsidRDefault="00741CE0" w:rsidP="006E3457">
      <w:pPr>
        <w:pStyle w:val="1"/>
        <w:spacing w:before="100" w:after="100"/>
        <w:ind w:left="0" w:firstLine="709"/>
        <w:jc w:val="center"/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</w:p>
    <w:p w:rsidR="00741CE0" w:rsidRDefault="00741CE0" w:rsidP="006E3457">
      <w:pPr>
        <w:pStyle w:val="1"/>
        <w:spacing w:before="100" w:after="100"/>
        <w:ind w:left="0" w:firstLine="709"/>
        <w:jc w:val="center"/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</w:p>
    <w:p w:rsidR="00741CE0" w:rsidRDefault="00741CE0" w:rsidP="006E3457">
      <w:pPr>
        <w:pStyle w:val="1"/>
        <w:spacing w:before="100" w:after="100"/>
        <w:ind w:left="0" w:firstLine="709"/>
        <w:jc w:val="center"/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</w:p>
    <w:p w:rsidR="00741CE0" w:rsidRDefault="00741CE0" w:rsidP="006E3457">
      <w:pPr>
        <w:pStyle w:val="1"/>
        <w:spacing w:before="100" w:after="100"/>
        <w:ind w:left="0" w:firstLine="709"/>
        <w:jc w:val="center"/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</w:p>
    <w:p w:rsidR="00741CE0" w:rsidRDefault="00741CE0" w:rsidP="006E3457">
      <w:pPr>
        <w:pStyle w:val="1"/>
        <w:spacing w:before="100" w:after="100"/>
        <w:ind w:left="0" w:firstLine="709"/>
        <w:jc w:val="center"/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</w:p>
    <w:p w:rsidR="006E3457" w:rsidRPr="006E3457" w:rsidRDefault="006E3457" w:rsidP="006E3457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4.Тематическое планирование по физической культуре</w:t>
      </w:r>
    </w:p>
    <w:p w:rsidR="006E3457" w:rsidRPr="006E3457" w:rsidRDefault="006E3457" w:rsidP="006E3457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9</w:t>
      </w:r>
      <w:r w:rsidRPr="006E3457">
        <w:rPr>
          <w:b/>
          <w:bCs/>
          <w:lang w:val="ru-RU"/>
        </w:rPr>
        <w:t xml:space="preserve"> класс</w:t>
      </w:r>
    </w:p>
    <w:p w:rsidR="006E3457" w:rsidRPr="006E3457" w:rsidRDefault="006E3457" w:rsidP="006E34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404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709"/>
        <w:gridCol w:w="1418"/>
        <w:gridCol w:w="8509"/>
        <w:gridCol w:w="2127"/>
      </w:tblGrid>
      <w:tr w:rsidR="006E3457" w:rsidRPr="00F0244B" w:rsidTr="006E3457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Номер п/п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Количество часов отведенное на освоение темы</w:t>
            </w:r>
          </w:p>
        </w:tc>
      </w:tr>
      <w:tr w:rsidR="006E3457" w:rsidTr="006E3457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Гимнастика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-Инструктаж по ТБ по гимнастики. Кувырок вперед и назад.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-Длинный кувырок (м) Кувырок назад в полушпогат(д).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-Мост –девочки.Стойка на голове – мальчики.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-Акробатические  элементы.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-Лазание по канату в два приема.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-Лазание по канату.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-Висы и упоры.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-Строевые упражнения.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-Подъем переворотом в упор толчком двумя руками (мальчики). Махом одной рукой, толчком другой подъем переворотом (девочки)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-Подъем переворотом в упор толчком двумя руками (мальчики). Махом одной рукой, толчком другой подъем переворотом (девочки).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-Подъем переворотом в упор толчком двумя руками (мальчики). Махом одной рукой, толчком другой подъем переворотом (девочки).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-Прикладные упражнения. 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-Строевые упражнения.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-Упражнения в равновесии.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Комбинация в равновесии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</w:tc>
      </w:tr>
      <w:tr w:rsidR="006E3457" w:rsidTr="006E3457"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-Инструктаж по ТБ по легкой атлетики.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Низкий  старт.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-Бег 30 метров.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-Бег с ускорением 70–80 м.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-Бег на результат 100 метров.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к сдаче ГТО.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-Прыжок в длину с 11-13  шагов разбега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-Прыжок в длину с разбега.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-Метание малого мяча 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-Бег на средние дистанции.Подготовка к сдаче ГТО.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-Инструктаж по ТБ при занятиях легкой атлетикой.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-Прыжки в высоту способом «перешагивания».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-Метание малого мяча на дальность.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-Спринтерский бег, эстафетный бег.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-Спринтерский бег, эстафетный бег.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-Развитие скоростных качеств.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-Бег 60 метров.Подготовка к сдаче ГТО.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-Кроссовая подготовка.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-Бег 2000м (мальчики), 1500м (девочки)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-Подготовка к сдаче ГТО.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</w:tc>
      </w:tr>
      <w:tr w:rsidR="006E3457" w:rsidTr="006E3457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Лыжная подготовка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-Инструктаж по ТБ по лыжной подготовки.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-Одновременный  одношажный ход.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-Попеременный двушажный ход.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-Прохождение дистанции 1 км.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к сдаче ГТО.Прохождение дистанции со сменой ходов.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-Спуски  и  подъемы.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-Поворот «плугом».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-Подъема «елочкой».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-Спуски в средней стойке.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-Прохождение дистанции 2 -2,5км.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к сдаче ГТО.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-Прохождение дистанции 2 - 3 км.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к сдаче ГТО.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-Круговая эстафета.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-Лыжная эстафета.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-Прохождение дистанции в 3 км. по пересеченной местности. Подготовка к сдаче ГТО.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-Лыжные гонки до 1 км.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-Прохождение дистанции с попеременной скоростью до 4 км.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-Прохождение дистанции в среднем темпе до 5 км.Подготовка к сдаче ГТО.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 ч.-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 ч.-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3457" w:rsidRPr="006E3457" w:rsidTr="006E3457">
        <w:trPr>
          <w:trHeight w:val="6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ru-RU"/>
              </w:rPr>
              <w:lastRenderedPageBreak/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3457" w:rsidRDefault="006E345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Спортивные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Баскетбол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-Инструктаж по ТБ  при игре в баскетбол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Передачи мяча.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-Броски мяча по кольцу. 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-Штрафной бросок.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-Передачи мяча разными способами в движении.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-Передачи мяча разными способами в движении.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-Бросок одной рукой от плеча с места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Учебная игра 3х3 ,4х4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-Технические действия в защите.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-Учебно –тренировочная игра 3х3 ,4х4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-Игровые задания 3х3 ,4х4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-Учебно –тренировочная игра.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</w:tc>
      </w:tr>
      <w:tr w:rsidR="006E3457" w:rsidTr="006E3457">
        <w:trPr>
          <w:trHeight w:val="7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57" w:rsidRDefault="006E3457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Волейбол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-Инструктаж по ТБ при игре в волейбол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-Стойка и перемещение в волейболе.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-Подачи мяча.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-Нападающий удар.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-Игра в волейбол.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57" w:rsidTr="006E3457">
        <w:trPr>
          <w:trHeight w:val="5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57" w:rsidRDefault="006E3457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Футбол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-Инструктаж по ТБ при игре в футбол. Стойки и перемещение в футболе.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-Удары по мячу.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-Ведение мяча.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-Отбор мяча.</w:t>
            </w:r>
          </w:p>
          <w:p w:rsidR="006E3457" w:rsidRDefault="006E345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-Игра в футбол по основным правилам.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6E3457" w:rsidRDefault="006E3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E3457" w:rsidRDefault="006E3457" w:rsidP="006E3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457" w:rsidRDefault="006E3457" w:rsidP="006E3457">
      <w:pPr>
        <w:autoSpaceDE w:val="0"/>
        <w:autoSpaceDN w:val="0"/>
        <w:adjustRightInd w:val="0"/>
        <w:jc w:val="center"/>
        <w:rPr>
          <w:b/>
          <w:bCs/>
        </w:rPr>
      </w:pPr>
    </w:p>
    <w:p w:rsidR="006E3457" w:rsidRDefault="006E3457" w:rsidP="006E3457">
      <w:pPr>
        <w:autoSpaceDE w:val="0"/>
        <w:autoSpaceDN w:val="0"/>
        <w:adjustRightInd w:val="0"/>
        <w:jc w:val="center"/>
        <w:rPr>
          <w:b/>
          <w:bCs/>
        </w:rPr>
      </w:pPr>
    </w:p>
    <w:p w:rsidR="006E3457" w:rsidRDefault="006E3457" w:rsidP="006E345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E3457" w:rsidRDefault="006E3457" w:rsidP="006E345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E3457" w:rsidRDefault="006E3457" w:rsidP="006E345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E3457" w:rsidRDefault="006E3457" w:rsidP="006E345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E3457" w:rsidRDefault="006E3457" w:rsidP="006E345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E3457" w:rsidRDefault="006E3457" w:rsidP="006E345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E3457" w:rsidRDefault="006E3457" w:rsidP="006E345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E3457" w:rsidRDefault="006E3457" w:rsidP="006E345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E3457" w:rsidRDefault="006E3457" w:rsidP="006E345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E3457" w:rsidRDefault="006E3457" w:rsidP="006E345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E3457" w:rsidRDefault="006E3457" w:rsidP="006E345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E3457" w:rsidRDefault="006E3457" w:rsidP="006E345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E3457" w:rsidRDefault="006E3457" w:rsidP="006E345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E3457" w:rsidRDefault="006E3457" w:rsidP="006E345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E3457" w:rsidRDefault="006E3457" w:rsidP="006E345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E3457" w:rsidRDefault="006E3457" w:rsidP="006E345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E3457" w:rsidRDefault="006E3457" w:rsidP="006E345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E3457" w:rsidRDefault="006E3457" w:rsidP="006E345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E3457" w:rsidRDefault="006E3457" w:rsidP="006E345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tbl>
      <w:tblPr>
        <w:tblpPr w:leftFromText="180" w:rightFromText="180" w:bottomFromText="200" w:vertAnchor="page" w:horzAnchor="margin" w:tblpXSpec="center" w:tblpY="981"/>
        <w:tblW w:w="1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1"/>
        <w:gridCol w:w="5954"/>
      </w:tblGrid>
      <w:tr w:rsidR="006E3457" w:rsidRPr="00D962B4" w:rsidTr="006E345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7" w:rsidRDefault="006E34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6E3457" w:rsidRDefault="006E34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УР</w:t>
            </w:r>
          </w:p>
          <w:p w:rsidR="006E3457" w:rsidRDefault="006E34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«Голышмановская СОШ №2»</w:t>
            </w:r>
          </w:p>
          <w:p w:rsidR="006E3457" w:rsidRDefault="006E34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   Петрушенко Ю.В.</w:t>
            </w:r>
          </w:p>
          <w:p w:rsidR="006E3457" w:rsidRDefault="006E34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«____» _______________ 20_____г. </w:t>
            </w:r>
          </w:p>
          <w:p w:rsidR="006E3457" w:rsidRDefault="006E3457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57" w:rsidRDefault="006E3457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Приложение №___</w:t>
            </w:r>
          </w:p>
          <w:p w:rsidR="006E3457" w:rsidRDefault="006E3457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к Рабочей программе учителя </w:t>
            </w:r>
          </w:p>
          <w:p w:rsidR="006E3457" w:rsidRDefault="006E3457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утвержденной приказом директора по школе </w:t>
            </w:r>
          </w:p>
          <w:p w:rsidR="006E3457" w:rsidRDefault="006E3457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от «__» _______20______ № _______</w:t>
            </w:r>
          </w:p>
        </w:tc>
      </w:tr>
    </w:tbl>
    <w:p w:rsidR="006E3457" w:rsidRDefault="006E3457" w:rsidP="006E345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3457" w:rsidRDefault="006E3457" w:rsidP="006E345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3457" w:rsidRDefault="006E3457" w:rsidP="006E34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КАЛЕНДАРНО-ТЕМАТИЧЕСКОЕ ПЛАНИРОВАНИЕ</w:t>
      </w:r>
    </w:p>
    <w:p w:rsidR="006E3457" w:rsidRDefault="006E3457" w:rsidP="006E345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3457" w:rsidRDefault="006E3457" w:rsidP="006E34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учебного предмета «Физическая культура»</w:t>
      </w:r>
    </w:p>
    <w:p w:rsidR="006E3457" w:rsidRDefault="006E3457" w:rsidP="006E34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3457" w:rsidRDefault="006E3457" w:rsidP="006E345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3457" w:rsidRDefault="006E3457" w:rsidP="006E34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3457" w:rsidRDefault="006E3457" w:rsidP="006E345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E3457" w:rsidRDefault="006E3457" w:rsidP="006E345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E3457" w:rsidRDefault="006E3457" w:rsidP="006E3457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Класс: 9 класс</w:t>
      </w:r>
    </w:p>
    <w:p w:rsidR="006E3457" w:rsidRDefault="006E3457" w:rsidP="006E3457">
      <w:pPr>
        <w:tabs>
          <w:tab w:val="left" w:pos="1560"/>
        </w:tabs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Дьяков Вадим Викторович</w:t>
      </w:r>
    </w:p>
    <w:p w:rsidR="006E3457" w:rsidRDefault="006E3457" w:rsidP="006E3457">
      <w:pPr>
        <w:tabs>
          <w:tab w:val="left" w:pos="1560"/>
        </w:tabs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Учебный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2019/2020учебный год</w:t>
      </w:r>
    </w:p>
    <w:p w:rsidR="006E3457" w:rsidRDefault="006E3457" w:rsidP="006E3457">
      <w:pPr>
        <w:tabs>
          <w:tab w:val="left" w:pos="15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E3457" w:rsidRDefault="006E3457" w:rsidP="006E3457">
      <w:pPr>
        <w:ind w:right="141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E3457" w:rsidRDefault="006E3457" w:rsidP="006E3457">
      <w:pPr>
        <w:ind w:right="141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E3457" w:rsidRDefault="006E3457" w:rsidP="006E3457">
      <w:pPr>
        <w:ind w:right="1417"/>
        <w:rPr>
          <w:rFonts w:ascii="Times New Roman" w:hAnsi="Times New Roman" w:cs="Times New Roman"/>
          <w:lang w:val="ru-RU"/>
        </w:rPr>
      </w:pPr>
    </w:p>
    <w:p w:rsidR="006E3457" w:rsidRDefault="006E3457" w:rsidP="006E3457">
      <w:pPr>
        <w:ind w:right="141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Голышманово, 2019</w:t>
      </w:r>
    </w:p>
    <w:p w:rsidR="006E3457" w:rsidRDefault="006E3457" w:rsidP="0011763A">
      <w:pPr>
        <w:numPr>
          <w:ilvl w:val="12"/>
          <w:numId w:val="0"/>
        </w:numPr>
        <w:rPr>
          <w:rFonts w:ascii="Arial" w:hAnsi="Arial" w:cs="Arial"/>
          <w:u w:val="single"/>
          <w:lang w:val="ru-RU"/>
        </w:rPr>
      </w:pPr>
    </w:p>
    <w:p w:rsidR="0011763A" w:rsidRDefault="0011763A" w:rsidP="006E3457">
      <w:pPr>
        <w:numPr>
          <w:ilvl w:val="12"/>
          <w:numId w:val="0"/>
        </w:numPr>
        <w:rPr>
          <w:rFonts w:ascii="Arial" w:hAnsi="Arial" w:cs="Arial"/>
          <w:u w:val="single"/>
          <w:lang w:val="ru-RU"/>
        </w:rPr>
      </w:pPr>
    </w:p>
    <w:p w:rsidR="00D962B4" w:rsidRDefault="00D962B4" w:rsidP="006E3457">
      <w:pPr>
        <w:numPr>
          <w:ilvl w:val="12"/>
          <w:numId w:val="0"/>
        </w:numPr>
        <w:rPr>
          <w:rFonts w:ascii="Arial" w:hAnsi="Arial" w:cs="Arial"/>
          <w:u w:val="single"/>
          <w:lang w:val="ru-RU"/>
        </w:rPr>
      </w:pPr>
    </w:p>
    <w:p w:rsidR="00D962B4" w:rsidRPr="006E3457" w:rsidRDefault="00D962B4" w:rsidP="006E3457">
      <w:pPr>
        <w:numPr>
          <w:ilvl w:val="12"/>
          <w:numId w:val="0"/>
        </w:numPr>
        <w:rPr>
          <w:rFonts w:ascii="Arial" w:hAnsi="Arial" w:cs="Arial"/>
          <w:u w:val="single"/>
          <w:lang w:val="ru-RU"/>
        </w:rPr>
      </w:pPr>
    </w:p>
    <w:p w:rsidR="0011763A" w:rsidRPr="005B72A5" w:rsidRDefault="0011763A" w:rsidP="0011763A">
      <w:pPr>
        <w:rPr>
          <w:rFonts w:ascii="Arial" w:hAnsi="Arial" w:cs="Arial"/>
          <w:lang w:val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26"/>
        <w:gridCol w:w="931"/>
        <w:gridCol w:w="2522"/>
        <w:gridCol w:w="2607"/>
        <w:gridCol w:w="2371"/>
        <w:gridCol w:w="1658"/>
        <w:gridCol w:w="1739"/>
        <w:gridCol w:w="1457"/>
      </w:tblGrid>
      <w:tr w:rsidR="0011763A" w:rsidRPr="005B72A5" w:rsidTr="005E26E2">
        <w:tc>
          <w:tcPr>
            <w:tcW w:w="675" w:type="dxa"/>
            <w:textDirection w:val="btLr"/>
          </w:tcPr>
          <w:p w:rsidR="0011763A" w:rsidRPr="005B72A5" w:rsidRDefault="0011763A" w:rsidP="005E26E2">
            <w:pPr>
              <w:pStyle w:val="ad"/>
              <w:tabs>
                <w:tab w:val="left" w:pos="6527"/>
              </w:tabs>
              <w:spacing w:before="0" w:beforeAutospacing="0" w:after="0" w:afterAutospacing="0"/>
              <w:ind w:left="113" w:right="113"/>
              <w:jc w:val="both"/>
              <w:rPr>
                <w:rFonts w:ascii="Arial" w:hAnsi="Arial" w:cs="Arial"/>
                <w:bCs/>
              </w:rPr>
            </w:pPr>
            <w:r w:rsidRPr="005B72A5">
              <w:rPr>
                <w:rFonts w:ascii="Arial" w:hAnsi="Arial" w:cs="Arial"/>
                <w:bCs/>
              </w:rPr>
              <w:t>№ урока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pStyle w:val="ad"/>
              <w:tabs>
                <w:tab w:val="left" w:pos="652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5B72A5">
              <w:rPr>
                <w:rFonts w:ascii="Arial" w:hAnsi="Arial" w:cs="Arial"/>
                <w:bCs/>
              </w:rPr>
              <w:t xml:space="preserve">Дата </w:t>
            </w:r>
            <w:r w:rsidRPr="005B72A5">
              <w:rPr>
                <w:rFonts w:ascii="Arial" w:hAnsi="Arial" w:cs="Arial"/>
                <w:bCs/>
              </w:rPr>
              <w:lastRenderedPageBreak/>
              <w:t>по плану</w:t>
            </w:r>
          </w:p>
        </w:tc>
        <w:tc>
          <w:tcPr>
            <w:tcW w:w="931" w:type="dxa"/>
          </w:tcPr>
          <w:p w:rsidR="0011763A" w:rsidRPr="005B72A5" w:rsidRDefault="0011763A" w:rsidP="005E26E2">
            <w:pPr>
              <w:pStyle w:val="ad"/>
              <w:tabs>
                <w:tab w:val="left" w:pos="652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5B72A5">
              <w:rPr>
                <w:rFonts w:ascii="Arial" w:hAnsi="Arial" w:cs="Arial"/>
                <w:bCs/>
              </w:rPr>
              <w:lastRenderedPageBreak/>
              <w:t xml:space="preserve">Дата </w:t>
            </w:r>
            <w:r w:rsidRPr="005B72A5">
              <w:rPr>
                <w:rFonts w:ascii="Arial" w:hAnsi="Arial" w:cs="Arial"/>
                <w:bCs/>
              </w:rPr>
              <w:lastRenderedPageBreak/>
              <w:t>по факту</w:t>
            </w:r>
          </w:p>
        </w:tc>
        <w:tc>
          <w:tcPr>
            <w:tcW w:w="2522" w:type="dxa"/>
          </w:tcPr>
          <w:p w:rsidR="0011763A" w:rsidRPr="005B72A5" w:rsidRDefault="0011763A" w:rsidP="005E26E2">
            <w:pPr>
              <w:pStyle w:val="ad"/>
              <w:tabs>
                <w:tab w:val="left" w:pos="652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5B72A5">
              <w:rPr>
                <w:rFonts w:ascii="Arial" w:hAnsi="Arial" w:cs="Arial"/>
                <w:bCs/>
              </w:rPr>
              <w:lastRenderedPageBreak/>
              <w:t>Тема урока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pStyle w:val="ad"/>
              <w:tabs>
                <w:tab w:val="left" w:pos="652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5B72A5">
              <w:rPr>
                <w:rFonts w:ascii="Arial" w:hAnsi="Arial" w:cs="Arial"/>
                <w:bCs/>
              </w:rPr>
              <w:t xml:space="preserve">Элементы </w:t>
            </w:r>
            <w:r w:rsidRPr="005B72A5">
              <w:rPr>
                <w:rFonts w:ascii="Arial" w:hAnsi="Arial" w:cs="Arial"/>
                <w:bCs/>
              </w:rPr>
              <w:lastRenderedPageBreak/>
              <w:t>содержания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pStyle w:val="ad"/>
              <w:tabs>
                <w:tab w:val="left" w:pos="652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5B72A5">
              <w:rPr>
                <w:rFonts w:ascii="Arial" w:hAnsi="Arial" w:cs="Arial"/>
                <w:bCs/>
              </w:rPr>
              <w:lastRenderedPageBreak/>
              <w:t xml:space="preserve">Планируемые </w:t>
            </w:r>
            <w:r w:rsidRPr="005B72A5">
              <w:rPr>
                <w:rFonts w:ascii="Arial" w:hAnsi="Arial" w:cs="Arial"/>
                <w:bCs/>
              </w:rPr>
              <w:lastRenderedPageBreak/>
              <w:t>результаты обучения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pStyle w:val="ad"/>
              <w:tabs>
                <w:tab w:val="left" w:pos="652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5B72A5">
              <w:rPr>
                <w:rFonts w:ascii="Arial" w:hAnsi="Arial" w:cs="Arial"/>
                <w:bCs/>
              </w:rPr>
              <w:lastRenderedPageBreak/>
              <w:t xml:space="preserve">Формы </w:t>
            </w:r>
            <w:r w:rsidRPr="005B72A5">
              <w:rPr>
                <w:rFonts w:ascii="Arial" w:hAnsi="Arial" w:cs="Arial"/>
                <w:bCs/>
              </w:rPr>
              <w:lastRenderedPageBreak/>
              <w:t>контроля</w:t>
            </w:r>
          </w:p>
        </w:tc>
        <w:tc>
          <w:tcPr>
            <w:tcW w:w="1739" w:type="dxa"/>
          </w:tcPr>
          <w:p w:rsidR="0011763A" w:rsidRPr="005B72A5" w:rsidRDefault="0011763A" w:rsidP="005E26E2">
            <w:pPr>
              <w:pStyle w:val="ad"/>
              <w:tabs>
                <w:tab w:val="left" w:pos="652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5B72A5">
              <w:rPr>
                <w:rFonts w:ascii="Arial" w:hAnsi="Arial" w:cs="Arial"/>
                <w:bCs/>
              </w:rPr>
              <w:lastRenderedPageBreak/>
              <w:t>УУД</w:t>
            </w: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d"/>
              <w:tabs>
                <w:tab w:val="left" w:pos="652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5B72A5">
              <w:rPr>
                <w:rFonts w:ascii="Arial" w:hAnsi="Arial" w:cs="Arial"/>
                <w:bCs/>
              </w:rPr>
              <w:t xml:space="preserve">Домашнее </w:t>
            </w:r>
            <w:r w:rsidRPr="005B72A5">
              <w:rPr>
                <w:rFonts w:ascii="Arial" w:hAnsi="Arial" w:cs="Arial"/>
                <w:bCs/>
              </w:rPr>
              <w:lastRenderedPageBreak/>
              <w:t>задание</w:t>
            </w:r>
          </w:p>
        </w:tc>
      </w:tr>
      <w:tr w:rsidR="0011763A" w:rsidRPr="005B72A5" w:rsidTr="005E26E2">
        <w:trPr>
          <w:trHeight w:val="85"/>
        </w:trPr>
        <w:tc>
          <w:tcPr>
            <w:tcW w:w="14786" w:type="dxa"/>
            <w:gridSpan w:val="9"/>
            <w:shd w:val="clear" w:color="auto" w:fill="FFFFFF" w:themeFill="background1"/>
          </w:tcPr>
          <w:p w:rsidR="0011763A" w:rsidRPr="005B72A5" w:rsidRDefault="0011763A" w:rsidP="005E26E2">
            <w:pPr>
              <w:suppressAutoHyphens w:val="0"/>
              <w:jc w:val="center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lastRenderedPageBreak/>
              <w:t>Легкая атлетика -8 часов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vAlign w:val="center"/>
          </w:tcPr>
          <w:p w:rsidR="0011763A" w:rsidRPr="008C43C2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Инструктаж по ТБ по легкой атлетики</w:t>
            </w:r>
            <w:r w:rsidRPr="008C43C2">
              <w:rPr>
                <w:rFonts w:ascii="Arial" w:hAnsi="Arial" w:cs="Arial"/>
                <w:lang w:val="ru-RU"/>
              </w:rPr>
              <w:t xml:space="preserve"> Низкий старт</w:t>
            </w:r>
          </w:p>
          <w:p w:rsidR="0011763A" w:rsidRPr="008C43C2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11763A" w:rsidRPr="008C43C2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Низкий старт до 30 м. Бег по дистанции 70–80 м. Эстафетный бег. Специальные беговые упражнения. Развитие скоростных качеств. </w:t>
            </w:r>
            <w:r w:rsidRPr="005B72A5">
              <w:rPr>
                <w:rFonts w:ascii="Arial" w:hAnsi="Arial" w:cs="Arial"/>
              </w:rPr>
              <w:t>Инструктаж по ТБ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пробегать 60 м с низкого старта с максимальной скоростью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 w:val="restart"/>
          </w:tcPr>
          <w:p w:rsidR="0011763A" w:rsidRPr="00E600D4" w:rsidRDefault="0011763A" w:rsidP="005E26E2">
            <w:pPr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Личностны:</w:t>
            </w:r>
            <w:r w:rsidRPr="00E600D4">
              <w:rPr>
                <w:rFonts w:ascii="Arial" w:hAnsi="Arial" w:cs="Arial"/>
                <w:lang w:val="ru-RU"/>
              </w:rPr>
              <w:t xml:space="preserve">Формирова-ниепервоначаль-ныхпредставле-ний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интеллекту-альное, эмоциональ-ное, социальное), о физической </w:t>
            </w:r>
            <w:r w:rsidRPr="00E600D4">
              <w:rPr>
                <w:rFonts w:ascii="Arial" w:hAnsi="Arial" w:cs="Arial"/>
                <w:lang w:val="ru-RU"/>
              </w:rPr>
              <w:lastRenderedPageBreak/>
              <w:t>культуре и здоровье как факторах успешной учебы и социализации</w:t>
            </w:r>
          </w:p>
          <w:p w:rsidR="0011763A" w:rsidRPr="00E600D4" w:rsidRDefault="0011763A" w:rsidP="005E26E2">
            <w:pPr>
              <w:rPr>
                <w:rFonts w:ascii="Arial" w:hAnsi="Arial" w:cs="Arial"/>
                <w:lang w:val="ru-RU"/>
              </w:rPr>
            </w:pPr>
          </w:p>
          <w:p w:rsidR="0011763A" w:rsidRPr="00E600D4" w:rsidRDefault="0011763A" w:rsidP="005E26E2">
            <w:pPr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11763A" w:rsidRPr="00E600D4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МетапредметныеПознавательные:</w:t>
            </w:r>
            <w:r w:rsidRPr="00E600D4">
              <w:rPr>
                <w:rFonts w:ascii="Arial" w:hAnsi="Arial" w:cs="Arial"/>
                <w:lang w:val="ru-RU"/>
              </w:rPr>
              <w:t xml:space="preserve"> формирование умений осознанного построения речевого высказывания в устной форме. </w:t>
            </w:r>
          </w:p>
          <w:p w:rsidR="0011763A" w:rsidRPr="00E600D4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Коммуникативные: </w:t>
            </w:r>
            <w:r w:rsidRPr="00E600D4">
              <w:rPr>
                <w:rFonts w:ascii="Arial" w:hAnsi="Arial" w:cs="Arial"/>
                <w:lang w:val="ru-RU"/>
              </w:rPr>
              <w:lastRenderedPageBreak/>
              <w:t>формирование действия моделирования.</w:t>
            </w:r>
          </w:p>
          <w:p w:rsidR="0011763A" w:rsidRPr="00E600D4" w:rsidRDefault="0011763A" w:rsidP="005E26E2">
            <w:pPr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Умение слушать и понимать других.</w:t>
            </w:r>
          </w:p>
          <w:p w:rsidR="0011763A" w:rsidRPr="00E600D4" w:rsidRDefault="0011763A" w:rsidP="005E26E2">
            <w:pPr>
              <w:rPr>
                <w:rFonts w:ascii="Arial" w:hAnsi="Arial" w:cs="Arial"/>
                <w:i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Регулятивные:</w:t>
            </w:r>
          </w:p>
          <w:p w:rsidR="0011763A" w:rsidRPr="00E600D4" w:rsidRDefault="0011763A" w:rsidP="005E26E2">
            <w:pPr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овладение способностью принимать и сохранять цели и задачи учебной деятельности</w:t>
            </w:r>
          </w:p>
          <w:p w:rsidR="0011763A" w:rsidRPr="00E600D4" w:rsidRDefault="0011763A" w:rsidP="005E26E2">
            <w:pPr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Умение управлять эмоциями при общении со сверстниками и взрослыми</w:t>
            </w:r>
          </w:p>
          <w:p w:rsidR="0011763A" w:rsidRPr="00E600D4" w:rsidRDefault="0011763A" w:rsidP="005E26E2">
            <w:pPr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Умение с достаточной полнотой и точностью выражать свои мысли, владение </w:t>
            </w:r>
            <w:r w:rsidRPr="00E600D4">
              <w:rPr>
                <w:rFonts w:ascii="Arial" w:hAnsi="Arial" w:cs="Arial"/>
                <w:lang w:val="ru-RU"/>
              </w:rPr>
              <w:lastRenderedPageBreak/>
              <w:t>специальной терминологией.</w:t>
            </w:r>
          </w:p>
          <w:p w:rsidR="0011763A" w:rsidRPr="00E600D4" w:rsidRDefault="0011763A" w:rsidP="005E26E2">
            <w:pPr>
              <w:rPr>
                <w:rFonts w:ascii="Arial" w:hAnsi="Arial" w:cs="Arial"/>
                <w:i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Регулятивные:</w:t>
            </w:r>
          </w:p>
          <w:p w:rsidR="0011763A" w:rsidRPr="00E600D4" w:rsidRDefault="0011763A" w:rsidP="005E26E2">
            <w:pPr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умение организовать самостоятельную деятельность </w:t>
            </w:r>
          </w:p>
          <w:p w:rsidR="0011763A" w:rsidRPr="005B72A5" w:rsidRDefault="0011763A" w:rsidP="005E26E2">
            <w:pPr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Умение выполнять задание в соответствии с целью, давать объективную оценку технике выполнения упражнений на основе освоенных знаний.</w:t>
            </w: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lastRenderedPageBreak/>
              <w:t>Комплекс 1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Спринтерский бег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Бег 30 метров</w:t>
            </w: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Низкий старт до 30 м. Бег по дистанции 70–80 м. Финиширование. Эстафетный бег. Специальные беговые упражнения. </w:t>
            </w:r>
            <w:r w:rsidRPr="005B72A5">
              <w:rPr>
                <w:rFonts w:ascii="Arial" w:hAnsi="Arial" w:cs="Arial"/>
              </w:rPr>
              <w:t>Развитие скоростных качеств. Основы обучения двигательным действиям. Элементы футбола.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пробегать 60 м с низкого старта с максимальной скоростью; </w:t>
            </w:r>
            <w:r w:rsidRPr="005B72A5">
              <w:rPr>
                <w:rFonts w:ascii="Arial" w:hAnsi="Arial" w:cs="Arial"/>
                <w:bCs/>
                <w:lang w:val="ru-RU"/>
              </w:rPr>
              <w:t>владеть</w:t>
            </w:r>
            <w:r w:rsidRPr="005B72A5">
              <w:rPr>
                <w:rFonts w:ascii="Arial" w:hAnsi="Arial" w:cs="Arial"/>
                <w:lang w:val="ru-RU"/>
              </w:rPr>
              <w:t xml:space="preserve"> техникой передачи и приема эстафетной палочки вне зоны передачи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Бег 30 метров.</w:t>
            </w: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Основная группа:</w:t>
            </w: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 xml:space="preserve">Мальчики: </w:t>
            </w: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 xml:space="preserve">«5» – 4,8; «4» – 5,0 ; «3» – 5,3 . </w:t>
            </w: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Девочки: «5» – 5,1; «4» – 5,3; «3» – 5,7</w:t>
            </w: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 xml:space="preserve">Подготовительная  и специальная мед.группы: 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 xml:space="preserve">без учета времени </w:t>
            </w: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1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эстафетный бег</w:t>
            </w: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lastRenderedPageBreak/>
              <w:t xml:space="preserve">Низкий старт до 30 </w:t>
            </w:r>
            <w:r w:rsidRPr="005B72A5">
              <w:rPr>
                <w:rFonts w:ascii="Arial" w:hAnsi="Arial" w:cs="Arial"/>
                <w:lang w:val="ru-RU"/>
              </w:rPr>
              <w:lastRenderedPageBreak/>
              <w:t xml:space="preserve">м. Бег по дистанции 70–80 м. Финиширование. Эстафетный бег. Специальные беговые упражнения. </w:t>
            </w:r>
            <w:r w:rsidRPr="005B72A5">
              <w:rPr>
                <w:rFonts w:ascii="Arial" w:hAnsi="Arial" w:cs="Arial"/>
              </w:rPr>
              <w:t>Развитие скоростных качеств. Основы обучения двигательным действиям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lastRenderedPageBreak/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пробегать </w:t>
            </w:r>
            <w:r w:rsidRPr="005B72A5">
              <w:rPr>
                <w:rFonts w:ascii="Arial" w:hAnsi="Arial" w:cs="Arial"/>
                <w:lang w:val="ru-RU"/>
              </w:rPr>
              <w:lastRenderedPageBreak/>
              <w:t xml:space="preserve">60 м с низкого старта с максимальной скоростью; </w:t>
            </w:r>
            <w:r w:rsidRPr="005B72A5">
              <w:rPr>
                <w:rFonts w:ascii="Arial" w:hAnsi="Arial" w:cs="Arial"/>
                <w:bCs/>
                <w:lang w:val="ru-RU"/>
              </w:rPr>
              <w:t>владеть</w:t>
            </w:r>
            <w:r w:rsidRPr="005B72A5">
              <w:rPr>
                <w:rFonts w:ascii="Arial" w:hAnsi="Arial" w:cs="Arial"/>
                <w:lang w:val="ru-RU"/>
              </w:rPr>
              <w:t xml:space="preserve"> техникой передачи и приема эстафетной палочки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 xml:space="preserve">Комплекс </w:t>
            </w:r>
            <w:r w:rsidRPr="005B72A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lastRenderedPageBreak/>
              <w:t>4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Бег 60 метров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Подготовка к сдаче ГТО.</w:t>
            </w: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Бег на результат 60 метров (мин). Специальные беговые упражнения. Эстафетный бег. </w:t>
            </w:r>
            <w:r w:rsidRPr="005B72A5">
              <w:rPr>
                <w:rFonts w:ascii="Arial" w:hAnsi="Arial" w:cs="Arial"/>
              </w:rPr>
              <w:t>Развитие скоростных качеств. Ведения мяча. футбол</w:t>
            </w:r>
          </w:p>
          <w:p w:rsidR="0011763A" w:rsidRPr="005B72A5" w:rsidRDefault="0011763A" w:rsidP="005E26E2">
            <w:pPr>
              <w:rPr>
                <w:rFonts w:ascii="Arial" w:hAnsi="Arial" w:cs="Arial"/>
              </w:rPr>
            </w:pP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пробегать 60 м с низкого старта с максимальной скоростью, передавать и принимать палочку в медленном беге</w:t>
            </w:r>
          </w:p>
          <w:p w:rsidR="0011763A" w:rsidRPr="005B72A5" w:rsidRDefault="0011763A" w:rsidP="005E26E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Бег 60 метров</w:t>
            </w: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Основная группа: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мальчики –«5» – 8,4; «4» – 9,2; «3» – 10,0; девочки – «5» – 9,4; «4» – 10,0; «3» – 10,5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Подготовительная  и специальная мед.группы: без учета времени</w:t>
            </w: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1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Прыжок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в длину с разбега;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 xml:space="preserve">Подготовка к сдаче </w:t>
            </w:r>
            <w:r w:rsidRPr="005B72A5">
              <w:rPr>
                <w:rFonts w:ascii="Arial" w:hAnsi="Arial" w:cs="Arial"/>
                <w:bCs/>
                <w:lang w:val="ru-RU"/>
              </w:rPr>
              <w:lastRenderedPageBreak/>
              <w:t>ГТО.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lastRenderedPageBreak/>
              <w:t xml:space="preserve">Прыжок в длину способом  «согнув ноги» с 11–13 </w:t>
            </w:r>
            <w:r w:rsidRPr="005B72A5">
              <w:rPr>
                <w:rFonts w:ascii="Arial" w:hAnsi="Arial" w:cs="Arial"/>
                <w:lang w:val="ru-RU"/>
              </w:rPr>
              <w:lastRenderedPageBreak/>
              <w:t>беговых шагов. Метание мяча на дальность с места. Специальные беговые упражнения. Развитие скоростно-силовых качеств. История отечественного спорта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lastRenderedPageBreak/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прыгать в длину с 13–15 шагов разбега, </w:t>
            </w:r>
            <w:r w:rsidRPr="005B72A5">
              <w:rPr>
                <w:rFonts w:ascii="Arial" w:hAnsi="Arial" w:cs="Arial"/>
                <w:lang w:val="ru-RU"/>
              </w:rPr>
              <w:lastRenderedPageBreak/>
              <w:t>выполнять отведение мяча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1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lastRenderedPageBreak/>
              <w:t>6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Метание малого 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Мяча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Подготовка к сдаче ГТО.</w:t>
            </w:r>
          </w:p>
          <w:p w:rsidR="0011763A" w:rsidRPr="005B72A5" w:rsidRDefault="0011763A" w:rsidP="005E26E2">
            <w:pPr>
              <w:rPr>
                <w:rFonts w:ascii="Arial" w:hAnsi="Arial" w:cs="Arial"/>
                <w:lang w:val="ru-RU"/>
              </w:rPr>
            </w:pP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Прыжок в длину способом  «согнув ноги» с 11–13 беговых шагов. Метание мяча на дальность с разбега. Специальные беговые упражнения. Развитие скоростно-силовых качеств. История отечественного спорта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прыгать в длину с 13–15 шагов разбега; выполнять последние бросковые шаги  и финальное усилие в метании мяча на дальность 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с разбега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1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Прыжок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в длину с разбега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Подготовка к сдаче ГТО.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Прыжок в длину на результат.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Метание мяча на дальность. Развитие скоростно-силовых качеств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прыгать в длину на максимальный результат при оптимальной скорости, метать мяч на дальность с разбега, сохраняя </w:t>
            </w:r>
            <w:r w:rsidRPr="005B72A5">
              <w:rPr>
                <w:rFonts w:ascii="Arial" w:hAnsi="Arial" w:cs="Arial"/>
                <w:lang w:val="ru-RU"/>
              </w:rPr>
              <w:lastRenderedPageBreak/>
              <w:t>характерный для техники метания 1ритм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lastRenderedPageBreak/>
              <w:t>Прыжок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в длину с разбега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основная группа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Мальчики: 430–380–330. 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Девочки: </w:t>
            </w:r>
            <w:r w:rsidRPr="005B72A5">
              <w:rPr>
                <w:rFonts w:ascii="Arial" w:hAnsi="Arial" w:cs="Arial"/>
                <w:lang w:val="ru-RU"/>
              </w:rPr>
              <w:lastRenderedPageBreak/>
              <w:t>370–330–290.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Подготовительная и спец. Мед.группа  (техника прыжка)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1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lastRenderedPageBreak/>
              <w:t>8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Бег на средние дистанции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Подготовка к сдаче ГТО.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Бег 1000 м (мальчики) и 1000 м (девочки). ОРУ. Специальные беговые упражнения. Развитие выносливости. </w:t>
            </w:r>
            <w:r w:rsidRPr="005B72A5">
              <w:rPr>
                <w:rFonts w:ascii="Arial" w:hAnsi="Arial" w:cs="Arial"/>
              </w:rPr>
              <w:t>История Отечественного спорта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bCs/>
              </w:rPr>
              <w:t xml:space="preserve">Уметь </w:t>
            </w:r>
            <w:r w:rsidRPr="005B72A5">
              <w:rPr>
                <w:rFonts w:ascii="Arial" w:hAnsi="Arial" w:cs="Arial"/>
              </w:rPr>
              <w:t>пробегать дистанцию 1000 м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Бег на средние дистанции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основная группа – на время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Подготовительная и спец. Мед.группа  (без учета времени)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1</w:t>
            </w:r>
          </w:p>
        </w:tc>
      </w:tr>
      <w:tr w:rsidR="0011763A" w:rsidRPr="005B72A5" w:rsidTr="005E26E2">
        <w:tc>
          <w:tcPr>
            <w:tcW w:w="14786" w:type="dxa"/>
            <w:gridSpan w:val="9"/>
          </w:tcPr>
          <w:p w:rsidR="0011763A" w:rsidRPr="005B72A5" w:rsidRDefault="0011763A" w:rsidP="005E26E2">
            <w:pPr>
              <w:jc w:val="center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Баскетбол 1</w:t>
            </w:r>
            <w:r w:rsidRPr="005B72A5">
              <w:rPr>
                <w:rFonts w:ascii="Arial" w:hAnsi="Arial" w:cs="Arial"/>
                <w:lang w:val="ru-RU"/>
              </w:rPr>
              <w:t>0</w:t>
            </w:r>
            <w:r w:rsidRPr="005B72A5">
              <w:rPr>
                <w:rFonts w:ascii="Arial" w:hAnsi="Arial" w:cs="Arial"/>
              </w:rPr>
              <w:t>ч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11763A" w:rsidRDefault="0011763A" w:rsidP="005E26E2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Инструктаж по ТБ  при игре в баскетбол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 Позиционное нападение со сменой мест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Сочетание приемов передвижений и остановок, приемов передач, ведения и бросков. Бросок двумя руками от головы в прыжке. Позиционное </w:t>
            </w:r>
            <w:r w:rsidRPr="005B72A5">
              <w:rPr>
                <w:rFonts w:ascii="Arial" w:hAnsi="Arial" w:cs="Arial"/>
                <w:lang w:val="ru-RU"/>
              </w:rPr>
              <w:lastRenderedPageBreak/>
              <w:t xml:space="preserve">нападение со сменой мест. </w:t>
            </w:r>
            <w:r w:rsidRPr="005B72A5">
              <w:rPr>
                <w:rFonts w:ascii="Arial" w:hAnsi="Arial" w:cs="Arial"/>
              </w:rPr>
              <w:t>Учебная игра. Правила баскетбола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lastRenderedPageBreak/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играть в баскетбол  по правилам, применять в игре технические приемы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 w:val="restart"/>
          </w:tcPr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Личностны:</w:t>
            </w:r>
            <w:r w:rsidRPr="00E600D4">
              <w:rPr>
                <w:rFonts w:ascii="Arial" w:eastAsia="Times New Roman" w:hAnsi="Arial" w:cs="Arial"/>
                <w:lang w:val="ru-RU"/>
              </w:rPr>
              <w:t>Формирование эстетических потребностей, ценностей и чувств.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lastRenderedPageBreak/>
              <w:t>Формирова-ние навыка системати-ческого наблюдения за своим физическим состоянием, величиной физических нагрузок.</w:t>
            </w:r>
          </w:p>
          <w:p w:rsidR="0011763A" w:rsidRPr="00E600D4" w:rsidRDefault="0011763A" w:rsidP="005E26E2">
            <w:pPr>
              <w:spacing w:before="100"/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Развитие самостоя-тельности и личной ответственности за свои поступки на основе представлений о нравственных норма</w:t>
            </w:r>
          </w:p>
          <w:p w:rsidR="0011763A" w:rsidRPr="00E600D4" w:rsidRDefault="0011763A" w:rsidP="005E26E2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 xml:space="preserve">Метапредметные: </w:t>
            </w:r>
            <w:r w:rsidRPr="00E600D4">
              <w:rPr>
                <w:rFonts w:ascii="Arial" w:eastAsia="Times New Roman" w:hAnsi="Arial" w:cs="Arial"/>
                <w:i/>
                <w:lang w:val="ru-RU"/>
              </w:rPr>
              <w:t>Познавательные:</w:t>
            </w:r>
            <w:r w:rsidRPr="00E600D4">
              <w:rPr>
                <w:rFonts w:ascii="Arial" w:eastAsia="Times New Roman" w:hAnsi="Arial" w:cs="Arial"/>
                <w:lang w:val="ru-RU"/>
              </w:rPr>
              <w:t xml:space="preserve"> осмысление, объяснение своего двигательного опыта.</w:t>
            </w:r>
          </w:p>
          <w:p w:rsidR="0011763A" w:rsidRPr="00E600D4" w:rsidRDefault="0011763A" w:rsidP="005E26E2">
            <w:pPr>
              <w:jc w:val="both"/>
              <w:rPr>
                <w:rFonts w:ascii="Arial" w:eastAsia="Times New Roman" w:hAnsi="Arial" w:cs="Arial"/>
                <w:iCs/>
                <w:lang w:val="ru-RU"/>
              </w:rPr>
            </w:pPr>
            <w:r w:rsidRPr="00E600D4">
              <w:rPr>
                <w:rFonts w:ascii="Arial" w:eastAsia="Times New Roman" w:hAnsi="Arial" w:cs="Arial"/>
                <w:iCs/>
                <w:lang w:val="ru-RU"/>
              </w:rPr>
              <w:t xml:space="preserve">Осмысление </w:t>
            </w:r>
            <w:r w:rsidRPr="00E600D4">
              <w:rPr>
                <w:rFonts w:ascii="Arial" w:eastAsia="Times New Roman" w:hAnsi="Arial" w:cs="Arial"/>
                <w:iCs/>
                <w:lang w:val="ru-RU"/>
              </w:rPr>
              <w:lastRenderedPageBreak/>
              <w:t xml:space="preserve">техники выполнения разучиваемых заданий </w:t>
            </w:r>
          </w:p>
          <w:p w:rsidR="0011763A" w:rsidRPr="00E600D4" w:rsidRDefault="0011763A" w:rsidP="005E26E2">
            <w:pPr>
              <w:jc w:val="both"/>
              <w:rPr>
                <w:rFonts w:ascii="Arial" w:eastAsia="Times New Roman" w:hAnsi="Arial" w:cs="Arial"/>
                <w:iCs/>
                <w:lang w:val="ru-RU"/>
              </w:rPr>
            </w:pPr>
            <w:r w:rsidRPr="00E600D4">
              <w:rPr>
                <w:rFonts w:ascii="Arial" w:eastAsia="Times New Roman" w:hAnsi="Arial" w:cs="Arial"/>
                <w:i/>
                <w:lang w:val="ru-RU"/>
              </w:rPr>
              <w:t>Коммуникативные:</w:t>
            </w:r>
            <w:r w:rsidRPr="00E600D4">
              <w:rPr>
                <w:rFonts w:ascii="Arial" w:eastAsia="Times New Roman" w:hAnsi="Arial" w:cs="Arial"/>
                <w:lang w:val="ru-RU"/>
              </w:rPr>
              <w:t xml:space="preserve"> формирование способов позитивного взаимодействия со сверстниками </w:t>
            </w:r>
          </w:p>
          <w:p w:rsidR="0011763A" w:rsidRPr="002332E7" w:rsidRDefault="0011763A" w:rsidP="005E26E2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2332E7">
              <w:rPr>
                <w:rFonts w:ascii="Arial" w:eastAsia="Times New Roman" w:hAnsi="Arial" w:cs="Arial"/>
                <w:lang w:val="ru-RU"/>
              </w:rPr>
              <w:t xml:space="preserve">Умение объяснять ошибки 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i/>
                <w:lang w:val="ru-RU"/>
              </w:rPr>
            </w:pPr>
          </w:p>
          <w:p w:rsidR="0011763A" w:rsidRPr="002332E7" w:rsidRDefault="0011763A" w:rsidP="005E26E2">
            <w:pPr>
              <w:rPr>
                <w:rFonts w:ascii="Arial" w:eastAsia="Times New Roman" w:hAnsi="Arial" w:cs="Arial"/>
                <w:i/>
                <w:lang w:val="ru-RU"/>
              </w:rPr>
            </w:pPr>
            <w:r w:rsidRPr="002332E7">
              <w:rPr>
                <w:rFonts w:ascii="Arial" w:eastAsia="Times New Roman" w:hAnsi="Arial" w:cs="Arial"/>
                <w:i/>
                <w:lang w:val="ru-RU"/>
              </w:rPr>
              <w:t>Регулятивные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умение организовать самостоятельную деятельность выполнять задание в соответствии с целью выполнения упражнений, давать объективную оценку технике </w:t>
            </w:r>
            <w:r w:rsidRPr="00E600D4">
              <w:rPr>
                <w:rFonts w:ascii="Arial" w:eastAsia="Times New Roman" w:hAnsi="Arial" w:cs="Arial"/>
                <w:lang w:val="ru-RU"/>
              </w:rPr>
              <w:lastRenderedPageBreak/>
              <w:t xml:space="preserve">выполнения </w:t>
            </w:r>
          </w:p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Умение видеть красоту движений человека</w:t>
            </w: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lastRenderedPageBreak/>
              <w:t>Комплекс 1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lastRenderedPageBreak/>
              <w:t>10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Позиционное нападение 2:2, 4:4,5:5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Сочетание приемов передвижений и остановок, приемов передач, ведения и бросков. Бросок двумя руками от головы в прыжке. Позиционное нападение со сменой мест. </w:t>
            </w:r>
            <w:r w:rsidRPr="005B72A5">
              <w:rPr>
                <w:rFonts w:ascii="Arial" w:hAnsi="Arial" w:cs="Arial"/>
              </w:rPr>
              <w:t>Позиционное нападение 2:2, 4:4,5:5 Учебная игра. Правила баскетбола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играть в баскетбол по правилам, применять в игре технические приемы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3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Личная защита в игровых взаимодействиях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Сочетание приемов передвижений и остановок, приемов передач, ведения и бросков. Бросок двумя руками от головы в прыжке. Штрафной бросок. Позиционное нападение со сменой мест. </w:t>
            </w:r>
            <w:r w:rsidRPr="005B72A5">
              <w:rPr>
                <w:rFonts w:ascii="Arial" w:hAnsi="Arial" w:cs="Arial"/>
              </w:rPr>
              <w:t>Личная защита в игровых взаимодействиях Учебная игра. Правила баскетбола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играть в баскетбол по правилам, применять в игре технические приемы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3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Бросок двумя </w:t>
            </w:r>
            <w:r w:rsidRPr="005B72A5">
              <w:rPr>
                <w:rFonts w:ascii="Arial" w:hAnsi="Arial" w:cs="Arial"/>
                <w:lang w:val="ru-RU"/>
              </w:rPr>
              <w:lastRenderedPageBreak/>
              <w:t>руками от головы в прыжке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lastRenderedPageBreak/>
              <w:t xml:space="preserve">Сочетание приемов </w:t>
            </w:r>
            <w:r w:rsidRPr="005B72A5">
              <w:rPr>
                <w:rFonts w:ascii="Arial" w:hAnsi="Arial" w:cs="Arial"/>
                <w:lang w:val="ru-RU"/>
              </w:rPr>
              <w:lastRenderedPageBreak/>
              <w:t xml:space="preserve">передвижений и остановок, приемов передач, ведения и бросков. Бросок двумя руками от головы в прыжке. Штрафной бросок. Позиционное нападение со сменой мест. </w:t>
            </w:r>
            <w:r w:rsidRPr="005B72A5">
              <w:rPr>
                <w:rFonts w:ascii="Arial" w:hAnsi="Arial" w:cs="Arial"/>
              </w:rPr>
              <w:t>Учебная игра. Правила баскетбола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lastRenderedPageBreak/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играть в </w:t>
            </w:r>
            <w:r w:rsidRPr="005B72A5">
              <w:rPr>
                <w:rFonts w:ascii="Arial" w:hAnsi="Arial" w:cs="Arial"/>
                <w:lang w:val="ru-RU"/>
              </w:rPr>
              <w:lastRenderedPageBreak/>
              <w:t>баскетбол по правилам, применять в игре технические приемы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 xml:space="preserve">Комплекс </w:t>
            </w:r>
            <w:r w:rsidRPr="005B72A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lastRenderedPageBreak/>
              <w:t>13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Штрафной бросок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>Сочетание приемов передвижений и остановок,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2</w:t>
            </w:r>
            <w:r w:rsidRPr="005B72A5">
              <w:rPr>
                <w:rFonts w:ascii="Arial" w:hAnsi="Arial" w:cs="Arial"/>
                <w:noProof/>
              </w:rPr>
              <w:t></w:t>
            </w:r>
            <w:r w:rsidRPr="005B72A5">
              <w:rPr>
                <w:rFonts w:ascii="Arial" w:hAnsi="Arial" w:cs="Arial"/>
                <w:lang w:val="ru-RU"/>
              </w:rPr>
              <w:t>2, 3</w:t>
            </w:r>
            <w:r w:rsidRPr="005B72A5">
              <w:rPr>
                <w:rFonts w:ascii="Arial" w:hAnsi="Arial" w:cs="Arial"/>
                <w:noProof/>
              </w:rPr>
              <w:t></w:t>
            </w:r>
            <w:r w:rsidRPr="005B72A5">
              <w:rPr>
                <w:rFonts w:ascii="Arial" w:hAnsi="Arial" w:cs="Arial"/>
                <w:lang w:val="ru-RU"/>
              </w:rPr>
              <w:t xml:space="preserve">3. </w:t>
            </w:r>
            <w:r w:rsidRPr="005B72A5">
              <w:rPr>
                <w:rFonts w:ascii="Arial" w:hAnsi="Arial" w:cs="Arial"/>
              </w:rPr>
              <w:t>Учебная игра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играть в баскетбол по правилам, применять в игре технические приемы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3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Штрафной бросок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Сочетание приемов передвижений и остановок, приемов передач, ведения и бросков. Бросок одной рукой от плеча в прыжке. Штрафной бросок. </w:t>
            </w:r>
            <w:r w:rsidRPr="005B72A5">
              <w:rPr>
                <w:rFonts w:ascii="Arial" w:hAnsi="Arial" w:cs="Arial"/>
                <w:lang w:val="ru-RU"/>
              </w:rPr>
              <w:lastRenderedPageBreak/>
              <w:t>Позиционное нападение и личная защита в игровых взаимодействиях 2</w:t>
            </w:r>
            <w:r w:rsidRPr="005B72A5">
              <w:rPr>
                <w:rFonts w:ascii="Arial" w:hAnsi="Arial" w:cs="Arial"/>
                <w:noProof/>
              </w:rPr>
              <w:t></w:t>
            </w:r>
            <w:r w:rsidRPr="005B72A5">
              <w:rPr>
                <w:rFonts w:ascii="Arial" w:hAnsi="Arial" w:cs="Arial"/>
                <w:lang w:val="ru-RU"/>
              </w:rPr>
              <w:t>2, 3</w:t>
            </w:r>
            <w:r w:rsidRPr="005B72A5">
              <w:rPr>
                <w:rFonts w:ascii="Arial" w:hAnsi="Arial" w:cs="Arial"/>
                <w:noProof/>
              </w:rPr>
              <w:t></w:t>
            </w:r>
            <w:r w:rsidRPr="005B72A5">
              <w:rPr>
                <w:rFonts w:ascii="Arial" w:hAnsi="Arial" w:cs="Arial"/>
                <w:lang w:val="ru-RU"/>
              </w:rPr>
              <w:t xml:space="preserve">3. </w:t>
            </w:r>
            <w:r w:rsidRPr="005B72A5">
              <w:rPr>
                <w:rFonts w:ascii="Arial" w:hAnsi="Arial" w:cs="Arial"/>
              </w:rPr>
              <w:t>Учебная игра. Правила баскетбола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lastRenderedPageBreak/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играть в баскетбол по правилам, применять в игре технические приемы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 xml:space="preserve">Штрафной бросок 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–техника броска</w:t>
            </w: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3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lastRenderedPageBreak/>
              <w:t>15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Позиционное нападение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>Сочетание приемов передвижений и остановок,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2</w:t>
            </w:r>
            <w:r w:rsidRPr="005B72A5">
              <w:rPr>
                <w:rFonts w:ascii="Arial" w:hAnsi="Arial" w:cs="Arial"/>
                <w:noProof/>
              </w:rPr>
              <w:t></w:t>
            </w:r>
            <w:r w:rsidRPr="005B72A5">
              <w:rPr>
                <w:rFonts w:ascii="Arial" w:hAnsi="Arial" w:cs="Arial"/>
                <w:lang w:val="ru-RU"/>
              </w:rPr>
              <w:t>2, 3</w:t>
            </w:r>
            <w:r w:rsidRPr="005B72A5">
              <w:rPr>
                <w:rFonts w:ascii="Arial" w:hAnsi="Arial" w:cs="Arial"/>
                <w:noProof/>
              </w:rPr>
              <w:t></w:t>
            </w:r>
            <w:r w:rsidRPr="005B72A5">
              <w:rPr>
                <w:rFonts w:ascii="Arial" w:hAnsi="Arial" w:cs="Arial"/>
                <w:lang w:val="ru-RU"/>
              </w:rPr>
              <w:t xml:space="preserve">3. </w:t>
            </w:r>
            <w:r w:rsidRPr="005B72A5">
              <w:rPr>
                <w:rFonts w:ascii="Arial" w:hAnsi="Arial" w:cs="Arial"/>
              </w:rPr>
              <w:t>Учебная игра. Правила баскетбола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играть в баскетбол правилам, применять в игре технические приемы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3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Личная защита 4х4, 5х5 на одну корзину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Сочетание приемов передвижений и остановок,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5B72A5">
              <w:rPr>
                <w:rFonts w:ascii="Arial" w:hAnsi="Arial" w:cs="Arial"/>
                <w:lang w:val="ru-RU"/>
              </w:rPr>
              <w:lastRenderedPageBreak/>
              <w:t>2</w:t>
            </w:r>
            <w:r w:rsidRPr="005B72A5">
              <w:rPr>
                <w:rFonts w:ascii="Arial" w:hAnsi="Arial" w:cs="Arial"/>
                <w:noProof/>
              </w:rPr>
              <w:t></w:t>
            </w:r>
            <w:r w:rsidRPr="005B72A5">
              <w:rPr>
                <w:rFonts w:ascii="Arial" w:hAnsi="Arial" w:cs="Arial"/>
                <w:lang w:val="ru-RU"/>
              </w:rPr>
              <w:t>2, 3</w:t>
            </w:r>
            <w:r w:rsidRPr="005B72A5">
              <w:rPr>
                <w:rFonts w:ascii="Arial" w:hAnsi="Arial" w:cs="Arial"/>
                <w:noProof/>
              </w:rPr>
              <w:t></w:t>
            </w:r>
            <w:r w:rsidRPr="005B72A5">
              <w:rPr>
                <w:rFonts w:ascii="Arial" w:hAnsi="Arial" w:cs="Arial"/>
                <w:lang w:val="ru-RU"/>
              </w:rPr>
              <w:t xml:space="preserve">3. </w:t>
            </w:r>
            <w:r w:rsidRPr="005B72A5">
              <w:rPr>
                <w:rFonts w:ascii="Arial" w:hAnsi="Arial" w:cs="Arial"/>
              </w:rPr>
              <w:t>Учебная игра. Правила баскетбола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lastRenderedPageBreak/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играть в  баскетбол правилам, применять в игре технические приемы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3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lastRenderedPageBreak/>
              <w:t>17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Учебно – тренировочная игра 3х3,4х4.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>Сочетание приемов передвижений и остановок,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2</w:t>
            </w:r>
            <w:r w:rsidRPr="005B72A5">
              <w:rPr>
                <w:rFonts w:ascii="Arial" w:hAnsi="Arial" w:cs="Arial"/>
                <w:noProof/>
              </w:rPr>
              <w:t></w:t>
            </w:r>
            <w:r w:rsidRPr="005B72A5">
              <w:rPr>
                <w:rFonts w:ascii="Arial" w:hAnsi="Arial" w:cs="Arial"/>
                <w:lang w:val="ru-RU"/>
              </w:rPr>
              <w:t>2, 3</w:t>
            </w:r>
            <w:r w:rsidRPr="005B72A5">
              <w:rPr>
                <w:rFonts w:ascii="Arial" w:hAnsi="Arial" w:cs="Arial"/>
                <w:noProof/>
              </w:rPr>
              <w:t></w:t>
            </w:r>
            <w:r w:rsidRPr="005B72A5">
              <w:rPr>
                <w:rFonts w:ascii="Arial" w:hAnsi="Arial" w:cs="Arial"/>
                <w:lang w:val="ru-RU"/>
              </w:rPr>
              <w:t xml:space="preserve">3. </w:t>
            </w:r>
            <w:r w:rsidRPr="005B72A5">
              <w:rPr>
                <w:rFonts w:ascii="Arial" w:hAnsi="Arial" w:cs="Arial"/>
              </w:rPr>
              <w:t>Учебная игра. Правила баскетбола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играть в баскетбол  по правилам, применять в игре технические приемы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 w:val="restart"/>
          </w:tcPr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Личностны:</w:t>
            </w:r>
            <w:r w:rsidRPr="00E600D4">
              <w:rPr>
                <w:rFonts w:ascii="Arial" w:eastAsia="Times New Roman" w:hAnsi="Arial" w:cs="Arial"/>
                <w:lang w:val="ru-RU"/>
              </w:rPr>
              <w:t>Формирование эстетических потребностей, ценностей и чувств.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Формирова-ние навыка системати-ческого наблюдения за своим физическим состоянием, величиной физических нагрузок.</w:t>
            </w:r>
          </w:p>
          <w:p w:rsidR="0011763A" w:rsidRPr="00E600D4" w:rsidRDefault="0011763A" w:rsidP="005E26E2">
            <w:pPr>
              <w:spacing w:before="100"/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Развитие самостоя-тельности и личной ответственности за свои поступки на основе представлений о нравственны</w:t>
            </w:r>
            <w:r w:rsidRPr="00E600D4">
              <w:rPr>
                <w:rFonts w:ascii="Arial" w:eastAsia="Times New Roman" w:hAnsi="Arial" w:cs="Arial"/>
                <w:lang w:val="ru-RU"/>
              </w:rPr>
              <w:lastRenderedPageBreak/>
              <w:t>х норма</w:t>
            </w:r>
          </w:p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lastRenderedPageBreak/>
              <w:t>Комплекс 3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Учебная игра 5х5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Сочетание приемов передвижений и остановок, приемов передач, ведения и бросков. Бросок одной рукой от плеча в прыжке с сопротивлением. Взаимодействие двух игроков в нападении и защите «заслон». </w:t>
            </w:r>
            <w:r w:rsidRPr="005B72A5">
              <w:rPr>
                <w:rFonts w:ascii="Arial" w:hAnsi="Arial" w:cs="Arial"/>
              </w:rPr>
              <w:t>Учебная игра. Правила баскетбола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играть в баскетбол по правилам, применять в игре технические приемы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3</w:t>
            </w:r>
          </w:p>
        </w:tc>
      </w:tr>
      <w:tr w:rsidR="0011763A" w:rsidRPr="005B72A5" w:rsidTr="005E26E2">
        <w:tc>
          <w:tcPr>
            <w:tcW w:w="14786" w:type="dxa"/>
            <w:gridSpan w:val="9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</w:rPr>
              <w:lastRenderedPageBreak/>
              <w:t>Гимнастика 12 ч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19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Default="0011763A" w:rsidP="005E26E2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Инструктаж по ТБ по гимнастики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Акробатика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Кувырки вперед и назад слитно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Из упора присев стойка на руках и голове. ОРУ в движении. Кувырки вперед и назад слитно Развитие координационных способностей. </w:t>
            </w:r>
            <w:r w:rsidRPr="005B72A5">
              <w:rPr>
                <w:rFonts w:ascii="Arial" w:hAnsi="Arial" w:cs="Arial"/>
              </w:rPr>
              <w:t>Охрана труда при занятии гимнастикой. Страховка и самостраховка.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выполнять кувырки вперед и назад слитно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 w:val="restart"/>
          </w:tcPr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Личностны:</w:t>
            </w:r>
            <w:r w:rsidRPr="00E600D4">
              <w:rPr>
                <w:rFonts w:ascii="Arial" w:eastAsia="Times New Roman" w:hAnsi="Arial" w:cs="Arial"/>
                <w:lang w:val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Развитие этических чувств, доброжела-тельности и эмоциональ-но-нравственной отзывчивости, понимания и сопережива-ния чувствам других людей.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Формирова-ние эстетических </w:t>
            </w:r>
            <w:r w:rsidRPr="00E600D4">
              <w:rPr>
                <w:rFonts w:ascii="Arial" w:eastAsia="Times New Roman" w:hAnsi="Arial" w:cs="Arial"/>
                <w:lang w:val="ru-RU"/>
              </w:rPr>
              <w:lastRenderedPageBreak/>
              <w:t>потребностей, ценностей и чувств.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Формирование и проявление положительных качеств личности, дисциплини-рованности, трудолюбия и упорства в достижении поставленной цели. </w:t>
            </w:r>
          </w:p>
          <w:p w:rsidR="0011763A" w:rsidRPr="00E600D4" w:rsidRDefault="0011763A" w:rsidP="005E26E2">
            <w:pPr>
              <w:rPr>
                <w:rFonts w:ascii="Arial" w:hAnsi="Arial" w:cs="Arial"/>
                <w:i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Метапредметные:</w:t>
            </w:r>
          </w:p>
          <w:p w:rsidR="0011763A" w:rsidRPr="00E600D4" w:rsidRDefault="0011763A" w:rsidP="005E26E2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i/>
                <w:lang w:val="ru-RU"/>
              </w:rPr>
              <w:t>Познавательные:</w:t>
            </w:r>
          </w:p>
          <w:p w:rsidR="0011763A" w:rsidRPr="00E600D4" w:rsidRDefault="0011763A" w:rsidP="005E26E2">
            <w:pPr>
              <w:jc w:val="both"/>
              <w:rPr>
                <w:rFonts w:ascii="Arial" w:eastAsia="Times New Roman" w:hAnsi="Arial" w:cs="Arial"/>
                <w:iCs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осознание важности освоения универсальных </w:t>
            </w:r>
            <w:r w:rsidRPr="00E600D4">
              <w:rPr>
                <w:rFonts w:ascii="Arial" w:eastAsia="Times New Roman" w:hAnsi="Arial" w:cs="Arial"/>
                <w:iCs/>
                <w:lang w:val="ru-RU"/>
              </w:rPr>
              <w:t>умений связанных с выполнением организующих упражнений.</w:t>
            </w:r>
          </w:p>
          <w:p w:rsidR="0011763A" w:rsidRPr="00E600D4" w:rsidRDefault="0011763A" w:rsidP="005E26E2">
            <w:pPr>
              <w:jc w:val="both"/>
              <w:rPr>
                <w:rFonts w:ascii="Arial" w:eastAsia="Times New Roman" w:hAnsi="Arial" w:cs="Arial"/>
                <w:iCs/>
                <w:lang w:val="ru-RU"/>
              </w:rPr>
            </w:pPr>
            <w:r w:rsidRPr="00E600D4">
              <w:rPr>
                <w:rFonts w:ascii="Arial" w:eastAsia="Times New Roman" w:hAnsi="Arial" w:cs="Arial"/>
                <w:iCs/>
                <w:lang w:val="ru-RU"/>
              </w:rPr>
              <w:t xml:space="preserve">Осмысление техники выполнения </w:t>
            </w:r>
            <w:r w:rsidRPr="00E600D4">
              <w:rPr>
                <w:rFonts w:ascii="Arial" w:eastAsia="Times New Roman" w:hAnsi="Arial" w:cs="Arial"/>
                <w:iCs/>
                <w:lang w:val="ru-RU"/>
              </w:rPr>
              <w:lastRenderedPageBreak/>
              <w:t>разучиваемых акробатических комбинаций и упражнений.</w:t>
            </w:r>
          </w:p>
          <w:p w:rsidR="0011763A" w:rsidRPr="00E600D4" w:rsidRDefault="0011763A" w:rsidP="005E26E2">
            <w:pPr>
              <w:jc w:val="both"/>
              <w:rPr>
                <w:rFonts w:ascii="Arial" w:eastAsia="Times New Roman" w:hAnsi="Arial" w:cs="Arial"/>
                <w:i/>
                <w:lang w:val="ru-RU"/>
              </w:rPr>
            </w:pPr>
            <w:r w:rsidRPr="00E600D4">
              <w:rPr>
                <w:rFonts w:ascii="Arial" w:eastAsia="Times New Roman" w:hAnsi="Arial" w:cs="Arial"/>
                <w:iCs/>
                <w:lang w:val="ru-RU"/>
              </w:rPr>
              <w:t xml:space="preserve">Осмысление правил безопасности (что можно делать и что опасно делать) </w:t>
            </w:r>
            <w:r w:rsidRPr="00E600D4">
              <w:rPr>
                <w:rFonts w:ascii="Arial" w:eastAsia="Times New Roman" w:hAnsi="Arial" w:cs="Arial"/>
                <w:i/>
                <w:lang w:val="ru-RU"/>
              </w:rPr>
              <w:t xml:space="preserve">Коммуникативные: </w:t>
            </w:r>
          </w:p>
          <w:p w:rsidR="0011763A" w:rsidRPr="00E600D4" w:rsidRDefault="0011763A" w:rsidP="005E26E2">
            <w:pPr>
              <w:jc w:val="both"/>
              <w:rPr>
                <w:rFonts w:ascii="Arial" w:eastAsia="Times New Roman" w:hAnsi="Arial" w:cs="Arial"/>
                <w:iCs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формирование способов позитивного взаимодействия со сверстниками в парах и группах</w:t>
            </w:r>
            <w:r w:rsidRPr="00E600D4">
              <w:rPr>
                <w:rFonts w:ascii="Arial" w:eastAsia="Times New Roman" w:hAnsi="Arial" w:cs="Arial"/>
                <w:iCs/>
                <w:lang w:val="ru-RU"/>
              </w:rPr>
              <w:t xml:space="preserve"> при разучивании</w:t>
            </w:r>
          </w:p>
          <w:p w:rsidR="0011763A" w:rsidRPr="00E600D4" w:rsidRDefault="0011763A" w:rsidP="005E26E2">
            <w:pPr>
              <w:jc w:val="both"/>
              <w:rPr>
                <w:rFonts w:ascii="Arial" w:eastAsia="Times New Roman" w:hAnsi="Arial" w:cs="Arial"/>
                <w:iCs/>
                <w:lang w:val="ru-RU"/>
              </w:rPr>
            </w:pPr>
            <w:r w:rsidRPr="00E600D4">
              <w:rPr>
                <w:rFonts w:ascii="Arial" w:eastAsia="Times New Roman" w:hAnsi="Arial" w:cs="Arial"/>
                <w:iCs/>
                <w:lang w:val="ru-RU"/>
              </w:rPr>
              <w:t>акробатических упражнений.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 Умение объяснять ошибки при выполнении упражнений.</w:t>
            </w:r>
          </w:p>
          <w:p w:rsidR="0011763A" w:rsidRPr="00E600D4" w:rsidRDefault="0011763A" w:rsidP="005E26E2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i/>
                <w:lang w:val="ru-RU"/>
              </w:rPr>
              <w:t>Регулятивн</w:t>
            </w:r>
            <w:r w:rsidRPr="00E600D4">
              <w:rPr>
                <w:rFonts w:ascii="Arial" w:eastAsia="Times New Roman" w:hAnsi="Arial" w:cs="Arial"/>
                <w:i/>
                <w:lang w:val="ru-RU"/>
              </w:rPr>
              <w:lastRenderedPageBreak/>
              <w:t>ые</w:t>
            </w:r>
          </w:p>
          <w:p w:rsidR="0011763A" w:rsidRPr="00E600D4" w:rsidRDefault="0011763A" w:rsidP="005E26E2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формирование умения выполнять задание в соответствии с поставленной целью.</w:t>
            </w:r>
          </w:p>
          <w:p w:rsidR="0011763A" w:rsidRPr="002332E7" w:rsidRDefault="0011763A" w:rsidP="005E26E2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2332E7">
              <w:rPr>
                <w:rFonts w:ascii="Arial" w:eastAsia="Times New Roman" w:hAnsi="Arial" w:cs="Arial"/>
                <w:lang w:val="ru-RU"/>
              </w:rPr>
              <w:t>Способы организации рабочего места.</w:t>
            </w:r>
          </w:p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Формирование умения понимать причины успеха/неуспеха учебной деятельности </w:t>
            </w:r>
            <w:r w:rsidRPr="00E600D4">
              <w:rPr>
                <w:rFonts w:ascii="Arial" w:hAnsi="Arial" w:cs="Arial"/>
                <w:lang w:val="ru-RU"/>
              </w:rPr>
              <w:t>Овладение логическими действиями сравнения,  отнесения к известным понятиям.</w:t>
            </w: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lastRenderedPageBreak/>
              <w:t>Комплекс 2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20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Длинный кувырок с трех шагов разбега (мальчики).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Равновесие на одной ноге (девочки)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Из упора присев стойка на руках и голове. Длинный кувырок с трех шагов разбега (мальчики). Равновесие на одной ноге. Кувырок назад в полушпагат (девочки). ОРУ в движении. </w:t>
            </w:r>
            <w:r w:rsidRPr="005B72A5">
              <w:rPr>
                <w:rFonts w:ascii="Arial" w:hAnsi="Arial" w:cs="Arial"/>
              </w:rPr>
              <w:t xml:space="preserve">Развитие координационных способностей 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выполнять стойку на голове, согнув ноги с силой;  кувырок прыжком в упор присев из полуприседа, руки назад, комбинацию из акробатических элементов, страховку и помощь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2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Из упора присев силой стойка на руках и голове (мальчики).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Равновесие на </w:t>
            </w:r>
            <w:r w:rsidRPr="005B72A5">
              <w:rPr>
                <w:rFonts w:ascii="Arial" w:hAnsi="Arial" w:cs="Arial"/>
                <w:lang w:val="ru-RU"/>
              </w:rPr>
              <w:lastRenderedPageBreak/>
              <w:t>одной выпад вперед (девочки).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lastRenderedPageBreak/>
              <w:t xml:space="preserve">Из упора присев стойка на руках и голове (мальчики). Длинный кувырок с трех шагов разбега. </w:t>
            </w:r>
            <w:r w:rsidRPr="005B72A5">
              <w:rPr>
                <w:rFonts w:ascii="Arial" w:hAnsi="Arial" w:cs="Arial"/>
                <w:lang w:val="ru-RU"/>
              </w:rPr>
              <w:lastRenderedPageBreak/>
              <w:t xml:space="preserve">Равновесие на одной, выпад вперед, кувырок вперед.  Равновесие на одной выпад вперед (девочки). </w:t>
            </w:r>
            <w:r w:rsidRPr="005B72A5">
              <w:rPr>
                <w:rFonts w:ascii="Arial" w:hAnsi="Arial" w:cs="Arial"/>
              </w:rPr>
              <w:t>ОРУ в движении. Развитие координационных способностей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lastRenderedPageBreak/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выполнять из упора присев стойку на голове, согнувшись с силой,  кувырок </w:t>
            </w:r>
            <w:r w:rsidRPr="005B72A5">
              <w:rPr>
                <w:rFonts w:ascii="Arial" w:hAnsi="Arial" w:cs="Arial"/>
                <w:lang w:val="ru-RU"/>
              </w:rPr>
              <w:lastRenderedPageBreak/>
              <w:t>вперед прыжком в упор  присев с 3 шагов разбега с оптимальной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высотой траектории полета, комбинацию из акробатических элементов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2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lastRenderedPageBreak/>
              <w:t>22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Акробатические элементы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Из упора присев стойка на руках и голове (мальчики). Длинный кувырок с трех шагов  разбега. Равновесие на одной ноге, выпад вперед, кувырок вперед. Кувырок назад в полушпагат (девочки). </w:t>
            </w:r>
            <w:r w:rsidRPr="005B72A5">
              <w:rPr>
                <w:rFonts w:ascii="Arial" w:hAnsi="Arial" w:cs="Arial"/>
              </w:rPr>
              <w:t>ОРУ в движении. Развитие координационных способностей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 xml:space="preserve">Уметь </w:t>
            </w:r>
            <w:r w:rsidRPr="005B72A5">
              <w:rPr>
                <w:rFonts w:ascii="Arial" w:hAnsi="Arial" w:cs="Arial"/>
                <w:lang w:val="ru-RU"/>
              </w:rPr>
              <w:t>выполнять стойку на голове, согнувшись (с прямыми ногами) с силой, комбинацию из акробатических элементов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Оценка техники выполнения акробатических элементов</w:t>
            </w: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2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23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Подъем переворотом  в упор махом и силой (мальчики), подъем переворотом махом (девочки).</w:t>
            </w:r>
          </w:p>
          <w:p w:rsidR="0011763A" w:rsidRPr="005B72A5" w:rsidRDefault="0011763A" w:rsidP="005E26E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Переход с шага на месте на ходьбу в колонне и в шеренге. Подтягивание в висе. Подъем переворотом  в упор махом и силой (мальчики). Подъем переворотом махом (девочки). ОРУ на </w:t>
            </w:r>
            <w:r w:rsidRPr="005B72A5">
              <w:rPr>
                <w:rFonts w:ascii="Arial" w:hAnsi="Arial" w:cs="Arial"/>
                <w:lang w:val="ru-RU"/>
              </w:rPr>
              <w:lastRenderedPageBreak/>
              <w:t xml:space="preserve">месте. Упражнение на гимнастической скамейке. </w:t>
            </w:r>
            <w:r w:rsidRPr="005B72A5">
              <w:rPr>
                <w:rFonts w:ascii="Arial" w:hAnsi="Arial" w:cs="Arial"/>
              </w:rPr>
              <w:t xml:space="preserve">Развитие силовых способностей. 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lastRenderedPageBreak/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выполнять строевые упражнения, упражнения в висе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2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lastRenderedPageBreak/>
              <w:t>24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val="ru-RU"/>
              </w:rPr>
            </w:pPr>
          </w:p>
          <w:p w:rsidR="0011763A" w:rsidRPr="005B72A5" w:rsidRDefault="0011763A" w:rsidP="005E26E2">
            <w:pPr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Подъем переворотом силой (мальчики), подъем переворотом махом (девочки).</w:t>
            </w:r>
          </w:p>
          <w:p w:rsidR="0011763A" w:rsidRPr="005B72A5" w:rsidRDefault="0011763A" w:rsidP="005E26E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Переход с шага на месте на ходьбу в колонне и в шеренге. Подтягивание в висе. Подъем переворотом силой (мальчики). Подъем переворотом махом (девочки). ОРУ на месте. Упражнение на гимнастической скамейке. </w:t>
            </w:r>
            <w:r w:rsidRPr="005B72A5">
              <w:rPr>
                <w:rFonts w:ascii="Arial" w:hAnsi="Arial" w:cs="Arial"/>
              </w:rPr>
              <w:t xml:space="preserve">Развитие силовых способностей. 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 xml:space="preserve">Уметь </w:t>
            </w:r>
            <w:r w:rsidRPr="005B72A5">
              <w:rPr>
                <w:rFonts w:ascii="Arial" w:hAnsi="Arial" w:cs="Arial"/>
                <w:lang w:val="ru-RU"/>
              </w:rPr>
              <w:t>выполнять строевые упражнения, упражнения в висе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2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25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5B72A5">
              <w:rPr>
                <w:rFonts w:ascii="Arial" w:hAnsi="Arial" w:cs="Arial"/>
              </w:rPr>
              <w:t>Размахивание и соскок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Переход с шага на месте на ходьбу в колонне и в шеренге. Подтягивание в висе.  Размахивание и соскок ОРУ на месте. Упражнение на гимнастической скамейке. Развитие силовых способностей. Изложение взглядов </w:t>
            </w:r>
            <w:r w:rsidRPr="005B72A5">
              <w:rPr>
                <w:rFonts w:ascii="Arial" w:hAnsi="Arial" w:cs="Arial"/>
                <w:lang w:val="ru-RU"/>
              </w:rPr>
              <w:lastRenderedPageBreak/>
              <w:t>и отношений к физической культуре, к ее материальным и духовным ценностям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lastRenderedPageBreak/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выполнять строевые упражнения, упражнения в висе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2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lastRenderedPageBreak/>
              <w:t>26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Подъема  переворотом; </w:t>
            </w: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подтягиваний в висе: мальчики.</w:t>
            </w: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 xml:space="preserve">Поднятие ног в висе: девочки 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Переход с шага на месте на ходьбу в колонне и в шеренге. Подтягивание в висе. Подъем переворотом силой (мальчики). Подъем переворотом махом (девочки). ОРУ на месте. Упражнение на гимнастической скамейке. </w:t>
            </w:r>
            <w:r w:rsidRPr="005B72A5">
              <w:rPr>
                <w:rFonts w:ascii="Arial" w:hAnsi="Arial" w:cs="Arial"/>
              </w:rPr>
              <w:t>Развитие силовых способностей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выполнять строевые упражнения, упражнения в висе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Оценка техники выполнения подъема  переворотом; 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подтягиваний в висе: мальчики – 10–8–6; поднятие ног в висе: девочки – 16–12–8</w:t>
            </w: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2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27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Переход с шага на месте на ходьбу в колонне и в шеренге.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Перестроение из колонны по одному в колонну по два, четыре в движении Переход с шага на месте на ходьбу в колонне и в шеренге.. ОРУ с предметами. Эстафеты. Развитие скоростно-силовых способностей. Лазание по канату в два приема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 xml:space="preserve">Уметь </w:t>
            </w:r>
            <w:r w:rsidRPr="005B72A5">
              <w:rPr>
                <w:rFonts w:ascii="Arial" w:hAnsi="Arial" w:cs="Arial"/>
                <w:lang w:val="ru-RU"/>
              </w:rPr>
              <w:t>выполнять строевые упражнения, лазать по канату в два приема, выполнять расхождение вдвоем при встрече на гимнастической скамейке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2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28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Лазание по канату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Перестроение из </w:t>
            </w:r>
            <w:r w:rsidRPr="005B72A5">
              <w:rPr>
                <w:rFonts w:ascii="Arial" w:hAnsi="Arial" w:cs="Arial"/>
                <w:lang w:val="ru-RU"/>
              </w:rPr>
              <w:lastRenderedPageBreak/>
              <w:t xml:space="preserve">колонны по одному в колонну по два, четыре в движении. ОРУ с предметами. Эстафеты. Развитие скоростно-силовых способностей. Лазание по канату в два приема. </w:t>
            </w:r>
            <w:r w:rsidRPr="005B72A5">
              <w:rPr>
                <w:rFonts w:ascii="Arial" w:hAnsi="Arial" w:cs="Arial"/>
              </w:rPr>
              <w:t>Прикладные упражнения.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lastRenderedPageBreak/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выполнять </w:t>
            </w:r>
            <w:r w:rsidRPr="005B72A5">
              <w:rPr>
                <w:rFonts w:ascii="Arial" w:hAnsi="Arial" w:cs="Arial"/>
                <w:lang w:val="ru-RU"/>
              </w:rPr>
              <w:lastRenderedPageBreak/>
              <w:t>строевые упражнения, лазать по канату в два приема, владеть переноской партнера вдвоем на руках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 xml:space="preserve">Комплекс </w:t>
            </w:r>
            <w:r w:rsidRPr="005B72A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lastRenderedPageBreak/>
              <w:t>29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Строевые упражнения, лазание, прикладные упражнения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Подготовка к сдаче ГТО.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Перестроение из колонны по одному в колонну по два, четыре в движении. ОРУ с предметами. Эстафеты. Развитие скоростно-силовых способностей. Прикладные упражнения. </w:t>
            </w:r>
            <w:r w:rsidRPr="005B72A5">
              <w:rPr>
                <w:rFonts w:ascii="Arial" w:hAnsi="Arial" w:cs="Arial"/>
              </w:rPr>
              <w:t>Лазание по канату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выполнять строевые упражнения, выполнять сход с наклонной скамейки сбеганием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2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30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val="ru-RU"/>
              </w:rPr>
            </w:pPr>
            <w:r w:rsidRPr="005B72A5">
              <w:rPr>
                <w:rFonts w:ascii="Arial" w:hAnsi="Arial" w:cs="Arial"/>
                <w:iCs/>
                <w:lang w:val="ru-RU"/>
              </w:rPr>
              <w:t>Опорный прыжок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Подготовка к сдаче ГТО.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ОРУ с предметами. Опорный прыжок боком через коня (девочки), согнув ноги через козла (мальчики.). </w:t>
            </w:r>
            <w:r w:rsidRPr="005B72A5">
              <w:rPr>
                <w:rFonts w:ascii="Arial" w:hAnsi="Arial" w:cs="Arial"/>
              </w:rPr>
              <w:t>Упражнения  для развитее силовых способностей и силовой выносливости.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2</w:t>
            </w:r>
          </w:p>
        </w:tc>
      </w:tr>
      <w:tr w:rsidR="0011763A" w:rsidRPr="005B72A5" w:rsidTr="005E26E2">
        <w:tc>
          <w:tcPr>
            <w:tcW w:w="14786" w:type="dxa"/>
            <w:gridSpan w:val="9"/>
          </w:tcPr>
          <w:p w:rsidR="0011763A" w:rsidRPr="005B72A5" w:rsidRDefault="0011763A" w:rsidP="005E26E2">
            <w:pPr>
              <w:tabs>
                <w:tab w:val="left" w:pos="601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ab/>
              <w:t>Лыжная подготовка 16ч.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lastRenderedPageBreak/>
              <w:t>31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11763A" w:rsidRDefault="0011763A" w:rsidP="005E26E2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Инструктаж по ТБ по лыжной подготовки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B72A5">
              <w:rPr>
                <w:rFonts w:ascii="Arial" w:hAnsi="Arial" w:cs="Arial"/>
                <w:bCs/>
              </w:rPr>
              <w:t>Попеременный двушажный ход</w:t>
            </w: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>Температурные нормы на занятиях лыжной подготовкой.</w:t>
            </w:r>
            <w:r w:rsidRPr="005B72A5">
              <w:rPr>
                <w:rFonts w:ascii="Arial" w:hAnsi="Arial" w:cs="Arial"/>
                <w:bCs/>
                <w:lang w:val="ru-RU"/>
              </w:rPr>
              <w:t xml:space="preserve"> Попеременный двушажный ход.ТБ на уроках по </w:t>
            </w:r>
            <w:r w:rsidRPr="005B72A5">
              <w:rPr>
                <w:rFonts w:ascii="Arial" w:hAnsi="Arial" w:cs="Arial"/>
                <w:lang w:val="ru-RU"/>
              </w:rPr>
              <w:t xml:space="preserve"> лыжной подготовкой. </w:t>
            </w:r>
            <w:r w:rsidRPr="005B72A5">
              <w:rPr>
                <w:rFonts w:ascii="Arial" w:hAnsi="Arial" w:cs="Arial"/>
              </w:rPr>
              <w:t>Прохождение дистанции 1км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Уметь: Передвигаться на лыжах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 w:val="restart"/>
          </w:tcPr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Личностны:</w:t>
            </w:r>
            <w:r w:rsidRPr="00E600D4">
              <w:rPr>
                <w:rFonts w:ascii="Arial" w:eastAsia="Times New Roman" w:hAnsi="Arial" w:cs="Arial"/>
                <w:lang w:val="ru-RU"/>
              </w:rPr>
              <w:t>Формирование навыка системати-ческого наблюдения за своим физическим состоянием Развитие самостоятель-ности и личной ответствен-ности за свои поступки.</w:t>
            </w:r>
          </w:p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Комплекс4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32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B72A5">
              <w:rPr>
                <w:rFonts w:ascii="Arial" w:hAnsi="Arial" w:cs="Arial"/>
                <w:bCs/>
              </w:rPr>
              <w:t>Одновременный двушажный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Техника безопасности при проведении занятий по лыжной подготовке. Температурный режим. Проведение комплекса ОРУ по лыжной подготовке. Безшажный ход. </w:t>
            </w:r>
            <w:r w:rsidRPr="005B72A5">
              <w:rPr>
                <w:rFonts w:ascii="Arial" w:hAnsi="Arial" w:cs="Arial"/>
              </w:rPr>
              <w:t>Одновременный  двухшажный ход. Прохождение дистанции 1 км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Уметь: Передвигаться на лыжах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Комплекс4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33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Переход с одного хода на другой</w:t>
            </w: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Безшажный ход. Одновременный  двухшажный ход. </w:t>
            </w:r>
            <w:r w:rsidRPr="005B72A5">
              <w:rPr>
                <w:rFonts w:ascii="Arial" w:hAnsi="Arial" w:cs="Arial"/>
              </w:rPr>
              <w:t xml:space="preserve">Прохождение дистанции 1 км. </w:t>
            </w:r>
            <w:r w:rsidRPr="005B72A5">
              <w:rPr>
                <w:rFonts w:ascii="Arial" w:hAnsi="Arial" w:cs="Arial"/>
                <w:bCs/>
              </w:rPr>
              <w:t xml:space="preserve"> Переход с одного хода на другой. 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Уметь: Передвигаться на лыжах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9" w:type="dxa"/>
            <w:vMerge w:val="restart"/>
          </w:tcPr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Личностны:</w:t>
            </w:r>
            <w:r w:rsidRPr="00E600D4">
              <w:rPr>
                <w:rFonts w:ascii="Arial" w:eastAsia="Times New Roman" w:hAnsi="Arial" w:cs="Arial"/>
                <w:lang w:val="ru-RU"/>
              </w:rPr>
              <w:t>Формирование навыка системати-ческого наблюдения за своим физическим состоянием Развитие самостоятель-ности и личной ответствен-ности за свои поступки.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Развитие этических чувств, доброжела-тельности и эмоциональ-но-нравственной отзывчивости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Формирова-ние эстетических потребностей, ценностей и чувств.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Формирова-ние и проявление положительных качеств личности, дисципли-нированности, трудолюбия и упорства в достижении поставленной цели. </w:t>
            </w:r>
          </w:p>
          <w:p w:rsidR="0011763A" w:rsidRPr="00E600D4" w:rsidRDefault="0011763A" w:rsidP="005E26E2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Метапредметные:</w:t>
            </w:r>
            <w:r w:rsidRPr="00E600D4">
              <w:rPr>
                <w:rFonts w:ascii="Arial" w:eastAsia="Times New Roman" w:hAnsi="Arial" w:cs="Arial"/>
                <w:i/>
                <w:lang w:val="ru-RU"/>
              </w:rPr>
              <w:t xml:space="preserve"> Познавательные:</w:t>
            </w:r>
            <w:r w:rsidRPr="00E600D4">
              <w:rPr>
                <w:rFonts w:ascii="Arial" w:eastAsia="Times New Roman" w:hAnsi="Arial" w:cs="Arial"/>
                <w:lang w:val="ru-RU"/>
              </w:rPr>
              <w:t xml:space="preserve"> осмысление, своего двигательного опыта.</w:t>
            </w:r>
          </w:p>
          <w:p w:rsidR="0011763A" w:rsidRPr="00E600D4" w:rsidRDefault="0011763A" w:rsidP="005E26E2">
            <w:pPr>
              <w:jc w:val="both"/>
              <w:rPr>
                <w:rFonts w:ascii="Arial" w:eastAsia="Times New Roman" w:hAnsi="Arial" w:cs="Arial"/>
                <w:iCs/>
                <w:lang w:val="ru-RU"/>
              </w:rPr>
            </w:pPr>
            <w:r w:rsidRPr="00E600D4">
              <w:rPr>
                <w:rFonts w:ascii="Arial" w:eastAsia="Times New Roman" w:hAnsi="Arial" w:cs="Arial"/>
                <w:iCs/>
                <w:lang w:val="ru-RU"/>
              </w:rPr>
              <w:t>Осмысление техники выполнения  упражнений.</w:t>
            </w:r>
          </w:p>
          <w:p w:rsidR="0011763A" w:rsidRPr="00E600D4" w:rsidRDefault="0011763A" w:rsidP="005E26E2">
            <w:pPr>
              <w:jc w:val="both"/>
              <w:rPr>
                <w:rFonts w:ascii="Arial" w:eastAsia="Times New Roman" w:hAnsi="Arial" w:cs="Arial"/>
                <w:iCs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Коммуникативные: формирование способов взаимодействия со сверстниками в парах и группах</w:t>
            </w:r>
          </w:p>
          <w:p w:rsidR="0011763A" w:rsidRPr="00E600D4" w:rsidRDefault="0011763A" w:rsidP="005E26E2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 Умение объяснять ошибки.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Умение управлять эмоциями при общении Умение с достаточной полнотой и точностью выражать свои мысли, владение специальной терминологией.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i/>
                <w:lang w:val="ru-RU"/>
              </w:rPr>
            </w:pPr>
            <w:r w:rsidRPr="00E600D4">
              <w:rPr>
                <w:rFonts w:ascii="Arial" w:eastAsia="Times New Roman" w:hAnsi="Arial" w:cs="Arial"/>
                <w:i/>
                <w:lang w:val="ru-RU"/>
              </w:rPr>
              <w:t>Регулятивные: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 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</w:p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Комплекс4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34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B72A5">
              <w:rPr>
                <w:rFonts w:ascii="Arial" w:hAnsi="Arial" w:cs="Arial"/>
                <w:bCs/>
              </w:rPr>
              <w:t>Одновременный одношажный ход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Скольжение без палок. Одновременный одношажный ход. Подъем «елочкой». Повороты со спусков в право влево. Прохождение дистанции 2 км. в среднем темпе. 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Уметь: Передвигаться на лыжах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Техник</w:t>
            </w: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одновременного одношажного хода</w:t>
            </w: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Комплекс4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35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B72A5">
              <w:rPr>
                <w:rFonts w:ascii="Arial" w:hAnsi="Arial" w:cs="Arial"/>
                <w:bCs/>
              </w:rPr>
              <w:t>Одновременный безшажный ход</w:t>
            </w: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Проведение комплекса ОРУ по лыжной подготовке. Скольжение без палок. Одновременный безшажный ход. Подъем «елочкой». Повороты со спусков в право влево. Прохождение дистанции 2 км. в среднем темпе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Уметь: Передвигаться на лыжах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Комплекс4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36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B72A5">
              <w:rPr>
                <w:rFonts w:ascii="Arial" w:hAnsi="Arial" w:cs="Arial"/>
                <w:bCs/>
              </w:rPr>
              <w:t>Преодоление контр уклонов</w:t>
            </w: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Повторить технику спусков и подьемовс поворотами при спусках. Коньковый ход Прохождение дистанции 3км со сменой ходов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Комплекс4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37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B72A5">
              <w:rPr>
                <w:rFonts w:ascii="Arial" w:hAnsi="Arial" w:cs="Arial"/>
                <w:bCs/>
              </w:rPr>
              <w:t>Попеременный четырехшажный ход</w:t>
            </w: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   </w:t>
            </w:r>
            <w:r w:rsidRPr="005B72A5">
              <w:rPr>
                <w:rFonts w:ascii="Arial" w:hAnsi="Arial" w:cs="Arial"/>
                <w:bCs/>
                <w:lang w:val="ru-RU"/>
              </w:rPr>
              <w:t xml:space="preserve"> Попеременный четырехшажный </w:t>
            </w:r>
            <w:r w:rsidRPr="005B72A5">
              <w:rPr>
                <w:rFonts w:ascii="Arial" w:hAnsi="Arial" w:cs="Arial"/>
                <w:lang w:val="ru-RU"/>
              </w:rPr>
              <w:t xml:space="preserve"> ход. Повороты со спусков вправо влево. </w:t>
            </w:r>
            <w:r w:rsidRPr="005B72A5">
              <w:rPr>
                <w:rFonts w:ascii="Arial" w:hAnsi="Arial" w:cs="Arial"/>
              </w:rPr>
              <w:t>Прохождение дистанции 3 км. в среднем темпе.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Комплекс4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38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Прохождение дистанции 2 -3 км.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Подготовка к сдаче ГТО.</w:t>
            </w: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Техника торможения «плугом» со склона 45 градусов. </w:t>
            </w:r>
            <w:r w:rsidRPr="005B72A5">
              <w:rPr>
                <w:rFonts w:ascii="Arial" w:hAnsi="Arial" w:cs="Arial"/>
              </w:rPr>
              <w:t>Прохождение дистанции 2 -2,5км. с совершенствованием  пройденных ходов.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Комплекс4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39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B72A5">
              <w:rPr>
                <w:rFonts w:ascii="Arial" w:hAnsi="Arial" w:cs="Arial"/>
                <w:bCs/>
              </w:rPr>
              <w:t>Попеременный четырехшажный ход</w:t>
            </w: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   </w:t>
            </w:r>
            <w:r w:rsidRPr="005B72A5">
              <w:rPr>
                <w:rFonts w:ascii="Arial" w:hAnsi="Arial" w:cs="Arial"/>
                <w:bCs/>
                <w:lang w:val="ru-RU"/>
              </w:rPr>
              <w:t xml:space="preserve"> Попеременный  четырехшажный </w:t>
            </w:r>
            <w:r w:rsidRPr="005B72A5">
              <w:rPr>
                <w:rFonts w:ascii="Arial" w:hAnsi="Arial" w:cs="Arial"/>
                <w:lang w:val="ru-RU"/>
              </w:rPr>
              <w:t xml:space="preserve"> ход. Подъем «елочкой».  Коньковый ход Повороты со спусков вправо влево. Прохождение дистанции 3 км. в среднем темпе.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Комплекс4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40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B72A5">
              <w:rPr>
                <w:rFonts w:ascii="Arial" w:hAnsi="Arial" w:cs="Arial"/>
                <w:bCs/>
              </w:rPr>
              <w:t>Преодоление контр уклонов</w:t>
            </w: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 Техника спусков и подъемов с поворотами при спусках. Коньковый ход Прохождение дистанции 3км со сменой ходов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Комплекс4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41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B72A5">
              <w:rPr>
                <w:rFonts w:ascii="Arial" w:hAnsi="Arial" w:cs="Arial"/>
                <w:bCs/>
              </w:rPr>
              <w:t>Попеременный четырехшажный ход</w:t>
            </w: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   </w:t>
            </w:r>
            <w:r w:rsidRPr="005B72A5">
              <w:rPr>
                <w:rFonts w:ascii="Arial" w:hAnsi="Arial" w:cs="Arial"/>
                <w:bCs/>
                <w:lang w:val="ru-RU"/>
              </w:rPr>
              <w:t xml:space="preserve"> Попеременный  четырехшажный </w:t>
            </w:r>
            <w:r w:rsidRPr="005B72A5">
              <w:rPr>
                <w:rFonts w:ascii="Arial" w:hAnsi="Arial" w:cs="Arial"/>
                <w:lang w:val="ru-RU"/>
              </w:rPr>
              <w:t xml:space="preserve"> ход. Подъем «елочкой».  Коньковый ход Повороты со спусков вправо влево. Прохождение дистанции 3 км. в среднем темпе.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Комплекс4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42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B72A5">
              <w:rPr>
                <w:rFonts w:ascii="Arial" w:hAnsi="Arial" w:cs="Arial"/>
                <w:bCs/>
              </w:rPr>
              <w:t>Преодоление контр уклонов</w:t>
            </w: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 Техника спусков и подъемов с поворотами при спусках. Коньковый ход Прохождение дистанции 3км со сменой ходов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Комплекс4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B72A5">
              <w:rPr>
                <w:rFonts w:ascii="Arial" w:hAnsi="Arial" w:cs="Arial"/>
                <w:bCs/>
              </w:rPr>
              <w:t>Преодоление контр уклонов</w:t>
            </w: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Техника спусков и подъемов с поворотами при спусках. Коньковый ход Прохождение дистанции 4км со сменой ходов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B72A5">
              <w:rPr>
                <w:rFonts w:ascii="Arial" w:hAnsi="Arial" w:cs="Arial"/>
                <w:bCs/>
              </w:rPr>
              <w:t>Преодоление контр уклонов</w:t>
            </w: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Комплекс4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Прохождение дистанции 5км. в медленном темпе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Подготовка к сдаче ГТО.</w:t>
            </w: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 Предварительные соревнования по лыжным гонкам. </w:t>
            </w:r>
            <w:r w:rsidRPr="005B72A5">
              <w:rPr>
                <w:rFonts w:ascii="Arial" w:hAnsi="Arial" w:cs="Arial"/>
                <w:bCs/>
              </w:rPr>
              <w:t>Прохождение дистанции 2 -3 км.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Прохождение дистанции 5км. в медленном темпе</w:t>
            </w: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Комплекс4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45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Прохождение дистанции 2 -3 км. в среднем темпе Подготовка к сдаче ГТО.</w:t>
            </w: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Проведение комплекса ОРУ по лыжной подготовке.  Одновременный безшажный ход. Подъем «елочкой». Повороты со  Ком-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плекс 3спусков в право влево. Прохождение дистанции 3км. в среднем темпе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Комплекс4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46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Прохождение дистанции 2 -3 км.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Подготовка к сдаче ГТО.</w:t>
            </w: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Соревнования по лыжным гонкам. </w:t>
            </w:r>
            <w:r w:rsidRPr="005B72A5">
              <w:rPr>
                <w:rFonts w:ascii="Arial" w:hAnsi="Arial" w:cs="Arial"/>
                <w:bCs/>
                <w:lang w:val="ru-RU"/>
              </w:rPr>
              <w:t xml:space="preserve"> Прохождение дистанции 2 -3 км. </w:t>
            </w:r>
            <w:r w:rsidRPr="005B72A5">
              <w:rPr>
                <w:rFonts w:ascii="Arial" w:hAnsi="Arial" w:cs="Arial"/>
                <w:lang w:val="ru-RU"/>
              </w:rPr>
              <w:t>Подведение итогов проведения урока лыжной подготовки. Сдача задолжниками учебных нормативов.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Уметь: Передвигаться на лыжах и спускаться с гор в низкой стойке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Контроль прохождения дистанции 2 - 3км.</w:t>
            </w: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Комплекс4</w:t>
            </w:r>
          </w:p>
        </w:tc>
      </w:tr>
      <w:tr w:rsidR="0011763A" w:rsidRPr="005B72A5" w:rsidTr="005E26E2">
        <w:tc>
          <w:tcPr>
            <w:tcW w:w="14786" w:type="dxa"/>
            <w:gridSpan w:val="9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i/>
              </w:rPr>
              <w:t xml:space="preserve">Волейбол </w:t>
            </w:r>
            <w:r w:rsidRPr="005B72A5">
              <w:rPr>
                <w:rFonts w:ascii="Arial" w:hAnsi="Arial" w:cs="Arial"/>
                <w:i/>
                <w:lang w:val="ru-RU"/>
              </w:rPr>
              <w:t>5</w:t>
            </w:r>
            <w:r w:rsidRPr="005B72A5">
              <w:rPr>
                <w:rFonts w:ascii="Arial" w:hAnsi="Arial" w:cs="Arial"/>
                <w:i/>
              </w:rPr>
              <w:t xml:space="preserve"> ч.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47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Default="0011763A" w:rsidP="005E26E2">
            <w:pPr>
              <w:suppressAutoHyphens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Инструктаж по ТБ при игре в волейбол</w:t>
            </w:r>
          </w:p>
          <w:p w:rsidR="0011763A" w:rsidRPr="005B72A5" w:rsidRDefault="0011763A" w:rsidP="005E26E2">
            <w:pPr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Стойка и перемещение в волейболе.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jc w:val="center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Совершенствование стоек и передвижений игрока. Расстановка игроков на площадке. </w:t>
            </w:r>
            <w:r w:rsidRPr="005B72A5">
              <w:rPr>
                <w:rFonts w:ascii="Arial" w:eastAsia="Times New Roman" w:hAnsi="Arial" w:cs="Arial"/>
                <w:color w:val="000000"/>
                <w:lang w:val="ru-RU"/>
              </w:rPr>
              <w:t xml:space="preserve"> Техника игровых приёмов и действий. </w:t>
            </w:r>
            <w:r w:rsidRPr="005B72A5">
              <w:rPr>
                <w:rFonts w:ascii="Arial" w:eastAsia="Times New Roman" w:hAnsi="Arial" w:cs="Arial"/>
                <w:color w:val="000000"/>
              </w:rPr>
              <w:t>Правила игры.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jc w:val="center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играть в волейбол по основным правилам, выполнять правильно технические действия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Выяв</w:t>
            </w:r>
            <w:r w:rsidRPr="005B72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1739" w:type="dxa"/>
            <w:vMerge w:val="restart"/>
          </w:tcPr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Личностны:</w:t>
            </w:r>
            <w:r w:rsidRPr="00E600D4">
              <w:rPr>
                <w:rFonts w:ascii="Arial" w:eastAsia="Times New Roman" w:hAnsi="Arial" w:cs="Arial"/>
                <w:lang w:val="ru-RU"/>
              </w:rPr>
              <w:t>Формирование навыка наб-людения за своим физическим состоянием.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Развитие самостоятель-ности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Развитие этических 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чувств,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Формирова-ние эстетических потребностей, ценностей и чувств.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Формирова-ние и проявление дисциплини-рованности, трудолюбия и упорства в достижении цели. </w:t>
            </w:r>
          </w:p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Комплекс 3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48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Верхняя передача  мяча. Нижний прием мяча.</w:t>
            </w: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Совершенствование  техники передачи мяча сверху двумя руками, передача мяча над собой. Игра по упрощённым правилам. Совершенствование  приему мяча снизу двумя руками, на месте и после перемещения.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Выяв</w:t>
            </w:r>
            <w:r w:rsidRPr="005B72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Комплекс 3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49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Подачи мяча.</w:t>
            </w: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Совершенствование  нижней прямой подачи мяча, верхней подачи мяча. 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играть в волейбол по основным правилам, выполнять правильно технические действия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Выяв</w:t>
            </w:r>
            <w:r w:rsidRPr="005B72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Комплекс 3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50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jc w:val="center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Нападающий удар.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jc w:val="center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Совершенствование   техники нападающего  удара при встречных приемов.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jc w:val="center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играть в волейбол по основным правилам, выполнять правильно технические действия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Выяв</w:t>
            </w:r>
            <w:r w:rsidRPr="005B72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Комплекс 3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51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Игра в волейбол.</w:t>
            </w: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Игра в волейбол.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играть в волейбол по основным правилам, выполнять правильно технические действия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Выяв</w:t>
            </w:r>
            <w:r w:rsidRPr="005B72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Комплекс 3</w:t>
            </w:r>
          </w:p>
        </w:tc>
      </w:tr>
      <w:tr w:rsidR="0011763A" w:rsidRPr="005B72A5" w:rsidTr="005E26E2">
        <w:tc>
          <w:tcPr>
            <w:tcW w:w="14786" w:type="dxa"/>
            <w:gridSpan w:val="9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</w:rPr>
              <w:t>Футбол 5 ч.</w:t>
            </w:r>
          </w:p>
        </w:tc>
      </w:tr>
      <w:tr w:rsidR="0011763A" w:rsidRPr="005B72A5" w:rsidTr="005E26E2">
        <w:trPr>
          <w:trHeight w:val="471"/>
        </w:trPr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52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Default="0011763A" w:rsidP="005E26E2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Инструктаж по ТБ при игре в футбол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Стойки и перемещение в футболе.</w:t>
            </w: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Совершенствование  стоек и передвижений игрока. Расстановка игроков на площадке. </w:t>
            </w:r>
            <w:r w:rsidRPr="005B72A5">
              <w:rPr>
                <w:rFonts w:ascii="Arial" w:eastAsia="Times New Roman" w:hAnsi="Arial" w:cs="Arial"/>
                <w:color w:val="000000"/>
                <w:lang w:val="ru-RU"/>
              </w:rPr>
              <w:t xml:space="preserve"> Техника игровых приёмов и действий. </w:t>
            </w:r>
            <w:r w:rsidRPr="005B72A5">
              <w:rPr>
                <w:rFonts w:ascii="Arial" w:eastAsia="Times New Roman" w:hAnsi="Arial" w:cs="Arial"/>
                <w:color w:val="000000"/>
              </w:rPr>
              <w:t>Правила игры.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играть в футбол по основным правилам, выполнять правильно технические действия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Выяв</w:t>
            </w:r>
            <w:r w:rsidRPr="005B72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1739" w:type="dxa"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Комплекс 3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53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Удары по мячу.</w:t>
            </w: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  Совершенствование  удара по неподвижному и катящемуся мячу различными частями стопы и подъёма.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Выяв</w:t>
            </w:r>
            <w:r w:rsidRPr="005B72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1739" w:type="dxa"/>
            <w:vMerge w:val="restart"/>
          </w:tcPr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Личностны:</w:t>
            </w:r>
            <w:r w:rsidRPr="00E600D4">
              <w:rPr>
                <w:rFonts w:ascii="Arial" w:eastAsia="Times New Roman" w:hAnsi="Arial" w:cs="Arial"/>
                <w:lang w:val="ru-RU"/>
              </w:rPr>
              <w:t>Формирование навыка наблюдения за своим физическим состоянием.</w:t>
            </w:r>
          </w:p>
          <w:p w:rsidR="0011763A" w:rsidRPr="00F03B6B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F03B6B">
              <w:rPr>
                <w:rFonts w:ascii="Arial" w:eastAsia="Times New Roman" w:hAnsi="Arial" w:cs="Arial"/>
                <w:lang w:val="ru-RU"/>
              </w:rPr>
              <w:t>Развитие самостоятель-ности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Развитие этических чувств, доброжела-тельности и эмоционально-нравственной отзывчивости Формирование эстетических потребностей, ценностей и чувств.</w:t>
            </w:r>
          </w:p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Формирование и проявление положительных качеств личности, дисципли-нированности,</w:t>
            </w: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Комплекс 3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54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Ведение мяча.</w:t>
            </w: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Совершенствование  </w:t>
            </w:r>
            <w:r w:rsidRPr="005B72A5">
              <w:rPr>
                <w:rFonts w:ascii="Arial" w:hAnsi="Arial" w:cs="Arial"/>
              </w:rPr>
              <w:t xml:space="preserve"> техники ведения мяча .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играть в футбол по основным правилам, выполнять правильно технические действия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Выяв</w:t>
            </w:r>
            <w:r w:rsidRPr="005B72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Комплекс 3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55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Отбор мяча.</w:t>
            </w: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Совершенствование  </w:t>
            </w:r>
            <w:r w:rsidRPr="005B72A5">
              <w:rPr>
                <w:rFonts w:ascii="Arial" w:hAnsi="Arial" w:cs="Arial"/>
              </w:rPr>
              <w:t xml:space="preserve"> технике отбора мяча.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Выяв</w:t>
            </w:r>
            <w:r w:rsidRPr="005B72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Комплекс 3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56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Игра в футбол по основным правилам.</w:t>
            </w: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Игра в футбол.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играть в футбол по основным правилам, выполнять правильно технические действия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Выяв</w:t>
            </w:r>
            <w:r w:rsidRPr="005B72A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Комплекс 3</w:t>
            </w:r>
          </w:p>
        </w:tc>
      </w:tr>
      <w:tr w:rsidR="0011763A" w:rsidRPr="005B72A5" w:rsidTr="005E26E2">
        <w:tc>
          <w:tcPr>
            <w:tcW w:w="14786" w:type="dxa"/>
            <w:gridSpan w:val="9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</w:rPr>
              <w:t>Легкая атлетика – 10 часов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57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Merge w:val="restart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11763A" w:rsidRPr="008C43C2" w:rsidRDefault="0011763A" w:rsidP="005E26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Инструктаж по ТБ при занятиях легкой атлетикой</w:t>
            </w: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Прыжки в высоту способом «перешагивания»</w:t>
            </w: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bCs/>
                <w:sz w:val="24"/>
                <w:szCs w:val="24"/>
              </w:rPr>
              <w:t>Подготовка к сдаче ГТО.</w:t>
            </w: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Охрана труда при занятии легкой атлетикой.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Прыжок в высоту способом «перешагивания» с 7–9 беговых шагов. Специальные беговые упражнения. Развитие скоростно-силовых качеств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 xml:space="preserve">Уметь </w:t>
            </w:r>
            <w:r w:rsidRPr="005B72A5">
              <w:rPr>
                <w:rFonts w:ascii="Arial" w:hAnsi="Arial" w:cs="Arial"/>
                <w:lang w:val="ru-RU"/>
              </w:rPr>
              <w:t>выполнять прыжок на оптимальной высоте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 w:val="restart"/>
          </w:tcPr>
          <w:p w:rsidR="0011763A" w:rsidRPr="00E600D4" w:rsidRDefault="0011763A" w:rsidP="005E26E2">
            <w:pPr>
              <w:rPr>
                <w:rFonts w:ascii="Arial" w:hAnsi="Arial" w:cs="Arial"/>
                <w:i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Личностны: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Развитие этических чувств, доброжела-тельности и эмоциональ-но-нравственной отзывчивости, понимания и 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сопереживания чувствам других людей.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Формирова-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ние эстетических потребностей, ценностей и чувств.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</w:p>
          <w:p w:rsidR="0011763A" w:rsidRPr="00E600D4" w:rsidRDefault="0011763A" w:rsidP="005E26E2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Метапредметные:</w:t>
            </w:r>
          </w:p>
          <w:p w:rsidR="0011763A" w:rsidRPr="00E600D4" w:rsidRDefault="0011763A" w:rsidP="005E26E2">
            <w:pPr>
              <w:jc w:val="both"/>
              <w:rPr>
                <w:rFonts w:ascii="Arial" w:eastAsia="Times New Roman" w:hAnsi="Arial" w:cs="Arial"/>
                <w:iCs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Формирование способов позитивного взаимодействия со сверстниками в парах и группах</w:t>
            </w:r>
            <w:r w:rsidRPr="00E600D4">
              <w:rPr>
                <w:rFonts w:ascii="Arial" w:eastAsia="Times New Roman" w:hAnsi="Arial" w:cs="Arial"/>
                <w:iCs/>
                <w:lang w:val="ru-RU"/>
              </w:rPr>
              <w:t>.</w:t>
            </w:r>
          </w:p>
          <w:p w:rsidR="0011763A" w:rsidRPr="00E600D4" w:rsidRDefault="0011763A" w:rsidP="005E26E2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 Умение объяснять ошибки при выполнении упражнений.</w:t>
            </w:r>
          </w:p>
          <w:p w:rsidR="0011763A" w:rsidRPr="00E600D4" w:rsidRDefault="0011763A" w:rsidP="005E26E2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11763A" w:rsidRPr="002332E7" w:rsidRDefault="0011763A" w:rsidP="005E26E2">
            <w:pPr>
              <w:rPr>
                <w:rFonts w:ascii="Arial" w:eastAsia="Times New Roman" w:hAnsi="Arial" w:cs="Arial"/>
                <w:i/>
                <w:lang w:val="ru-RU"/>
              </w:rPr>
            </w:pPr>
            <w:r w:rsidRPr="002332E7">
              <w:rPr>
                <w:rFonts w:ascii="Arial" w:eastAsia="Times New Roman" w:hAnsi="Arial" w:cs="Arial"/>
                <w:i/>
                <w:lang w:val="ru-RU"/>
              </w:rPr>
              <w:t>Регулятивные:</w:t>
            </w:r>
          </w:p>
          <w:p w:rsidR="0011763A" w:rsidRPr="002332E7" w:rsidRDefault="0011763A" w:rsidP="005E26E2">
            <w:pPr>
              <w:jc w:val="center"/>
              <w:rPr>
                <w:rFonts w:ascii="Arial" w:hAnsi="Arial" w:cs="Arial"/>
                <w:lang w:val="ru-RU"/>
              </w:rPr>
            </w:pPr>
            <w:r w:rsidRPr="002332E7">
              <w:rPr>
                <w:rFonts w:ascii="Arial" w:eastAsia="Times New Roman" w:hAnsi="Arial" w:cs="Arial"/>
                <w:lang w:val="ru-RU"/>
              </w:rPr>
              <w:t xml:space="preserve">умение организовать самостоятельную деятельность </w:t>
            </w:r>
          </w:p>
          <w:p w:rsidR="0011763A" w:rsidRPr="00E600D4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Умение технически правильно выполнять двигательные действия.</w:t>
            </w:r>
          </w:p>
          <w:p w:rsidR="0011763A" w:rsidRPr="002332E7" w:rsidRDefault="0011763A" w:rsidP="005E26E2">
            <w:pPr>
              <w:rPr>
                <w:rFonts w:ascii="Arial" w:eastAsia="Times New Roman" w:hAnsi="Arial" w:cs="Arial"/>
                <w:lang w:val="ru-RU"/>
              </w:rPr>
            </w:pPr>
            <w:r w:rsidRPr="002332E7">
              <w:rPr>
                <w:rFonts w:ascii="Arial" w:eastAsia="Times New Roman" w:hAnsi="Arial" w:cs="Arial"/>
                <w:lang w:val="ru-RU"/>
              </w:rPr>
              <w:t>Умение планировать собственную деятельность.</w:t>
            </w:r>
          </w:p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Умение видеть красоту движений человека.</w:t>
            </w: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Комплекс5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58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Merge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 Комплекс ОРУ. Прыжок в высоту способом «перешагивания» с 11–13 беговых шагов. Специальные беговые упражнения. Развитие скоростно-силовых качеств. Метение мяча на дальность в коридоре 10 м с разбега. 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выполнять прыжок на максимальный результат с полного разбега,  двигательные действия в метании без ошибок в условиях спортивного соревнования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Комплекс5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59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Merge/>
            <w:vAlign w:val="center"/>
          </w:tcPr>
          <w:p w:rsidR="0011763A" w:rsidRPr="005B72A5" w:rsidRDefault="0011763A" w:rsidP="005E26E2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Комплекс ОРУ с предметами.  Метение мяча на дальность в коридоре 10 м с разбега. </w:t>
            </w:r>
            <w:r w:rsidRPr="005B72A5">
              <w:rPr>
                <w:rFonts w:ascii="Arial" w:hAnsi="Arial" w:cs="Arial"/>
              </w:rPr>
              <w:t>Развитие скоростно-силовых качеств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выполнять ,  двигательные действия в метании без ошибок в условиях спортивного соревнования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Прыжок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в высоту с разбега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основная группа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Мальчики: 210,200,190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Девочки:195,180,170.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Подготовительная и спец. Мед.группа  (техника прыжка)</w:t>
            </w: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Комплекс5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Метание малого мяча</w:t>
            </w:r>
          </w:p>
          <w:p w:rsidR="0011763A" w:rsidRPr="005B72A5" w:rsidRDefault="0011763A" w:rsidP="005E26E2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 Комплекс ОРУ. Прыжок в высоту способом «перешагивания» с 11–13 беговых шагов. Специальные беговые упражнения. Развитие скоростно-силовых качеств.  Метение мяча на дальность в коридоре 10 м с разбега.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выполнять двигательные действия в метании без ошибок в условиях спортивного соревнования,  выполнять прыжок на максимальный результат с полного разбега</w:t>
            </w:r>
          </w:p>
        </w:tc>
        <w:tc>
          <w:tcPr>
            <w:tcW w:w="1658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Комплекс5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61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Бег 60 метров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Подготовка к сдаче ГТО.</w:t>
            </w: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Охрана труда при занятии легкой атлетикой.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Бег на результат 60 метров (мин). Специальные беговые упражнения. Эстафетный бег. Развитие скоростных качеств</w:t>
            </w:r>
          </w:p>
          <w:p w:rsidR="0011763A" w:rsidRPr="005B72A5" w:rsidRDefault="0011763A" w:rsidP="005E26E2">
            <w:pPr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Прыжок в длину способом  «согнув ноги» с 11–13 беговых шагов. Специальные беговые упражнения. Развитие скоростно-силовых качеств. </w:t>
            </w:r>
            <w:r w:rsidRPr="005B72A5">
              <w:rPr>
                <w:rFonts w:ascii="Arial" w:hAnsi="Arial" w:cs="Arial"/>
              </w:rPr>
              <w:t>История отечественного спорта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пробегать 60 м с низкого старта с максимальной скоростью, передавать и принимать палочку в медленном бег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Бег 60 метров</w:t>
            </w: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Основная группа: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мальчики –«5» – 8,4; «4» – 9,2; «3» – 10,0; девочки – «5» – 9,4; «4» – 10,0; «3» – 10,5Подготовительная  и специальная мед.группы: без учета времени</w:t>
            </w: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5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62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Прыжок в длину способом  «согнув ноги»</w:t>
            </w:r>
            <w:r w:rsidRPr="005B72A5">
              <w:rPr>
                <w:rFonts w:ascii="Arial" w:hAnsi="Arial" w:cs="Arial"/>
                <w:bCs/>
                <w:lang w:val="ru-RU"/>
              </w:rPr>
              <w:t xml:space="preserve"> Подготовка к сдаче ГТО.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Прыжок в длину на результат.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Метание мяча на дальность. Развитие скоростно-силовых качеств. </w:t>
            </w:r>
            <w:r w:rsidRPr="005B72A5">
              <w:rPr>
                <w:rFonts w:ascii="Arial" w:hAnsi="Arial" w:cs="Arial"/>
              </w:rPr>
              <w:t>Медленный бег до 2 минут.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прыгать в длину на максимальный результат при оптимальной скорости, метать мяч на дальность с разбега, сохраняя характерный для техники метания ритм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Прыжок в длину способом  «согнув ноги»</w:t>
            </w: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Основная группа: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Мальчики: 420–430–330. 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Девочки: 370–360–290.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Подготовительная  и специальная мед.группы: техника выполнения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5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63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Метание малого мяча на дальность.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Подготовка к сдаче ГТО.</w:t>
            </w: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Метание мяча на дальность с разбега. Специальные беговые упражнения. Развитие скоростно-силовых качеств. </w:t>
            </w:r>
            <w:r w:rsidRPr="005B72A5">
              <w:rPr>
                <w:rFonts w:ascii="Arial" w:hAnsi="Arial" w:cs="Arial"/>
              </w:rPr>
              <w:t>Эстафетный бег.  Медленный бег до 7минут.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5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64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Метание малого мяча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Подготовка к сдаче ГТО.</w:t>
            </w:r>
          </w:p>
        </w:tc>
        <w:tc>
          <w:tcPr>
            <w:tcW w:w="2607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Метание мяча на дальность с разбега. Специальные беговые упражнения. Развитие скоростно-силовых качеств. </w:t>
            </w:r>
            <w:r w:rsidRPr="005B72A5">
              <w:rPr>
                <w:rFonts w:ascii="Arial" w:hAnsi="Arial" w:cs="Arial"/>
              </w:rPr>
              <w:t>История отечественного спорта</w:t>
            </w:r>
          </w:p>
        </w:tc>
        <w:tc>
          <w:tcPr>
            <w:tcW w:w="2371" w:type="dxa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выполнять последние бросковые шаги  и финальное усилие в метании мяча на дальность 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</w:rPr>
              <w:t>с разбега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bCs/>
                <w:sz w:val="24"/>
                <w:szCs w:val="24"/>
              </w:rPr>
              <w:t>Метание малого мяча</w:t>
            </w:r>
          </w:p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Основная группа: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Мальчики: 45,40,31. 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Девочки: 28,23,18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Подготовительная  и специальная мед.группы: техника выполнения</w:t>
            </w: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5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65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Бег на длинные дистанции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Подготовка к сдаче ГТО.</w:t>
            </w: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72A5">
              <w:rPr>
                <w:rFonts w:ascii="Arial" w:hAnsi="Arial" w:cs="Arial"/>
                <w:lang w:val="ru-RU"/>
              </w:rPr>
              <w:t xml:space="preserve">Бег в равномерном темпе 15 минут. Специальные беговые упражнения. Преодоление вертикальных препятствий. </w:t>
            </w:r>
            <w:r w:rsidRPr="005B72A5">
              <w:rPr>
                <w:rFonts w:ascii="Arial" w:hAnsi="Arial" w:cs="Arial"/>
              </w:rPr>
              <w:t>Спортивные игры. Развитие выносливости. История отечественного спорта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бежать в равномерном темпе 20 минут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5</w:t>
            </w:r>
          </w:p>
        </w:tc>
      </w:tr>
      <w:tr w:rsidR="0011763A" w:rsidRPr="005B72A5" w:rsidTr="005E26E2">
        <w:tc>
          <w:tcPr>
            <w:tcW w:w="675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66</w:t>
            </w:r>
          </w:p>
        </w:tc>
        <w:tc>
          <w:tcPr>
            <w:tcW w:w="826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11763A" w:rsidRPr="005B72A5" w:rsidRDefault="0011763A" w:rsidP="005E26E2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B72A5">
              <w:rPr>
                <w:rFonts w:ascii="Arial" w:hAnsi="Arial" w:cs="Arial"/>
              </w:rPr>
              <w:t>Бег на 1000 м</w:t>
            </w:r>
          </w:p>
        </w:tc>
        <w:tc>
          <w:tcPr>
            <w:tcW w:w="2607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Бег на результат 1000 м (юноши) и 1000 м (девочки). Развитие выносливости. Игры «Картошка», и т.д. Домашнее задание на лето.</w:t>
            </w:r>
          </w:p>
        </w:tc>
        <w:tc>
          <w:tcPr>
            <w:tcW w:w="2371" w:type="dxa"/>
            <w:vAlign w:val="center"/>
          </w:tcPr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5B72A5">
              <w:rPr>
                <w:rFonts w:ascii="Arial" w:hAnsi="Arial" w:cs="Arial"/>
                <w:bCs/>
                <w:lang w:val="ru-RU"/>
              </w:rPr>
              <w:t>Уметь</w:t>
            </w:r>
            <w:r w:rsidRPr="005B72A5">
              <w:rPr>
                <w:rFonts w:ascii="Arial" w:hAnsi="Arial" w:cs="Arial"/>
                <w:lang w:val="ru-RU"/>
              </w:rPr>
              <w:t xml:space="preserve"> бежать в равномерном темпе 20 минут</w:t>
            </w:r>
          </w:p>
        </w:tc>
        <w:tc>
          <w:tcPr>
            <w:tcW w:w="1658" w:type="dxa"/>
            <w:vAlign w:val="center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Бег на 1000 м Основная группа: на время.</w:t>
            </w:r>
          </w:p>
          <w:p w:rsidR="0011763A" w:rsidRPr="005B72A5" w:rsidRDefault="0011763A" w:rsidP="005E26E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B72A5">
              <w:rPr>
                <w:rFonts w:ascii="Arial" w:hAnsi="Arial" w:cs="Arial"/>
                <w:lang w:val="ru-RU"/>
              </w:rPr>
              <w:t>Подготовительная  и специальная мед.группы: без учета времени</w:t>
            </w:r>
          </w:p>
        </w:tc>
        <w:tc>
          <w:tcPr>
            <w:tcW w:w="1739" w:type="dxa"/>
            <w:vMerge/>
          </w:tcPr>
          <w:p w:rsidR="0011763A" w:rsidRPr="005B72A5" w:rsidRDefault="0011763A" w:rsidP="005E26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7" w:type="dxa"/>
          </w:tcPr>
          <w:p w:rsidR="0011763A" w:rsidRPr="005B72A5" w:rsidRDefault="0011763A" w:rsidP="005E26E2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B72A5">
              <w:rPr>
                <w:rFonts w:ascii="Arial" w:hAnsi="Arial" w:cs="Arial"/>
                <w:sz w:val="24"/>
                <w:szCs w:val="24"/>
              </w:rPr>
              <w:t>Комплекс 5</w:t>
            </w:r>
          </w:p>
        </w:tc>
      </w:tr>
    </w:tbl>
    <w:p w:rsidR="00570461" w:rsidRDefault="00570461"/>
    <w:sectPr w:rsidR="00570461" w:rsidSect="002D63E3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45E" w:rsidRDefault="0090045E" w:rsidP="00D962B4">
      <w:r>
        <w:separator/>
      </w:r>
    </w:p>
  </w:endnote>
  <w:endnote w:type="continuationSeparator" w:id="1">
    <w:p w:rsidR="0090045E" w:rsidRDefault="0090045E" w:rsidP="00D96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45E" w:rsidRDefault="0090045E" w:rsidP="00D962B4">
      <w:r>
        <w:separator/>
      </w:r>
    </w:p>
  </w:footnote>
  <w:footnote w:type="continuationSeparator" w:id="1">
    <w:p w:rsidR="0090045E" w:rsidRDefault="0090045E" w:rsidP="00D962B4">
      <w:r>
        <w:continuationSeparator/>
      </w:r>
    </w:p>
  </w:footnote>
  <w:footnote w:id="2">
    <w:p w:rsidR="00D962B4" w:rsidRDefault="00D962B4" w:rsidP="00D962B4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6">
    <w:nsid w:val="02FB7D92"/>
    <w:multiLevelType w:val="hybridMultilevel"/>
    <w:tmpl w:val="3DEE30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C4A1E63"/>
    <w:multiLevelType w:val="multilevel"/>
    <w:tmpl w:val="CB88A79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">
    <w:nsid w:val="107339BB"/>
    <w:multiLevelType w:val="hybridMultilevel"/>
    <w:tmpl w:val="D0B6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90AC5"/>
    <w:multiLevelType w:val="hybridMultilevel"/>
    <w:tmpl w:val="A9B046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647699"/>
    <w:multiLevelType w:val="multilevel"/>
    <w:tmpl w:val="2A38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C607FC"/>
    <w:multiLevelType w:val="singleLevel"/>
    <w:tmpl w:val="8F8E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19BE3C0F"/>
    <w:multiLevelType w:val="singleLevel"/>
    <w:tmpl w:val="8F8E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>
    <w:nsid w:val="1BD57DA2"/>
    <w:multiLevelType w:val="hybridMultilevel"/>
    <w:tmpl w:val="F0ACB2D4"/>
    <w:lvl w:ilvl="0" w:tplc="E656344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463D23"/>
    <w:multiLevelType w:val="singleLevel"/>
    <w:tmpl w:val="8F8E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5">
    <w:nsid w:val="1EC35073"/>
    <w:multiLevelType w:val="hybridMultilevel"/>
    <w:tmpl w:val="2556CECE"/>
    <w:lvl w:ilvl="0" w:tplc="E656344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D7BF6"/>
    <w:multiLevelType w:val="hybridMultilevel"/>
    <w:tmpl w:val="DAEA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8B6D56"/>
    <w:multiLevelType w:val="hybridMultilevel"/>
    <w:tmpl w:val="752694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8A2ED8"/>
    <w:multiLevelType w:val="singleLevel"/>
    <w:tmpl w:val="8F8E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9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D5D084F"/>
    <w:multiLevelType w:val="multilevel"/>
    <w:tmpl w:val="CF06D5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FAC0A7D"/>
    <w:multiLevelType w:val="hybridMultilevel"/>
    <w:tmpl w:val="13A64932"/>
    <w:lvl w:ilvl="0" w:tplc="E656344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E57D00"/>
    <w:multiLevelType w:val="hybridMultilevel"/>
    <w:tmpl w:val="5430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96F2E"/>
    <w:multiLevelType w:val="hybridMultilevel"/>
    <w:tmpl w:val="295AABB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5A2A1E"/>
    <w:multiLevelType w:val="multilevel"/>
    <w:tmpl w:val="0350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340400F"/>
    <w:multiLevelType w:val="multilevel"/>
    <w:tmpl w:val="9E4A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F0528B"/>
    <w:multiLevelType w:val="multilevel"/>
    <w:tmpl w:val="AE9A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122497"/>
    <w:multiLevelType w:val="multilevel"/>
    <w:tmpl w:val="EB76A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3013C5"/>
    <w:multiLevelType w:val="multilevel"/>
    <w:tmpl w:val="1E26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DD7360"/>
    <w:multiLevelType w:val="multilevel"/>
    <w:tmpl w:val="196E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134615"/>
    <w:multiLevelType w:val="hybridMultilevel"/>
    <w:tmpl w:val="8D765C9A"/>
    <w:lvl w:ilvl="0" w:tplc="E656344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553A4ED1"/>
    <w:multiLevelType w:val="hybridMultilevel"/>
    <w:tmpl w:val="C4B6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1E7F10"/>
    <w:multiLevelType w:val="multilevel"/>
    <w:tmpl w:val="DCE84F2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5C1B53B2"/>
    <w:multiLevelType w:val="hybridMultilevel"/>
    <w:tmpl w:val="F126D502"/>
    <w:lvl w:ilvl="0" w:tplc="E656344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C0714D"/>
    <w:multiLevelType w:val="hybridMultilevel"/>
    <w:tmpl w:val="CED091E6"/>
    <w:lvl w:ilvl="0" w:tplc="E656344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F3200E"/>
    <w:multiLevelType w:val="multilevel"/>
    <w:tmpl w:val="C758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872CFD"/>
    <w:multiLevelType w:val="singleLevel"/>
    <w:tmpl w:val="8F8E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9">
    <w:nsid w:val="766372E8"/>
    <w:multiLevelType w:val="hybridMultilevel"/>
    <w:tmpl w:val="E5384332"/>
    <w:lvl w:ilvl="0" w:tplc="E656344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4E638B"/>
    <w:multiLevelType w:val="hybridMultilevel"/>
    <w:tmpl w:val="2C66D1B8"/>
    <w:lvl w:ilvl="0" w:tplc="8C42513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267AF"/>
    <w:multiLevelType w:val="hybridMultilevel"/>
    <w:tmpl w:val="C680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2"/>
  </w:num>
  <w:num w:numId="7">
    <w:abstractNumId w:val="19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  <w:num w:numId="13">
    <w:abstractNumId w:val="16"/>
  </w:num>
  <w:num w:numId="14">
    <w:abstractNumId w:val="10"/>
  </w:num>
  <w:num w:numId="15">
    <w:abstractNumId w:val="37"/>
  </w:num>
  <w:num w:numId="16">
    <w:abstractNumId w:val="27"/>
  </w:num>
  <w:num w:numId="17">
    <w:abstractNumId w:val="24"/>
  </w:num>
  <w:num w:numId="18">
    <w:abstractNumId w:val="29"/>
  </w:num>
  <w:num w:numId="19">
    <w:abstractNumId w:val="28"/>
  </w:num>
  <w:num w:numId="20">
    <w:abstractNumId w:val="9"/>
  </w:num>
  <w:num w:numId="21">
    <w:abstractNumId w:val="7"/>
  </w:num>
  <w:num w:numId="22">
    <w:abstractNumId w:val="33"/>
  </w:num>
  <w:num w:numId="23">
    <w:abstractNumId w:val="41"/>
  </w:num>
  <w:num w:numId="24">
    <w:abstractNumId w:val="26"/>
  </w:num>
  <w:num w:numId="25">
    <w:abstractNumId w:val="30"/>
  </w:num>
  <w:num w:numId="26">
    <w:abstractNumId w:val="8"/>
  </w:num>
  <w:num w:numId="27">
    <w:abstractNumId w:val="22"/>
  </w:num>
  <w:num w:numId="28">
    <w:abstractNumId w:val="40"/>
  </w:num>
  <w:num w:numId="29">
    <w:abstractNumId w:val="18"/>
  </w:num>
  <w:num w:numId="30">
    <w:abstractNumId w:val="21"/>
  </w:num>
  <w:num w:numId="31">
    <w:abstractNumId w:val="14"/>
  </w:num>
  <w:num w:numId="32">
    <w:abstractNumId w:val="36"/>
  </w:num>
  <w:num w:numId="33">
    <w:abstractNumId w:val="38"/>
  </w:num>
  <w:num w:numId="34">
    <w:abstractNumId w:val="39"/>
  </w:num>
  <w:num w:numId="35">
    <w:abstractNumId w:val="11"/>
  </w:num>
  <w:num w:numId="36">
    <w:abstractNumId w:val="12"/>
  </w:num>
  <w:num w:numId="37">
    <w:abstractNumId w:val="15"/>
  </w:num>
  <w:num w:numId="38">
    <w:abstractNumId w:val="17"/>
  </w:num>
  <w:num w:numId="39">
    <w:abstractNumId w:val="13"/>
  </w:num>
  <w:num w:numId="40">
    <w:abstractNumId w:val="35"/>
  </w:num>
  <w:num w:numId="41">
    <w:abstractNumId w:val="31"/>
  </w:num>
  <w:num w:numId="42">
    <w:abstractNumId w:val="20"/>
  </w:num>
  <w:num w:numId="43">
    <w:abstractNumId w:val="34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EE9"/>
    <w:rsid w:val="00020A93"/>
    <w:rsid w:val="00037834"/>
    <w:rsid w:val="00044184"/>
    <w:rsid w:val="00044EE9"/>
    <w:rsid w:val="00065D5E"/>
    <w:rsid w:val="000761D8"/>
    <w:rsid w:val="00085703"/>
    <w:rsid w:val="00092F1B"/>
    <w:rsid w:val="00094AD5"/>
    <w:rsid w:val="000964D0"/>
    <w:rsid w:val="000A2587"/>
    <w:rsid w:val="000A2F70"/>
    <w:rsid w:val="000B0368"/>
    <w:rsid w:val="000B3776"/>
    <w:rsid w:val="000D094C"/>
    <w:rsid w:val="000E1EE7"/>
    <w:rsid w:val="000F432D"/>
    <w:rsid w:val="0011763A"/>
    <w:rsid w:val="00133A91"/>
    <w:rsid w:val="00144601"/>
    <w:rsid w:val="001527CB"/>
    <w:rsid w:val="0015736E"/>
    <w:rsid w:val="00160867"/>
    <w:rsid w:val="00171E96"/>
    <w:rsid w:val="001773B2"/>
    <w:rsid w:val="001A4234"/>
    <w:rsid w:val="001B2672"/>
    <w:rsid w:val="001D07D4"/>
    <w:rsid w:val="001D5E08"/>
    <w:rsid w:val="001F3277"/>
    <w:rsid w:val="001F3F72"/>
    <w:rsid w:val="001F6118"/>
    <w:rsid w:val="00207FBE"/>
    <w:rsid w:val="00217027"/>
    <w:rsid w:val="0023240C"/>
    <w:rsid w:val="0027766D"/>
    <w:rsid w:val="002820C7"/>
    <w:rsid w:val="002A139F"/>
    <w:rsid w:val="002C4050"/>
    <w:rsid w:val="002D63E3"/>
    <w:rsid w:val="002D6F91"/>
    <w:rsid w:val="002E0970"/>
    <w:rsid w:val="002E6728"/>
    <w:rsid w:val="002F186E"/>
    <w:rsid w:val="003015C7"/>
    <w:rsid w:val="0031255B"/>
    <w:rsid w:val="00320D65"/>
    <w:rsid w:val="0037327A"/>
    <w:rsid w:val="00381AC7"/>
    <w:rsid w:val="003D5A07"/>
    <w:rsid w:val="003D7215"/>
    <w:rsid w:val="003E3597"/>
    <w:rsid w:val="003E5827"/>
    <w:rsid w:val="003E748E"/>
    <w:rsid w:val="00402710"/>
    <w:rsid w:val="00412ED8"/>
    <w:rsid w:val="004157B1"/>
    <w:rsid w:val="004375B5"/>
    <w:rsid w:val="00440152"/>
    <w:rsid w:val="00443981"/>
    <w:rsid w:val="0045271E"/>
    <w:rsid w:val="004619B5"/>
    <w:rsid w:val="00474EB3"/>
    <w:rsid w:val="00496E32"/>
    <w:rsid w:val="004A62DB"/>
    <w:rsid w:val="004B2C81"/>
    <w:rsid w:val="004C40D1"/>
    <w:rsid w:val="004D47F5"/>
    <w:rsid w:val="004D781B"/>
    <w:rsid w:val="004E2564"/>
    <w:rsid w:val="004F5EF4"/>
    <w:rsid w:val="0050479C"/>
    <w:rsid w:val="00526011"/>
    <w:rsid w:val="00570461"/>
    <w:rsid w:val="005B44F1"/>
    <w:rsid w:val="005B5E4F"/>
    <w:rsid w:val="005D1B5B"/>
    <w:rsid w:val="005F108A"/>
    <w:rsid w:val="00603B01"/>
    <w:rsid w:val="006177B6"/>
    <w:rsid w:val="00633221"/>
    <w:rsid w:val="00647635"/>
    <w:rsid w:val="00657673"/>
    <w:rsid w:val="006827A2"/>
    <w:rsid w:val="006957BA"/>
    <w:rsid w:val="006A309F"/>
    <w:rsid w:val="006B3C58"/>
    <w:rsid w:val="006D39AC"/>
    <w:rsid w:val="006D7757"/>
    <w:rsid w:val="006E2238"/>
    <w:rsid w:val="006E3457"/>
    <w:rsid w:val="00701AAC"/>
    <w:rsid w:val="00714510"/>
    <w:rsid w:val="00716DB7"/>
    <w:rsid w:val="007244A9"/>
    <w:rsid w:val="00741CE0"/>
    <w:rsid w:val="007A1CCF"/>
    <w:rsid w:val="007A63C6"/>
    <w:rsid w:val="007C2517"/>
    <w:rsid w:val="00800AB4"/>
    <w:rsid w:val="0080534B"/>
    <w:rsid w:val="00820A47"/>
    <w:rsid w:val="00822E48"/>
    <w:rsid w:val="00825E5D"/>
    <w:rsid w:val="0082735E"/>
    <w:rsid w:val="00831EF7"/>
    <w:rsid w:val="008343B6"/>
    <w:rsid w:val="0083493C"/>
    <w:rsid w:val="0085453D"/>
    <w:rsid w:val="00863AF5"/>
    <w:rsid w:val="00883D53"/>
    <w:rsid w:val="00886843"/>
    <w:rsid w:val="00887D9E"/>
    <w:rsid w:val="00896181"/>
    <w:rsid w:val="008A6A73"/>
    <w:rsid w:val="008D702B"/>
    <w:rsid w:val="008F4FCB"/>
    <w:rsid w:val="0090045E"/>
    <w:rsid w:val="00905795"/>
    <w:rsid w:val="00934430"/>
    <w:rsid w:val="009837D7"/>
    <w:rsid w:val="009C62DC"/>
    <w:rsid w:val="009C6F4A"/>
    <w:rsid w:val="009D187F"/>
    <w:rsid w:val="009D4B9E"/>
    <w:rsid w:val="009E257B"/>
    <w:rsid w:val="009F1931"/>
    <w:rsid w:val="009F202E"/>
    <w:rsid w:val="009F3424"/>
    <w:rsid w:val="00A045BA"/>
    <w:rsid w:val="00A10967"/>
    <w:rsid w:val="00A12F60"/>
    <w:rsid w:val="00A1397C"/>
    <w:rsid w:val="00A23985"/>
    <w:rsid w:val="00A30D67"/>
    <w:rsid w:val="00A34164"/>
    <w:rsid w:val="00A5195E"/>
    <w:rsid w:val="00A669ED"/>
    <w:rsid w:val="00A91EDA"/>
    <w:rsid w:val="00AE17B3"/>
    <w:rsid w:val="00AF6338"/>
    <w:rsid w:val="00B03649"/>
    <w:rsid w:val="00B17037"/>
    <w:rsid w:val="00B25CFF"/>
    <w:rsid w:val="00B30118"/>
    <w:rsid w:val="00B37C68"/>
    <w:rsid w:val="00B404AC"/>
    <w:rsid w:val="00B41031"/>
    <w:rsid w:val="00B419BD"/>
    <w:rsid w:val="00B62D6D"/>
    <w:rsid w:val="00B64CF9"/>
    <w:rsid w:val="00B67228"/>
    <w:rsid w:val="00B81735"/>
    <w:rsid w:val="00B90F11"/>
    <w:rsid w:val="00BA0E2E"/>
    <w:rsid w:val="00BB225E"/>
    <w:rsid w:val="00BB62C4"/>
    <w:rsid w:val="00BC00D1"/>
    <w:rsid w:val="00BC15A0"/>
    <w:rsid w:val="00BD02AE"/>
    <w:rsid w:val="00C27BF4"/>
    <w:rsid w:val="00C32D2A"/>
    <w:rsid w:val="00C33820"/>
    <w:rsid w:val="00C373F4"/>
    <w:rsid w:val="00C4206D"/>
    <w:rsid w:val="00C50008"/>
    <w:rsid w:val="00C51A9F"/>
    <w:rsid w:val="00C5754C"/>
    <w:rsid w:val="00C60C28"/>
    <w:rsid w:val="00C616F8"/>
    <w:rsid w:val="00CD2CBC"/>
    <w:rsid w:val="00CE27B2"/>
    <w:rsid w:val="00D05A39"/>
    <w:rsid w:val="00D13080"/>
    <w:rsid w:val="00D331C0"/>
    <w:rsid w:val="00D345FD"/>
    <w:rsid w:val="00D34DCC"/>
    <w:rsid w:val="00D517FA"/>
    <w:rsid w:val="00D51E4A"/>
    <w:rsid w:val="00D739F1"/>
    <w:rsid w:val="00D82EA8"/>
    <w:rsid w:val="00D962B4"/>
    <w:rsid w:val="00DA08F6"/>
    <w:rsid w:val="00DA2B12"/>
    <w:rsid w:val="00DB2EC8"/>
    <w:rsid w:val="00DB5D74"/>
    <w:rsid w:val="00DD471B"/>
    <w:rsid w:val="00DF5896"/>
    <w:rsid w:val="00E15CA6"/>
    <w:rsid w:val="00E337D8"/>
    <w:rsid w:val="00E44C8F"/>
    <w:rsid w:val="00E56EDE"/>
    <w:rsid w:val="00E677D5"/>
    <w:rsid w:val="00E84FB5"/>
    <w:rsid w:val="00EA01A8"/>
    <w:rsid w:val="00EA6C82"/>
    <w:rsid w:val="00EB1640"/>
    <w:rsid w:val="00EC4C50"/>
    <w:rsid w:val="00ED1A81"/>
    <w:rsid w:val="00ED1CCE"/>
    <w:rsid w:val="00EE5E4F"/>
    <w:rsid w:val="00EF5E9E"/>
    <w:rsid w:val="00F0244B"/>
    <w:rsid w:val="00F153F8"/>
    <w:rsid w:val="00F1766A"/>
    <w:rsid w:val="00F37C8C"/>
    <w:rsid w:val="00F477D9"/>
    <w:rsid w:val="00F512BB"/>
    <w:rsid w:val="00F5242E"/>
    <w:rsid w:val="00F62488"/>
    <w:rsid w:val="00F6339A"/>
    <w:rsid w:val="00F66B71"/>
    <w:rsid w:val="00F71DD1"/>
    <w:rsid w:val="00F87944"/>
    <w:rsid w:val="00FB3364"/>
    <w:rsid w:val="00FE1395"/>
    <w:rsid w:val="00FE246C"/>
    <w:rsid w:val="00FE6B8B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3A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1763A"/>
    <w:pPr>
      <w:ind w:left="720"/>
    </w:pPr>
  </w:style>
  <w:style w:type="character" w:customStyle="1" w:styleId="10">
    <w:name w:val="Основной шрифт абзаца1"/>
    <w:rsid w:val="0011763A"/>
  </w:style>
  <w:style w:type="character" w:styleId="a3">
    <w:name w:val="footnote reference"/>
    <w:rsid w:val="0011763A"/>
    <w:rPr>
      <w:vertAlign w:val="superscript"/>
    </w:rPr>
  </w:style>
  <w:style w:type="paragraph" w:styleId="a4">
    <w:name w:val="footnote text"/>
    <w:aliases w:val="Знак6,F1"/>
    <w:basedOn w:val="a"/>
    <w:link w:val="a5"/>
    <w:rsid w:val="0011763A"/>
    <w:pPr>
      <w:suppressAutoHyphens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rsid w:val="00117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шрифт абзаца2"/>
    <w:rsid w:val="0011763A"/>
  </w:style>
  <w:style w:type="paragraph" w:styleId="a6">
    <w:name w:val="Body Text"/>
    <w:basedOn w:val="a"/>
    <w:link w:val="a7"/>
    <w:rsid w:val="0011763A"/>
    <w:pPr>
      <w:spacing w:after="120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11763A"/>
    <w:rPr>
      <w:rFonts w:ascii="Times New Roman" w:eastAsia="Calibri" w:hAnsi="Times New Roman" w:cs="Calibri"/>
      <w:sz w:val="24"/>
      <w:szCs w:val="24"/>
      <w:lang w:val="en-US"/>
    </w:rPr>
  </w:style>
  <w:style w:type="paragraph" w:customStyle="1" w:styleId="Textbody">
    <w:name w:val="Text body"/>
    <w:basedOn w:val="a"/>
    <w:rsid w:val="0011763A"/>
    <w:pPr>
      <w:widowControl w:val="0"/>
      <w:spacing w:after="120"/>
      <w:textAlignment w:val="baseline"/>
    </w:pPr>
    <w:rPr>
      <w:rFonts w:ascii="Arial" w:eastAsia="SimSun" w:hAnsi="Arial" w:cs="Mangal"/>
      <w:kern w:val="1"/>
      <w:sz w:val="21"/>
      <w:lang w:eastAsia="hi-IN" w:bidi="hi-IN"/>
    </w:rPr>
  </w:style>
  <w:style w:type="paragraph" w:customStyle="1" w:styleId="20">
    <w:name w:val="Обычный2"/>
    <w:rsid w:val="0011763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en-US" w:eastAsia="hi-IN" w:bidi="hi-IN"/>
    </w:rPr>
  </w:style>
  <w:style w:type="character" w:customStyle="1" w:styleId="a8">
    <w:name w:val="Основной текст + Курсив"/>
    <w:rsid w:val="0011763A"/>
    <w:rPr>
      <w:rFonts w:ascii="Times New Roman" w:hAnsi="Times New Roman"/>
      <w:i/>
      <w:sz w:val="22"/>
      <w:shd w:val="clear" w:color="auto" w:fill="FFFFFF"/>
    </w:rPr>
  </w:style>
  <w:style w:type="paragraph" w:customStyle="1" w:styleId="11">
    <w:name w:val="Основной текст1"/>
    <w:basedOn w:val="a"/>
    <w:rsid w:val="0011763A"/>
    <w:pPr>
      <w:shd w:val="clear" w:color="auto" w:fill="FFFFFF"/>
      <w:spacing w:before="300" w:line="254" w:lineRule="exact"/>
      <w:jc w:val="both"/>
    </w:pPr>
    <w:rPr>
      <w:rFonts w:ascii="Times New Roman" w:hAnsi="Times New Roman"/>
      <w:sz w:val="22"/>
      <w:szCs w:val="22"/>
      <w:lang w:val="ru-RU" w:eastAsia="ar-SA"/>
    </w:rPr>
  </w:style>
  <w:style w:type="paragraph" w:styleId="a9">
    <w:name w:val="header"/>
    <w:basedOn w:val="a"/>
    <w:link w:val="aa"/>
    <w:uiPriority w:val="99"/>
    <w:rsid w:val="001176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763A"/>
    <w:rPr>
      <w:rFonts w:ascii="Calibri" w:eastAsia="Calibri" w:hAnsi="Calibri" w:cs="Calibri"/>
      <w:sz w:val="24"/>
      <w:szCs w:val="24"/>
      <w:lang w:val="en-US"/>
    </w:rPr>
  </w:style>
  <w:style w:type="paragraph" w:styleId="ab">
    <w:name w:val="footer"/>
    <w:basedOn w:val="a"/>
    <w:link w:val="ac"/>
    <w:uiPriority w:val="99"/>
    <w:rsid w:val="001176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763A"/>
    <w:rPr>
      <w:rFonts w:ascii="Calibri" w:eastAsia="Calibri" w:hAnsi="Calibri" w:cs="Calibri"/>
      <w:sz w:val="24"/>
      <w:szCs w:val="24"/>
      <w:lang w:val="en-US"/>
    </w:rPr>
  </w:style>
  <w:style w:type="character" w:customStyle="1" w:styleId="12">
    <w:name w:val="Нижний колонтитул Знак1"/>
    <w:rsid w:val="0011763A"/>
    <w:rPr>
      <w:rFonts w:ascii="Times New Roman" w:hAnsi="Times New Roman"/>
      <w:kern w:val="1"/>
      <w:sz w:val="24"/>
      <w:lang w:eastAsia="zh-CN"/>
    </w:rPr>
  </w:style>
  <w:style w:type="paragraph" w:styleId="ad">
    <w:name w:val="Normal (Web)"/>
    <w:basedOn w:val="a"/>
    <w:rsid w:val="0011763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13">
    <w:name w:val="Обычный1"/>
    <w:rsid w:val="0011763A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Balloon Text"/>
    <w:basedOn w:val="a"/>
    <w:link w:val="af"/>
    <w:semiHidden/>
    <w:rsid w:val="001176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1763A"/>
    <w:rPr>
      <w:rFonts w:ascii="Tahoma" w:eastAsia="Calibri" w:hAnsi="Tahoma" w:cs="Tahoma"/>
      <w:sz w:val="16"/>
      <w:szCs w:val="16"/>
      <w:lang w:val="en-US"/>
    </w:rPr>
  </w:style>
  <w:style w:type="paragraph" w:styleId="af0">
    <w:name w:val="Title"/>
    <w:basedOn w:val="a"/>
    <w:link w:val="af1"/>
    <w:qFormat/>
    <w:rsid w:val="0011763A"/>
    <w:pPr>
      <w:suppressAutoHyphens w:val="0"/>
      <w:jc w:val="center"/>
    </w:pPr>
    <w:rPr>
      <w:rFonts w:ascii="Times New Roman" w:eastAsia="Times New Roman" w:hAnsi="Times New Roman" w:cs="Times New Roman"/>
      <w:b/>
      <w:bCs/>
      <w:sz w:val="32"/>
      <w:lang w:val="ru-RU" w:eastAsia="ru-RU"/>
    </w:rPr>
  </w:style>
  <w:style w:type="character" w:customStyle="1" w:styleId="af1">
    <w:name w:val="Название Знак"/>
    <w:basedOn w:val="a0"/>
    <w:link w:val="af0"/>
    <w:rsid w:val="001176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4">
    <w:name w:val="Знак Знак1"/>
    <w:rsid w:val="0011763A"/>
    <w:rPr>
      <w:sz w:val="24"/>
      <w:szCs w:val="24"/>
    </w:rPr>
  </w:style>
  <w:style w:type="character" w:customStyle="1" w:styleId="af2">
    <w:name w:val="Знак Знак"/>
    <w:rsid w:val="0011763A"/>
    <w:rPr>
      <w:sz w:val="24"/>
      <w:szCs w:val="24"/>
    </w:rPr>
  </w:style>
  <w:style w:type="paragraph" w:styleId="af3">
    <w:name w:val="No Spacing"/>
    <w:qFormat/>
    <w:rsid w:val="001176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uiPriority w:val="59"/>
    <w:rsid w:val="0011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4"/>
    <w:uiPriority w:val="59"/>
    <w:rsid w:val="001176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4"/>
    <w:uiPriority w:val="59"/>
    <w:rsid w:val="001176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4"/>
    <w:uiPriority w:val="59"/>
    <w:rsid w:val="001176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4"/>
    <w:uiPriority w:val="59"/>
    <w:rsid w:val="001176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59"/>
    <w:rsid w:val="001176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3A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1763A"/>
    <w:pPr>
      <w:ind w:left="720"/>
    </w:pPr>
  </w:style>
  <w:style w:type="character" w:customStyle="1" w:styleId="10">
    <w:name w:val="Основной шрифт абзаца1"/>
    <w:rsid w:val="0011763A"/>
  </w:style>
  <w:style w:type="character" w:styleId="a3">
    <w:name w:val="footnote reference"/>
    <w:rsid w:val="0011763A"/>
    <w:rPr>
      <w:vertAlign w:val="superscript"/>
    </w:rPr>
  </w:style>
  <w:style w:type="paragraph" w:styleId="a4">
    <w:name w:val="footnote text"/>
    <w:aliases w:val="Знак6,F1"/>
    <w:basedOn w:val="a"/>
    <w:link w:val="a5"/>
    <w:rsid w:val="0011763A"/>
    <w:pPr>
      <w:suppressAutoHyphens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rsid w:val="00117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шрифт абзаца2"/>
    <w:rsid w:val="0011763A"/>
  </w:style>
  <w:style w:type="paragraph" w:styleId="a6">
    <w:name w:val="Body Text"/>
    <w:basedOn w:val="a"/>
    <w:link w:val="a7"/>
    <w:rsid w:val="0011763A"/>
    <w:pPr>
      <w:spacing w:after="120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11763A"/>
    <w:rPr>
      <w:rFonts w:ascii="Times New Roman" w:eastAsia="Calibri" w:hAnsi="Times New Roman" w:cs="Calibri"/>
      <w:sz w:val="24"/>
      <w:szCs w:val="24"/>
      <w:lang w:val="en-US"/>
    </w:rPr>
  </w:style>
  <w:style w:type="paragraph" w:customStyle="1" w:styleId="Textbody">
    <w:name w:val="Text body"/>
    <w:basedOn w:val="a"/>
    <w:rsid w:val="0011763A"/>
    <w:pPr>
      <w:widowControl w:val="0"/>
      <w:spacing w:after="120"/>
      <w:textAlignment w:val="baseline"/>
    </w:pPr>
    <w:rPr>
      <w:rFonts w:ascii="Arial" w:eastAsia="SimSun" w:hAnsi="Arial" w:cs="Mangal"/>
      <w:kern w:val="1"/>
      <w:sz w:val="21"/>
      <w:lang w:eastAsia="hi-IN" w:bidi="hi-IN"/>
    </w:rPr>
  </w:style>
  <w:style w:type="paragraph" w:customStyle="1" w:styleId="20">
    <w:name w:val="Обычный2"/>
    <w:rsid w:val="0011763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en-US" w:eastAsia="hi-IN" w:bidi="hi-IN"/>
    </w:rPr>
  </w:style>
  <w:style w:type="character" w:customStyle="1" w:styleId="a8">
    <w:name w:val="Основной текст + Курсив"/>
    <w:rsid w:val="0011763A"/>
    <w:rPr>
      <w:rFonts w:ascii="Times New Roman" w:hAnsi="Times New Roman"/>
      <w:i/>
      <w:sz w:val="22"/>
      <w:shd w:val="clear" w:color="auto" w:fill="FFFFFF"/>
    </w:rPr>
  </w:style>
  <w:style w:type="paragraph" w:customStyle="1" w:styleId="11">
    <w:name w:val="Основной текст1"/>
    <w:basedOn w:val="a"/>
    <w:rsid w:val="0011763A"/>
    <w:pPr>
      <w:shd w:val="clear" w:color="auto" w:fill="FFFFFF"/>
      <w:spacing w:before="300" w:line="254" w:lineRule="exact"/>
      <w:jc w:val="both"/>
    </w:pPr>
    <w:rPr>
      <w:rFonts w:ascii="Times New Roman" w:hAnsi="Times New Roman"/>
      <w:sz w:val="22"/>
      <w:szCs w:val="22"/>
      <w:lang w:val="ru-RU" w:eastAsia="ar-SA"/>
    </w:rPr>
  </w:style>
  <w:style w:type="paragraph" w:styleId="a9">
    <w:name w:val="header"/>
    <w:basedOn w:val="a"/>
    <w:link w:val="aa"/>
    <w:uiPriority w:val="99"/>
    <w:rsid w:val="001176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763A"/>
    <w:rPr>
      <w:rFonts w:ascii="Calibri" w:eastAsia="Calibri" w:hAnsi="Calibri" w:cs="Calibri"/>
      <w:sz w:val="24"/>
      <w:szCs w:val="24"/>
      <w:lang w:val="en-US"/>
    </w:rPr>
  </w:style>
  <w:style w:type="paragraph" w:styleId="ab">
    <w:name w:val="footer"/>
    <w:basedOn w:val="a"/>
    <w:link w:val="ac"/>
    <w:uiPriority w:val="99"/>
    <w:rsid w:val="001176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763A"/>
    <w:rPr>
      <w:rFonts w:ascii="Calibri" w:eastAsia="Calibri" w:hAnsi="Calibri" w:cs="Calibri"/>
      <w:sz w:val="24"/>
      <w:szCs w:val="24"/>
      <w:lang w:val="en-US"/>
    </w:rPr>
  </w:style>
  <w:style w:type="character" w:customStyle="1" w:styleId="12">
    <w:name w:val="Нижний колонтитул Знак1"/>
    <w:rsid w:val="0011763A"/>
    <w:rPr>
      <w:rFonts w:ascii="Times New Roman" w:hAnsi="Times New Roman"/>
      <w:kern w:val="1"/>
      <w:sz w:val="24"/>
      <w:lang w:val="x-none" w:eastAsia="zh-CN"/>
    </w:rPr>
  </w:style>
  <w:style w:type="paragraph" w:styleId="ad">
    <w:name w:val="Normal (Web)"/>
    <w:basedOn w:val="a"/>
    <w:rsid w:val="0011763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13">
    <w:name w:val="Обычный1"/>
    <w:rsid w:val="0011763A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Balloon Text"/>
    <w:basedOn w:val="a"/>
    <w:link w:val="af"/>
    <w:semiHidden/>
    <w:rsid w:val="001176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1763A"/>
    <w:rPr>
      <w:rFonts w:ascii="Tahoma" w:eastAsia="Calibri" w:hAnsi="Tahoma" w:cs="Tahoma"/>
      <w:sz w:val="16"/>
      <w:szCs w:val="16"/>
      <w:lang w:val="en-US"/>
    </w:rPr>
  </w:style>
  <w:style w:type="paragraph" w:styleId="af0">
    <w:name w:val="Title"/>
    <w:basedOn w:val="a"/>
    <w:link w:val="af1"/>
    <w:qFormat/>
    <w:rsid w:val="0011763A"/>
    <w:pPr>
      <w:suppressAutoHyphens w:val="0"/>
      <w:jc w:val="center"/>
    </w:pPr>
    <w:rPr>
      <w:rFonts w:ascii="Times New Roman" w:eastAsia="Times New Roman" w:hAnsi="Times New Roman" w:cs="Times New Roman"/>
      <w:b/>
      <w:bCs/>
      <w:sz w:val="32"/>
      <w:lang w:val="ru-RU" w:eastAsia="ru-RU"/>
    </w:rPr>
  </w:style>
  <w:style w:type="character" w:customStyle="1" w:styleId="af1">
    <w:name w:val="Название Знак"/>
    <w:basedOn w:val="a0"/>
    <w:link w:val="af0"/>
    <w:rsid w:val="001176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4">
    <w:name w:val="Знак Знак1"/>
    <w:rsid w:val="0011763A"/>
    <w:rPr>
      <w:sz w:val="24"/>
      <w:szCs w:val="24"/>
    </w:rPr>
  </w:style>
  <w:style w:type="character" w:customStyle="1" w:styleId="af2">
    <w:name w:val="Знак Знак"/>
    <w:rsid w:val="0011763A"/>
    <w:rPr>
      <w:sz w:val="24"/>
      <w:szCs w:val="24"/>
    </w:rPr>
  </w:style>
  <w:style w:type="paragraph" w:styleId="af3">
    <w:name w:val="No Spacing"/>
    <w:qFormat/>
    <w:rsid w:val="001176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uiPriority w:val="59"/>
    <w:rsid w:val="0011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4"/>
    <w:uiPriority w:val="59"/>
    <w:rsid w:val="001176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4"/>
    <w:uiPriority w:val="59"/>
    <w:rsid w:val="001176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4"/>
    <w:uiPriority w:val="59"/>
    <w:rsid w:val="001176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4"/>
    <w:uiPriority w:val="59"/>
    <w:rsid w:val="001176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59"/>
    <w:rsid w:val="001176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8090</Words>
  <Characters>46117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User</cp:lastModifiedBy>
  <cp:revision>11</cp:revision>
  <cp:lastPrinted>2019-09-06T11:25:00Z</cp:lastPrinted>
  <dcterms:created xsi:type="dcterms:W3CDTF">2019-09-02T06:48:00Z</dcterms:created>
  <dcterms:modified xsi:type="dcterms:W3CDTF">2019-11-14T00:01:00Z</dcterms:modified>
</cp:coreProperties>
</file>