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9D" w:rsidRDefault="00A866A8" w:rsidP="005E72D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981710</wp:posOffset>
            </wp:positionH>
            <wp:positionV relativeFrom="paragraph">
              <wp:posOffset>-220345</wp:posOffset>
            </wp:positionV>
            <wp:extent cx="9528175" cy="6424295"/>
            <wp:effectExtent l="19050" t="0" r="0" b="0"/>
            <wp:wrapSquare wrapText="bothSides"/>
            <wp:docPr id="1" name="Рисунок 1" descr="C:\Documents and Settings\Ламенская СОШ\Local Settings\Temporary Internet Files\Content.Word\Иванцова И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аменская СОШ\Local Settings\Temporary Internet Files\Content.Word\Иванцова ИВ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175" cy="642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6A8" w:rsidRDefault="00A866A8" w:rsidP="005E72D3">
      <w:pPr>
        <w:jc w:val="both"/>
        <w:rPr>
          <w:rFonts w:ascii="Arial" w:hAnsi="Arial" w:cs="Arial"/>
        </w:rPr>
      </w:pPr>
    </w:p>
    <w:p w:rsidR="00A866A8" w:rsidRDefault="00A866A8" w:rsidP="005E72D3">
      <w:pPr>
        <w:jc w:val="both"/>
        <w:rPr>
          <w:rFonts w:ascii="Arial" w:hAnsi="Arial" w:cs="Arial"/>
        </w:rPr>
      </w:pPr>
    </w:p>
    <w:p w:rsidR="00A866A8" w:rsidRDefault="00A866A8" w:rsidP="005E72D3">
      <w:pPr>
        <w:jc w:val="both"/>
        <w:rPr>
          <w:rFonts w:ascii="Arial" w:hAnsi="Arial" w:cs="Arial"/>
        </w:rPr>
      </w:pPr>
    </w:p>
    <w:p w:rsidR="00A866A8" w:rsidRDefault="00A866A8" w:rsidP="005E72D3">
      <w:pPr>
        <w:jc w:val="both"/>
        <w:rPr>
          <w:rFonts w:ascii="Arial" w:hAnsi="Arial" w:cs="Arial"/>
        </w:rPr>
      </w:pPr>
    </w:p>
    <w:p w:rsidR="00A866A8" w:rsidRDefault="00A866A8" w:rsidP="005E72D3">
      <w:pPr>
        <w:jc w:val="both"/>
        <w:rPr>
          <w:rFonts w:ascii="Arial" w:hAnsi="Arial" w:cs="Arial"/>
        </w:rPr>
      </w:pPr>
    </w:p>
    <w:p w:rsidR="00A866A8" w:rsidRDefault="00A866A8" w:rsidP="005E72D3">
      <w:pPr>
        <w:jc w:val="both"/>
        <w:rPr>
          <w:rFonts w:ascii="Arial" w:hAnsi="Arial" w:cs="Arial"/>
        </w:rPr>
      </w:pPr>
    </w:p>
    <w:p w:rsidR="00A866A8" w:rsidRDefault="00A866A8" w:rsidP="005E72D3">
      <w:pPr>
        <w:jc w:val="both"/>
        <w:rPr>
          <w:rFonts w:ascii="Arial" w:hAnsi="Arial" w:cs="Arial"/>
        </w:rPr>
      </w:pPr>
    </w:p>
    <w:p w:rsidR="00A866A8" w:rsidRDefault="00A866A8" w:rsidP="005E72D3">
      <w:pPr>
        <w:jc w:val="both"/>
        <w:rPr>
          <w:rFonts w:ascii="Arial" w:hAnsi="Arial" w:cs="Arial"/>
        </w:rPr>
      </w:pPr>
    </w:p>
    <w:p w:rsidR="00A866A8" w:rsidRDefault="00A866A8" w:rsidP="005E72D3">
      <w:pPr>
        <w:jc w:val="both"/>
        <w:rPr>
          <w:rFonts w:ascii="Arial" w:hAnsi="Arial" w:cs="Arial"/>
        </w:rPr>
      </w:pPr>
    </w:p>
    <w:p w:rsidR="00A866A8" w:rsidRDefault="00A866A8" w:rsidP="005E72D3">
      <w:pPr>
        <w:jc w:val="both"/>
        <w:rPr>
          <w:rFonts w:ascii="Arial" w:hAnsi="Arial" w:cs="Arial"/>
        </w:rPr>
      </w:pPr>
    </w:p>
    <w:p w:rsidR="00A866A8" w:rsidRDefault="00A866A8" w:rsidP="005E72D3">
      <w:pPr>
        <w:jc w:val="both"/>
        <w:rPr>
          <w:rFonts w:ascii="Arial" w:hAnsi="Arial" w:cs="Arial"/>
        </w:rPr>
      </w:pPr>
    </w:p>
    <w:p w:rsidR="00A866A8" w:rsidRDefault="00A866A8" w:rsidP="005E72D3">
      <w:pPr>
        <w:jc w:val="both"/>
        <w:rPr>
          <w:rFonts w:ascii="Arial" w:hAnsi="Arial" w:cs="Arial"/>
        </w:rPr>
      </w:pPr>
    </w:p>
    <w:p w:rsidR="00A866A8" w:rsidRDefault="00A866A8" w:rsidP="005E72D3">
      <w:pPr>
        <w:jc w:val="both"/>
        <w:rPr>
          <w:rFonts w:ascii="Arial" w:hAnsi="Arial" w:cs="Arial"/>
        </w:rPr>
      </w:pPr>
    </w:p>
    <w:p w:rsidR="00A866A8" w:rsidRDefault="00A866A8" w:rsidP="005E72D3">
      <w:pPr>
        <w:jc w:val="both"/>
        <w:rPr>
          <w:rFonts w:ascii="Arial" w:hAnsi="Arial" w:cs="Arial"/>
        </w:rPr>
      </w:pPr>
    </w:p>
    <w:p w:rsidR="00A866A8" w:rsidRDefault="00A866A8" w:rsidP="005E72D3">
      <w:pPr>
        <w:jc w:val="both"/>
        <w:rPr>
          <w:rFonts w:ascii="Arial" w:hAnsi="Arial" w:cs="Arial"/>
        </w:rPr>
      </w:pPr>
    </w:p>
    <w:p w:rsidR="00A866A8" w:rsidRDefault="00A866A8" w:rsidP="005E72D3">
      <w:pPr>
        <w:jc w:val="both"/>
        <w:rPr>
          <w:rFonts w:ascii="Arial" w:hAnsi="Arial" w:cs="Arial"/>
        </w:rPr>
      </w:pPr>
    </w:p>
    <w:p w:rsidR="00A866A8" w:rsidRDefault="00A866A8" w:rsidP="005E72D3">
      <w:pPr>
        <w:jc w:val="both"/>
        <w:rPr>
          <w:rFonts w:ascii="Arial" w:hAnsi="Arial" w:cs="Arial"/>
        </w:rPr>
      </w:pPr>
    </w:p>
    <w:p w:rsidR="00A866A8" w:rsidRDefault="00A866A8" w:rsidP="005E72D3">
      <w:pPr>
        <w:jc w:val="both"/>
        <w:rPr>
          <w:rFonts w:ascii="Arial" w:hAnsi="Arial" w:cs="Arial"/>
        </w:rPr>
      </w:pPr>
    </w:p>
    <w:p w:rsidR="00A866A8" w:rsidRDefault="00A866A8" w:rsidP="005E72D3">
      <w:pPr>
        <w:jc w:val="both"/>
        <w:rPr>
          <w:rFonts w:ascii="Arial" w:hAnsi="Arial" w:cs="Arial"/>
        </w:rPr>
      </w:pPr>
    </w:p>
    <w:p w:rsidR="00A866A8" w:rsidRDefault="00A866A8" w:rsidP="005E72D3">
      <w:pPr>
        <w:jc w:val="both"/>
        <w:rPr>
          <w:rFonts w:ascii="Arial" w:hAnsi="Arial" w:cs="Arial"/>
        </w:rPr>
      </w:pPr>
    </w:p>
    <w:p w:rsidR="00A866A8" w:rsidRDefault="00A866A8" w:rsidP="005E72D3">
      <w:pPr>
        <w:jc w:val="both"/>
        <w:rPr>
          <w:rFonts w:ascii="Arial" w:hAnsi="Arial" w:cs="Arial"/>
        </w:rPr>
      </w:pPr>
    </w:p>
    <w:p w:rsidR="00A866A8" w:rsidRDefault="00A866A8" w:rsidP="005E72D3">
      <w:pPr>
        <w:jc w:val="both"/>
        <w:rPr>
          <w:rFonts w:ascii="Arial" w:hAnsi="Arial" w:cs="Arial"/>
        </w:rPr>
      </w:pPr>
    </w:p>
    <w:p w:rsidR="00A866A8" w:rsidRDefault="00A866A8" w:rsidP="005E72D3">
      <w:pPr>
        <w:jc w:val="both"/>
        <w:rPr>
          <w:rFonts w:ascii="Arial" w:hAnsi="Arial" w:cs="Arial"/>
        </w:rPr>
      </w:pPr>
    </w:p>
    <w:p w:rsidR="00A866A8" w:rsidRDefault="00A866A8" w:rsidP="005E72D3">
      <w:pPr>
        <w:jc w:val="both"/>
        <w:rPr>
          <w:rFonts w:ascii="Arial" w:hAnsi="Arial" w:cs="Arial"/>
        </w:rPr>
      </w:pPr>
    </w:p>
    <w:p w:rsidR="00A866A8" w:rsidRDefault="00A866A8" w:rsidP="005E72D3">
      <w:pPr>
        <w:jc w:val="both"/>
        <w:rPr>
          <w:rFonts w:ascii="Arial" w:hAnsi="Arial" w:cs="Arial"/>
        </w:rPr>
      </w:pPr>
    </w:p>
    <w:p w:rsidR="00A866A8" w:rsidRDefault="00A866A8" w:rsidP="005E72D3">
      <w:pPr>
        <w:jc w:val="both"/>
        <w:rPr>
          <w:rFonts w:ascii="Arial" w:hAnsi="Arial" w:cs="Arial"/>
        </w:rPr>
      </w:pPr>
    </w:p>
    <w:p w:rsidR="00A866A8" w:rsidRDefault="00A866A8" w:rsidP="005E72D3">
      <w:pPr>
        <w:jc w:val="both"/>
        <w:rPr>
          <w:rFonts w:ascii="Arial" w:hAnsi="Arial" w:cs="Arial"/>
        </w:rPr>
      </w:pPr>
    </w:p>
    <w:p w:rsidR="00A866A8" w:rsidRDefault="00A866A8" w:rsidP="005E72D3">
      <w:pPr>
        <w:jc w:val="both"/>
        <w:rPr>
          <w:rFonts w:ascii="Arial" w:hAnsi="Arial" w:cs="Arial"/>
        </w:rPr>
      </w:pPr>
    </w:p>
    <w:p w:rsidR="00A866A8" w:rsidRDefault="00A866A8" w:rsidP="005E72D3">
      <w:pPr>
        <w:jc w:val="both"/>
        <w:rPr>
          <w:rFonts w:ascii="Arial" w:hAnsi="Arial" w:cs="Arial"/>
        </w:rPr>
      </w:pPr>
    </w:p>
    <w:p w:rsidR="00A866A8" w:rsidRDefault="00A866A8" w:rsidP="005E72D3">
      <w:pPr>
        <w:jc w:val="both"/>
        <w:rPr>
          <w:rFonts w:ascii="Arial" w:hAnsi="Arial" w:cs="Arial"/>
        </w:rPr>
      </w:pPr>
    </w:p>
    <w:p w:rsidR="00A866A8" w:rsidRDefault="00A866A8" w:rsidP="005E72D3">
      <w:pPr>
        <w:jc w:val="both"/>
        <w:rPr>
          <w:rFonts w:ascii="Arial" w:hAnsi="Arial" w:cs="Arial"/>
        </w:rPr>
      </w:pPr>
    </w:p>
    <w:p w:rsidR="00A866A8" w:rsidRDefault="00A866A8" w:rsidP="005E72D3">
      <w:pPr>
        <w:jc w:val="both"/>
        <w:rPr>
          <w:rFonts w:ascii="Arial" w:hAnsi="Arial" w:cs="Arial"/>
        </w:rPr>
      </w:pPr>
    </w:p>
    <w:p w:rsidR="00A866A8" w:rsidRDefault="00A866A8" w:rsidP="005E72D3">
      <w:pPr>
        <w:jc w:val="both"/>
        <w:rPr>
          <w:rFonts w:ascii="Arial" w:hAnsi="Arial" w:cs="Arial"/>
        </w:rPr>
      </w:pPr>
    </w:p>
    <w:p w:rsidR="00A866A8" w:rsidRPr="009E0FD5" w:rsidRDefault="00A866A8" w:rsidP="005E72D3">
      <w:pPr>
        <w:jc w:val="both"/>
        <w:rPr>
          <w:rFonts w:ascii="Arial" w:hAnsi="Arial" w:cs="Arial"/>
        </w:rPr>
      </w:pPr>
    </w:p>
    <w:p w:rsidR="00492688" w:rsidRPr="009E0FD5" w:rsidRDefault="008F4D1C" w:rsidP="005E72D3">
      <w:pPr>
        <w:ind w:firstLine="709"/>
        <w:jc w:val="center"/>
        <w:rPr>
          <w:rFonts w:ascii="Arial" w:hAnsi="Arial" w:cs="Arial"/>
          <w:b/>
        </w:rPr>
      </w:pPr>
      <w:r w:rsidRPr="009E0FD5">
        <w:rPr>
          <w:rFonts w:ascii="Arial" w:hAnsi="Arial" w:cs="Arial"/>
          <w:b/>
        </w:rPr>
        <w:lastRenderedPageBreak/>
        <w:t>Требования к уровню подготовки обучающихся</w:t>
      </w:r>
    </w:p>
    <w:p w:rsidR="00492688" w:rsidRPr="009E0FD5" w:rsidRDefault="00492688" w:rsidP="005E72D3">
      <w:pPr>
        <w:jc w:val="both"/>
        <w:rPr>
          <w:rFonts w:ascii="Arial" w:hAnsi="Arial" w:cs="Arial"/>
        </w:rPr>
      </w:pPr>
      <w:r w:rsidRPr="009E0FD5">
        <w:rPr>
          <w:rFonts w:ascii="Arial" w:hAnsi="Arial" w:cs="Arial"/>
        </w:rPr>
        <w:t>Приоритетами для учебного предмета "Литература" на этапе среднего (полного) общего образования являются:</w:t>
      </w:r>
    </w:p>
    <w:p w:rsidR="00492688" w:rsidRPr="009E0FD5" w:rsidRDefault="00492688" w:rsidP="005E72D3">
      <w:pPr>
        <w:tabs>
          <w:tab w:val="left" w:pos="1134"/>
        </w:tabs>
        <w:jc w:val="both"/>
        <w:rPr>
          <w:rFonts w:ascii="Arial" w:hAnsi="Arial" w:cs="Arial"/>
        </w:rPr>
      </w:pPr>
      <w:r w:rsidRPr="009E0FD5">
        <w:rPr>
          <w:rFonts w:ascii="Arial" w:hAnsi="Arial" w:cs="Arial"/>
        </w:rPr>
        <w:t>поиск и выделение значимых функциональных связей и отношений между частями целого, выделение характерных причинно-следственных связей;сравнение, сопоставление, классификация;</w:t>
      </w:r>
      <w:r w:rsidR="00104F3E">
        <w:rPr>
          <w:rFonts w:ascii="Arial" w:hAnsi="Arial" w:cs="Arial"/>
        </w:rPr>
        <w:t xml:space="preserve"> </w:t>
      </w:r>
      <w:r w:rsidRPr="009E0FD5">
        <w:rPr>
          <w:rFonts w:ascii="Arial" w:hAnsi="Arial" w:cs="Arial"/>
        </w:rPr>
        <w:t>самостоятельное выполнение различных творческих работ;способность устно и письменно передавать содержание текста в сжатом или развернутом виде;</w:t>
      </w:r>
      <w:r w:rsidR="00104F3E">
        <w:rPr>
          <w:rFonts w:ascii="Arial" w:hAnsi="Arial" w:cs="Arial"/>
        </w:rPr>
        <w:t xml:space="preserve"> </w:t>
      </w:r>
      <w:r w:rsidRPr="009E0FD5">
        <w:rPr>
          <w:rFonts w:ascii="Arial" w:hAnsi="Arial" w:cs="Arial"/>
        </w:rPr>
        <w:t>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задачей;составление плана, тезисов, конспекта;</w:t>
      </w:r>
      <w:r w:rsidR="00104F3E">
        <w:rPr>
          <w:rFonts w:ascii="Arial" w:hAnsi="Arial" w:cs="Arial"/>
        </w:rPr>
        <w:t xml:space="preserve"> </w:t>
      </w:r>
      <w:r w:rsidRPr="009E0FD5">
        <w:rPr>
          <w:rFonts w:ascii="Arial" w:hAnsi="Arial" w:cs="Arial"/>
        </w:rPr>
        <w:t>подбор аргументов, формулирование выводов, отражение в устной или письменной форме результатов своей деятельности;</w:t>
      </w:r>
      <w:r w:rsidR="00104F3E">
        <w:rPr>
          <w:rFonts w:ascii="Arial" w:hAnsi="Arial" w:cs="Arial"/>
        </w:rPr>
        <w:t xml:space="preserve"> </w:t>
      </w:r>
      <w:r w:rsidRPr="009E0FD5">
        <w:rPr>
          <w:rFonts w:ascii="Arial" w:hAnsi="Arial" w:cs="Arial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492688" w:rsidRPr="009E0FD5" w:rsidRDefault="00492688" w:rsidP="005E72D3">
      <w:pPr>
        <w:jc w:val="both"/>
        <w:rPr>
          <w:rFonts w:ascii="Arial" w:hAnsi="Arial" w:cs="Arial"/>
          <w:spacing w:val="11"/>
        </w:rPr>
      </w:pPr>
      <w:r w:rsidRPr="009E0FD5">
        <w:rPr>
          <w:rFonts w:ascii="Arial" w:hAnsi="Arial" w:cs="Arial"/>
        </w:rPr>
        <w:t xml:space="preserve">Поэтому в результате изучения литературы с использованием данного УМК ученики </w:t>
      </w:r>
      <w:r w:rsidRPr="009E0FD5">
        <w:rPr>
          <w:rFonts w:ascii="Arial" w:hAnsi="Arial" w:cs="Arial"/>
          <w:b/>
        </w:rPr>
        <w:t>11 класса</w:t>
      </w:r>
      <w:r w:rsidR="00104F3E">
        <w:rPr>
          <w:rFonts w:ascii="Arial" w:hAnsi="Arial" w:cs="Arial"/>
          <w:b/>
        </w:rPr>
        <w:t xml:space="preserve"> </w:t>
      </w:r>
      <w:r w:rsidRPr="009E0FD5">
        <w:rPr>
          <w:rFonts w:ascii="Arial" w:hAnsi="Arial" w:cs="Arial"/>
          <w:b/>
        </w:rPr>
        <w:t>должны уметь</w:t>
      </w:r>
      <w:r w:rsidRPr="009E0FD5">
        <w:rPr>
          <w:rFonts w:ascii="Arial" w:hAnsi="Arial" w:cs="Arial"/>
          <w:spacing w:val="11"/>
        </w:rPr>
        <w:t xml:space="preserve">: </w:t>
      </w:r>
    </w:p>
    <w:p w:rsidR="00492688" w:rsidRPr="009E0FD5" w:rsidRDefault="00492688" w:rsidP="005E72D3">
      <w:pPr>
        <w:shd w:val="clear" w:color="auto" w:fill="FFFFFF"/>
        <w:tabs>
          <w:tab w:val="left" w:pos="540"/>
        </w:tabs>
        <w:jc w:val="both"/>
        <w:rPr>
          <w:rFonts w:ascii="Arial" w:hAnsi="Arial" w:cs="Arial"/>
        </w:rPr>
      </w:pPr>
      <w:r w:rsidRPr="009E0FD5">
        <w:rPr>
          <w:rFonts w:ascii="Arial" w:hAnsi="Arial" w:cs="Arial"/>
          <w:b/>
          <w:bCs/>
          <w:i/>
          <w:iCs/>
          <w:spacing w:val="2"/>
        </w:rPr>
        <w:t>чтение и восприятие</w:t>
      </w:r>
      <w:r w:rsidRPr="009E0FD5">
        <w:rPr>
          <w:rFonts w:ascii="Arial" w:hAnsi="Arial" w:cs="Arial"/>
        </w:rPr>
        <w:t>- прочитать программные произведения, предназначенные для текстуального и обзорного изучения; воспроизводить их конкретное содержание (главные герои, основные сюжетные линии и события); дать оценку героям и событиям;</w:t>
      </w:r>
    </w:p>
    <w:p w:rsidR="00492688" w:rsidRPr="009E0FD5" w:rsidRDefault="00492688" w:rsidP="005E72D3">
      <w:pPr>
        <w:shd w:val="clear" w:color="auto" w:fill="FFFFFF"/>
        <w:tabs>
          <w:tab w:val="left" w:pos="540"/>
        </w:tabs>
        <w:jc w:val="both"/>
        <w:rPr>
          <w:rFonts w:ascii="Arial" w:hAnsi="Arial" w:cs="Arial"/>
          <w:spacing w:val="2"/>
        </w:rPr>
      </w:pPr>
      <w:r w:rsidRPr="009E0FD5">
        <w:rPr>
          <w:rFonts w:ascii="Arial" w:hAnsi="Arial" w:cs="Arial"/>
          <w:b/>
          <w:bCs/>
          <w:i/>
          <w:iCs/>
          <w:spacing w:val="2"/>
        </w:rPr>
        <w:t>чтение, истолкование и оценка</w:t>
      </w:r>
      <w:r w:rsidRPr="009E0FD5">
        <w:rPr>
          <w:rFonts w:ascii="Arial" w:hAnsi="Arial" w:cs="Arial"/>
          <w:spacing w:val="2"/>
        </w:rPr>
        <w:t>- анализировать и оценивать изученное произведение как художественное единство; характеризовать следующие его компоненты: проблематика и идейный смысл; группировка героев относительно главного конфликта и система образов; особенности композиции; взаимосвязь узловых эпизодов; средства изображения образов – персонажей (портрет, пейзаж, интерьер, авторская характеристика, речевая характеристика); род и жанр произведения, способ авторского повествования;своеобразие авторской речи; авторское отношение к изображаемому;давать оценку изученному лирическому произведению на основе личностного восприятия и осмысления его художественных особенностей;применять сведения по истории и теории литературы при истолковании и оценке изученного художественного произведения;знать основные  факты о жизни и творчестве  изучаемых писателей;объяснять связь произведений со временем написания и современностью;объяснять сходство и различие произведений разных писателей;соотносить произведение с литературным направлением эпохи, называть основные черты этих направлений;</w:t>
      </w:r>
    </w:p>
    <w:p w:rsidR="00492688" w:rsidRPr="009E0FD5" w:rsidRDefault="00492688" w:rsidP="005E72D3">
      <w:pPr>
        <w:shd w:val="clear" w:color="auto" w:fill="FFFFFF"/>
        <w:tabs>
          <w:tab w:val="left" w:pos="540"/>
        </w:tabs>
        <w:jc w:val="both"/>
        <w:rPr>
          <w:rFonts w:ascii="Arial" w:hAnsi="Arial" w:cs="Arial"/>
        </w:rPr>
      </w:pPr>
      <w:r w:rsidRPr="009E0FD5">
        <w:rPr>
          <w:rFonts w:ascii="Arial" w:hAnsi="Arial" w:cs="Arial"/>
          <w:b/>
          <w:bCs/>
          <w:i/>
          <w:iCs/>
          <w:spacing w:val="2"/>
        </w:rPr>
        <w:t>чтение и речевая деятельность</w:t>
      </w:r>
      <w:r w:rsidRPr="009E0FD5">
        <w:rPr>
          <w:rFonts w:ascii="Arial" w:hAnsi="Arial" w:cs="Arial"/>
          <w:spacing w:val="2"/>
        </w:rPr>
        <w:t>- владеть монологическими и диалогическими формами устной и письменной речи;пересказывать текст художественного произведения, руководствуясь заданием (характеристика образа – персонажа, основная проблема произведения, особенности композиции);анализировать эпизод изученного произведения;составлять планы, тезисы статей на литературную тему;</w:t>
      </w:r>
      <w:r w:rsidRPr="009E0FD5">
        <w:rPr>
          <w:rFonts w:ascii="Arial" w:hAnsi="Arial" w:cs="Arial"/>
        </w:rPr>
        <w:t xml:space="preserve">писать сочинения на литературную тему разных жанров;выразительно читать художественное произведение, в том числе выученные наизусть. </w:t>
      </w:r>
    </w:p>
    <w:p w:rsidR="00492688" w:rsidRPr="009E0FD5" w:rsidRDefault="00492688" w:rsidP="005E72D3">
      <w:pPr>
        <w:pStyle w:val="211"/>
        <w:spacing w:before="0"/>
        <w:ind w:right="0" w:firstLine="0"/>
        <w:rPr>
          <w:rFonts w:ascii="Arial" w:hAnsi="Arial" w:cs="Arial"/>
          <w:sz w:val="24"/>
          <w:szCs w:val="24"/>
        </w:rPr>
      </w:pPr>
      <w:r w:rsidRPr="009E0FD5">
        <w:rPr>
          <w:rFonts w:ascii="Arial" w:hAnsi="Arial" w:cs="Arial"/>
          <w:sz w:val="24"/>
          <w:szCs w:val="24"/>
        </w:rPr>
        <w:t>Предполагаю диагностировать уровень ЗУН учащихся с использованием разнообразных форм и методов работы, а именно:</w:t>
      </w:r>
    </w:p>
    <w:p w:rsidR="00492688" w:rsidRPr="009E0FD5" w:rsidRDefault="00492688" w:rsidP="005E72D3">
      <w:pPr>
        <w:pStyle w:val="211"/>
        <w:numPr>
          <w:ilvl w:val="0"/>
          <w:numId w:val="11"/>
        </w:numPr>
        <w:spacing w:before="0"/>
        <w:ind w:left="0" w:right="0" w:firstLine="0"/>
        <w:rPr>
          <w:rFonts w:ascii="Arial" w:hAnsi="Arial" w:cs="Arial"/>
          <w:sz w:val="24"/>
          <w:szCs w:val="24"/>
        </w:rPr>
      </w:pPr>
      <w:r w:rsidRPr="009E0FD5">
        <w:rPr>
          <w:rFonts w:ascii="Arial" w:hAnsi="Arial" w:cs="Arial"/>
          <w:sz w:val="24"/>
          <w:szCs w:val="24"/>
        </w:rPr>
        <w:t xml:space="preserve">Тесты (типа ЕГЭ). </w:t>
      </w:r>
    </w:p>
    <w:p w:rsidR="00492688" w:rsidRPr="009E0FD5" w:rsidRDefault="00492688" w:rsidP="005E72D3">
      <w:pPr>
        <w:pStyle w:val="211"/>
        <w:numPr>
          <w:ilvl w:val="0"/>
          <w:numId w:val="11"/>
        </w:numPr>
        <w:spacing w:before="0"/>
        <w:ind w:left="0" w:right="0" w:firstLine="0"/>
        <w:rPr>
          <w:rFonts w:ascii="Arial" w:hAnsi="Arial" w:cs="Arial"/>
          <w:sz w:val="24"/>
          <w:szCs w:val="24"/>
        </w:rPr>
      </w:pPr>
      <w:r w:rsidRPr="009E0FD5">
        <w:rPr>
          <w:rFonts w:ascii="Arial" w:hAnsi="Arial" w:cs="Arial"/>
          <w:sz w:val="24"/>
          <w:szCs w:val="24"/>
        </w:rPr>
        <w:t>Сочинения разнообразных жанров (отзывы, рецензии, эссе, рассуждения) и типов.</w:t>
      </w:r>
    </w:p>
    <w:p w:rsidR="00492688" w:rsidRPr="009E0FD5" w:rsidRDefault="00492688" w:rsidP="005E72D3">
      <w:pPr>
        <w:pStyle w:val="211"/>
        <w:numPr>
          <w:ilvl w:val="0"/>
          <w:numId w:val="11"/>
        </w:numPr>
        <w:spacing w:before="0"/>
        <w:ind w:left="0" w:right="0" w:firstLine="0"/>
        <w:rPr>
          <w:rFonts w:ascii="Arial" w:hAnsi="Arial" w:cs="Arial"/>
          <w:sz w:val="24"/>
          <w:szCs w:val="24"/>
        </w:rPr>
      </w:pPr>
      <w:r w:rsidRPr="009E0FD5">
        <w:rPr>
          <w:rFonts w:ascii="Arial" w:hAnsi="Arial" w:cs="Arial"/>
          <w:sz w:val="24"/>
          <w:szCs w:val="24"/>
        </w:rPr>
        <w:t>Письменный или устный развёрнутый ответ на вопрос.</w:t>
      </w:r>
    </w:p>
    <w:p w:rsidR="00492688" w:rsidRPr="009E0FD5" w:rsidRDefault="00492688" w:rsidP="005E72D3">
      <w:pPr>
        <w:pStyle w:val="211"/>
        <w:numPr>
          <w:ilvl w:val="0"/>
          <w:numId w:val="11"/>
        </w:numPr>
        <w:spacing w:before="0"/>
        <w:ind w:left="0" w:right="0" w:firstLine="0"/>
        <w:rPr>
          <w:rFonts w:ascii="Arial" w:hAnsi="Arial" w:cs="Arial"/>
          <w:sz w:val="24"/>
          <w:szCs w:val="24"/>
        </w:rPr>
      </w:pPr>
      <w:r w:rsidRPr="009E0FD5">
        <w:rPr>
          <w:rFonts w:ascii="Arial" w:hAnsi="Arial" w:cs="Arial"/>
          <w:sz w:val="24"/>
          <w:szCs w:val="24"/>
        </w:rPr>
        <w:lastRenderedPageBreak/>
        <w:t>Изложения с творческим заданием.</w:t>
      </w:r>
    </w:p>
    <w:p w:rsidR="00492688" w:rsidRPr="009E0FD5" w:rsidRDefault="00492688" w:rsidP="005E72D3">
      <w:pPr>
        <w:pStyle w:val="211"/>
        <w:spacing w:before="0"/>
        <w:ind w:right="0" w:firstLine="0"/>
        <w:rPr>
          <w:rFonts w:ascii="Arial" w:hAnsi="Arial" w:cs="Arial"/>
          <w:sz w:val="24"/>
          <w:szCs w:val="24"/>
        </w:rPr>
      </w:pPr>
      <w:r w:rsidRPr="009E0FD5">
        <w:rPr>
          <w:rFonts w:ascii="Arial" w:hAnsi="Arial" w:cs="Arial"/>
          <w:sz w:val="24"/>
          <w:szCs w:val="24"/>
        </w:rPr>
        <w:t>Оценка ЗУН учащихся осуществляется с использованием двух систем измерения: пятибалльной и «зачёт - незачёт».</w:t>
      </w:r>
    </w:p>
    <w:p w:rsidR="00492688" w:rsidRPr="009E0FD5" w:rsidRDefault="00492688" w:rsidP="005E72D3">
      <w:pPr>
        <w:pStyle w:val="211"/>
        <w:spacing w:before="0"/>
        <w:ind w:right="0" w:firstLine="0"/>
        <w:rPr>
          <w:rFonts w:ascii="Arial" w:hAnsi="Arial" w:cs="Arial"/>
          <w:sz w:val="24"/>
          <w:szCs w:val="24"/>
        </w:rPr>
      </w:pPr>
      <w:r w:rsidRPr="009E0FD5">
        <w:rPr>
          <w:rFonts w:ascii="Arial" w:hAnsi="Arial" w:cs="Arial"/>
          <w:b/>
          <w:bCs/>
          <w:sz w:val="24"/>
          <w:szCs w:val="24"/>
        </w:rPr>
        <w:t xml:space="preserve">Работа считается выполненной («3», «зачёт»), </w:t>
      </w:r>
      <w:r w:rsidRPr="009E0FD5">
        <w:rPr>
          <w:rFonts w:ascii="Arial" w:hAnsi="Arial" w:cs="Arial"/>
          <w:sz w:val="24"/>
          <w:szCs w:val="24"/>
        </w:rPr>
        <w:t>если учащийся выделил в тексте и объяснил роль некоторых художественных средств, указанных вопросом или найденных самим учащимся, и предложил одно из возможных объяснений мотивов поведения, отношений и характеров героев или общего смысла фрагмента, указав на связь его с проблематикой произведения. Это минимальный уровень выполнения работы, который свидетельствует о понимании учащимися героев, проблематики произведения и знании важнейших сведений о нём.</w:t>
      </w:r>
    </w:p>
    <w:p w:rsidR="00492688" w:rsidRPr="009E0FD5" w:rsidRDefault="00492688" w:rsidP="005E72D3">
      <w:pPr>
        <w:pStyle w:val="211"/>
        <w:spacing w:before="0"/>
        <w:ind w:right="0" w:firstLine="0"/>
        <w:rPr>
          <w:rFonts w:ascii="Arial" w:hAnsi="Arial" w:cs="Arial"/>
          <w:sz w:val="24"/>
          <w:szCs w:val="24"/>
        </w:rPr>
      </w:pPr>
      <w:r w:rsidRPr="009E0FD5">
        <w:rPr>
          <w:rFonts w:ascii="Arial" w:hAnsi="Arial" w:cs="Arial"/>
          <w:b/>
          <w:bCs/>
          <w:sz w:val="24"/>
          <w:szCs w:val="24"/>
        </w:rPr>
        <w:t xml:space="preserve">Высоким результатом («4») </w:t>
      </w:r>
      <w:r w:rsidRPr="009E0FD5">
        <w:rPr>
          <w:rFonts w:ascii="Arial" w:hAnsi="Arial" w:cs="Arial"/>
          <w:sz w:val="24"/>
          <w:szCs w:val="24"/>
        </w:rPr>
        <w:t>можно считать такое выполнение задания, когда учащийся выделил в тексте и объяснил смысл наиболее характерных для него средств изображения и истолковал смысл всего изображённого (героев, событий, картин жизни и пр.) в темной связи с проблематикой всего произведения, авторским замыслом. Здесь важно, чтобы учащийся понимал и истолковывал связь содержания текста и проблематики произведения, видел его художественный особенности.</w:t>
      </w:r>
    </w:p>
    <w:p w:rsidR="00492688" w:rsidRPr="009E0FD5" w:rsidRDefault="00492688" w:rsidP="005E72D3">
      <w:pPr>
        <w:pStyle w:val="211"/>
        <w:spacing w:before="0"/>
        <w:ind w:right="0" w:firstLine="0"/>
        <w:rPr>
          <w:rFonts w:ascii="Arial" w:hAnsi="Arial" w:cs="Arial"/>
          <w:sz w:val="24"/>
          <w:szCs w:val="24"/>
        </w:rPr>
      </w:pPr>
      <w:r w:rsidRPr="009E0FD5">
        <w:rPr>
          <w:rFonts w:ascii="Arial" w:hAnsi="Arial" w:cs="Arial"/>
          <w:b/>
          <w:bCs/>
          <w:sz w:val="24"/>
          <w:szCs w:val="24"/>
        </w:rPr>
        <w:t>Отличным следует признать результат («5»),</w:t>
      </w:r>
      <w:r w:rsidRPr="009E0FD5">
        <w:rPr>
          <w:rFonts w:ascii="Arial" w:hAnsi="Arial" w:cs="Arial"/>
          <w:sz w:val="24"/>
          <w:szCs w:val="24"/>
        </w:rPr>
        <w:t xml:space="preserve"> когда, выполняя работу, ученик истолковывает содержание текста в единстве раскрываемых в нём проблем и художественных средств их воплощения. В этом случае важно осознание учеником авторской позиции. Ответ такого уровня должен демонстрировать понимание учеником художественного мира автора текста.</w:t>
      </w:r>
    </w:p>
    <w:p w:rsidR="00492688" w:rsidRPr="009E0FD5" w:rsidRDefault="00492688" w:rsidP="005E72D3">
      <w:pPr>
        <w:pStyle w:val="211"/>
        <w:spacing w:before="0"/>
        <w:ind w:right="0" w:firstLine="0"/>
        <w:rPr>
          <w:rFonts w:ascii="Arial" w:hAnsi="Arial" w:cs="Arial"/>
          <w:sz w:val="24"/>
          <w:szCs w:val="24"/>
        </w:rPr>
      </w:pPr>
      <w:r w:rsidRPr="009E0FD5">
        <w:rPr>
          <w:rFonts w:ascii="Arial" w:hAnsi="Arial" w:cs="Arial"/>
          <w:sz w:val="24"/>
          <w:szCs w:val="24"/>
        </w:rPr>
        <w:t>Орфографические и пунктуационные ошибки в письменных ответах, за исключением сочинений и изложений, отмечаются, но не учитываются. Речевые и стилистические ошибки учитываются и в случае, если они искажают смысл, снижают отметку на балл.</w:t>
      </w:r>
    </w:p>
    <w:p w:rsidR="00492688" w:rsidRPr="009E0FD5" w:rsidRDefault="008F4D1C" w:rsidP="005E72D3">
      <w:pPr>
        <w:pStyle w:val="5"/>
        <w:widowControl/>
        <w:autoSpaceDE/>
        <w:spacing w:line="240" w:lineRule="auto"/>
        <w:ind w:left="1008" w:firstLine="0"/>
        <w:rPr>
          <w:rFonts w:ascii="Arial" w:hAnsi="Arial" w:cs="Arial"/>
          <w:szCs w:val="24"/>
        </w:rPr>
      </w:pPr>
      <w:r w:rsidRPr="009E0FD5">
        <w:rPr>
          <w:rFonts w:ascii="Arial" w:hAnsi="Arial" w:cs="Arial"/>
          <w:szCs w:val="24"/>
        </w:rPr>
        <w:t>Содержание учебного предмета</w:t>
      </w:r>
    </w:p>
    <w:p w:rsidR="00A74DD4" w:rsidRPr="009E0FD5" w:rsidRDefault="00A74DD4" w:rsidP="005E72D3">
      <w:pPr>
        <w:pStyle w:val="13"/>
        <w:jc w:val="both"/>
        <w:rPr>
          <w:rFonts w:ascii="Arial" w:hAnsi="Arial" w:cs="Arial"/>
          <w:b w:val="0"/>
          <w:i/>
          <w:sz w:val="24"/>
          <w:szCs w:val="24"/>
          <w:shd w:val="clear" w:color="auto" w:fill="FFFFFF"/>
        </w:rPr>
      </w:pPr>
      <w:r w:rsidRPr="009E0FD5">
        <w:rPr>
          <w:rFonts w:ascii="Arial" w:hAnsi="Arial" w:cs="Arial"/>
          <w:sz w:val="24"/>
          <w:szCs w:val="24"/>
        </w:rPr>
        <w:t>Введение</w:t>
      </w:r>
      <w:r w:rsidR="00104F3E">
        <w:rPr>
          <w:rFonts w:ascii="Arial" w:hAnsi="Arial" w:cs="Arial"/>
          <w:sz w:val="24"/>
          <w:szCs w:val="24"/>
        </w:rPr>
        <w:t xml:space="preserve"> </w:t>
      </w:r>
      <w:r w:rsidRPr="009E0FD5">
        <w:rPr>
          <w:rFonts w:ascii="Arial" w:hAnsi="Arial" w:cs="Arial"/>
          <w:b w:val="0"/>
          <w:i/>
          <w:sz w:val="24"/>
          <w:szCs w:val="24"/>
          <w:shd w:val="clear" w:color="auto" w:fill="FFFFFF"/>
        </w:rPr>
        <w:t>Русская литература ХХ в.в. контексте мировой культуры. Основные темы и проблемы (ответственность человека за свои поступки, человек на войне, тема исторической памяти, человек и окружающая его живая природа). Обращение к народному сознанию в поисках нравственного идеала. Взаимодействие зарубежной, русской литературы и литературы других народов России, отражение в них “вечных” проблем бытия.</w:t>
      </w:r>
    </w:p>
    <w:p w:rsidR="00A74DD4" w:rsidRPr="009E0FD5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rFonts w:ascii="Arial" w:hAnsi="Arial" w:cs="Arial"/>
          <w:i w:val="0"/>
          <w:szCs w:val="24"/>
        </w:rPr>
      </w:pPr>
      <w:r w:rsidRPr="009E0FD5">
        <w:rPr>
          <w:rFonts w:ascii="Arial" w:hAnsi="Arial" w:cs="Arial"/>
          <w:i w:val="0"/>
          <w:szCs w:val="24"/>
          <w:u w:val="single"/>
        </w:rPr>
        <w:t>Литература первой половины XX века</w:t>
      </w:r>
      <w:r w:rsidRPr="009E0FD5">
        <w:rPr>
          <w:rFonts w:ascii="Arial" w:hAnsi="Arial" w:cs="Arial"/>
          <w:i w:val="0"/>
          <w:szCs w:val="24"/>
        </w:rPr>
        <w:t xml:space="preserve">Обзор русской литературы первой половины </w:t>
      </w:r>
      <w:r w:rsidRPr="009E0FD5">
        <w:rPr>
          <w:rFonts w:ascii="Arial" w:hAnsi="Arial" w:cs="Arial"/>
          <w:i w:val="0"/>
          <w:szCs w:val="24"/>
          <w:lang w:val="en-US"/>
        </w:rPr>
        <w:t>XX</w:t>
      </w:r>
      <w:r w:rsidRPr="009E0FD5">
        <w:rPr>
          <w:rFonts w:ascii="Arial" w:hAnsi="Arial" w:cs="Arial"/>
          <w:i w:val="0"/>
          <w:szCs w:val="24"/>
        </w:rPr>
        <w:t xml:space="preserve"> века</w:t>
      </w:r>
    </w:p>
    <w:p w:rsidR="00A74DD4" w:rsidRPr="009E0FD5" w:rsidRDefault="00A74DD4" w:rsidP="005E72D3">
      <w:pPr>
        <w:jc w:val="both"/>
        <w:rPr>
          <w:rFonts w:ascii="Arial" w:hAnsi="Arial" w:cs="Arial"/>
        </w:rPr>
      </w:pPr>
      <w:r w:rsidRPr="009E0FD5">
        <w:rPr>
          <w:rFonts w:ascii="Arial" w:hAnsi="Arial" w:cs="Arial"/>
          <w:shd w:val="clear" w:color="auto" w:fill="FFFFFF"/>
        </w:rPr>
        <w:t>Традиции и новаторство</w:t>
      </w:r>
      <w:r w:rsidRPr="009E0FD5">
        <w:rPr>
          <w:rFonts w:ascii="Arial" w:hAnsi="Arial" w:cs="Arial"/>
        </w:rPr>
        <w:t xml:space="preserve"> в литературе рубежа </w:t>
      </w:r>
      <w:r w:rsidRPr="009E0FD5">
        <w:rPr>
          <w:rFonts w:ascii="Arial" w:hAnsi="Arial" w:cs="Arial"/>
          <w:lang w:val="en-US"/>
        </w:rPr>
        <w:t>XIX</w:t>
      </w:r>
      <w:r w:rsidRPr="009E0FD5">
        <w:rPr>
          <w:rFonts w:ascii="Arial" w:hAnsi="Arial" w:cs="Arial"/>
        </w:rPr>
        <w:t xml:space="preserve">ХХ вв. Реализм и модернизм. </w:t>
      </w:r>
      <w:r w:rsidRPr="009E0FD5">
        <w:rPr>
          <w:rFonts w:ascii="Arial" w:hAnsi="Arial" w:cs="Arial"/>
          <w:shd w:val="clear" w:color="auto" w:fill="FFFFFF"/>
        </w:rPr>
        <w:t xml:space="preserve">Трагические события первой половины </w:t>
      </w:r>
      <w:r w:rsidRPr="009E0FD5">
        <w:rPr>
          <w:rFonts w:ascii="Arial" w:hAnsi="Arial" w:cs="Arial"/>
          <w:shd w:val="clear" w:color="auto" w:fill="FFFFFF"/>
          <w:lang w:val="en-US"/>
        </w:rPr>
        <w:t>XX</w:t>
      </w:r>
      <w:r w:rsidRPr="009E0FD5">
        <w:rPr>
          <w:rFonts w:ascii="Arial" w:hAnsi="Arial" w:cs="Arial"/>
          <w:shd w:val="clear" w:color="auto" w:fill="FFFFFF"/>
        </w:rPr>
        <w:t xml:space="preserve"> в. и их отражение </w:t>
      </w:r>
      <w:r w:rsidRPr="009E0FD5">
        <w:rPr>
          <w:rFonts w:ascii="Arial" w:hAnsi="Arial" w:cs="Arial"/>
        </w:rPr>
        <w:t xml:space="preserve">в русской литературе и литературах других народов России. Конфликт человека и эпохи. </w:t>
      </w:r>
    </w:p>
    <w:p w:rsidR="00A74DD4" w:rsidRPr="009E0FD5" w:rsidRDefault="00A74DD4" w:rsidP="005E72D3">
      <w:pPr>
        <w:pStyle w:val="af0"/>
        <w:spacing w:before="0"/>
        <w:ind w:right="0" w:firstLine="0"/>
        <w:rPr>
          <w:rFonts w:ascii="Arial" w:hAnsi="Arial" w:cs="Arial"/>
          <w:color w:val="auto"/>
          <w:sz w:val="24"/>
          <w:szCs w:val="24"/>
        </w:rPr>
      </w:pPr>
      <w:r w:rsidRPr="009E0FD5">
        <w:rPr>
          <w:rFonts w:ascii="Arial" w:hAnsi="Arial" w:cs="Arial"/>
          <w:color w:val="auto"/>
          <w:sz w:val="24"/>
          <w:szCs w:val="24"/>
        </w:rPr>
        <w:t xml:space="preserve">Развитие реалистической литературы, ее основные темы и герои. Советская литература и литература русской эмиграции. “Социалистический реализм”. Художественная объективность и тенденциозность в освещении исторических событий. Проблема “художник и власть”. </w:t>
      </w:r>
    </w:p>
    <w:p w:rsidR="00A74DD4" w:rsidRPr="009E0FD5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rFonts w:ascii="Arial" w:hAnsi="Arial" w:cs="Arial"/>
          <w:szCs w:val="24"/>
        </w:rPr>
      </w:pPr>
      <w:r w:rsidRPr="009E0FD5">
        <w:rPr>
          <w:rFonts w:ascii="Arial" w:hAnsi="Arial" w:cs="Arial"/>
          <w:i w:val="0"/>
          <w:szCs w:val="24"/>
          <w:shd w:val="clear" w:color="auto" w:fill="FFFFFF"/>
        </w:rPr>
        <w:t>И. А. Бунин</w:t>
      </w:r>
      <w:r w:rsidR="00104F3E">
        <w:rPr>
          <w:rFonts w:ascii="Arial" w:hAnsi="Arial" w:cs="Arial"/>
          <w:i w:val="0"/>
          <w:szCs w:val="24"/>
          <w:shd w:val="clear" w:color="auto" w:fill="FFFFFF"/>
        </w:rPr>
        <w:t xml:space="preserve"> </w:t>
      </w:r>
      <w:r w:rsidRPr="009E0FD5">
        <w:rPr>
          <w:rFonts w:ascii="Arial" w:hAnsi="Arial" w:cs="Arial"/>
          <w:szCs w:val="24"/>
        </w:rPr>
        <w:t>Жизнь и творчество (обзор).</w:t>
      </w:r>
    </w:p>
    <w:p w:rsidR="00A74DD4" w:rsidRPr="009E0FD5" w:rsidRDefault="00A74DD4" w:rsidP="005E72D3">
      <w:pPr>
        <w:widowControl w:val="0"/>
        <w:jc w:val="both"/>
        <w:rPr>
          <w:rFonts w:ascii="Arial" w:hAnsi="Arial" w:cs="Arial"/>
        </w:rPr>
      </w:pPr>
      <w:r w:rsidRPr="009E0FD5">
        <w:rPr>
          <w:rFonts w:ascii="Arial" w:hAnsi="Arial" w:cs="Arial"/>
          <w:b/>
        </w:rPr>
        <w:t>Стихотворения: «Вечер», «Не устану воспевать вас, звезды!..», «Последний шмель»</w:t>
      </w:r>
      <w:r w:rsidRPr="009E0FD5">
        <w:rPr>
          <w:rFonts w:ascii="Arial" w:hAnsi="Arial" w:cs="Arial"/>
        </w:rPr>
        <w:t>.</w:t>
      </w:r>
    </w:p>
    <w:p w:rsidR="00A74DD4" w:rsidRPr="009E0FD5" w:rsidRDefault="00A74DD4" w:rsidP="005E72D3">
      <w:pPr>
        <w:jc w:val="both"/>
        <w:rPr>
          <w:rFonts w:ascii="Arial" w:hAnsi="Arial" w:cs="Arial"/>
        </w:rPr>
      </w:pPr>
      <w:r w:rsidRPr="009E0FD5">
        <w:rPr>
          <w:rFonts w:ascii="Arial" w:hAnsi="Arial" w:cs="Arial"/>
        </w:rPr>
        <w:t xml:space="preserve">Философичность и тонкий лиризм стихотворений Бунина. Пейзажная лирика поэта. Живописность и лаконизм бунинского поэтического слова. Традиционные темы русской поэзии в лирике Бунина. </w:t>
      </w:r>
    </w:p>
    <w:p w:rsidR="00A74DD4" w:rsidRPr="009E0FD5" w:rsidRDefault="00A74DD4" w:rsidP="005E72D3">
      <w:pPr>
        <w:widowControl w:val="0"/>
        <w:jc w:val="both"/>
        <w:rPr>
          <w:rFonts w:ascii="Arial" w:hAnsi="Arial" w:cs="Arial"/>
        </w:rPr>
      </w:pPr>
      <w:r w:rsidRPr="009E0FD5">
        <w:rPr>
          <w:rFonts w:ascii="Arial" w:hAnsi="Arial" w:cs="Arial"/>
          <w:b/>
        </w:rPr>
        <w:t>Рассказы: «Господин из Сан-Франциско», «Чистый понедельник», «Лёгкое дыхание», цикл «Темные аллеи»</w:t>
      </w:r>
      <w:r w:rsidRPr="009E0FD5">
        <w:rPr>
          <w:rFonts w:ascii="Arial" w:hAnsi="Arial" w:cs="Arial"/>
        </w:rPr>
        <w:t>.</w:t>
      </w:r>
    </w:p>
    <w:p w:rsidR="00A74DD4" w:rsidRPr="009E0FD5" w:rsidRDefault="00A74DD4" w:rsidP="005E72D3">
      <w:pPr>
        <w:jc w:val="both"/>
        <w:rPr>
          <w:rFonts w:ascii="Arial" w:hAnsi="Arial" w:cs="Arial"/>
        </w:rPr>
      </w:pPr>
      <w:r w:rsidRPr="009E0FD5">
        <w:rPr>
          <w:rFonts w:ascii="Arial" w:hAnsi="Arial" w:cs="Arial"/>
        </w:rPr>
        <w:t xml:space="preserve">Развитие традиций русской классической литературы в прозе Бунина. Тема угасания "дворянских гнезд" в рассказе “Антоновские яблоки”. Исследование национального характера. “Вечные” темы в рассказах Бунина (счастье и трагедия любви, связь человека с </w:t>
      </w:r>
      <w:r w:rsidRPr="009E0FD5">
        <w:rPr>
          <w:rFonts w:ascii="Arial" w:hAnsi="Arial" w:cs="Arial"/>
        </w:rPr>
        <w:lastRenderedPageBreak/>
        <w:t xml:space="preserve">миром природы, вера и память о прошлом). Психологизм бунинской прозы. Принципы создания характера. Роль художественной детали. Символика бунинской прозы. Своеобразие художественной манеры Бунина. </w:t>
      </w:r>
    </w:p>
    <w:p w:rsidR="00A74DD4" w:rsidRPr="009E0FD5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rFonts w:ascii="Arial" w:hAnsi="Arial" w:cs="Arial"/>
          <w:szCs w:val="24"/>
        </w:rPr>
      </w:pPr>
      <w:r w:rsidRPr="009E0FD5">
        <w:rPr>
          <w:rFonts w:ascii="Arial" w:hAnsi="Arial" w:cs="Arial"/>
          <w:i w:val="0"/>
          <w:szCs w:val="24"/>
          <w:shd w:val="clear" w:color="auto" w:fill="FFFFFF"/>
        </w:rPr>
        <w:t>А. И. Куприн</w:t>
      </w:r>
      <w:r w:rsidR="00104F3E">
        <w:rPr>
          <w:rFonts w:ascii="Arial" w:hAnsi="Arial" w:cs="Arial"/>
          <w:i w:val="0"/>
          <w:szCs w:val="24"/>
          <w:shd w:val="clear" w:color="auto" w:fill="FFFFFF"/>
        </w:rPr>
        <w:t xml:space="preserve"> </w:t>
      </w:r>
      <w:r w:rsidRPr="009E0FD5">
        <w:rPr>
          <w:rFonts w:ascii="Arial" w:hAnsi="Arial" w:cs="Arial"/>
          <w:szCs w:val="24"/>
        </w:rPr>
        <w:t>Жизнь и творчество (обзор).</w:t>
      </w:r>
    </w:p>
    <w:p w:rsidR="00A74DD4" w:rsidRPr="009E0FD5" w:rsidRDefault="00A74DD4" w:rsidP="005E72D3">
      <w:pPr>
        <w:jc w:val="both"/>
        <w:rPr>
          <w:rFonts w:ascii="Arial" w:hAnsi="Arial" w:cs="Arial"/>
        </w:rPr>
      </w:pPr>
      <w:r w:rsidRPr="009E0FD5">
        <w:rPr>
          <w:rFonts w:ascii="Arial" w:hAnsi="Arial" w:cs="Arial"/>
          <w:b/>
        </w:rPr>
        <w:t>Повесть «Гранатовый браслет</w:t>
      </w:r>
      <w:r w:rsidRPr="009E0FD5">
        <w:rPr>
          <w:rFonts w:ascii="Arial" w:hAnsi="Arial" w:cs="Arial"/>
          <w:b/>
          <w:shd w:val="clear" w:color="auto" w:fill="FFFFFF"/>
        </w:rPr>
        <w:t>».</w:t>
      </w:r>
      <w:r w:rsidRPr="009E0FD5">
        <w:rPr>
          <w:rFonts w:ascii="Arial" w:hAnsi="Arial" w:cs="Arial"/>
        </w:rPr>
        <w:t xml:space="preserve">Своеобразие сюжета повести. Споры героев об истинной, бескорыстной любви. Утверждение любви как высшей ценности. Трагизм решения любовной темы в повести.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 </w:t>
      </w:r>
    </w:p>
    <w:p w:rsidR="00A74DD4" w:rsidRPr="009E0FD5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rFonts w:ascii="Arial" w:hAnsi="Arial" w:cs="Arial"/>
          <w:szCs w:val="24"/>
        </w:rPr>
      </w:pPr>
      <w:r w:rsidRPr="009E0FD5">
        <w:rPr>
          <w:rFonts w:ascii="Arial" w:hAnsi="Arial" w:cs="Arial"/>
          <w:i w:val="0"/>
          <w:szCs w:val="24"/>
          <w:shd w:val="clear" w:color="auto" w:fill="FFFFFF"/>
        </w:rPr>
        <w:t>М. Горький</w:t>
      </w:r>
      <w:r w:rsidR="00104F3E">
        <w:rPr>
          <w:rFonts w:ascii="Arial" w:hAnsi="Arial" w:cs="Arial"/>
          <w:i w:val="0"/>
          <w:szCs w:val="24"/>
          <w:shd w:val="clear" w:color="auto" w:fill="FFFFFF"/>
        </w:rPr>
        <w:t xml:space="preserve"> </w:t>
      </w:r>
      <w:r w:rsidRPr="009E0FD5">
        <w:rPr>
          <w:rFonts w:ascii="Arial" w:hAnsi="Arial" w:cs="Arial"/>
          <w:szCs w:val="24"/>
        </w:rPr>
        <w:t>Жизнь и творчество (обзор).</w:t>
      </w:r>
    </w:p>
    <w:p w:rsidR="00A74DD4" w:rsidRPr="009E0FD5" w:rsidRDefault="00A74DD4" w:rsidP="005E72D3">
      <w:pPr>
        <w:jc w:val="both"/>
        <w:rPr>
          <w:rFonts w:ascii="Arial" w:hAnsi="Arial" w:cs="Arial"/>
          <w:shd w:val="clear" w:color="auto" w:fill="FFFFFF"/>
        </w:rPr>
      </w:pPr>
      <w:r w:rsidRPr="009E0FD5">
        <w:rPr>
          <w:rFonts w:ascii="Arial" w:hAnsi="Arial" w:cs="Arial"/>
          <w:b/>
        </w:rPr>
        <w:t>Рассказ «Старуха Изергиль</w:t>
      </w:r>
      <w:r w:rsidRPr="009E0FD5">
        <w:rPr>
          <w:rFonts w:ascii="Arial" w:hAnsi="Arial" w:cs="Arial"/>
          <w:b/>
          <w:shd w:val="clear" w:color="auto" w:fill="FFFFFF"/>
        </w:rPr>
        <w:t>»</w:t>
      </w:r>
      <w:r w:rsidRPr="009E0FD5">
        <w:rPr>
          <w:rFonts w:ascii="Arial" w:hAnsi="Arial" w:cs="Arial"/>
          <w:shd w:val="clear" w:color="auto" w:fill="FFFFFF"/>
        </w:rPr>
        <w:t>.</w:t>
      </w:r>
    </w:p>
    <w:p w:rsidR="00A74DD4" w:rsidRPr="009E0FD5" w:rsidRDefault="00A74DD4" w:rsidP="005E72D3">
      <w:pPr>
        <w:pStyle w:val="FR1"/>
        <w:spacing w:before="0"/>
        <w:ind w:left="0"/>
        <w:jc w:val="both"/>
        <w:rPr>
          <w:rFonts w:cs="Arial"/>
          <w:b w:val="0"/>
          <w:sz w:val="24"/>
          <w:szCs w:val="24"/>
        </w:rPr>
      </w:pPr>
      <w:r w:rsidRPr="009E0FD5">
        <w:rPr>
          <w:rFonts w:cs="Arial"/>
          <w:b w:val="0"/>
          <w:sz w:val="24"/>
          <w:szCs w:val="24"/>
        </w:rPr>
        <w:t xml:space="preserve">Романтизм ранних рассказов Горького. Проблема героя в прозе писателя. Тема поиска смысла жизни. Проблемы гордости и свободы. Соотношение романтического идеала и действительности в философской концепции Горького. Прием контраста, особая роль пейзажа и портрета в рассказах писателя. Своеобразие композиции рассказа.    </w:t>
      </w:r>
    </w:p>
    <w:p w:rsidR="00A74DD4" w:rsidRPr="009E0FD5" w:rsidRDefault="00A74DD4" w:rsidP="005E72D3">
      <w:pPr>
        <w:pStyle w:val="FR1"/>
        <w:spacing w:before="0"/>
        <w:ind w:left="0"/>
        <w:jc w:val="both"/>
        <w:rPr>
          <w:rFonts w:cs="Arial"/>
          <w:sz w:val="24"/>
          <w:szCs w:val="24"/>
        </w:rPr>
      </w:pPr>
      <w:r w:rsidRPr="009E0FD5">
        <w:rPr>
          <w:rFonts w:cs="Arial"/>
          <w:sz w:val="24"/>
          <w:szCs w:val="24"/>
        </w:rPr>
        <w:t>Пьеса «На дне».</w:t>
      </w:r>
    </w:p>
    <w:p w:rsidR="00A74DD4" w:rsidRPr="009E0FD5" w:rsidRDefault="00A74DD4" w:rsidP="005E72D3">
      <w:pPr>
        <w:jc w:val="both"/>
        <w:rPr>
          <w:rFonts w:ascii="Arial" w:hAnsi="Arial" w:cs="Arial"/>
        </w:rPr>
      </w:pPr>
      <w:r w:rsidRPr="009E0FD5">
        <w:rPr>
          <w:rFonts w:ascii="Arial" w:hAnsi="Arial" w:cs="Arial"/>
        </w:rPr>
        <w:t>Сотрудничество писателя с Художественным театром. “На дне” как социально-философская драма. Смысл названия пьесы. Система образов. Судьбы ночлежников. Проблема духовной разобщенности людей. Образы хозяев ночлежки. Споры о человеке. Три правды в пьесе и их драматическое столкновение: правда факта (Бубнов), правда утешительной лжи (Лука), правда веры в человека (Сатин). Проблема счастья в пьесе. Особая роль авторских ремарок, песен, притч, литературных цитат. Новаторство Горького-драматурга. Афористичность языка.</w:t>
      </w:r>
    </w:p>
    <w:p w:rsidR="00A74DD4" w:rsidRPr="009E0FD5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rFonts w:ascii="Arial" w:hAnsi="Arial" w:cs="Arial"/>
          <w:i w:val="0"/>
          <w:szCs w:val="24"/>
        </w:rPr>
      </w:pPr>
      <w:r w:rsidRPr="009E0FD5">
        <w:rPr>
          <w:rFonts w:ascii="Arial" w:hAnsi="Arial" w:cs="Arial"/>
          <w:i w:val="0"/>
          <w:szCs w:val="24"/>
        </w:rPr>
        <w:t>Обзор русской поэзии конца XIX – начала XX в.</w:t>
      </w:r>
    </w:p>
    <w:p w:rsidR="00A74DD4" w:rsidRPr="009E0FD5" w:rsidRDefault="00A74DD4" w:rsidP="005E72D3">
      <w:pPr>
        <w:jc w:val="both"/>
        <w:rPr>
          <w:rFonts w:ascii="Arial" w:hAnsi="Arial" w:cs="Arial"/>
        </w:rPr>
      </w:pPr>
      <w:r w:rsidRPr="009E0FD5">
        <w:rPr>
          <w:rFonts w:ascii="Arial" w:hAnsi="Arial" w:cs="Arial"/>
        </w:rPr>
        <w:t xml:space="preserve">Серебряный век как своеобразный "русский ренессанс". Литературные течения поэзии русского модернизма: символизм, акмеизм, футуризм. Поэты, творившие вне литературных течений. </w:t>
      </w:r>
    </w:p>
    <w:p w:rsidR="00A74DD4" w:rsidRPr="009E0FD5" w:rsidRDefault="00A74DD4" w:rsidP="005E72D3">
      <w:pPr>
        <w:pStyle w:val="FR3"/>
        <w:spacing w:before="0"/>
        <w:jc w:val="both"/>
        <w:rPr>
          <w:rFonts w:cs="Arial"/>
          <w:szCs w:val="24"/>
        </w:rPr>
      </w:pPr>
      <w:r w:rsidRPr="009E0FD5">
        <w:rPr>
          <w:rFonts w:cs="Arial"/>
          <w:szCs w:val="24"/>
        </w:rPr>
        <w:t xml:space="preserve">Символизм </w:t>
      </w:r>
    </w:p>
    <w:p w:rsidR="00A74DD4" w:rsidRPr="009E0FD5" w:rsidRDefault="00A74DD4" w:rsidP="005E72D3">
      <w:pPr>
        <w:jc w:val="both"/>
        <w:rPr>
          <w:rFonts w:ascii="Arial" w:hAnsi="Arial" w:cs="Arial"/>
        </w:rPr>
      </w:pPr>
      <w:r w:rsidRPr="009E0FD5">
        <w:rPr>
          <w:rFonts w:ascii="Arial" w:hAnsi="Arial" w:cs="Arial"/>
        </w:rPr>
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“творимой легенды”. Музыкальность стиха. "Старшие символисты" (В. Я. Брюсов, К. Д. Бальмонт, Ф. К. Сологуб) и "младосимволисты" (А. Белый, А. А. Блок).</w:t>
      </w:r>
    </w:p>
    <w:p w:rsidR="00A74DD4" w:rsidRPr="009E0FD5" w:rsidRDefault="00A74DD4" w:rsidP="005E72D3">
      <w:pPr>
        <w:pStyle w:val="FR3"/>
        <w:spacing w:before="0"/>
        <w:jc w:val="both"/>
        <w:rPr>
          <w:rFonts w:cs="Arial"/>
          <w:szCs w:val="24"/>
        </w:rPr>
      </w:pPr>
      <w:r w:rsidRPr="009E0FD5">
        <w:rPr>
          <w:rFonts w:cs="Arial"/>
          <w:szCs w:val="24"/>
        </w:rPr>
        <w:t>В. Я. Брюсов</w:t>
      </w:r>
      <w:r w:rsidR="00104F3E">
        <w:rPr>
          <w:rFonts w:cs="Arial"/>
          <w:szCs w:val="24"/>
        </w:rPr>
        <w:t xml:space="preserve"> </w:t>
      </w:r>
      <w:r w:rsidRPr="009E0FD5">
        <w:rPr>
          <w:rFonts w:cs="Arial"/>
          <w:i/>
          <w:szCs w:val="24"/>
        </w:rPr>
        <w:t>Жизнь и творчество (обзор</w:t>
      </w:r>
      <w:r w:rsidRPr="009E0FD5">
        <w:rPr>
          <w:rFonts w:cs="Arial"/>
          <w:szCs w:val="24"/>
        </w:rPr>
        <w:t>).</w:t>
      </w:r>
    </w:p>
    <w:p w:rsidR="00A74DD4" w:rsidRPr="009E0FD5" w:rsidRDefault="00A74DD4" w:rsidP="005E72D3">
      <w:pPr>
        <w:jc w:val="both"/>
        <w:rPr>
          <w:rFonts w:ascii="Arial" w:hAnsi="Arial" w:cs="Arial"/>
        </w:rPr>
      </w:pPr>
      <w:r w:rsidRPr="009E0FD5">
        <w:rPr>
          <w:rFonts w:ascii="Arial" w:hAnsi="Arial" w:cs="Arial"/>
          <w:b/>
          <w:shd w:val="clear" w:color="auto" w:fill="FFFFFF"/>
        </w:rPr>
        <w:t xml:space="preserve">Стихотворения: «Сонет к форме», «Юному поэту», «Грядущие гунны». </w:t>
      </w:r>
      <w:r w:rsidRPr="009E0FD5">
        <w:rPr>
          <w:rFonts w:ascii="Arial" w:hAnsi="Arial" w:cs="Arial"/>
        </w:rPr>
        <w:t xml:space="preserve">Основные темы и мотивы поэзии Брюсова. Своеобразие решения темы поэта и поэзии. Культ формы в лирике Брюсова. </w:t>
      </w:r>
    </w:p>
    <w:p w:rsidR="00A74DD4" w:rsidRPr="009E0FD5" w:rsidRDefault="00A74DD4" w:rsidP="005E72D3">
      <w:pPr>
        <w:pStyle w:val="FR3"/>
        <w:spacing w:before="0"/>
        <w:jc w:val="both"/>
        <w:rPr>
          <w:rFonts w:cs="Arial"/>
          <w:szCs w:val="24"/>
        </w:rPr>
      </w:pPr>
      <w:r w:rsidRPr="009E0FD5">
        <w:rPr>
          <w:rFonts w:cs="Arial"/>
          <w:szCs w:val="24"/>
        </w:rPr>
        <w:t>К. Д. Бальмонт</w:t>
      </w:r>
      <w:r w:rsidR="00104F3E">
        <w:rPr>
          <w:rFonts w:cs="Arial"/>
          <w:szCs w:val="24"/>
        </w:rPr>
        <w:t xml:space="preserve"> </w:t>
      </w:r>
      <w:r w:rsidRPr="009E0FD5">
        <w:rPr>
          <w:rFonts w:cs="Arial"/>
          <w:i/>
          <w:szCs w:val="24"/>
        </w:rPr>
        <w:t>Жизнь и творчество (обзор</w:t>
      </w:r>
      <w:r w:rsidRPr="009E0FD5">
        <w:rPr>
          <w:rFonts w:cs="Arial"/>
          <w:szCs w:val="24"/>
        </w:rPr>
        <w:t>).</w:t>
      </w:r>
    </w:p>
    <w:p w:rsidR="00A74DD4" w:rsidRPr="009E0FD5" w:rsidRDefault="00A74DD4" w:rsidP="005E72D3">
      <w:pPr>
        <w:jc w:val="both"/>
        <w:rPr>
          <w:rFonts w:ascii="Arial" w:hAnsi="Arial" w:cs="Arial"/>
        </w:rPr>
      </w:pPr>
      <w:r w:rsidRPr="009E0FD5">
        <w:rPr>
          <w:rFonts w:ascii="Arial" w:hAnsi="Arial" w:cs="Arial"/>
          <w:b/>
          <w:shd w:val="clear" w:color="auto" w:fill="FFFFFF"/>
        </w:rPr>
        <w:t xml:space="preserve">Стихотворения: «Я мечтою ловил уходящие тени…», «Безглагольность», «Я в этот мир пришел, чтоб видеть солнце…». </w:t>
      </w:r>
      <w:r w:rsidRPr="009E0FD5">
        <w:rPr>
          <w:rFonts w:ascii="Arial" w:hAnsi="Arial" w:cs="Arial"/>
        </w:rPr>
        <w:t>Основные темы и мотивы поэзии Бальмонта. Музыкальность стиха, изящество образов. Стремление к утонченным способам выражения чувств и мыслей.</w:t>
      </w:r>
    </w:p>
    <w:p w:rsidR="00A74DD4" w:rsidRPr="009E0FD5" w:rsidRDefault="00A74DD4" w:rsidP="005E72D3">
      <w:pPr>
        <w:pStyle w:val="FR3"/>
        <w:spacing w:before="0"/>
        <w:jc w:val="both"/>
        <w:rPr>
          <w:rFonts w:cs="Arial"/>
          <w:szCs w:val="24"/>
        </w:rPr>
      </w:pPr>
      <w:r w:rsidRPr="009E0FD5">
        <w:rPr>
          <w:rFonts w:cs="Arial"/>
          <w:szCs w:val="24"/>
        </w:rPr>
        <w:t xml:space="preserve">А. Белый </w:t>
      </w:r>
      <w:r w:rsidRPr="009E0FD5">
        <w:rPr>
          <w:rFonts w:cs="Arial"/>
          <w:i/>
          <w:szCs w:val="24"/>
        </w:rPr>
        <w:t>Жизнь и творчество (обзор</w:t>
      </w:r>
      <w:r w:rsidRPr="009E0FD5">
        <w:rPr>
          <w:rFonts w:cs="Arial"/>
          <w:szCs w:val="24"/>
        </w:rPr>
        <w:t>).</w:t>
      </w:r>
    </w:p>
    <w:p w:rsidR="00A74DD4" w:rsidRPr="009E0FD5" w:rsidRDefault="00A74DD4" w:rsidP="005E72D3">
      <w:pPr>
        <w:jc w:val="both"/>
        <w:rPr>
          <w:rFonts w:ascii="Arial" w:hAnsi="Arial" w:cs="Arial"/>
        </w:rPr>
      </w:pPr>
      <w:r w:rsidRPr="009E0FD5">
        <w:rPr>
          <w:rFonts w:ascii="Arial" w:hAnsi="Arial" w:cs="Arial"/>
          <w:b/>
          <w:shd w:val="clear" w:color="auto" w:fill="FFFFFF"/>
        </w:rPr>
        <w:t xml:space="preserve">Стихотворения: «Раздумье», «Русь», «Родине». </w:t>
      </w:r>
      <w:r w:rsidRPr="009E0FD5">
        <w:rPr>
          <w:rFonts w:ascii="Arial" w:hAnsi="Arial" w:cs="Arial"/>
        </w:rPr>
        <w:t xml:space="preserve">Интуитивное постижение действительности. Тема родины, боль и тревога за судьбы России. Восприятие революционных событий как пришествия нового Мессии. </w:t>
      </w:r>
    </w:p>
    <w:p w:rsidR="00A74DD4" w:rsidRPr="009E0FD5" w:rsidRDefault="00A74DD4" w:rsidP="005E72D3">
      <w:pPr>
        <w:pStyle w:val="FR3"/>
        <w:spacing w:before="0"/>
        <w:jc w:val="both"/>
        <w:rPr>
          <w:rFonts w:cs="Arial"/>
          <w:szCs w:val="24"/>
        </w:rPr>
      </w:pPr>
      <w:r w:rsidRPr="009E0FD5">
        <w:rPr>
          <w:rFonts w:cs="Arial"/>
          <w:szCs w:val="24"/>
        </w:rPr>
        <w:lastRenderedPageBreak/>
        <w:t xml:space="preserve">Акмеизм </w:t>
      </w:r>
    </w:p>
    <w:p w:rsidR="00A74DD4" w:rsidRPr="009E0FD5" w:rsidRDefault="00A74DD4" w:rsidP="005E72D3">
      <w:pPr>
        <w:jc w:val="both"/>
        <w:rPr>
          <w:rFonts w:ascii="Arial" w:hAnsi="Arial" w:cs="Arial"/>
        </w:rPr>
      </w:pPr>
      <w:r w:rsidRPr="009E0FD5">
        <w:rPr>
          <w:rFonts w:ascii="Arial" w:hAnsi="Arial" w:cs="Arial"/>
        </w:rPr>
        <w:t xml:space="preserve">Истоки акмеизма. Программа акмеизма в статье Н. С. Гумилева "Наследие символизма и акмеизм". Утверждение акмеистами красоты земной жизни, возвращение к “прекрасной ясности”, создание зримых образов конкретного мира. Идея поэта-ремесленника. </w:t>
      </w:r>
    </w:p>
    <w:p w:rsidR="00A74DD4" w:rsidRPr="009E0FD5" w:rsidRDefault="00A74DD4" w:rsidP="005E72D3">
      <w:pPr>
        <w:pStyle w:val="FR3"/>
        <w:spacing w:before="0"/>
        <w:jc w:val="both"/>
        <w:rPr>
          <w:rFonts w:cs="Arial"/>
          <w:i/>
          <w:szCs w:val="24"/>
        </w:rPr>
      </w:pPr>
      <w:r w:rsidRPr="009E0FD5">
        <w:rPr>
          <w:rFonts w:cs="Arial"/>
          <w:szCs w:val="24"/>
        </w:rPr>
        <w:t xml:space="preserve">Н. С. Гумилев </w:t>
      </w:r>
      <w:r w:rsidRPr="009E0FD5">
        <w:rPr>
          <w:rFonts w:cs="Arial"/>
          <w:i/>
          <w:szCs w:val="24"/>
        </w:rPr>
        <w:t>Жизнь и творчество (обзор).</w:t>
      </w:r>
    </w:p>
    <w:p w:rsidR="00A74DD4" w:rsidRPr="009E0FD5" w:rsidRDefault="00A74DD4" w:rsidP="005E72D3">
      <w:pPr>
        <w:jc w:val="both"/>
        <w:rPr>
          <w:rFonts w:ascii="Arial" w:hAnsi="Arial" w:cs="Arial"/>
        </w:rPr>
      </w:pPr>
      <w:r w:rsidRPr="009E0FD5">
        <w:rPr>
          <w:rFonts w:ascii="Arial" w:hAnsi="Arial" w:cs="Arial"/>
          <w:b/>
          <w:shd w:val="clear" w:color="auto" w:fill="FFFFFF"/>
        </w:rPr>
        <w:t xml:space="preserve">Стихотворения: «Жираф», «Волшебная скрипка», «Заблудившийся трамвай», «Капитаны». </w:t>
      </w:r>
      <w:r w:rsidRPr="009E0FD5">
        <w:rPr>
          <w:rFonts w:ascii="Arial" w:hAnsi="Arial" w:cs="Arial"/>
        </w:rPr>
        <w:t xml:space="preserve">Героизация действительности в поэзии Гумилева, романтическая традиция в его лирике. Своеобразие лирических сюжетов. Экзотическое, фантастическое и прозаическое в поэзии Гумилева. </w:t>
      </w:r>
    </w:p>
    <w:p w:rsidR="00A74DD4" w:rsidRPr="009E0FD5" w:rsidRDefault="00A74DD4" w:rsidP="005E72D3">
      <w:pPr>
        <w:pStyle w:val="FR3"/>
        <w:spacing w:before="0"/>
        <w:jc w:val="both"/>
        <w:rPr>
          <w:rFonts w:cs="Arial"/>
          <w:szCs w:val="24"/>
        </w:rPr>
      </w:pPr>
      <w:r w:rsidRPr="009E0FD5">
        <w:rPr>
          <w:rFonts w:cs="Arial"/>
          <w:szCs w:val="24"/>
        </w:rPr>
        <w:t xml:space="preserve">Футуризм </w:t>
      </w:r>
    </w:p>
    <w:p w:rsidR="00A74DD4" w:rsidRPr="009E0FD5" w:rsidRDefault="00A74DD4" w:rsidP="005E72D3">
      <w:pPr>
        <w:jc w:val="both"/>
        <w:rPr>
          <w:rFonts w:ascii="Arial" w:hAnsi="Arial" w:cs="Arial"/>
        </w:rPr>
      </w:pPr>
      <w:r w:rsidRPr="009E0FD5">
        <w:rPr>
          <w:rFonts w:ascii="Arial" w:hAnsi="Arial" w:cs="Arial"/>
        </w:rPr>
        <w:t>Манифесты футуризма, их пафос и проблематика. Поэт как миссионер “нового искусства”. Декларация о разрыве с традицией, абсолютизация “самовитого”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(И. Северянин), кубофутуристы (В. В. Маяковский, В. Хлебников), "Центрифуга" (Б. Л. Пастернак).</w:t>
      </w:r>
    </w:p>
    <w:p w:rsidR="00A74DD4" w:rsidRPr="009E0FD5" w:rsidRDefault="00A74DD4" w:rsidP="005E72D3">
      <w:pPr>
        <w:pStyle w:val="FR3"/>
        <w:spacing w:before="0"/>
        <w:jc w:val="both"/>
        <w:rPr>
          <w:rFonts w:cs="Arial"/>
          <w:szCs w:val="24"/>
        </w:rPr>
      </w:pPr>
      <w:r w:rsidRPr="009E0FD5">
        <w:rPr>
          <w:rFonts w:cs="Arial"/>
          <w:szCs w:val="24"/>
        </w:rPr>
        <w:t>И. Северянин</w:t>
      </w:r>
      <w:r w:rsidR="00104F3E">
        <w:rPr>
          <w:rFonts w:cs="Arial"/>
          <w:szCs w:val="24"/>
        </w:rPr>
        <w:t xml:space="preserve"> </w:t>
      </w:r>
      <w:r w:rsidRPr="009E0FD5">
        <w:rPr>
          <w:rFonts w:cs="Arial"/>
          <w:i/>
          <w:szCs w:val="24"/>
        </w:rPr>
        <w:t>Жизнь и творчество (обзор).</w:t>
      </w:r>
    </w:p>
    <w:p w:rsidR="00A74DD4" w:rsidRPr="009E0FD5" w:rsidRDefault="00A74DD4" w:rsidP="005E72D3">
      <w:pPr>
        <w:jc w:val="both"/>
        <w:rPr>
          <w:rFonts w:ascii="Arial" w:hAnsi="Arial" w:cs="Arial"/>
        </w:rPr>
      </w:pPr>
      <w:r w:rsidRPr="009E0FD5">
        <w:rPr>
          <w:rFonts w:ascii="Arial" w:hAnsi="Arial" w:cs="Arial"/>
          <w:b/>
          <w:shd w:val="clear" w:color="auto" w:fill="FFFFFF"/>
        </w:rPr>
        <w:t xml:space="preserve">Стихотворения: «Интродукция», «Эпилог» («Я, гений Игорь-Северянин…»),  «Двусмысленная слава». </w:t>
      </w:r>
      <w:r w:rsidRPr="009E0FD5">
        <w:rPr>
          <w:rFonts w:ascii="Arial" w:hAnsi="Arial" w:cs="Arial"/>
        </w:rPr>
        <w:t>Эмоциональная взволнованность и ироничность поэзии Северянина, оригинальность его словотворчества.</w:t>
      </w:r>
    </w:p>
    <w:p w:rsidR="00A74DD4" w:rsidRPr="009E0FD5" w:rsidRDefault="00A74DD4" w:rsidP="005E72D3">
      <w:pPr>
        <w:pStyle w:val="FR3"/>
        <w:spacing w:before="0"/>
        <w:jc w:val="both"/>
        <w:rPr>
          <w:rFonts w:cs="Arial"/>
          <w:szCs w:val="24"/>
        </w:rPr>
      </w:pPr>
      <w:r w:rsidRPr="009E0FD5">
        <w:rPr>
          <w:rFonts w:cs="Arial"/>
          <w:szCs w:val="24"/>
        </w:rPr>
        <w:t>В. В. Хлебников</w:t>
      </w:r>
      <w:r w:rsidR="00104F3E">
        <w:rPr>
          <w:rFonts w:cs="Arial"/>
          <w:szCs w:val="24"/>
        </w:rPr>
        <w:t xml:space="preserve"> </w:t>
      </w:r>
      <w:r w:rsidRPr="009E0FD5">
        <w:rPr>
          <w:rFonts w:cs="Arial"/>
          <w:i/>
          <w:szCs w:val="24"/>
        </w:rPr>
        <w:t>Жизнь и творчество (обзор</w:t>
      </w:r>
      <w:r w:rsidRPr="009E0FD5">
        <w:rPr>
          <w:rFonts w:cs="Arial"/>
          <w:szCs w:val="24"/>
        </w:rPr>
        <w:t>).</w:t>
      </w:r>
    </w:p>
    <w:p w:rsidR="00A74DD4" w:rsidRPr="009E0FD5" w:rsidRDefault="00A74DD4" w:rsidP="005E72D3">
      <w:pPr>
        <w:jc w:val="both"/>
        <w:rPr>
          <w:rFonts w:ascii="Arial" w:hAnsi="Arial" w:cs="Arial"/>
          <w:b/>
          <w:shd w:val="clear" w:color="auto" w:fill="FFFFFF"/>
        </w:rPr>
      </w:pPr>
      <w:r w:rsidRPr="009E0FD5">
        <w:rPr>
          <w:rFonts w:ascii="Arial" w:hAnsi="Arial" w:cs="Arial"/>
          <w:b/>
          <w:shd w:val="clear" w:color="auto" w:fill="FFFFFF"/>
        </w:rPr>
        <w:t>Стихотворения: «Заклятие смехом», «Бобэоби пелись губы…», «Еще раз, еще раз…».</w:t>
      </w:r>
    </w:p>
    <w:p w:rsidR="00A74DD4" w:rsidRPr="009E0FD5" w:rsidRDefault="00A74DD4" w:rsidP="005E72D3">
      <w:pPr>
        <w:jc w:val="both"/>
        <w:rPr>
          <w:rFonts w:ascii="Arial" w:hAnsi="Arial" w:cs="Arial"/>
        </w:rPr>
      </w:pPr>
      <w:r w:rsidRPr="009E0FD5">
        <w:rPr>
          <w:rFonts w:ascii="Arial" w:hAnsi="Arial" w:cs="Arial"/>
        </w:rPr>
        <w:t>Слово в художественном мире поэзии Хлебникова. Поэтические эксперименты. Хлебников как поэт-философ.</w:t>
      </w:r>
    </w:p>
    <w:p w:rsidR="00A74DD4" w:rsidRPr="009E0FD5" w:rsidRDefault="00A74DD4" w:rsidP="005E72D3">
      <w:pPr>
        <w:pStyle w:val="FR3"/>
        <w:spacing w:before="0"/>
        <w:jc w:val="both"/>
        <w:rPr>
          <w:rFonts w:cs="Arial"/>
          <w:szCs w:val="24"/>
        </w:rPr>
      </w:pPr>
      <w:r w:rsidRPr="009E0FD5">
        <w:rPr>
          <w:rFonts w:cs="Arial"/>
          <w:szCs w:val="24"/>
        </w:rPr>
        <w:t>Крестьянская поэзия</w:t>
      </w:r>
    </w:p>
    <w:p w:rsidR="00A74DD4" w:rsidRPr="009E0FD5" w:rsidRDefault="00A74DD4" w:rsidP="005E72D3">
      <w:pPr>
        <w:jc w:val="both"/>
        <w:rPr>
          <w:rFonts w:ascii="Arial" w:hAnsi="Arial" w:cs="Arial"/>
        </w:rPr>
      </w:pPr>
      <w:r w:rsidRPr="009E0FD5">
        <w:rPr>
          <w:rFonts w:ascii="Arial" w:hAnsi="Arial" w:cs="Arial"/>
        </w:rPr>
        <w:t>Продолжение традиций русской реалистической крестьянской поэзии XIX в. в творчестве Н. А. Клюева, С. А. Есенина.</w:t>
      </w:r>
    </w:p>
    <w:p w:rsidR="00A74DD4" w:rsidRPr="009E0FD5" w:rsidRDefault="00A74DD4" w:rsidP="005E72D3">
      <w:pPr>
        <w:pStyle w:val="6"/>
        <w:spacing w:before="0" w:after="0"/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  <w:r w:rsidRPr="009E0FD5">
        <w:rPr>
          <w:rFonts w:ascii="Arial" w:hAnsi="Arial" w:cs="Arial"/>
          <w:sz w:val="24"/>
          <w:szCs w:val="24"/>
        </w:rPr>
        <w:t xml:space="preserve">Н. А. Клюев. </w:t>
      </w:r>
      <w:r w:rsidRPr="009E0FD5">
        <w:rPr>
          <w:rFonts w:ascii="Arial" w:hAnsi="Arial" w:cs="Arial"/>
          <w:i/>
          <w:sz w:val="24"/>
          <w:szCs w:val="24"/>
        </w:rPr>
        <w:t>Жизнь и творчество (обзор).</w:t>
      </w:r>
    </w:p>
    <w:p w:rsidR="00A74DD4" w:rsidRPr="009E0FD5" w:rsidRDefault="00A74DD4" w:rsidP="005E72D3">
      <w:pPr>
        <w:pStyle w:val="31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9E0FD5">
        <w:rPr>
          <w:rFonts w:ascii="Arial" w:hAnsi="Arial" w:cs="Arial"/>
          <w:b/>
          <w:sz w:val="24"/>
          <w:szCs w:val="24"/>
        </w:rPr>
        <w:t>Стихотворения: «Осинушка», «Я люблю цыганские кочевья...», «Из подвалов, из темных углов...»</w:t>
      </w:r>
      <w:r w:rsidRPr="009E0FD5">
        <w:rPr>
          <w:rFonts w:ascii="Arial" w:hAnsi="Arial" w:cs="Arial"/>
          <w:b/>
          <w:sz w:val="24"/>
          <w:szCs w:val="24"/>
          <w:shd w:val="clear" w:color="auto" w:fill="FFFFFF"/>
        </w:rPr>
        <w:t xml:space="preserve">. </w:t>
      </w:r>
      <w:r w:rsidRPr="009E0FD5">
        <w:rPr>
          <w:rFonts w:ascii="Arial" w:hAnsi="Arial" w:cs="Arial"/>
          <w:sz w:val="24"/>
          <w:szCs w:val="24"/>
        </w:rPr>
        <w:t xml:space="preserve">Особое место в литературе начала века крестьянской поэзии. Крестьянская тематика, изображение труда и быта деревни, тема родины, неприятие городской цивилизации. Выражение национального русского самосознания. Религиозные мотивы. </w:t>
      </w:r>
    </w:p>
    <w:p w:rsidR="00A74DD4" w:rsidRPr="009E0FD5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rFonts w:ascii="Arial" w:hAnsi="Arial" w:cs="Arial"/>
          <w:szCs w:val="24"/>
        </w:rPr>
      </w:pPr>
      <w:r w:rsidRPr="009E0FD5">
        <w:rPr>
          <w:rFonts w:ascii="Arial" w:hAnsi="Arial" w:cs="Arial"/>
          <w:i w:val="0"/>
          <w:szCs w:val="24"/>
          <w:shd w:val="clear" w:color="auto" w:fill="FFFFFF"/>
        </w:rPr>
        <w:t xml:space="preserve">А. А. Блок </w:t>
      </w:r>
      <w:r w:rsidRPr="009E0FD5">
        <w:rPr>
          <w:rFonts w:ascii="Arial" w:hAnsi="Arial" w:cs="Arial"/>
          <w:szCs w:val="24"/>
        </w:rPr>
        <w:t>Жизнь и творчество.</w:t>
      </w:r>
    </w:p>
    <w:p w:rsidR="00A74DD4" w:rsidRPr="009E0FD5" w:rsidRDefault="00A74DD4" w:rsidP="005E72D3">
      <w:pPr>
        <w:pStyle w:val="FR1"/>
        <w:spacing w:before="0"/>
        <w:ind w:left="0"/>
        <w:jc w:val="both"/>
        <w:rPr>
          <w:rFonts w:cs="Arial"/>
          <w:sz w:val="24"/>
          <w:szCs w:val="24"/>
          <w:shd w:val="clear" w:color="auto" w:fill="FFFFFF"/>
        </w:rPr>
      </w:pPr>
      <w:r w:rsidRPr="009E0FD5">
        <w:rPr>
          <w:rFonts w:cs="Arial"/>
          <w:sz w:val="24"/>
          <w:szCs w:val="24"/>
          <w:shd w:val="clear" w:color="auto" w:fill="FFFFFF"/>
        </w:rPr>
        <w:t>Стихотворения: «Незнакомка», «Россия», «Ночь, улица, фонарь, аптека…», «В ресторане», «Река раскинулась. Течет, грустит лениво…» (из цикла «На поле Куликовом»), «На железной дороге», «Вхожу я в темные храмы…», «О, я хочу безумно жить…», «Скифы».</w:t>
      </w:r>
    </w:p>
    <w:p w:rsidR="00A74DD4" w:rsidRPr="009E0FD5" w:rsidRDefault="00A74DD4" w:rsidP="005E72D3">
      <w:pPr>
        <w:jc w:val="both"/>
        <w:rPr>
          <w:rFonts w:ascii="Arial" w:hAnsi="Arial" w:cs="Arial"/>
        </w:rPr>
      </w:pPr>
      <w:r w:rsidRPr="009E0FD5">
        <w:rPr>
          <w:rFonts w:ascii="Arial" w:hAnsi="Arial" w:cs="Arial"/>
        </w:rPr>
        <w:t xml:space="preserve">Мотивы и образы ранней поэзии, излюбленные символы Блока. Образ Прекрасной Дамы. Романтический мир раннего Блока, музыкальность его стихотворений. Тема города в творчестве Блока. Образы “страшного мира”. Соотношение идеала и действительности в лирике Блока. Тема Родины и основной пафос патриотических стихотворений. Тема исторического пути России в цикле “На поле Куликовом” и стихотворении “Скифы”. Лирический герой поэзии Блока, его эволюция. </w:t>
      </w:r>
    </w:p>
    <w:p w:rsidR="00A74DD4" w:rsidRPr="009E0FD5" w:rsidRDefault="00A74DD4" w:rsidP="005E72D3">
      <w:pPr>
        <w:pStyle w:val="FR1"/>
        <w:spacing w:before="0"/>
        <w:ind w:left="0"/>
        <w:jc w:val="both"/>
        <w:rPr>
          <w:rFonts w:cs="Arial"/>
          <w:b w:val="0"/>
          <w:sz w:val="24"/>
          <w:szCs w:val="24"/>
          <w:shd w:val="clear" w:color="auto" w:fill="FFFFFF"/>
        </w:rPr>
      </w:pPr>
      <w:r w:rsidRPr="009E0FD5">
        <w:rPr>
          <w:rFonts w:cs="Arial"/>
          <w:sz w:val="24"/>
          <w:szCs w:val="24"/>
          <w:shd w:val="clear" w:color="auto" w:fill="FFFFFF"/>
        </w:rPr>
        <w:t xml:space="preserve">Поэма «Двенадцать». </w:t>
      </w:r>
    </w:p>
    <w:p w:rsidR="00A74DD4" w:rsidRPr="009E0FD5" w:rsidRDefault="00A74DD4" w:rsidP="005E72D3">
      <w:pPr>
        <w:jc w:val="both"/>
        <w:rPr>
          <w:rFonts w:ascii="Arial" w:hAnsi="Arial" w:cs="Arial"/>
        </w:rPr>
      </w:pPr>
      <w:r w:rsidRPr="009E0FD5">
        <w:rPr>
          <w:rFonts w:ascii="Arial" w:hAnsi="Arial" w:cs="Arial"/>
        </w:rPr>
        <w:lastRenderedPageBreak/>
        <w:t>История создания поэмы, авторский опыт осмысления событий революции. Соотношение конкретно-исторического и условно-символического планов в поэме. Сюжет поэмы, ее герои, своеобразие композиции. Строфика, интонации, ритмы поэмы, ее основные символы. Образ Христа и многозначность финала поэмы. Авторская позиция  и способы ее выражения в поэме.</w:t>
      </w:r>
    </w:p>
    <w:p w:rsidR="00A74DD4" w:rsidRPr="009E0FD5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rFonts w:ascii="Arial" w:hAnsi="Arial" w:cs="Arial"/>
          <w:szCs w:val="24"/>
        </w:rPr>
      </w:pPr>
      <w:r w:rsidRPr="009E0FD5">
        <w:rPr>
          <w:rFonts w:ascii="Arial" w:hAnsi="Arial" w:cs="Arial"/>
          <w:i w:val="0"/>
          <w:szCs w:val="24"/>
          <w:shd w:val="clear" w:color="auto" w:fill="FFFFFF"/>
        </w:rPr>
        <w:t xml:space="preserve">В. В. Маяковский </w:t>
      </w:r>
      <w:r w:rsidRPr="009E0FD5">
        <w:rPr>
          <w:rFonts w:ascii="Arial" w:hAnsi="Arial" w:cs="Arial"/>
          <w:szCs w:val="24"/>
        </w:rPr>
        <w:t>Жизнь и творчество.</w:t>
      </w:r>
    </w:p>
    <w:p w:rsidR="00A74DD4" w:rsidRPr="009E0FD5" w:rsidRDefault="00A74DD4" w:rsidP="005E72D3">
      <w:pPr>
        <w:pStyle w:val="FR1"/>
        <w:spacing w:before="0"/>
        <w:ind w:left="0"/>
        <w:jc w:val="both"/>
        <w:rPr>
          <w:rFonts w:cs="Arial"/>
          <w:sz w:val="24"/>
          <w:szCs w:val="24"/>
          <w:shd w:val="clear" w:color="auto" w:fill="FFFFFF"/>
        </w:rPr>
      </w:pPr>
      <w:r w:rsidRPr="009E0FD5">
        <w:rPr>
          <w:rFonts w:cs="Arial"/>
          <w:sz w:val="24"/>
          <w:szCs w:val="24"/>
          <w:shd w:val="clear" w:color="auto" w:fill="FFFFFF"/>
        </w:rPr>
        <w:t>Стихотворения: «А вы могли бы?», «Послушайте!», «Скрипка и немножко нервно», «Лиличка!», «Юбилейное», «Прозаседавшиеся». Стихотворения: «Нате!», «Разговор с фининспектором о поэзии», «Письмо Татьяне Яковлевой».</w:t>
      </w:r>
    </w:p>
    <w:p w:rsidR="00A74DD4" w:rsidRPr="009E0FD5" w:rsidRDefault="00A74DD4" w:rsidP="005E72D3">
      <w:pPr>
        <w:jc w:val="both"/>
        <w:rPr>
          <w:rFonts w:ascii="Arial" w:hAnsi="Arial" w:cs="Arial"/>
        </w:rPr>
      </w:pPr>
      <w:r w:rsidRPr="009E0FD5">
        <w:rPr>
          <w:rFonts w:ascii="Arial" w:hAnsi="Arial" w:cs="Arial"/>
        </w:rPr>
        <w:t xml:space="preserve">Маяковский и футуризм. Дух бунтарства в ранней лирике. Поэт и революция, пафос революционного переустройства мира. Новаторство Маяковского (ритмика, рифма, неологизмы, гиперболичность, пластика образов, неожиданные метафоры, необычность строфики и графики стиха). Особенности любовной лирики. Тема поэта и поэзии, осмысление проблемы художника и времени. Сатирические образы в  творчестве Маяковского. </w:t>
      </w:r>
    </w:p>
    <w:p w:rsidR="00A74DD4" w:rsidRPr="009E0FD5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rFonts w:ascii="Arial" w:hAnsi="Arial" w:cs="Arial"/>
          <w:szCs w:val="24"/>
        </w:rPr>
      </w:pPr>
      <w:r w:rsidRPr="009E0FD5">
        <w:rPr>
          <w:rFonts w:ascii="Arial" w:hAnsi="Arial" w:cs="Arial"/>
          <w:i w:val="0"/>
          <w:szCs w:val="24"/>
          <w:shd w:val="clear" w:color="auto" w:fill="FFFFFF"/>
        </w:rPr>
        <w:t>С. А. Есенин</w:t>
      </w:r>
      <w:r w:rsidRPr="009E0FD5">
        <w:rPr>
          <w:rFonts w:ascii="Arial" w:hAnsi="Arial" w:cs="Arial"/>
          <w:szCs w:val="24"/>
        </w:rPr>
        <w:t>Жизнь и творчество.</w:t>
      </w:r>
    </w:p>
    <w:p w:rsidR="00A74DD4" w:rsidRPr="009E0FD5" w:rsidRDefault="00A74DD4" w:rsidP="005E72D3">
      <w:pPr>
        <w:pStyle w:val="FR1"/>
        <w:spacing w:before="0"/>
        <w:ind w:left="0"/>
        <w:jc w:val="both"/>
        <w:rPr>
          <w:rFonts w:cs="Arial"/>
          <w:sz w:val="24"/>
          <w:szCs w:val="24"/>
          <w:shd w:val="clear" w:color="auto" w:fill="FFFFFF"/>
        </w:rPr>
      </w:pPr>
      <w:r w:rsidRPr="009E0FD5">
        <w:rPr>
          <w:rFonts w:cs="Arial"/>
          <w:sz w:val="24"/>
          <w:szCs w:val="24"/>
          <w:shd w:val="clear" w:color="auto" w:fill="FFFFFF"/>
        </w:rPr>
        <w:t>Стихотворения: «Гой ты, Русь, моя родная!..», «Не бродить, не мять в кустах багряных…», «Мы теперь уходим понемногу…», «Письмо матери», «Спит ковыль. Равнина дорогая…», «Шаганэ ты моя, Шаганэ…», «Не жалею, не зову, не плачу…», «Русь Советская»,  «Письмо к женщине», «Собаке Качалова», «Я покинул родимый дом…», «Неуютная жидкая лунность…».</w:t>
      </w:r>
    </w:p>
    <w:p w:rsidR="00A74DD4" w:rsidRPr="009E0FD5" w:rsidRDefault="00A74DD4" w:rsidP="005E72D3">
      <w:pPr>
        <w:jc w:val="both"/>
        <w:rPr>
          <w:rFonts w:ascii="Arial" w:hAnsi="Arial" w:cs="Arial"/>
        </w:rPr>
      </w:pPr>
      <w:r w:rsidRPr="009E0FD5">
        <w:rPr>
          <w:rFonts w:ascii="Arial" w:hAnsi="Arial" w:cs="Arial"/>
        </w:rPr>
        <w:t xml:space="preserve">Традиции А. С. Пушкина и А.В. Кольцова в есенинской лирике. Тема родины в поэзии Есенина. Отражение в лирике особой связи природы и человека. Цветопись, сквозные образы лирики Есенина. Светлое и трагическое в поэзии Есенина. Тема быстротечности человеческого бытия в поздней лирике поэта. Народно-песенная основа, музыкальность лирики Есенина. </w:t>
      </w:r>
    </w:p>
    <w:p w:rsidR="00A74DD4" w:rsidRPr="009E0FD5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rFonts w:ascii="Arial" w:hAnsi="Arial" w:cs="Arial"/>
          <w:szCs w:val="24"/>
        </w:rPr>
      </w:pPr>
      <w:r w:rsidRPr="009E0FD5">
        <w:rPr>
          <w:rFonts w:ascii="Arial" w:hAnsi="Arial" w:cs="Arial"/>
          <w:i w:val="0"/>
          <w:szCs w:val="24"/>
          <w:shd w:val="clear" w:color="auto" w:fill="FFFFFF"/>
        </w:rPr>
        <w:t>М. И. Цветаева</w:t>
      </w:r>
      <w:r w:rsidRPr="009E0FD5">
        <w:rPr>
          <w:rFonts w:ascii="Arial" w:hAnsi="Arial" w:cs="Arial"/>
          <w:szCs w:val="24"/>
        </w:rPr>
        <w:t>Жизнь и творчество (обзор).</w:t>
      </w:r>
    </w:p>
    <w:p w:rsidR="00A74DD4" w:rsidRPr="009E0FD5" w:rsidRDefault="00A74DD4" w:rsidP="005E72D3">
      <w:pPr>
        <w:pStyle w:val="FR1"/>
        <w:spacing w:before="0"/>
        <w:ind w:left="0"/>
        <w:jc w:val="both"/>
        <w:rPr>
          <w:rFonts w:cs="Arial"/>
          <w:sz w:val="24"/>
          <w:szCs w:val="24"/>
          <w:shd w:val="clear" w:color="auto" w:fill="FFFFFF"/>
        </w:rPr>
      </w:pPr>
      <w:r w:rsidRPr="009E0FD5">
        <w:rPr>
          <w:rFonts w:cs="Arial"/>
          <w:sz w:val="24"/>
          <w:szCs w:val="24"/>
          <w:shd w:val="clear" w:color="auto" w:fill="FFFFFF"/>
        </w:rPr>
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 «Идешь, на меня похожий…», «Куст».</w:t>
      </w:r>
    </w:p>
    <w:p w:rsidR="00A74DD4" w:rsidRPr="009E0FD5" w:rsidRDefault="00A74DD4" w:rsidP="005E72D3">
      <w:pPr>
        <w:jc w:val="both"/>
        <w:rPr>
          <w:rFonts w:ascii="Arial" w:hAnsi="Arial" w:cs="Arial"/>
        </w:rPr>
      </w:pPr>
      <w:r w:rsidRPr="009E0FD5">
        <w:rPr>
          <w:rFonts w:ascii="Arial" w:hAnsi="Arial" w:cs="Arial"/>
        </w:rPr>
        <w:t xml:space="preserve">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поэтического стиля. </w:t>
      </w:r>
    </w:p>
    <w:p w:rsidR="00A74DD4" w:rsidRPr="009E0FD5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rFonts w:ascii="Arial" w:hAnsi="Arial" w:cs="Arial"/>
          <w:szCs w:val="24"/>
        </w:rPr>
      </w:pPr>
      <w:r w:rsidRPr="009E0FD5">
        <w:rPr>
          <w:rFonts w:ascii="Arial" w:hAnsi="Arial" w:cs="Arial"/>
          <w:i w:val="0"/>
          <w:szCs w:val="24"/>
          <w:shd w:val="clear" w:color="auto" w:fill="FFFFFF"/>
        </w:rPr>
        <w:t>О. Э. Мандельштам</w:t>
      </w:r>
      <w:r w:rsidRPr="009E0FD5">
        <w:rPr>
          <w:rFonts w:ascii="Arial" w:hAnsi="Arial" w:cs="Arial"/>
          <w:szCs w:val="24"/>
        </w:rPr>
        <w:t>Жизнь и творчество (обзор).</w:t>
      </w:r>
    </w:p>
    <w:p w:rsidR="00A74DD4" w:rsidRPr="009E0FD5" w:rsidRDefault="00A74DD4" w:rsidP="005E72D3">
      <w:pPr>
        <w:pStyle w:val="FR1"/>
        <w:spacing w:before="0"/>
        <w:ind w:left="0"/>
        <w:jc w:val="both"/>
        <w:rPr>
          <w:rFonts w:cs="Arial"/>
          <w:b w:val="0"/>
          <w:sz w:val="24"/>
          <w:szCs w:val="24"/>
        </w:rPr>
      </w:pPr>
      <w:r w:rsidRPr="009E0FD5">
        <w:rPr>
          <w:rFonts w:cs="Arial"/>
          <w:sz w:val="24"/>
          <w:szCs w:val="24"/>
          <w:shd w:val="clear" w:color="auto" w:fill="FFFFFF"/>
        </w:rPr>
        <w:t>Стихотворения: «</w:t>
      </w:r>
      <w:r w:rsidRPr="009E0FD5">
        <w:rPr>
          <w:rFonts w:cs="Arial"/>
          <w:sz w:val="24"/>
          <w:szCs w:val="24"/>
          <w:shd w:val="clear" w:color="auto" w:fill="FFFFFF"/>
          <w:lang w:val="en-US"/>
        </w:rPr>
        <w:t>NotreDame</w:t>
      </w:r>
      <w:r w:rsidRPr="009E0FD5">
        <w:rPr>
          <w:rFonts w:cs="Arial"/>
          <w:sz w:val="24"/>
          <w:szCs w:val="24"/>
          <w:shd w:val="clear" w:color="auto" w:fill="FFFFFF"/>
        </w:rPr>
        <w:t>», «Бессонница. Гомер. Тугие паруса…», «За гремучую доблесть грядущих веков…», «Я вернулся в мой город, знакомый до слез…», «Невыразимая печаль», «</w:t>
      </w:r>
      <w:r w:rsidRPr="009E0FD5">
        <w:rPr>
          <w:rFonts w:cs="Arial"/>
          <w:sz w:val="24"/>
          <w:szCs w:val="24"/>
          <w:shd w:val="clear" w:color="auto" w:fill="FFFFFF"/>
          <w:lang w:val="en-US"/>
        </w:rPr>
        <w:t>Tristia</w:t>
      </w:r>
      <w:r w:rsidRPr="009E0FD5">
        <w:rPr>
          <w:rFonts w:cs="Arial"/>
          <w:sz w:val="24"/>
          <w:szCs w:val="24"/>
          <w:shd w:val="clear" w:color="auto" w:fill="FFFFFF"/>
        </w:rPr>
        <w:t xml:space="preserve">». </w:t>
      </w:r>
      <w:r w:rsidRPr="009E0FD5">
        <w:rPr>
          <w:rFonts w:cs="Arial"/>
          <w:b w:val="0"/>
          <w:sz w:val="24"/>
          <w:szCs w:val="24"/>
        </w:rPr>
        <w:t xml:space="preserve">Историзм поэтического мышления Мандельштама, ассоциативная манера его письма. Представление о поэте как хранителе культуры. Мифологические и литературные образы в поэзии Мандельштама.  </w:t>
      </w:r>
    </w:p>
    <w:p w:rsidR="00A74DD4" w:rsidRPr="009E0FD5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rFonts w:ascii="Arial" w:hAnsi="Arial" w:cs="Arial"/>
          <w:szCs w:val="24"/>
        </w:rPr>
      </w:pPr>
      <w:r w:rsidRPr="009E0FD5">
        <w:rPr>
          <w:rFonts w:ascii="Arial" w:hAnsi="Arial" w:cs="Arial"/>
          <w:i w:val="0"/>
          <w:szCs w:val="24"/>
          <w:shd w:val="clear" w:color="auto" w:fill="FFFFFF"/>
        </w:rPr>
        <w:t>А. А. Ахматова</w:t>
      </w:r>
      <w:r w:rsidRPr="009E0FD5">
        <w:rPr>
          <w:rFonts w:ascii="Arial" w:hAnsi="Arial" w:cs="Arial"/>
          <w:szCs w:val="24"/>
        </w:rPr>
        <w:t>Жизнь и творчество.</w:t>
      </w:r>
    </w:p>
    <w:p w:rsidR="00A74DD4" w:rsidRPr="009E0FD5" w:rsidRDefault="00A74DD4" w:rsidP="005E72D3">
      <w:pPr>
        <w:pStyle w:val="FR1"/>
        <w:spacing w:before="0"/>
        <w:ind w:left="0"/>
        <w:jc w:val="both"/>
        <w:rPr>
          <w:rFonts w:cs="Arial"/>
          <w:sz w:val="24"/>
          <w:szCs w:val="24"/>
          <w:shd w:val="clear" w:color="auto" w:fill="FFFFFF"/>
        </w:rPr>
      </w:pPr>
      <w:r w:rsidRPr="009E0FD5">
        <w:rPr>
          <w:rFonts w:cs="Arial"/>
          <w:sz w:val="24"/>
          <w:szCs w:val="24"/>
          <w:shd w:val="clear" w:color="auto" w:fill="FFFFFF"/>
        </w:rPr>
        <w:t>Стихотворения: «Песня последней встречи», «Сжала руки под темной вуалью…», «Мне ни к чему одические рати…», «Мне голос был. Он звал утешно…», «Родная земля», «Я научилась просто, мудро жить…», «Бывает так: какая-то истома…».</w:t>
      </w:r>
    </w:p>
    <w:p w:rsidR="00A74DD4" w:rsidRPr="009E0FD5" w:rsidRDefault="00A74DD4" w:rsidP="005E72D3">
      <w:pPr>
        <w:jc w:val="both"/>
        <w:rPr>
          <w:rFonts w:ascii="Arial" w:hAnsi="Arial" w:cs="Arial"/>
        </w:rPr>
      </w:pPr>
      <w:r w:rsidRPr="009E0FD5">
        <w:rPr>
          <w:rFonts w:ascii="Arial" w:hAnsi="Arial" w:cs="Arial"/>
        </w:rPr>
        <w:t xml:space="preserve">Отражение в лирике Ахматовой глубины человеческих переживаний. Темы любви и искусства. Патриотизм и гражданственность поэзии Ахматовой. Разговорность интонации и музыкальность стиха. Фольклорные и литературные образы и мотивы в лирике Ахматовой. </w:t>
      </w:r>
    </w:p>
    <w:p w:rsidR="00A74DD4" w:rsidRPr="009E0FD5" w:rsidRDefault="00A74DD4" w:rsidP="005E72D3">
      <w:pPr>
        <w:pStyle w:val="FR1"/>
        <w:spacing w:before="0"/>
        <w:ind w:left="0"/>
        <w:jc w:val="both"/>
        <w:rPr>
          <w:rFonts w:cs="Arial"/>
          <w:sz w:val="24"/>
          <w:szCs w:val="24"/>
          <w:shd w:val="clear" w:color="auto" w:fill="FFFFFF"/>
        </w:rPr>
      </w:pPr>
      <w:r w:rsidRPr="009E0FD5">
        <w:rPr>
          <w:rFonts w:cs="Arial"/>
          <w:sz w:val="24"/>
          <w:szCs w:val="24"/>
          <w:shd w:val="clear" w:color="auto" w:fill="FFFFFF"/>
        </w:rPr>
        <w:t xml:space="preserve">Поэма «Реквием». </w:t>
      </w:r>
    </w:p>
    <w:p w:rsidR="00A74DD4" w:rsidRPr="009E0FD5" w:rsidRDefault="00A74DD4" w:rsidP="005E72D3">
      <w:pPr>
        <w:jc w:val="both"/>
        <w:rPr>
          <w:rFonts w:ascii="Arial" w:hAnsi="Arial" w:cs="Arial"/>
        </w:rPr>
      </w:pPr>
      <w:r w:rsidRPr="009E0FD5">
        <w:rPr>
          <w:rFonts w:ascii="Arial" w:hAnsi="Arial" w:cs="Arial"/>
        </w:rPr>
        <w:lastRenderedPageBreak/>
        <w:t>История создания и публикации. Смысл названия поэмы, отражение в ней личной трагедии и народного горя. Библейские мотивы и образы в поэме. Победа исторической памяти над забвением как основной пафос “Реквиема”. Особенности жанра и композиции поэмы, роль эпиграфа, посвящения и эпилога.</w:t>
      </w:r>
    </w:p>
    <w:p w:rsidR="00A74DD4" w:rsidRPr="009E0FD5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rFonts w:ascii="Arial" w:hAnsi="Arial" w:cs="Arial"/>
          <w:szCs w:val="24"/>
        </w:rPr>
      </w:pPr>
      <w:r w:rsidRPr="009E0FD5">
        <w:rPr>
          <w:rFonts w:ascii="Arial" w:hAnsi="Arial" w:cs="Arial"/>
          <w:i w:val="0"/>
          <w:szCs w:val="24"/>
          <w:shd w:val="clear" w:color="auto" w:fill="FFFFFF"/>
        </w:rPr>
        <w:t xml:space="preserve">Б. Л. Пастернак </w:t>
      </w:r>
      <w:r w:rsidRPr="009E0FD5">
        <w:rPr>
          <w:rFonts w:ascii="Arial" w:hAnsi="Arial" w:cs="Arial"/>
          <w:szCs w:val="24"/>
        </w:rPr>
        <w:t>Жизнь и творчество (обзор).</w:t>
      </w:r>
    </w:p>
    <w:p w:rsidR="00A74DD4" w:rsidRPr="009E0FD5" w:rsidRDefault="00A74DD4" w:rsidP="005E72D3">
      <w:pPr>
        <w:pStyle w:val="FR1"/>
        <w:spacing w:before="0"/>
        <w:ind w:left="0"/>
        <w:jc w:val="both"/>
        <w:rPr>
          <w:rFonts w:cs="Arial"/>
          <w:sz w:val="24"/>
          <w:szCs w:val="24"/>
          <w:shd w:val="clear" w:color="auto" w:fill="FFFFFF"/>
        </w:rPr>
      </w:pPr>
      <w:r w:rsidRPr="009E0FD5">
        <w:rPr>
          <w:rFonts w:cs="Arial"/>
          <w:sz w:val="24"/>
          <w:szCs w:val="24"/>
          <w:shd w:val="clear" w:color="auto" w:fill="FFFFFF"/>
        </w:rPr>
        <w:t>Стихотворения: «Февраль. Достать чернил и плакать!..», «Определение поэзии», «Во всем мне хочется дойти…», «Гамлет», «Зимняя ночь», «Снег идет», «Быть знаменитым некрасиво…».</w:t>
      </w:r>
    </w:p>
    <w:p w:rsidR="00A74DD4" w:rsidRPr="009E0FD5" w:rsidRDefault="00A74DD4" w:rsidP="005E72D3">
      <w:pPr>
        <w:jc w:val="both"/>
        <w:rPr>
          <w:rFonts w:ascii="Arial" w:hAnsi="Arial" w:cs="Arial"/>
        </w:rPr>
      </w:pPr>
      <w:r w:rsidRPr="009E0FD5">
        <w:rPr>
          <w:rFonts w:ascii="Arial" w:hAnsi="Arial" w:cs="Arial"/>
        </w:rPr>
        <w:t>Поэтическая эволюция Пастернака: от сложности языка к простоте поэтического слова. Тема поэта и поэзии (искусство и ответственность, поэзия и действительность, судьба художника и его роковая обреченность на страдания). Философская глубина лирики Пастернака. Тема человека и природы. Сложность настроения лирического героя. Соединение патетической интонации и разговорного языка.</w:t>
      </w:r>
    </w:p>
    <w:p w:rsidR="00A74DD4" w:rsidRPr="009E0FD5" w:rsidRDefault="00A74DD4" w:rsidP="005E72D3">
      <w:pPr>
        <w:pStyle w:val="FR1"/>
        <w:spacing w:before="0"/>
        <w:ind w:left="0"/>
        <w:jc w:val="both"/>
        <w:rPr>
          <w:rFonts w:cs="Arial"/>
          <w:sz w:val="24"/>
          <w:szCs w:val="24"/>
          <w:shd w:val="clear" w:color="auto" w:fill="FFFFFF"/>
        </w:rPr>
      </w:pPr>
      <w:r w:rsidRPr="009E0FD5">
        <w:rPr>
          <w:rFonts w:cs="Arial"/>
          <w:sz w:val="24"/>
          <w:szCs w:val="24"/>
          <w:shd w:val="clear" w:color="auto" w:fill="FFFFFF"/>
        </w:rPr>
        <w:t>Роман «Доктор Живаго» (обзор).</w:t>
      </w:r>
    </w:p>
    <w:p w:rsidR="00A74DD4" w:rsidRPr="009E0FD5" w:rsidRDefault="00A74DD4" w:rsidP="005E72D3">
      <w:pPr>
        <w:pStyle w:val="FR1"/>
        <w:spacing w:before="0"/>
        <w:ind w:left="0"/>
        <w:jc w:val="both"/>
        <w:rPr>
          <w:rFonts w:cs="Arial"/>
          <w:b w:val="0"/>
          <w:sz w:val="24"/>
          <w:szCs w:val="24"/>
          <w:shd w:val="clear" w:color="auto" w:fill="FFFFFF"/>
        </w:rPr>
      </w:pPr>
      <w:r w:rsidRPr="009E0FD5">
        <w:rPr>
          <w:rFonts w:cs="Arial"/>
          <w:b w:val="0"/>
          <w:sz w:val="24"/>
          <w:szCs w:val="24"/>
          <w:shd w:val="clear" w:color="auto" w:fill="FFFFFF"/>
        </w:rPr>
        <w:t xml:space="preserve">История создания и публикации романа. Цикл “Стихотворения Юрия Живаго” и его связь с общей проблематикой романа. </w:t>
      </w:r>
    </w:p>
    <w:p w:rsidR="00A74DD4" w:rsidRPr="009E0FD5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rFonts w:ascii="Arial" w:hAnsi="Arial" w:cs="Arial"/>
          <w:szCs w:val="24"/>
        </w:rPr>
      </w:pPr>
      <w:r w:rsidRPr="009E0FD5">
        <w:rPr>
          <w:rFonts w:ascii="Arial" w:hAnsi="Arial" w:cs="Arial"/>
          <w:i w:val="0"/>
          <w:szCs w:val="24"/>
          <w:shd w:val="clear" w:color="auto" w:fill="FFFFFF"/>
        </w:rPr>
        <w:t>М. А. Булгаков</w:t>
      </w:r>
      <w:r w:rsidRPr="009E0FD5">
        <w:rPr>
          <w:rFonts w:ascii="Arial" w:hAnsi="Arial" w:cs="Arial"/>
          <w:szCs w:val="24"/>
        </w:rPr>
        <w:t>Жизнь и творчество.</w:t>
      </w:r>
    </w:p>
    <w:p w:rsidR="00A74DD4" w:rsidRPr="009E0FD5" w:rsidRDefault="00A74DD4" w:rsidP="005E72D3">
      <w:pPr>
        <w:pStyle w:val="FR1"/>
        <w:spacing w:before="0"/>
        <w:ind w:left="0"/>
        <w:jc w:val="both"/>
        <w:rPr>
          <w:rFonts w:cs="Arial"/>
          <w:sz w:val="24"/>
          <w:szCs w:val="24"/>
          <w:shd w:val="clear" w:color="auto" w:fill="FFFFFF"/>
        </w:rPr>
      </w:pPr>
      <w:r w:rsidRPr="009E0FD5">
        <w:rPr>
          <w:rFonts w:cs="Arial"/>
          <w:sz w:val="24"/>
          <w:szCs w:val="24"/>
          <w:shd w:val="clear" w:color="auto" w:fill="FFFFFF"/>
        </w:rPr>
        <w:t>Роман «Мастер и Маргарита».</w:t>
      </w:r>
    </w:p>
    <w:p w:rsidR="00A74DD4" w:rsidRPr="009E0FD5" w:rsidRDefault="00A74DD4" w:rsidP="005E72D3">
      <w:pPr>
        <w:jc w:val="both"/>
        <w:rPr>
          <w:rFonts w:ascii="Arial" w:hAnsi="Arial" w:cs="Arial"/>
        </w:rPr>
      </w:pPr>
      <w:r w:rsidRPr="009E0FD5">
        <w:rPr>
          <w:rFonts w:ascii="Arial" w:hAnsi="Arial" w:cs="Arial"/>
        </w:rPr>
        <w:t xml:space="preserve">История создания и публикации романа. Своеобразие жанра и композиции романа. Роль эпиграфа. Эпическая широта и сатирическое начало в романе. Сочетание реальности и фантастики. Москва и Ершалаим. Образы Воланда и его свиты. Библейские мотивы и образы в романе. Человеческое и божественное в облике Иешуа. Фигура Понтия Пилата и тема совести. Проблема нравственного выбора в романе. Изображение любви как высшей духовной ценности. Проблема творчества и судьбы художника. Смысл финальной главы романа. </w:t>
      </w:r>
    </w:p>
    <w:p w:rsidR="00A74DD4" w:rsidRPr="009E0FD5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rFonts w:ascii="Arial" w:hAnsi="Arial" w:cs="Arial"/>
          <w:szCs w:val="24"/>
        </w:rPr>
      </w:pPr>
      <w:r w:rsidRPr="009E0FD5">
        <w:rPr>
          <w:rFonts w:ascii="Arial" w:hAnsi="Arial" w:cs="Arial"/>
          <w:i w:val="0"/>
          <w:szCs w:val="24"/>
          <w:shd w:val="clear" w:color="auto" w:fill="FFFFFF"/>
        </w:rPr>
        <w:t xml:space="preserve">А. П. Платонов </w:t>
      </w:r>
      <w:r w:rsidRPr="009E0FD5">
        <w:rPr>
          <w:rFonts w:ascii="Arial" w:hAnsi="Arial" w:cs="Arial"/>
          <w:szCs w:val="24"/>
        </w:rPr>
        <w:t>Жизнь и творчество.</w:t>
      </w:r>
    </w:p>
    <w:p w:rsidR="00A74DD4" w:rsidRPr="009E0FD5" w:rsidRDefault="00A74DD4" w:rsidP="005E72D3">
      <w:pPr>
        <w:jc w:val="both"/>
        <w:rPr>
          <w:rFonts w:ascii="Arial" w:hAnsi="Arial" w:cs="Arial"/>
          <w:b/>
          <w:shd w:val="clear" w:color="auto" w:fill="FFFFFF"/>
        </w:rPr>
      </w:pPr>
      <w:r w:rsidRPr="009E0FD5">
        <w:rPr>
          <w:rFonts w:ascii="Arial" w:hAnsi="Arial" w:cs="Arial"/>
          <w:b/>
        </w:rPr>
        <w:t>Повесть «Котлован</w:t>
      </w:r>
      <w:r w:rsidRPr="009E0FD5">
        <w:rPr>
          <w:rFonts w:ascii="Arial" w:hAnsi="Arial" w:cs="Arial"/>
          <w:b/>
          <w:shd w:val="clear" w:color="auto" w:fill="FFFFFF"/>
        </w:rPr>
        <w:t>».</w:t>
      </w:r>
    </w:p>
    <w:p w:rsidR="00A74DD4" w:rsidRPr="009E0FD5" w:rsidRDefault="00A74DD4" w:rsidP="005E72D3">
      <w:pPr>
        <w:jc w:val="both"/>
        <w:rPr>
          <w:rFonts w:ascii="Arial" w:hAnsi="Arial" w:cs="Arial"/>
        </w:rPr>
      </w:pPr>
      <w:r w:rsidRPr="009E0FD5">
        <w:rPr>
          <w:rFonts w:ascii="Arial" w:hAnsi="Arial" w:cs="Arial"/>
        </w:rPr>
        <w:t>Традиции Салтыкова-Щедрина в прозе Платонова. Высокий пафос и острая сатира в “Котловане”. Утопические идеи “общей жизни” как основа сюжета повести. “Непростые” простые герои Платонова.  Тема смерти в повести. Самобытность языка и стиля писателя.</w:t>
      </w:r>
    </w:p>
    <w:p w:rsidR="00A74DD4" w:rsidRPr="009E0FD5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rFonts w:ascii="Arial" w:hAnsi="Arial" w:cs="Arial"/>
          <w:szCs w:val="24"/>
        </w:rPr>
      </w:pPr>
      <w:r w:rsidRPr="009E0FD5">
        <w:rPr>
          <w:rFonts w:ascii="Arial" w:hAnsi="Arial" w:cs="Arial"/>
          <w:i w:val="0"/>
          <w:szCs w:val="24"/>
          <w:shd w:val="clear" w:color="auto" w:fill="FFFFFF"/>
        </w:rPr>
        <w:t xml:space="preserve">М. А. Шолохов </w:t>
      </w:r>
      <w:r w:rsidRPr="009E0FD5">
        <w:rPr>
          <w:rFonts w:ascii="Arial" w:hAnsi="Arial" w:cs="Arial"/>
          <w:szCs w:val="24"/>
        </w:rPr>
        <w:t>Жизнь и творчество.</w:t>
      </w:r>
    </w:p>
    <w:p w:rsidR="00A74DD4" w:rsidRPr="009E0FD5" w:rsidRDefault="00A74DD4" w:rsidP="005E72D3">
      <w:pPr>
        <w:pStyle w:val="FR1"/>
        <w:spacing w:before="0"/>
        <w:ind w:left="0"/>
        <w:jc w:val="both"/>
        <w:rPr>
          <w:rFonts w:cs="Arial"/>
          <w:sz w:val="24"/>
          <w:szCs w:val="24"/>
          <w:shd w:val="clear" w:color="auto" w:fill="FFFFFF"/>
        </w:rPr>
      </w:pPr>
      <w:r w:rsidRPr="009E0FD5">
        <w:rPr>
          <w:rFonts w:cs="Arial"/>
          <w:sz w:val="24"/>
          <w:szCs w:val="24"/>
          <w:shd w:val="clear" w:color="auto" w:fill="FFFFFF"/>
        </w:rPr>
        <w:t>Роман-эпопея «Тихий Дон» (обзорное изучение).</w:t>
      </w:r>
    </w:p>
    <w:p w:rsidR="00A74DD4" w:rsidRPr="009E0FD5" w:rsidRDefault="00A74DD4" w:rsidP="005E72D3">
      <w:pPr>
        <w:jc w:val="both"/>
        <w:rPr>
          <w:rFonts w:ascii="Arial" w:hAnsi="Arial" w:cs="Arial"/>
        </w:rPr>
      </w:pPr>
      <w:r w:rsidRPr="009E0FD5">
        <w:rPr>
          <w:rFonts w:ascii="Arial" w:hAnsi="Arial" w:cs="Arial"/>
        </w:rPr>
        <w:t xml:space="preserve">История создания романа. Широта эпического повествования. Сложность авторской позиции. Система образов в романе. Семья Мелеховых, быт и нравы донского казачества. Глубина постижения исторических процессов в романе. Изображение гражданской войны как общенародной трагедии. Тема разрушения семейного и крестьянского укладов. Судьба Григория Мелехова как путь поиска правды жизни. "Вечные" темы в романе: человек и история, война и мир, личность и масса. Утверждение высоких человеческих ценностей. Женские образы. Функция пейзажа в романе. Смысл финала. Художественное своеобразие романа. Язык прозы Шолохова. </w:t>
      </w:r>
    </w:p>
    <w:p w:rsidR="00A74DD4" w:rsidRPr="009E0FD5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rFonts w:ascii="Arial" w:hAnsi="Arial" w:cs="Arial"/>
          <w:i w:val="0"/>
          <w:szCs w:val="24"/>
        </w:rPr>
      </w:pPr>
      <w:r w:rsidRPr="009E0FD5">
        <w:rPr>
          <w:rFonts w:ascii="Arial" w:hAnsi="Arial" w:cs="Arial"/>
          <w:i w:val="0"/>
          <w:szCs w:val="24"/>
          <w:u w:val="single"/>
        </w:rPr>
        <w:t xml:space="preserve">Обзор русской литературы второй половины </w:t>
      </w:r>
      <w:r w:rsidRPr="009E0FD5">
        <w:rPr>
          <w:rFonts w:ascii="Arial" w:hAnsi="Arial" w:cs="Arial"/>
          <w:i w:val="0"/>
          <w:szCs w:val="24"/>
          <w:u w:val="single"/>
          <w:lang w:val="en-US"/>
        </w:rPr>
        <w:t>XX</w:t>
      </w:r>
      <w:r w:rsidRPr="009E0FD5">
        <w:rPr>
          <w:rFonts w:ascii="Arial" w:hAnsi="Arial" w:cs="Arial"/>
          <w:i w:val="0"/>
          <w:szCs w:val="24"/>
          <w:u w:val="single"/>
        </w:rPr>
        <w:t xml:space="preserve"> века</w:t>
      </w:r>
    </w:p>
    <w:p w:rsidR="00A74DD4" w:rsidRPr="009E0FD5" w:rsidRDefault="00A74DD4" w:rsidP="005E72D3">
      <w:pPr>
        <w:pStyle w:val="af0"/>
        <w:spacing w:before="0"/>
        <w:ind w:right="0" w:firstLine="0"/>
        <w:rPr>
          <w:rFonts w:ascii="Arial" w:hAnsi="Arial" w:cs="Arial"/>
          <w:color w:val="auto"/>
          <w:sz w:val="24"/>
          <w:szCs w:val="24"/>
        </w:rPr>
      </w:pPr>
      <w:r w:rsidRPr="009E0FD5">
        <w:rPr>
          <w:rFonts w:ascii="Arial" w:hAnsi="Arial" w:cs="Arial"/>
          <w:color w:val="auto"/>
          <w:sz w:val="24"/>
          <w:szCs w:val="24"/>
        </w:rPr>
        <w:t xml:space="preserve">Великая Отечественная война и ее художественное осмыслениев русской литературеи литературах других народов России.Новое понимание русской истории. Влияние «оттепели» 60-х годов на развитие литературы. Литературно-художественные журналы, их место в общественном сознании. «Лагерная» тема. «Деревенская» проза. </w:t>
      </w:r>
      <w:r w:rsidRPr="009E0FD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Постановка острых </w:t>
      </w:r>
      <w:r w:rsidRPr="009E0FD5">
        <w:rPr>
          <w:rFonts w:ascii="Arial" w:hAnsi="Arial" w:cs="Arial"/>
          <w:color w:val="auto"/>
          <w:sz w:val="24"/>
          <w:szCs w:val="24"/>
          <w:shd w:val="clear" w:color="auto" w:fill="FFFFFF"/>
        </w:rPr>
        <w:lastRenderedPageBreak/>
        <w:t xml:space="preserve">нравственных и социальных проблем (человек и природа, проблема исторической памяти, ответственность человека за свои поступки, человек на войне). Обращение к народному сознанию в поисках нравственного идеала </w:t>
      </w:r>
      <w:r w:rsidRPr="009E0FD5">
        <w:rPr>
          <w:rFonts w:ascii="Arial" w:hAnsi="Arial" w:cs="Arial"/>
          <w:color w:val="auto"/>
          <w:sz w:val="24"/>
          <w:szCs w:val="24"/>
        </w:rPr>
        <w:t xml:space="preserve">в русской литературеи литературах других народов России.Поэтические искания. Развитие традиционных тем русской лирики (темы любви, гражданского служения, единства человека и природы). </w:t>
      </w:r>
    </w:p>
    <w:p w:rsidR="00A74DD4" w:rsidRPr="009E0FD5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rFonts w:ascii="Arial" w:hAnsi="Arial" w:cs="Arial"/>
          <w:b w:val="0"/>
          <w:szCs w:val="24"/>
        </w:rPr>
      </w:pPr>
      <w:r w:rsidRPr="009E0FD5">
        <w:rPr>
          <w:rFonts w:ascii="Arial" w:hAnsi="Arial" w:cs="Arial"/>
          <w:i w:val="0"/>
          <w:szCs w:val="24"/>
          <w:shd w:val="clear" w:color="auto" w:fill="FFFFFF"/>
        </w:rPr>
        <w:t xml:space="preserve">А. Т. Твардовский </w:t>
      </w:r>
      <w:r w:rsidRPr="009E0FD5">
        <w:rPr>
          <w:rFonts w:ascii="Arial" w:hAnsi="Arial" w:cs="Arial"/>
          <w:szCs w:val="24"/>
        </w:rPr>
        <w:t>Жизнь и творчество (обзор</w:t>
      </w:r>
      <w:r w:rsidRPr="009E0FD5">
        <w:rPr>
          <w:rFonts w:ascii="Arial" w:hAnsi="Arial" w:cs="Arial"/>
          <w:b w:val="0"/>
          <w:szCs w:val="24"/>
        </w:rPr>
        <w:t>).</w:t>
      </w:r>
    </w:p>
    <w:p w:rsidR="00A74DD4" w:rsidRPr="009E0FD5" w:rsidRDefault="00A74DD4" w:rsidP="005E72D3">
      <w:pPr>
        <w:pStyle w:val="FR1"/>
        <w:spacing w:before="0"/>
        <w:ind w:left="0"/>
        <w:jc w:val="both"/>
        <w:rPr>
          <w:rFonts w:cs="Arial"/>
          <w:sz w:val="24"/>
          <w:szCs w:val="24"/>
        </w:rPr>
      </w:pPr>
      <w:r w:rsidRPr="009E0FD5">
        <w:rPr>
          <w:rFonts w:cs="Arial"/>
          <w:sz w:val="24"/>
          <w:szCs w:val="24"/>
          <w:shd w:val="clear" w:color="auto" w:fill="FFFFFF"/>
        </w:rPr>
        <w:t xml:space="preserve">Стихотворения: «Вся суть в одном-единственном завете…», «Памяти матери», «Я знаю, никакой моей вины…», </w:t>
      </w:r>
      <w:r w:rsidRPr="009E0FD5">
        <w:rPr>
          <w:rFonts w:cs="Arial"/>
          <w:sz w:val="24"/>
          <w:szCs w:val="24"/>
        </w:rPr>
        <w:t xml:space="preserve"> «Дробится рваный цоколь монумента...», «О сущем».</w:t>
      </w:r>
    </w:p>
    <w:p w:rsidR="00A74DD4" w:rsidRPr="009E0FD5" w:rsidRDefault="00A74DD4" w:rsidP="005E72D3">
      <w:pPr>
        <w:pStyle w:val="FR1"/>
        <w:spacing w:before="0"/>
        <w:ind w:left="0"/>
        <w:jc w:val="both"/>
        <w:rPr>
          <w:rFonts w:cs="Arial"/>
          <w:b w:val="0"/>
          <w:sz w:val="24"/>
          <w:szCs w:val="24"/>
        </w:rPr>
      </w:pPr>
      <w:r w:rsidRPr="009E0FD5">
        <w:rPr>
          <w:rFonts w:cs="Arial"/>
          <w:b w:val="0"/>
          <w:sz w:val="24"/>
          <w:szCs w:val="24"/>
        </w:rPr>
        <w:t>Исповедальный характер лирики Твардовского.  Служение народу как ведущий мотив творчества поэта. Тема памяти в лирике Твардовского. Роль некрасовской традиции в творчестве поэта.</w:t>
      </w:r>
    </w:p>
    <w:p w:rsidR="00A74DD4" w:rsidRPr="009E0FD5" w:rsidRDefault="00A74DD4" w:rsidP="005E72D3">
      <w:pPr>
        <w:pStyle w:val="FR1"/>
        <w:spacing w:before="0"/>
        <w:ind w:left="0"/>
        <w:jc w:val="both"/>
        <w:rPr>
          <w:rFonts w:cs="Arial"/>
          <w:b w:val="0"/>
          <w:sz w:val="24"/>
          <w:szCs w:val="24"/>
          <w:shd w:val="clear" w:color="auto" w:fill="FFFFFF"/>
        </w:rPr>
      </w:pPr>
      <w:r w:rsidRPr="009E0FD5">
        <w:rPr>
          <w:rFonts w:cs="Arial"/>
          <w:sz w:val="24"/>
          <w:szCs w:val="24"/>
          <w:shd w:val="clear" w:color="auto" w:fill="FFFFFF"/>
        </w:rPr>
        <w:t>В. Т. Шаламов</w:t>
      </w:r>
      <w:r w:rsidRPr="009E0FD5">
        <w:rPr>
          <w:rFonts w:cs="Arial"/>
          <w:i/>
          <w:sz w:val="24"/>
          <w:szCs w:val="24"/>
        </w:rPr>
        <w:t>Жизнь и творчество (обзор).</w:t>
      </w:r>
    </w:p>
    <w:p w:rsidR="00A74DD4" w:rsidRPr="009E0FD5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rFonts w:ascii="Arial" w:hAnsi="Arial" w:cs="Arial"/>
          <w:i w:val="0"/>
          <w:szCs w:val="24"/>
          <w:shd w:val="clear" w:color="auto" w:fill="FFFFFF"/>
        </w:rPr>
      </w:pPr>
      <w:r w:rsidRPr="009E0FD5">
        <w:rPr>
          <w:rFonts w:ascii="Arial" w:hAnsi="Arial" w:cs="Arial"/>
          <w:i w:val="0"/>
          <w:szCs w:val="24"/>
          <w:shd w:val="clear" w:color="auto" w:fill="FFFFFF"/>
        </w:rPr>
        <w:t>Рассказы: «Последний замер», «Шоковая терапия».</w:t>
      </w:r>
    </w:p>
    <w:p w:rsidR="00A74DD4" w:rsidRPr="009E0FD5" w:rsidRDefault="00A74DD4" w:rsidP="005E72D3">
      <w:pPr>
        <w:jc w:val="both"/>
        <w:rPr>
          <w:rFonts w:ascii="Arial" w:hAnsi="Arial" w:cs="Arial"/>
        </w:rPr>
      </w:pPr>
      <w:r w:rsidRPr="009E0FD5">
        <w:rPr>
          <w:rFonts w:ascii="Arial" w:hAnsi="Arial" w:cs="Arial"/>
        </w:rPr>
        <w:t xml:space="preserve">История создания книги “Колымских рассказов”. Своеобразие раскрытия “лагерной” темы. Характер повествования. </w:t>
      </w:r>
    </w:p>
    <w:p w:rsidR="00A74DD4" w:rsidRPr="009E0FD5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rFonts w:ascii="Arial" w:hAnsi="Arial" w:cs="Arial"/>
          <w:szCs w:val="24"/>
          <w:shd w:val="clear" w:color="auto" w:fill="FFFFFF"/>
        </w:rPr>
      </w:pPr>
      <w:r w:rsidRPr="009E0FD5">
        <w:rPr>
          <w:rFonts w:ascii="Arial" w:hAnsi="Arial" w:cs="Arial"/>
          <w:i w:val="0"/>
          <w:szCs w:val="24"/>
          <w:shd w:val="clear" w:color="auto" w:fill="FFFFFF"/>
        </w:rPr>
        <w:t>А. И. Солженицын</w:t>
      </w:r>
      <w:r w:rsidRPr="009E0FD5">
        <w:rPr>
          <w:rFonts w:ascii="Arial" w:hAnsi="Arial" w:cs="Arial"/>
          <w:szCs w:val="24"/>
        </w:rPr>
        <w:t>Жизнь и творчество (обзор).</w:t>
      </w:r>
    </w:p>
    <w:p w:rsidR="00A74DD4" w:rsidRPr="009E0FD5" w:rsidRDefault="00A74DD4" w:rsidP="005E72D3">
      <w:pPr>
        <w:pStyle w:val="FR1"/>
        <w:spacing w:before="0"/>
        <w:ind w:left="0"/>
        <w:jc w:val="both"/>
        <w:rPr>
          <w:rFonts w:cs="Arial"/>
          <w:sz w:val="24"/>
          <w:szCs w:val="24"/>
          <w:shd w:val="clear" w:color="auto" w:fill="FFFFFF"/>
        </w:rPr>
      </w:pPr>
      <w:r w:rsidRPr="009E0FD5">
        <w:rPr>
          <w:rFonts w:cs="Arial"/>
          <w:sz w:val="24"/>
          <w:szCs w:val="24"/>
          <w:shd w:val="clear" w:color="auto" w:fill="FFFFFF"/>
        </w:rPr>
        <w:t>Повесть «Один день Ивана Денисовича».</w:t>
      </w:r>
    </w:p>
    <w:p w:rsidR="00A74DD4" w:rsidRPr="009E0FD5" w:rsidRDefault="00A74DD4" w:rsidP="005E72D3">
      <w:pPr>
        <w:jc w:val="both"/>
        <w:rPr>
          <w:rFonts w:ascii="Arial" w:hAnsi="Arial" w:cs="Arial"/>
        </w:rPr>
      </w:pPr>
      <w:r w:rsidRPr="009E0FD5">
        <w:rPr>
          <w:rFonts w:ascii="Arial" w:hAnsi="Arial" w:cs="Arial"/>
        </w:rPr>
        <w:t>Своеобразие раскрытия “лагерной” темы в повести</w:t>
      </w:r>
      <w:r w:rsidRPr="009E0FD5">
        <w:rPr>
          <w:rFonts w:ascii="Arial" w:hAnsi="Arial" w:cs="Arial"/>
          <w:b/>
        </w:rPr>
        <w:t xml:space="preserve">. </w:t>
      </w:r>
      <w:r w:rsidRPr="009E0FD5">
        <w:rPr>
          <w:rFonts w:ascii="Arial" w:hAnsi="Arial" w:cs="Arial"/>
        </w:rPr>
        <w:t>Проблема русского национального характера в контексте трагической эпохи.</w:t>
      </w:r>
      <w:r w:rsidR="005F2EDB" w:rsidRPr="009E0FD5">
        <w:rPr>
          <w:rFonts w:ascii="Arial" w:hAnsi="Arial" w:cs="Arial"/>
          <w:b/>
        </w:rPr>
        <w:t>Роман "Архипелаг Гулаг" (фрагменты).</w:t>
      </w:r>
    </w:p>
    <w:p w:rsidR="00A74DD4" w:rsidRPr="009E0FD5" w:rsidRDefault="00A74DD4" w:rsidP="005E72D3">
      <w:pPr>
        <w:pStyle w:val="FR1"/>
        <w:tabs>
          <w:tab w:val="left" w:pos="2880"/>
        </w:tabs>
        <w:spacing w:before="0"/>
        <w:ind w:left="0"/>
        <w:jc w:val="both"/>
        <w:rPr>
          <w:rFonts w:cs="Arial"/>
          <w:sz w:val="24"/>
          <w:szCs w:val="24"/>
          <w:shd w:val="clear" w:color="auto" w:fill="FFFFFF"/>
        </w:rPr>
      </w:pPr>
      <w:r w:rsidRPr="009E0FD5">
        <w:rPr>
          <w:rFonts w:cs="Arial"/>
          <w:sz w:val="24"/>
          <w:szCs w:val="24"/>
          <w:shd w:val="clear" w:color="auto" w:fill="FFFFFF"/>
        </w:rPr>
        <w:t>В. М. ШукшинРассказы: «Верую!», «Алеша Бесконвойный».</w:t>
      </w:r>
    </w:p>
    <w:p w:rsidR="00A74DD4" w:rsidRPr="009E0FD5" w:rsidRDefault="00A74DD4" w:rsidP="005E72D3">
      <w:pPr>
        <w:pStyle w:val="FR1"/>
        <w:tabs>
          <w:tab w:val="left" w:pos="2880"/>
        </w:tabs>
        <w:spacing w:before="0"/>
        <w:ind w:left="0"/>
        <w:jc w:val="both"/>
        <w:rPr>
          <w:rFonts w:cs="Arial"/>
          <w:b w:val="0"/>
          <w:sz w:val="24"/>
          <w:szCs w:val="24"/>
          <w:shd w:val="clear" w:color="auto" w:fill="FFFFFF"/>
        </w:rPr>
      </w:pPr>
      <w:r w:rsidRPr="009E0FD5">
        <w:rPr>
          <w:rFonts w:cs="Arial"/>
          <w:b w:val="0"/>
          <w:sz w:val="24"/>
          <w:szCs w:val="24"/>
          <w:shd w:val="clear" w:color="auto" w:fill="FFFFFF"/>
        </w:rPr>
        <w:t>Изображение народного характера и картин народной жизни в рассказах. Диалоги в шукшинской прозе. Особенности повествовательной манеры Шукшина.</w:t>
      </w:r>
    </w:p>
    <w:p w:rsidR="00A74DD4" w:rsidRPr="009E0FD5" w:rsidRDefault="00A74DD4" w:rsidP="005E72D3">
      <w:pPr>
        <w:pStyle w:val="FR1"/>
        <w:tabs>
          <w:tab w:val="left" w:pos="2880"/>
        </w:tabs>
        <w:spacing w:before="0"/>
        <w:ind w:left="0"/>
        <w:jc w:val="both"/>
        <w:rPr>
          <w:rFonts w:cs="Arial"/>
          <w:sz w:val="24"/>
          <w:szCs w:val="24"/>
          <w:shd w:val="clear" w:color="auto" w:fill="FFFFFF"/>
        </w:rPr>
      </w:pPr>
      <w:r w:rsidRPr="009E0FD5">
        <w:rPr>
          <w:rFonts w:cs="Arial"/>
          <w:sz w:val="24"/>
          <w:szCs w:val="24"/>
          <w:shd w:val="clear" w:color="auto" w:fill="FFFFFF"/>
        </w:rPr>
        <w:t>В. В. БыковПовесть «Сотников».</w:t>
      </w:r>
    </w:p>
    <w:p w:rsidR="00A74DD4" w:rsidRPr="009E0FD5" w:rsidRDefault="00A74DD4" w:rsidP="005E72D3">
      <w:pPr>
        <w:pStyle w:val="FR1"/>
        <w:tabs>
          <w:tab w:val="left" w:pos="2880"/>
        </w:tabs>
        <w:spacing w:before="0"/>
        <w:ind w:left="0"/>
        <w:jc w:val="both"/>
        <w:rPr>
          <w:rFonts w:cs="Arial"/>
          <w:b w:val="0"/>
          <w:sz w:val="24"/>
          <w:szCs w:val="24"/>
          <w:shd w:val="clear" w:color="auto" w:fill="FFFFFF"/>
        </w:rPr>
      </w:pPr>
      <w:r w:rsidRPr="009E0FD5">
        <w:rPr>
          <w:rFonts w:cs="Arial"/>
          <w:b w:val="0"/>
          <w:sz w:val="24"/>
          <w:szCs w:val="24"/>
          <w:shd w:val="clear" w:color="auto" w:fill="FFFFFF"/>
        </w:rPr>
        <w:t xml:space="preserve">Нравственная проблематика произведения. Образы Сотникова и Рыбака, две “точки зрения” в повести. Образы Петра, Демчихи и девочки Баси. Авторская позиция и способы ее выражения в произведении. Мастерство психологического анализа.  </w:t>
      </w:r>
    </w:p>
    <w:p w:rsidR="00A74DD4" w:rsidRPr="009E0FD5" w:rsidRDefault="00A74DD4" w:rsidP="005E72D3">
      <w:pPr>
        <w:pStyle w:val="FR1"/>
        <w:tabs>
          <w:tab w:val="left" w:pos="2880"/>
        </w:tabs>
        <w:spacing w:before="0"/>
        <w:ind w:left="0"/>
        <w:jc w:val="both"/>
        <w:rPr>
          <w:rFonts w:cs="Arial"/>
          <w:sz w:val="24"/>
          <w:szCs w:val="24"/>
          <w:shd w:val="clear" w:color="auto" w:fill="FFFFFF"/>
        </w:rPr>
      </w:pPr>
      <w:r w:rsidRPr="009E0FD5">
        <w:rPr>
          <w:rFonts w:cs="Arial"/>
          <w:sz w:val="24"/>
          <w:szCs w:val="24"/>
          <w:shd w:val="clear" w:color="auto" w:fill="FFFFFF"/>
        </w:rPr>
        <w:t>В. Г. РаспутинПовесть «Прощание с Матерой».</w:t>
      </w:r>
    </w:p>
    <w:p w:rsidR="00A74DD4" w:rsidRPr="009E0FD5" w:rsidRDefault="00A74DD4" w:rsidP="005E72D3">
      <w:pPr>
        <w:pStyle w:val="FR1"/>
        <w:tabs>
          <w:tab w:val="left" w:pos="2880"/>
        </w:tabs>
        <w:spacing w:before="0"/>
        <w:ind w:left="0"/>
        <w:jc w:val="both"/>
        <w:rPr>
          <w:rFonts w:cs="Arial"/>
          <w:b w:val="0"/>
          <w:sz w:val="24"/>
          <w:szCs w:val="24"/>
          <w:shd w:val="clear" w:color="auto" w:fill="FFFFFF"/>
        </w:rPr>
      </w:pPr>
      <w:r w:rsidRPr="009E0FD5">
        <w:rPr>
          <w:rFonts w:cs="Arial"/>
          <w:b w:val="0"/>
          <w:sz w:val="24"/>
          <w:szCs w:val="24"/>
          <w:shd w:val="clear" w:color="auto" w:fill="FFFFFF"/>
        </w:rPr>
        <w:t xml:space="preserve">Проблематика повести и ее связь с традицией классической русской прозы. Тема памяти и преемственности поколений. Образы стариков в повести. Проблема утраты душевной связи человека со своими корнями. Символические образы в повести. </w:t>
      </w:r>
    </w:p>
    <w:p w:rsidR="00A74DD4" w:rsidRPr="009E0FD5" w:rsidRDefault="00A74DD4" w:rsidP="005E72D3">
      <w:pPr>
        <w:pStyle w:val="FR1"/>
        <w:tabs>
          <w:tab w:val="left" w:pos="2880"/>
        </w:tabs>
        <w:spacing w:before="0"/>
        <w:ind w:left="0"/>
        <w:jc w:val="both"/>
        <w:rPr>
          <w:rFonts w:cs="Arial"/>
          <w:sz w:val="24"/>
          <w:szCs w:val="24"/>
          <w:shd w:val="clear" w:color="auto" w:fill="FFFFFF"/>
        </w:rPr>
      </w:pPr>
      <w:r w:rsidRPr="009E0FD5">
        <w:rPr>
          <w:rFonts w:cs="Arial"/>
          <w:sz w:val="24"/>
          <w:szCs w:val="24"/>
          <w:shd w:val="clear" w:color="auto" w:fill="FFFFFF"/>
        </w:rPr>
        <w:t>Н. М. РубцовСтихотворения: «Видения на холме», «Листья осенние.</w:t>
      </w:r>
    </w:p>
    <w:p w:rsidR="00A74DD4" w:rsidRPr="009E0FD5" w:rsidRDefault="00A74DD4" w:rsidP="005E72D3">
      <w:pPr>
        <w:pStyle w:val="FR1"/>
        <w:tabs>
          <w:tab w:val="left" w:pos="2880"/>
        </w:tabs>
        <w:spacing w:before="0"/>
        <w:ind w:left="0"/>
        <w:jc w:val="both"/>
        <w:rPr>
          <w:rFonts w:cs="Arial"/>
          <w:b w:val="0"/>
          <w:sz w:val="24"/>
          <w:szCs w:val="24"/>
          <w:shd w:val="clear" w:color="auto" w:fill="FFFFFF"/>
        </w:rPr>
      </w:pPr>
      <w:r w:rsidRPr="009E0FD5">
        <w:rPr>
          <w:rFonts w:cs="Arial"/>
          <w:b w:val="0"/>
          <w:sz w:val="24"/>
          <w:szCs w:val="24"/>
          <w:shd w:val="clear" w:color="auto" w:fill="FFFFFF"/>
        </w:rPr>
        <w:t xml:space="preserve">Своеобразие художественного мира Рубцова. Мир русской деревни и картины родной природы в изображении поэта. Переживание утраты старинной жизни. Тревога за настоящее и будущее России. Есенинские традиции в лирике Рубцова. </w:t>
      </w:r>
    </w:p>
    <w:p w:rsidR="00A74DD4" w:rsidRPr="009E0FD5" w:rsidRDefault="00A74DD4" w:rsidP="005E72D3">
      <w:pPr>
        <w:pStyle w:val="FR1"/>
        <w:tabs>
          <w:tab w:val="left" w:pos="2880"/>
        </w:tabs>
        <w:spacing w:before="0"/>
        <w:ind w:left="0"/>
        <w:jc w:val="both"/>
        <w:rPr>
          <w:rFonts w:cs="Arial"/>
          <w:b w:val="0"/>
          <w:sz w:val="24"/>
          <w:szCs w:val="24"/>
          <w:shd w:val="clear" w:color="auto" w:fill="FFFFFF"/>
        </w:rPr>
      </w:pPr>
      <w:r w:rsidRPr="009E0FD5">
        <w:rPr>
          <w:rFonts w:cs="Arial"/>
          <w:sz w:val="24"/>
          <w:szCs w:val="24"/>
          <w:shd w:val="clear" w:color="auto" w:fill="FFFFFF"/>
        </w:rPr>
        <w:t>И. А. БродскийСтихотворения: «Воротишься на родину. Ну что ж…», «Сонет» («Как жаль, что тем, чем стало для меня…»)</w:t>
      </w:r>
      <w:r w:rsidRPr="009E0FD5">
        <w:rPr>
          <w:rFonts w:cs="Arial"/>
          <w:b w:val="0"/>
          <w:sz w:val="24"/>
          <w:szCs w:val="24"/>
          <w:shd w:val="clear" w:color="auto" w:fill="FFFFFF"/>
        </w:rPr>
        <w:t>.</w:t>
      </w:r>
    </w:p>
    <w:p w:rsidR="00A74DD4" w:rsidRPr="009E0FD5" w:rsidRDefault="00A74DD4" w:rsidP="005E72D3">
      <w:pPr>
        <w:pStyle w:val="FR1"/>
        <w:tabs>
          <w:tab w:val="left" w:pos="2880"/>
        </w:tabs>
        <w:spacing w:before="0"/>
        <w:ind w:left="0"/>
        <w:jc w:val="both"/>
        <w:rPr>
          <w:rFonts w:cs="Arial"/>
          <w:b w:val="0"/>
          <w:sz w:val="24"/>
          <w:szCs w:val="24"/>
          <w:shd w:val="clear" w:color="auto" w:fill="FFFFFF"/>
        </w:rPr>
      </w:pPr>
      <w:r w:rsidRPr="009E0FD5">
        <w:rPr>
          <w:rFonts w:cs="Arial"/>
          <w:b w:val="0"/>
          <w:sz w:val="24"/>
          <w:szCs w:val="24"/>
          <w:shd w:val="clear" w:color="auto" w:fill="FFFFFF"/>
        </w:rPr>
        <w:t xml:space="preserve">Своеобразие поэтического мышления и языка Бродского. Необычная трактовка традиционных тем русской и мировой поэзии. Неприятие абсурдного мира и тема одиночества человека в “заселенном пространстве”. </w:t>
      </w:r>
    </w:p>
    <w:p w:rsidR="00A74DD4" w:rsidRPr="009E0FD5" w:rsidRDefault="00A74DD4" w:rsidP="005E72D3">
      <w:pPr>
        <w:pStyle w:val="FR1"/>
        <w:tabs>
          <w:tab w:val="left" w:pos="2880"/>
        </w:tabs>
        <w:spacing w:before="0"/>
        <w:ind w:left="0"/>
        <w:jc w:val="both"/>
        <w:rPr>
          <w:rFonts w:cs="Arial"/>
          <w:sz w:val="24"/>
          <w:szCs w:val="24"/>
          <w:shd w:val="clear" w:color="auto" w:fill="FFFFFF"/>
        </w:rPr>
      </w:pPr>
      <w:r w:rsidRPr="009E0FD5">
        <w:rPr>
          <w:rFonts w:cs="Arial"/>
          <w:sz w:val="24"/>
          <w:szCs w:val="24"/>
          <w:shd w:val="clear" w:color="auto" w:fill="FFFFFF"/>
        </w:rPr>
        <w:t>Б. Ш. Окуджава Стихотворения: «Полночный троллейбус», «Живописцы».</w:t>
      </w:r>
    </w:p>
    <w:p w:rsidR="00A74DD4" w:rsidRPr="009E0FD5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rFonts w:ascii="Arial" w:hAnsi="Arial" w:cs="Arial"/>
          <w:b w:val="0"/>
          <w:i w:val="0"/>
          <w:szCs w:val="24"/>
        </w:rPr>
      </w:pPr>
      <w:r w:rsidRPr="009E0FD5">
        <w:rPr>
          <w:rFonts w:ascii="Arial" w:hAnsi="Arial" w:cs="Arial"/>
          <w:b w:val="0"/>
          <w:i w:val="0"/>
          <w:szCs w:val="24"/>
        </w:rPr>
        <w:t>Особенности «бардовской» поэзии 60-х годов. Арбат как художественная Вселенная, воплощение жизни обычных людей в поэзии Окуджавы. Обращение к романтической традиции. Жанровое своеобразие песен Окуджавы.</w:t>
      </w:r>
    </w:p>
    <w:p w:rsidR="00A74DD4" w:rsidRPr="009E0FD5" w:rsidRDefault="00A74DD4" w:rsidP="005E72D3">
      <w:pPr>
        <w:pStyle w:val="FR1"/>
        <w:tabs>
          <w:tab w:val="left" w:pos="2880"/>
        </w:tabs>
        <w:spacing w:before="0"/>
        <w:ind w:left="0"/>
        <w:jc w:val="both"/>
        <w:rPr>
          <w:rFonts w:cs="Arial"/>
          <w:sz w:val="24"/>
          <w:szCs w:val="24"/>
          <w:shd w:val="clear" w:color="auto" w:fill="FFFFFF"/>
        </w:rPr>
      </w:pPr>
      <w:r w:rsidRPr="009E0FD5">
        <w:rPr>
          <w:rFonts w:cs="Arial"/>
          <w:sz w:val="24"/>
          <w:szCs w:val="24"/>
          <w:shd w:val="clear" w:color="auto" w:fill="FFFFFF"/>
        </w:rPr>
        <w:t>А. В. ВампиловПьеса «Утиная охота».</w:t>
      </w:r>
    </w:p>
    <w:p w:rsidR="00A74DD4" w:rsidRPr="009E0FD5" w:rsidRDefault="00A74DD4" w:rsidP="005E72D3">
      <w:pPr>
        <w:pStyle w:val="FR1"/>
        <w:tabs>
          <w:tab w:val="left" w:pos="2880"/>
        </w:tabs>
        <w:spacing w:before="0"/>
        <w:ind w:left="0"/>
        <w:jc w:val="both"/>
        <w:rPr>
          <w:rFonts w:cs="Arial"/>
          <w:b w:val="0"/>
          <w:sz w:val="24"/>
          <w:szCs w:val="24"/>
          <w:shd w:val="clear" w:color="auto" w:fill="FFFFFF"/>
        </w:rPr>
      </w:pPr>
      <w:r w:rsidRPr="009E0FD5">
        <w:rPr>
          <w:rFonts w:cs="Arial"/>
          <w:b w:val="0"/>
          <w:sz w:val="24"/>
          <w:szCs w:val="24"/>
          <w:shd w:val="clear" w:color="auto" w:fill="FFFFFF"/>
        </w:rPr>
        <w:lastRenderedPageBreak/>
        <w:t xml:space="preserve">Проблематика, основной конфликт и система образов в пьесе. Своеобразие ее композиции. Образ Зилова как художественное открытие драматурга. Психологическая раздвоенность в характере героя. Смысл финала пьесы. </w:t>
      </w:r>
    </w:p>
    <w:p w:rsidR="00A74DD4" w:rsidRPr="009E0FD5" w:rsidRDefault="00A74DD4" w:rsidP="005E72D3">
      <w:pPr>
        <w:pStyle w:val="FR1"/>
        <w:tabs>
          <w:tab w:val="left" w:pos="2880"/>
        </w:tabs>
        <w:spacing w:before="0"/>
        <w:ind w:left="0"/>
        <w:jc w:val="both"/>
        <w:rPr>
          <w:rFonts w:cs="Arial"/>
          <w:sz w:val="24"/>
          <w:szCs w:val="24"/>
          <w:u w:val="single"/>
          <w:shd w:val="clear" w:color="auto" w:fill="FFFFFF"/>
        </w:rPr>
      </w:pPr>
      <w:r w:rsidRPr="009E0FD5">
        <w:rPr>
          <w:rFonts w:cs="Arial"/>
          <w:sz w:val="24"/>
          <w:szCs w:val="24"/>
          <w:u w:val="single"/>
          <w:shd w:val="clear" w:color="auto" w:fill="FFFFFF"/>
        </w:rPr>
        <w:t>Литературное творчество народов России</w:t>
      </w:r>
    </w:p>
    <w:p w:rsidR="00A74DD4" w:rsidRPr="009E0FD5" w:rsidRDefault="00A74DD4" w:rsidP="005E72D3">
      <w:pPr>
        <w:pStyle w:val="FR1"/>
        <w:tabs>
          <w:tab w:val="left" w:pos="2880"/>
        </w:tabs>
        <w:spacing w:before="0"/>
        <w:ind w:left="0"/>
        <w:jc w:val="both"/>
        <w:rPr>
          <w:rFonts w:cs="Arial"/>
          <w:b w:val="0"/>
          <w:sz w:val="24"/>
          <w:szCs w:val="24"/>
          <w:shd w:val="clear" w:color="auto" w:fill="FFFFFF"/>
        </w:rPr>
      </w:pPr>
      <w:r w:rsidRPr="009E0FD5">
        <w:rPr>
          <w:rFonts w:cs="Arial"/>
          <w:sz w:val="24"/>
          <w:szCs w:val="24"/>
          <w:shd w:val="clear" w:color="auto" w:fill="FFFFFF"/>
        </w:rPr>
        <w:t>Мусса Джалиль</w:t>
      </w:r>
      <w:r w:rsidRPr="009E0FD5">
        <w:rPr>
          <w:rFonts w:cs="Arial"/>
          <w:i/>
          <w:sz w:val="24"/>
          <w:szCs w:val="24"/>
          <w:shd w:val="clear" w:color="auto" w:fill="FFFFFF"/>
        </w:rPr>
        <w:t>Жизнь и творчество (обзор).</w:t>
      </w:r>
    </w:p>
    <w:p w:rsidR="00A74DD4" w:rsidRPr="009E0FD5" w:rsidRDefault="00A74DD4" w:rsidP="005E72D3">
      <w:pPr>
        <w:pStyle w:val="FR1"/>
        <w:tabs>
          <w:tab w:val="left" w:pos="2880"/>
        </w:tabs>
        <w:spacing w:before="0"/>
        <w:ind w:left="0"/>
        <w:jc w:val="both"/>
        <w:rPr>
          <w:rFonts w:cs="Arial"/>
          <w:sz w:val="24"/>
          <w:szCs w:val="24"/>
          <w:u w:val="single"/>
          <w:shd w:val="clear" w:color="auto" w:fill="FFFFFF"/>
        </w:rPr>
      </w:pPr>
      <w:r w:rsidRPr="009E0FD5">
        <w:rPr>
          <w:rFonts w:cs="Arial"/>
          <w:sz w:val="24"/>
          <w:szCs w:val="24"/>
          <w:u w:val="single"/>
          <w:shd w:val="clear" w:color="auto" w:fill="FFFFFF"/>
        </w:rPr>
        <w:t xml:space="preserve">Обзор литературы последнего десятилетия </w:t>
      </w:r>
    </w:p>
    <w:p w:rsidR="00A74DD4" w:rsidRPr="009E0FD5" w:rsidRDefault="00A74DD4" w:rsidP="005E72D3">
      <w:pPr>
        <w:pStyle w:val="FR1"/>
        <w:tabs>
          <w:tab w:val="left" w:pos="2880"/>
        </w:tabs>
        <w:spacing w:before="0"/>
        <w:ind w:left="0"/>
        <w:jc w:val="both"/>
        <w:rPr>
          <w:rFonts w:cs="Arial"/>
          <w:b w:val="0"/>
          <w:sz w:val="24"/>
          <w:szCs w:val="24"/>
          <w:shd w:val="clear" w:color="auto" w:fill="FFFFFF"/>
        </w:rPr>
      </w:pPr>
      <w:r w:rsidRPr="009E0FD5">
        <w:rPr>
          <w:rFonts w:cs="Arial"/>
          <w:b w:val="0"/>
          <w:sz w:val="24"/>
          <w:szCs w:val="24"/>
          <w:shd w:val="clear" w:color="auto" w:fill="FFFFFF"/>
        </w:rPr>
        <w:t>Основные тенденции современного литературного процесса. Постмодернизм. Последние публикации в журналах, отмеченные премиями, получившие общественный резонанс, положительные отклики в печати.</w:t>
      </w:r>
    </w:p>
    <w:p w:rsidR="00A74DD4" w:rsidRPr="009E0FD5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rFonts w:ascii="Arial" w:hAnsi="Arial" w:cs="Arial"/>
          <w:i w:val="0"/>
          <w:szCs w:val="24"/>
          <w:u w:val="single"/>
        </w:rPr>
      </w:pPr>
      <w:r w:rsidRPr="009E0FD5">
        <w:rPr>
          <w:rFonts w:ascii="Arial" w:hAnsi="Arial" w:cs="Arial"/>
          <w:i w:val="0"/>
          <w:szCs w:val="24"/>
          <w:u w:val="single"/>
        </w:rPr>
        <w:t>Зарубежная XX века</w:t>
      </w:r>
    </w:p>
    <w:p w:rsidR="00A74DD4" w:rsidRPr="009E0FD5" w:rsidRDefault="00A74DD4" w:rsidP="005E72D3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rFonts w:ascii="Arial" w:hAnsi="Arial" w:cs="Arial"/>
          <w:b w:val="0"/>
          <w:i w:val="0"/>
          <w:szCs w:val="24"/>
        </w:rPr>
      </w:pPr>
      <w:r w:rsidRPr="009E0FD5">
        <w:rPr>
          <w:rFonts w:ascii="Arial" w:hAnsi="Arial" w:cs="Arial"/>
          <w:b w:val="0"/>
          <w:i w:val="0"/>
          <w:szCs w:val="24"/>
          <w:shd w:val="clear" w:color="auto" w:fill="FFFFFF"/>
        </w:rPr>
        <w:t xml:space="preserve">Гуманистическая направленность произведений зарубежной литературы </w:t>
      </w:r>
      <w:r w:rsidRPr="009E0FD5">
        <w:rPr>
          <w:rFonts w:ascii="Arial" w:hAnsi="Arial" w:cs="Arial"/>
          <w:b w:val="0"/>
          <w:i w:val="0"/>
          <w:szCs w:val="24"/>
          <w:shd w:val="clear" w:color="auto" w:fill="FFFFFF"/>
          <w:lang w:val="en-US"/>
        </w:rPr>
        <w:t>XX</w:t>
      </w:r>
      <w:r w:rsidRPr="009E0FD5">
        <w:rPr>
          <w:rFonts w:ascii="Arial" w:hAnsi="Arial" w:cs="Arial"/>
          <w:b w:val="0"/>
          <w:i w:val="0"/>
          <w:szCs w:val="24"/>
          <w:shd w:val="clear" w:color="auto" w:fill="FFFFFF"/>
        </w:rPr>
        <w:t xml:space="preserve"> в. Проблемы самопознания, нравственного выбора. Основные направления в литературе первой половины </w:t>
      </w:r>
      <w:r w:rsidRPr="009E0FD5">
        <w:rPr>
          <w:rFonts w:ascii="Arial" w:hAnsi="Arial" w:cs="Arial"/>
          <w:b w:val="0"/>
          <w:i w:val="0"/>
          <w:szCs w:val="24"/>
        </w:rPr>
        <w:t xml:space="preserve">ХХ в. Реализм и модернизм. </w:t>
      </w:r>
    </w:p>
    <w:p w:rsidR="00A74DD4" w:rsidRPr="009E0FD5" w:rsidRDefault="00A74DD4" w:rsidP="005E72D3">
      <w:pPr>
        <w:pStyle w:val="FR1"/>
        <w:spacing w:before="0"/>
        <w:ind w:left="0"/>
        <w:jc w:val="both"/>
        <w:rPr>
          <w:rFonts w:cs="Arial"/>
          <w:b w:val="0"/>
          <w:sz w:val="24"/>
          <w:szCs w:val="24"/>
        </w:rPr>
      </w:pPr>
      <w:r w:rsidRPr="009E0FD5">
        <w:rPr>
          <w:rFonts w:cs="Arial"/>
          <w:sz w:val="24"/>
          <w:szCs w:val="24"/>
        </w:rPr>
        <w:t xml:space="preserve">Б. Шоу </w:t>
      </w:r>
      <w:r w:rsidR="00C74004" w:rsidRPr="009E0FD5">
        <w:rPr>
          <w:rFonts w:cs="Arial"/>
          <w:sz w:val="24"/>
          <w:szCs w:val="24"/>
        </w:rPr>
        <w:t xml:space="preserve">Ф. Кафка </w:t>
      </w:r>
      <w:r w:rsidRPr="009E0FD5">
        <w:rPr>
          <w:rFonts w:cs="Arial"/>
          <w:i/>
          <w:sz w:val="24"/>
          <w:szCs w:val="24"/>
        </w:rPr>
        <w:t>Жизнь и творчество (обзор).</w:t>
      </w:r>
    </w:p>
    <w:p w:rsidR="00A74DD4" w:rsidRPr="009E0FD5" w:rsidRDefault="00A74DD4" w:rsidP="005E72D3">
      <w:pPr>
        <w:pStyle w:val="FR1"/>
        <w:spacing w:before="0"/>
        <w:ind w:left="0"/>
        <w:jc w:val="both"/>
        <w:rPr>
          <w:rFonts w:cs="Arial"/>
          <w:sz w:val="24"/>
          <w:szCs w:val="24"/>
        </w:rPr>
      </w:pPr>
      <w:r w:rsidRPr="009E0FD5">
        <w:rPr>
          <w:rFonts w:cs="Arial"/>
          <w:sz w:val="24"/>
          <w:szCs w:val="24"/>
        </w:rPr>
        <w:t xml:space="preserve">Пьеса «Пигмалион». </w:t>
      </w:r>
      <w:r w:rsidRPr="009E0FD5">
        <w:rPr>
          <w:rFonts w:cs="Arial"/>
          <w:b w:val="0"/>
          <w:sz w:val="24"/>
          <w:szCs w:val="24"/>
        </w:rPr>
        <w:t>Своеобразие конфликта в пьесе. Англия в изображении Шоу. Прием иронии. Парадоксы жизни и человеческих судеб в мире условностей и мнимых ценностей Чеховские традиции в творчестве Шоу</w:t>
      </w:r>
      <w:r w:rsidRPr="009E0FD5">
        <w:rPr>
          <w:rFonts w:cs="Arial"/>
          <w:sz w:val="24"/>
          <w:szCs w:val="24"/>
        </w:rPr>
        <w:t xml:space="preserve">. </w:t>
      </w:r>
      <w:r w:rsidR="00C74004" w:rsidRPr="009E0FD5">
        <w:rPr>
          <w:rFonts w:cs="Arial"/>
          <w:sz w:val="24"/>
          <w:szCs w:val="24"/>
        </w:rPr>
        <w:t xml:space="preserve"> Рассказ «Превращение»</w:t>
      </w:r>
    </w:p>
    <w:p w:rsidR="00A74DD4" w:rsidRPr="009E0FD5" w:rsidRDefault="00A74DD4" w:rsidP="005E72D3">
      <w:pPr>
        <w:pStyle w:val="FR1"/>
        <w:spacing w:before="0"/>
        <w:ind w:left="0"/>
        <w:jc w:val="both"/>
        <w:rPr>
          <w:rFonts w:cs="Arial"/>
          <w:b w:val="0"/>
          <w:sz w:val="24"/>
          <w:szCs w:val="24"/>
        </w:rPr>
      </w:pPr>
      <w:r w:rsidRPr="009E0FD5">
        <w:rPr>
          <w:rFonts w:cs="Arial"/>
          <w:sz w:val="24"/>
          <w:szCs w:val="24"/>
        </w:rPr>
        <w:t xml:space="preserve">Г. Аполлинер </w:t>
      </w:r>
      <w:r w:rsidR="00BC24CC" w:rsidRPr="009E0FD5">
        <w:rPr>
          <w:rFonts w:cs="Arial"/>
          <w:sz w:val="24"/>
          <w:szCs w:val="24"/>
        </w:rPr>
        <w:t xml:space="preserve">Д.Г. Байрон </w:t>
      </w:r>
      <w:r w:rsidRPr="009E0FD5">
        <w:rPr>
          <w:rFonts w:cs="Arial"/>
          <w:i/>
          <w:sz w:val="24"/>
          <w:szCs w:val="24"/>
        </w:rPr>
        <w:t>Жизнь и творчество (обзор).</w:t>
      </w:r>
    </w:p>
    <w:p w:rsidR="00A74DD4" w:rsidRPr="009E0FD5" w:rsidRDefault="00A74DD4" w:rsidP="005E72D3">
      <w:pPr>
        <w:pStyle w:val="FR1"/>
        <w:spacing w:before="0"/>
        <w:ind w:left="0"/>
        <w:jc w:val="both"/>
        <w:rPr>
          <w:rFonts w:cs="Arial"/>
          <w:b w:val="0"/>
          <w:sz w:val="24"/>
          <w:szCs w:val="24"/>
        </w:rPr>
      </w:pPr>
      <w:r w:rsidRPr="009E0FD5">
        <w:rPr>
          <w:rFonts w:cs="Arial"/>
          <w:sz w:val="24"/>
          <w:szCs w:val="24"/>
        </w:rPr>
        <w:t xml:space="preserve">Стихотворение «Мост Мирабо». </w:t>
      </w:r>
      <w:r w:rsidRPr="009E0FD5">
        <w:rPr>
          <w:rFonts w:cs="Arial"/>
          <w:b w:val="0"/>
          <w:sz w:val="24"/>
          <w:szCs w:val="24"/>
        </w:rPr>
        <w:t xml:space="preserve">Непосредственность чувств, характер лирического переживания в поэзии Аполлинера. Музыкальность стиха. Особенности ритмики и строфики. Экспериментальная направленность аполлинеровской поэзии. </w:t>
      </w:r>
    </w:p>
    <w:p w:rsidR="00A74DD4" w:rsidRPr="009E0FD5" w:rsidRDefault="00A74DD4" w:rsidP="005E72D3">
      <w:pPr>
        <w:pStyle w:val="FR1"/>
        <w:spacing w:before="0"/>
        <w:ind w:left="0"/>
        <w:jc w:val="both"/>
        <w:rPr>
          <w:rFonts w:cs="Arial"/>
          <w:b w:val="0"/>
          <w:sz w:val="24"/>
          <w:szCs w:val="24"/>
        </w:rPr>
      </w:pPr>
      <w:r w:rsidRPr="009E0FD5">
        <w:rPr>
          <w:rFonts w:cs="Arial"/>
          <w:sz w:val="24"/>
          <w:szCs w:val="24"/>
        </w:rPr>
        <w:t xml:space="preserve">Э. Хемингуэй </w:t>
      </w:r>
      <w:r w:rsidRPr="009E0FD5">
        <w:rPr>
          <w:rFonts w:cs="Arial"/>
          <w:i/>
          <w:sz w:val="24"/>
          <w:szCs w:val="24"/>
        </w:rPr>
        <w:t>Жизнь и творчество (обзор</w:t>
      </w:r>
      <w:r w:rsidRPr="009E0FD5">
        <w:rPr>
          <w:rFonts w:cs="Arial"/>
          <w:b w:val="0"/>
          <w:sz w:val="24"/>
          <w:szCs w:val="24"/>
        </w:rPr>
        <w:t>).</w:t>
      </w:r>
    </w:p>
    <w:p w:rsidR="00A74DD4" w:rsidRPr="009E0FD5" w:rsidRDefault="00A74DD4" w:rsidP="005E72D3">
      <w:pPr>
        <w:pStyle w:val="FR1"/>
        <w:spacing w:before="0"/>
        <w:ind w:left="0"/>
        <w:jc w:val="both"/>
        <w:rPr>
          <w:rFonts w:cs="Arial"/>
          <w:sz w:val="24"/>
          <w:szCs w:val="24"/>
        </w:rPr>
      </w:pPr>
      <w:r w:rsidRPr="009E0FD5">
        <w:rPr>
          <w:rFonts w:cs="Arial"/>
          <w:sz w:val="24"/>
          <w:szCs w:val="24"/>
        </w:rPr>
        <w:t>Повесть «Старик и море».</w:t>
      </w:r>
    </w:p>
    <w:p w:rsidR="00A74DD4" w:rsidRPr="009E0FD5" w:rsidRDefault="00A74DD4" w:rsidP="005E72D3">
      <w:pPr>
        <w:pStyle w:val="af0"/>
        <w:spacing w:before="0"/>
        <w:ind w:right="0" w:firstLine="0"/>
        <w:rPr>
          <w:rFonts w:ascii="Arial" w:hAnsi="Arial" w:cs="Arial"/>
          <w:color w:val="auto"/>
          <w:sz w:val="24"/>
          <w:szCs w:val="24"/>
        </w:rPr>
      </w:pPr>
      <w:r w:rsidRPr="009E0FD5">
        <w:rPr>
          <w:rFonts w:ascii="Arial" w:hAnsi="Arial" w:cs="Arial"/>
          <w:color w:val="auto"/>
          <w:sz w:val="24"/>
          <w:szCs w:val="24"/>
        </w:rPr>
        <w:t xml:space="preserve">Проблематика повести. Раздумья писателя о человеке, его жизненном пути. Образ рыбака Сантьяго. Роль художественной детали и реалистической символики в повести. Своеобразие стиля Хемингуэя.  </w:t>
      </w:r>
    </w:p>
    <w:p w:rsidR="00A74DD4" w:rsidRPr="009E0FD5" w:rsidRDefault="00A74DD4" w:rsidP="005E72D3">
      <w:pPr>
        <w:jc w:val="both"/>
        <w:rPr>
          <w:rFonts w:ascii="Arial" w:hAnsi="Arial" w:cs="Arial"/>
          <w:b/>
        </w:rPr>
      </w:pPr>
      <w:r w:rsidRPr="009E0FD5">
        <w:rPr>
          <w:rFonts w:ascii="Arial" w:hAnsi="Arial" w:cs="Arial"/>
          <w:b/>
        </w:rPr>
        <w:t>ТЕКСТЫ ДЛЯ ЗАУЧИВАНИЯ НАИЗУСТЬ:</w:t>
      </w:r>
    </w:p>
    <w:p w:rsidR="00A74DD4" w:rsidRPr="009E0FD5" w:rsidRDefault="00A74DD4" w:rsidP="005E72D3">
      <w:pPr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9E0FD5">
        <w:rPr>
          <w:rFonts w:ascii="Arial" w:hAnsi="Arial" w:cs="Arial"/>
        </w:rPr>
        <w:t>Бунин. «Одиночество».</w:t>
      </w:r>
    </w:p>
    <w:p w:rsidR="00A74DD4" w:rsidRPr="009E0FD5" w:rsidRDefault="00A74DD4" w:rsidP="005E72D3">
      <w:pPr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9E0FD5">
        <w:rPr>
          <w:rFonts w:ascii="Arial" w:hAnsi="Arial" w:cs="Arial"/>
        </w:rPr>
        <w:t>Брюсов. «Юному поэту».</w:t>
      </w:r>
    </w:p>
    <w:p w:rsidR="00A74DD4" w:rsidRPr="009E0FD5" w:rsidRDefault="00A74DD4" w:rsidP="005E72D3">
      <w:pPr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9E0FD5">
        <w:rPr>
          <w:rFonts w:ascii="Arial" w:hAnsi="Arial" w:cs="Arial"/>
        </w:rPr>
        <w:t>Гумилёв. «Жираф».</w:t>
      </w:r>
    </w:p>
    <w:p w:rsidR="00A74DD4" w:rsidRPr="009E0FD5" w:rsidRDefault="00A74DD4" w:rsidP="005E72D3">
      <w:pPr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9E0FD5">
        <w:rPr>
          <w:rFonts w:ascii="Arial" w:hAnsi="Arial" w:cs="Arial"/>
        </w:rPr>
        <w:t>Блок. «Незнакомка», «Россия».</w:t>
      </w:r>
    </w:p>
    <w:p w:rsidR="00A74DD4" w:rsidRPr="009E0FD5" w:rsidRDefault="00A74DD4" w:rsidP="005E72D3">
      <w:pPr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9E0FD5">
        <w:rPr>
          <w:rFonts w:ascii="Arial" w:hAnsi="Arial" w:cs="Arial"/>
        </w:rPr>
        <w:t>Есенин. «Собаке Качалова», «Не жалею, не зову, не плачу…».</w:t>
      </w:r>
    </w:p>
    <w:p w:rsidR="00A74DD4" w:rsidRPr="009E0FD5" w:rsidRDefault="00A74DD4" w:rsidP="005E72D3">
      <w:pPr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9E0FD5">
        <w:rPr>
          <w:rFonts w:ascii="Arial" w:hAnsi="Arial" w:cs="Arial"/>
        </w:rPr>
        <w:t>Маяковский. «А вы могли бы...», «Послушайте».</w:t>
      </w:r>
    </w:p>
    <w:p w:rsidR="00A74DD4" w:rsidRPr="009E0FD5" w:rsidRDefault="00A74DD4" w:rsidP="005E72D3">
      <w:pPr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9E0FD5">
        <w:rPr>
          <w:rFonts w:ascii="Arial" w:hAnsi="Arial" w:cs="Arial"/>
        </w:rPr>
        <w:t>Ахматова. «Сжала руки под тёмной вуалью...», «Мне ни к чему одические рати...».</w:t>
      </w:r>
    </w:p>
    <w:p w:rsidR="00A74DD4" w:rsidRPr="009E0FD5" w:rsidRDefault="00A74DD4" w:rsidP="005E72D3">
      <w:pPr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9E0FD5">
        <w:rPr>
          <w:rFonts w:ascii="Arial" w:hAnsi="Arial" w:cs="Arial"/>
        </w:rPr>
        <w:t>Мандельштам. «</w:t>
      </w:r>
      <w:r w:rsidRPr="009E0FD5">
        <w:rPr>
          <w:rFonts w:ascii="Arial" w:hAnsi="Arial" w:cs="Arial"/>
          <w:lang w:val="en-US"/>
        </w:rPr>
        <w:t>NotreDame</w:t>
      </w:r>
      <w:r w:rsidRPr="009E0FD5">
        <w:rPr>
          <w:rFonts w:ascii="Arial" w:hAnsi="Arial" w:cs="Arial"/>
        </w:rPr>
        <w:t>».</w:t>
      </w:r>
    </w:p>
    <w:p w:rsidR="00A74DD4" w:rsidRPr="009E0FD5" w:rsidRDefault="00A74DD4" w:rsidP="005E72D3">
      <w:pPr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9E0FD5">
        <w:rPr>
          <w:rFonts w:ascii="Arial" w:hAnsi="Arial" w:cs="Arial"/>
        </w:rPr>
        <w:t>Цветаева. «Имя твоё...», «Кто создан из камня...».</w:t>
      </w:r>
    </w:p>
    <w:p w:rsidR="00A74DD4" w:rsidRPr="009E0FD5" w:rsidRDefault="00A74DD4" w:rsidP="005E72D3">
      <w:pPr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9E0FD5">
        <w:rPr>
          <w:rFonts w:ascii="Arial" w:hAnsi="Arial" w:cs="Arial"/>
        </w:rPr>
        <w:t>Пастернак. «Во всём мне хочется дойти до самой сути...».</w:t>
      </w:r>
    </w:p>
    <w:p w:rsidR="00A74DD4" w:rsidRPr="009E0FD5" w:rsidRDefault="00A74DD4" w:rsidP="005E72D3">
      <w:pPr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9E0FD5">
        <w:rPr>
          <w:rFonts w:ascii="Arial" w:hAnsi="Arial" w:cs="Arial"/>
        </w:rPr>
        <w:t xml:space="preserve"> Твардовский. «Я знаю, никакой моей вины...».</w:t>
      </w:r>
    </w:p>
    <w:p w:rsidR="00A74DD4" w:rsidRPr="009E0FD5" w:rsidRDefault="00A74DD4" w:rsidP="005E72D3">
      <w:pPr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9E0FD5">
        <w:rPr>
          <w:rFonts w:ascii="Arial" w:hAnsi="Arial" w:cs="Arial"/>
        </w:rPr>
        <w:t xml:space="preserve"> Бродский. 1 стихотворение (по выбору обучающихся).</w:t>
      </w:r>
    </w:p>
    <w:p w:rsidR="00A74DD4" w:rsidRPr="009E0FD5" w:rsidRDefault="00A74DD4" w:rsidP="005E72D3">
      <w:pPr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9E0FD5">
        <w:rPr>
          <w:rFonts w:ascii="Arial" w:hAnsi="Arial" w:cs="Arial"/>
        </w:rPr>
        <w:t xml:space="preserve"> Окуджава. 1 стихотворение (по выбору обучающихся).</w:t>
      </w:r>
    </w:p>
    <w:p w:rsidR="00A74DD4" w:rsidRPr="009E0FD5" w:rsidRDefault="00A74DD4" w:rsidP="005E72D3">
      <w:pPr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9E0FD5">
        <w:rPr>
          <w:rFonts w:ascii="Arial" w:hAnsi="Arial" w:cs="Arial"/>
        </w:rPr>
        <w:t xml:space="preserve"> Рубцов. 1 стихотворение (по выбору обучающихся).</w:t>
      </w:r>
    </w:p>
    <w:p w:rsidR="00DB0EFE" w:rsidRPr="009E0FD5" w:rsidRDefault="00DB0EFE" w:rsidP="005E72D3">
      <w:pPr>
        <w:jc w:val="both"/>
        <w:rPr>
          <w:rFonts w:ascii="Arial" w:hAnsi="Arial" w:cs="Arial"/>
        </w:rPr>
      </w:pPr>
    </w:p>
    <w:p w:rsidR="005E72D3" w:rsidRPr="009E0FD5" w:rsidRDefault="005E72D3" w:rsidP="005E72D3">
      <w:pPr>
        <w:suppressAutoHyphens w:val="0"/>
        <w:spacing w:line="360" w:lineRule="auto"/>
        <w:ind w:firstLine="709"/>
        <w:jc w:val="center"/>
        <w:rPr>
          <w:rFonts w:ascii="Arial" w:hAnsi="Arial" w:cs="Arial"/>
          <w:b/>
          <w:lang w:eastAsia="ru-RU"/>
        </w:rPr>
      </w:pPr>
      <w:r w:rsidRPr="009E0FD5">
        <w:rPr>
          <w:rFonts w:ascii="Arial" w:hAnsi="Arial" w:cs="Arial"/>
          <w:b/>
          <w:lang w:eastAsia="ru-RU"/>
        </w:rPr>
        <w:t>Тематическое планирование</w:t>
      </w:r>
    </w:p>
    <w:tbl>
      <w:tblPr>
        <w:tblStyle w:val="af6"/>
        <w:tblW w:w="0" w:type="auto"/>
        <w:tblLook w:val="04A0"/>
      </w:tblPr>
      <w:tblGrid>
        <w:gridCol w:w="675"/>
        <w:gridCol w:w="9465"/>
        <w:gridCol w:w="5071"/>
      </w:tblGrid>
      <w:tr w:rsidR="005E72D3" w:rsidRPr="009E0FD5" w:rsidTr="00074842">
        <w:tc>
          <w:tcPr>
            <w:tcW w:w="675" w:type="dxa"/>
            <w:vAlign w:val="center"/>
          </w:tcPr>
          <w:p w:rsidR="005E72D3" w:rsidRPr="009E0FD5" w:rsidRDefault="00074842" w:rsidP="00074842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0FD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465" w:type="dxa"/>
            <w:vAlign w:val="center"/>
          </w:tcPr>
          <w:p w:rsidR="005E72D3" w:rsidRPr="009E0FD5" w:rsidRDefault="00074842" w:rsidP="00074842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0FD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71" w:type="dxa"/>
            <w:vAlign w:val="center"/>
          </w:tcPr>
          <w:p w:rsidR="005E72D3" w:rsidRPr="009E0FD5" w:rsidRDefault="00074842" w:rsidP="00074842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0FD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E72D3" w:rsidRPr="009E0FD5" w:rsidTr="00074842">
        <w:tc>
          <w:tcPr>
            <w:tcW w:w="675" w:type="dxa"/>
            <w:vAlign w:val="center"/>
          </w:tcPr>
          <w:p w:rsidR="005E72D3" w:rsidRPr="009E0FD5" w:rsidRDefault="00074842" w:rsidP="00074842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0FD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5" w:type="dxa"/>
            <w:vAlign w:val="center"/>
          </w:tcPr>
          <w:p w:rsidR="005E72D3" w:rsidRPr="009E0FD5" w:rsidRDefault="00074842" w:rsidP="00074842">
            <w:pPr>
              <w:suppressAutoHyphens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0FD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5071" w:type="dxa"/>
            <w:vAlign w:val="center"/>
          </w:tcPr>
          <w:p w:rsidR="005E72D3" w:rsidRPr="009E0FD5" w:rsidRDefault="00074842" w:rsidP="00074842">
            <w:pPr>
              <w:suppressAutoHyphens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0FD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E72D3" w:rsidRPr="009E0FD5" w:rsidTr="00074842">
        <w:tc>
          <w:tcPr>
            <w:tcW w:w="675" w:type="dxa"/>
            <w:vAlign w:val="center"/>
          </w:tcPr>
          <w:p w:rsidR="005E72D3" w:rsidRPr="009E0FD5" w:rsidRDefault="00074842" w:rsidP="00074842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0FD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65" w:type="dxa"/>
            <w:vAlign w:val="center"/>
          </w:tcPr>
          <w:p w:rsidR="005E72D3" w:rsidRPr="009E0FD5" w:rsidRDefault="00074842" w:rsidP="00074842">
            <w:pPr>
              <w:suppressAutoHyphens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0FD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Литература первой половины XX века</w:t>
            </w:r>
          </w:p>
        </w:tc>
        <w:tc>
          <w:tcPr>
            <w:tcW w:w="5071" w:type="dxa"/>
            <w:vAlign w:val="center"/>
          </w:tcPr>
          <w:p w:rsidR="005E72D3" w:rsidRPr="009E0FD5" w:rsidRDefault="003658A3" w:rsidP="00074842">
            <w:pPr>
              <w:suppressAutoHyphens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0FD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44</w:t>
            </w:r>
          </w:p>
        </w:tc>
      </w:tr>
      <w:tr w:rsidR="005E72D3" w:rsidRPr="009E0FD5" w:rsidTr="00074842">
        <w:tc>
          <w:tcPr>
            <w:tcW w:w="675" w:type="dxa"/>
            <w:vAlign w:val="center"/>
          </w:tcPr>
          <w:p w:rsidR="005E72D3" w:rsidRPr="009E0FD5" w:rsidRDefault="00074842" w:rsidP="00074842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0FD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65" w:type="dxa"/>
            <w:vAlign w:val="center"/>
          </w:tcPr>
          <w:p w:rsidR="005E72D3" w:rsidRPr="009E0FD5" w:rsidRDefault="00074842" w:rsidP="00074842">
            <w:pPr>
              <w:suppressAutoHyphens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0FD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Русская литература второй половины XX века</w:t>
            </w:r>
          </w:p>
        </w:tc>
        <w:tc>
          <w:tcPr>
            <w:tcW w:w="5071" w:type="dxa"/>
            <w:vAlign w:val="center"/>
          </w:tcPr>
          <w:p w:rsidR="005E72D3" w:rsidRPr="009E0FD5" w:rsidRDefault="003658A3" w:rsidP="00074842">
            <w:pPr>
              <w:suppressAutoHyphens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0FD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42</w:t>
            </w:r>
          </w:p>
        </w:tc>
      </w:tr>
      <w:tr w:rsidR="005E72D3" w:rsidRPr="009E0FD5" w:rsidTr="00074842">
        <w:tc>
          <w:tcPr>
            <w:tcW w:w="675" w:type="dxa"/>
            <w:vAlign w:val="center"/>
          </w:tcPr>
          <w:p w:rsidR="005E72D3" w:rsidRPr="009E0FD5" w:rsidRDefault="00074842" w:rsidP="00074842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0FD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65" w:type="dxa"/>
            <w:vAlign w:val="center"/>
          </w:tcPr>
          <w:p w:rsidR="005E72D3" w:rsidRPr="009E0FD5" w:rsidRDefault="00074842" w:rsidP="00074842">
            <w:pPr>
              <w:suppressAutoHyphens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0FD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Литературное творчество народов России</w:t>
            </w:r>
          </w:p>
        </w:tc>
        <w:tc>
          <w:tcPr>
            <w:tcW w:w="5071" w:type="dxa"/>
            <w:vAlign w:val="center"/>
          </w:tcPr>
          <w:p w:rsidR="005E72D3" w:rsidRPr="009E0FD5" w:rsidRDefault="00074842" w:rsidP="00074842">
            <w:pPr>
              <w:suppressAutoHyphens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0FD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E72D3" w:rsidRPr="009E0FD5" w:rsidTr="00074842">
        <w:tc>
          <w:tcPr>
            <w:tcW w:w="675" w:type="dxa"/>
            <w:vAlign w:val="center"/>
          </w:tcPr>
          <w:p w:rsidR="005E72D3" w:rsidRPr="009E0FD5" w:rsidRDefault="00074842" w:rsidP="00074842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0FD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65" w:type="dxa"/>
            <w:vAlign w:val="center"/>
          </w:tcPr>
          <w:p w:rsidR="005E72D3" w:rsidRPr="009E0FD5" w:rsidRDefault="00074842" w:rsidP="00074842">
            <w:pPr>
              <w:suppressAutoHyphens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0FD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Зарубежная литература XX века</w:t>
            </w:r>
          </w:p>
        </w:tc>
        <w:tc>
          <w:tcPr>
            <w:tcW w:w="5071" w:type="dxa"/>
            <w:vAlign w:val="center"/>
          </w:tcPr>
          <w:p w:rsidR="005E72D3" w:rsidRPr="009E0FD5" w:rsidRDefault="00074842" w:rsidP="00074842">
            <w:pPr>
              <w:suppressAutoHyphens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0FD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74842" w:rsidRPr="009E0FD5" w:rsidTr="00074842">
        <w:tc>
          <w:tcPr>
            <w:tcW w:w="675" w:type="dxa"/>
            <w:vAlign w:val="center"/>
          </w:tcPr>
          <w:p w:rsidR="00074842" w:rsidRPr="009E0FD5" w:rsidRDefault="00074842" w:rsidP="00074842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0FD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65" w:type="dxa"/>
            <w:vAlign w:val="center"/>
          </w:tcPr>
          <w:p w:rsidR="00074842" w:rsidRPr="009E0FD5" w:rsidRDefault="00074842" w:rsidP="00074842">
            <w:pPr>
              <w:suppressAutoHyphens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0FD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Региональный компонент</w:t>
            </w:r>
          </w:p>
        </w:tc>
        <w:tc>
          <w:tcPr>
            <w:tcW w:w="5071" w:type="dxa"/>
            <w:vAlign w:val="center"/>
          </w:tcPr>
          <w:p w:rsidR="00074842" w:rsidRPr="009E0FD5" w:rsidRDefault="003658A3" w:rsidP="00074842">
            <w:pPr>
              <w:suppressAutoHyphens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0FD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074842" w:rsidRPr="009E0FD5" w:rsidTr="00074842">
        <w:tc>
          <w:tcPr>
            <w:tcW w:w="675" w:type="dxa"/>
            <w:vAlign w:val="center"/>
          </w:tcPr>
          <w:p w:rsidR="00074842" w:rsidRPr="009E0FD5" w:rsidRDefault="00074842" w:rsidP="00074842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65" w:type="dxa"/>
            <w:vAlign w:val="center"/>
          </w:tcPr>
          <w:p w:rsidR="00074842" w:rsidRPr="009E0FD5" w:rsidRDefault="00074842" w:rsidP="00074842">
            <w:pPr>
              <w:suppressAutoHyphens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0FD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071" w:type="dxa"/>
            <w:vAlign w:val="center"/>
          </w:tcPr>
          <w:p w:rsidR="00074842" w:rsidRPr="009E0FD5" w:rsidRDefault="003658A3" w:rsidP="00074842">
            <w:pPr>
              <w:suppressAutoHyphens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0FD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102</w:t>
            </w:r>
          </w:p>
        </w:tc>
      </w:tr>
    </w:tbl>
    <w:p w:rsidR="00DF14F2" w:rsidRDefault="00DF14F2" w:rsidP="005E72D3">
      <w:pPr>
        <w:suppressAutoHyphens w:val="0"/>
        <w:spacing w:line="360" w:lineRule="auto"/>
        <w:ind w:firstLine="709"/>
        <w:jc w:val="center"/>
        <w:rPr>
          <w:rFonts w:ascii="Arial" w:hAnsi="Arial" w:cs="Arial"/>
          <w:b/>
          <w:lang w:eastAsia="ru-RU"/>
        </w:rPr>
      </w:pPr>
    </w:p>
    <w:p w:rsidR="00DF14F2" w:rsidRDefault="00DF14F2" w:rsidP="005E72D3">
      <w:pPr>
        <w:suppressAutoHyphens w:val="0"/>
        <w:spacing w:line="360" w:lineRule="auto"/>
        <w:ind w:firstLine="709"/>
        <w:jc w:val="center"/>
        <w:rPr>
          <w:rFonts w:ascii="Arial" w:hAnsi="Arial" w:cs="Arial"/>
          <w:b/>
          <w:lang w:eastAsia="ru-RU"/>
        </w:rPr>
      </w:pPr>
    </w:p>
    <w:p w:rsidR="00DF14F2" w:rsidRDefault="00DF14F2" w:rsidP="005E72D3">
      <w:pPr>
        <w:suppressAutoHyphens w:val="0"/>
        <w:spacing w:line="360" w:lineRule="auto"/>
        <w:ind w:firstLine="709"/>
        <w:jc w:val="center"/>
        <w:rPr>
          <w:rFonts w:ascii="Arial" w:hAnsi="Arial" w:cs="Arial"/>
          <w:b/>
          <w:lang w:eastAsia="ru-RU"/>
        </w:rPr>
      </w:pPr>
    </w:p>
    <w:p w:rsidR="00DF14F2" w:rsidRDefault="00DF14F2" w:rsidP="005E72D3">
      <w:pPr>
        <w:suppressAutoHyphens w:val="0"/>
        <w:spacing w:line="360" w:lineRule="auto"/>
        <w:ind w:firstLine="709"/>
        <w:jc w:val="center"/>
        <w:rPr>
          <w:rFonts w:ascii="Arial" w:hAnsi="Arial" w:cs="Arial"/>
          <w:b/>
          <w:lang w:eastAsia="ru-RU"/>
        </w:rPr>
      </w:pPr>
    </w:p>
    <w:p w:rsidR="00DF14F2" w:rsidRDefault="00DF14F2" w:rsidP="005E72D3">
      <w:pPr>
        <w:suppressAutoHyphens w:val="0"/>
        <w:spacing w:line="360" w:lineRule="auto"/>
        <w:ind w:firstLine="709"/>
        <w:jc w:val="center"/>
        <w:rPr>
          <w:rFonts w:ascii="Arial" w:hAnsi="Arial" w:cs="Arial"/>
          <w:b/>
          <w:lang w:eastAsia="ru-RU"/>
        </w:rPr>
      </w:pPr>
    </w:p>
    <w:p w:rsidR="00DF14F2" w:rsidRDefault="00DF14F2" w:rsidP="005E72D3">
      <w:pPr>
        <w:suppressAutoHyphens w:val="0"/>
        <w:spacing w:line="360" w:lineRule="auto"/>
        <w:ind w:firstLine="709"/>
        <w:jc w:val="center"/>
        <w:rPr>
          <w:rFonts w:ascii="Arial" w:hAnsi="Arial" w:cs="Arial"/>
          <w:b/>
          <w:lang w:eastAsia="ru-RU"/>
        </w:rPr>
      </w:pPr>
    </w:p>
    <w:p w:rsidR="00DF14F2" w:rsidRDefault="00DF14F2" w:rsidP="005E72D3">
      <w:pPr>
        <w:suppressAutoHyphens w:val="0"/>
        <w:spacing w:line="360" w:lineRule="auto"/>
        <w:ind w:firstLine="709"/>
        <w:jc w:val="center"/>
        <w:rPr>
          <w:rFonts w:ascii="Arial" w:hAnsi="Arial" w:cs="Arial"/>
          <w:b/>
          <w:lang w:eastAsia="ru-RU"/>
        </w:rPr>
      </w:pPr>
    </w:p>
    <w:p w:rsidR="00DF14F2" w:rsidRDefault="00DF14F2" w:rsidP="005E72D3">
      <w:pPr>
        <w:suppressAutoHyphens w:val="0"/>
        <w:spacing w:line="360" w:lineRule="auto"/>
        <w:ind w:firstLine="709"/>
        <w:jc w:val="center"/>
        <w:rPr>
          <w:rFonts w:ascii="Arial" w:hAnsi="Arial" w:cs="Arial"/>
          <w:b/>
          <w:lang w:eastAsia="ru-RU"/>
        </w:rPr>
      </w:pPr>
    </w:p>
    <w:p w:rsidR="00DF14F2" w:rsidRDefault="00DF14F2" w:rsidP="005E72D3">
      <w:pPr>
        <w:suppressAutoHyphens w:val="0"/>
        <w:spacing w:line="360" w:lineRule="auto"/>
        <w:ind w:firstLine="709"/>
        <w:jc w:val="center"/>
        <w:rPr>
          <w:rFonts w:ascii="Arial" w:hAnsi="Arial" w:cs="Arial"/>
          <w:b/>
          <w:lang w:eastAsia="ru-RU"/>
        </w:rPr>
      </w:pPr>
    </w:p>
    <w:p w:rsidR="00DF14F2" w:rsidRDefault="00DF14F2" w:rsidP="005E72D3">
      <w:pPr>
        <w:suppressAutoHyphens w:val="0"/>
        <w:spacing w:line="360" w:lineRule="auto"/>
        <w:ind w:firstLine="709"/>
        <w:jc w:val="center"/>
        <w:rPr>
          <w:rFonts w:ascii="Arial" w:hAnsi="Arial" w:cs="Arial"/>
          <w:b/>
          <w:lang w:eastAsia="ru-RU"/>
        </w:rPr>
      </w:pPr>
    </w:p>
    <w:p w:rsidR="00DF14F2" w:rsidRDefault="00DF14F2" w:rsidP="005E72D3">
      <w:pPr>
        <w:suppressAutoHyphens w:val="0"/>
        <w:spacing w:line="360" w:lineRule="auto"/>
        <w:ind w:firstLine="709"/>
        <w:jc w:val="center"/>
        <w:rPr>
          <w:rFonts w:ascii="Arial" w:hAnsi="Arial" w:cs="Arial"/>
          <w:b/>
          <w:lang w:eastAsia="ru-RU"/>
        </w:rPr>
      </w:pPr>
    </w:p>
    <w:p w:rsidR="00DF14F2" w:rsidRDefault="00DF14F2" w:rsidP="005E72D3">
      <w:pPr>
        <w:suppressAutoHyphens w:val="0"/>
        <w:spacing w:line="360" w:lineRule="auto"/>
        <w:ind w:firstLine="709"/>
        <w:jc w:val="center"/>
        <w:rPr>
          <w:rFonts w:ascii="Arial" w:hAnsi="Arial" w:cs="Arial"/>
          <w:b/>
          <w:lang w:eastAsia="ru-RU"/>
        </w:rPr>
      </w:pPr>
    </w:p>
    <w:p w:rsidR="00DF14F2" w:rsidRDefault="00DF14F2" w:rsidP="005E72D3">
      <w:pPr>
        <w:suppressAutoHyphens w:val="0"/>
        <w:spacing w:line="360" w:lineRule="auto"/>
        <w:ind w:firstLine="709"/>
        <w:jc w:val="center"/>
        <w:rPr>
          <w:rFonts w:ascii="Arial" w:hAnsi="Arial" w:cs="Arial"/>
          <w:b/>
          <w:lang w:eastAsia="ru-RU"/>
        </w:rPr>
      </w:pPr>
    </w:p>
    <w:p w:rsidR="00DF14F2" w:rsidRDefault="00DF14F2" w:rsidP="005E72D3">
      <w:pPr>
        <w:suppressAutoHyphens w:val="0"/>
        <w:spacing w:line="360" w:lineRule="auto"/>
        <w:ind w:firstLine="709"/>
        <w:jc w:val="center"/>
        <w:rPr>
          <w:rFonts w:ascii="Arial" w:hAnsi="Arial" w:cs="Arial"/>
          <w:b/>
          <w:lang w:eastAsia="ru-RU"/>
        </w:rPr>
      </w:pPr>
    </w:p>
    <w:p w:rsidR="00DF14F2" w:rsidRDefault="00DF14F2" w:rsidP="00DF14F2">
      <w:pPr>
        <w:shd w:val="clear" w:color="auto" w:fill="FFFFFF"/>
        <w:autoSpaceDE w:val="0"/>
        <w:autoSpaceDN w:val="0"/>
        <w:adjustRightInd w:val="0"/>
        <w:ind w:left="850" w:right="1701" w:firstLine="709"/>
        <w:jc w:val="both"/>
        <w:rPr>
          <w:rFonts w:ascii="Arial" w:hAnsi="Arial" w:cs="Arial"/>
        </w:rPr>
      </w:pPr>
    </w:p>
    <w:tbl>
      <w:tblPr>
        <w:tblW w:w="15593" w:type="dxa"/>
        <w:tblInd w:w="-176" w:type="dxa"/>
        <w:tblLook w:val="04A0"/>
      </w:tblPr>
      <w:tblGrid>
        <w:gridCol w:w="7939"/>
        <w:gridCol w:w="7654"/>
      </w:tblGrid>
      <w:tr w:rsidR="00DF14F2" w:rsidRPr="001840A2" w:rsidTr="00E83DB8">
        <w:tc>
          <w:tcPr>
            <w:tcW w:w="7939" w:type="dxa"/>
            <w:hideMark/>
          </w:tcPr>
          <w:p w:rsidR="00DF14F2" w:rsidRPr="00503F9E" w:rsidRDefault="00DF14F2" w:rsidP="00E83DB8">
            <w:pPr>
              <w:rPr>
                <w:rFonts w:ascii="Arial" w:hAnsi="Arial" w:cs="Arial"/>
                <w:lang w:eastAsia="en-US"/>
              </w:rPr>
            </w:pPr>
            <w:r w:rsidRPr="00503F9E">
              <w:rPr>
                <w:rFonts w:ascii="Arial" w:hAnsi="Arial" w:cs="Arial"/>
                <w:lang w:eastAsia="en-US"/>
              </w:rPr>
              <w:t>СОГЛАСОВАНО</w:t>
            </w:r>
          </w:p>
        </w:tc>
        <w:tc>
          <w:tcPr>
            <w:tcW w:w="7654" w:type="dxa"/>
            <w:hideMark/>
          </w:tcPr>
          <w:p w:rsidR="00DF14F2" w:rsidRPr="00503F9E" w:rsidRDefault="00DF14F2" w:rsidP="00E83DB8">
            <w:pPr>
              <w:rPr>
                <w:rFonts w:ascii="Arial" w:hAnsi="Arial" w:cs="Arial"/>
                <w:lang w:eastAsia="en-US"/>
              </w:rPr>
            </w:pPr>
            <w:r w:rsidRPr="00503F9E">
              <w:rPr>
                <w:rFonts w:ascii="Arial" w:hAnsi="Arial" w:cs="Arial"/>
                <w:lang w:eastAsia="en-US"/>
              </w:rPr>
              <w:t>Приложение №___ к Рабочей программе учителя</w:t>
            </w:r>
          </w:p>
        </w:tc>
      </w:tr>
      <w:tr w:rsidR="00DF14F2" w:rsidRPr="001840A2" w:rsidTr="00E83DB8">
        <w:tc>
          <w:tcPr>
            <w:tcW w:w="7939" w:type="dxa"/>
            <w:hideMark/>
          </w:tcPr>
          <w:p w:rsidR="00DF14F2" w:rsidRPr="00503F9E" w:rsidRDefault="00DF14F2" w:rsidP="00E83DB8">
            <w:pPr>
              <w:rPr>
                <w:rFonts w:ascii="Arial" w:hAnsi="Arial" w:cs="Arial"/>
                <w:lang w:eastAsia="en-US"/>
              </w:rPr>
            </w:pPr>
            <w:r w:rsidRPr="00503F9E">
              <w:rPr>
                <w:rFonts w:ascii="Arial" w:hAnsi="Arial" w:cs="Arial"/>
                <w:lang w:eastAsia="en-US"/>
              </w:rPr>
              <w:t>Заместитель директора по УР МАОУ «Голышмановская СОШ №2»</w:t>
            </w:r>
          </w:p>
        </w:tc>
        <w:tc>
          <w:tcPr>
            <w:tcW w:w="7654" w:type="dxa"/>
            <w:hideMark/>
          </w:tcPr>
          <w:p w:rsidR="00DF14F2" w:rsidRPr="00503F9E" w:rsidRDefault="00DF14F2" w:rsidP="00E83DB8">
            <w:pPr>
              <w:rPr>
                <w:rFonts w:ascii="Arial" w:hAnsi="Arial" w:cs="Arial"/>
                <w:lang w:eastAsia="en-US"/>
              </w:rPr>
            </w:pPr>
            <w:r w:rsidRPr="00503F9E">
              <w:rPr>
                <w:rFonts w:ascii="Arial" w:hAnsi="Arial" w:cs="Arial"/>
                <w:lang w:eastAsia="en-US"/>
              </w:rPr>
              <w:t>утверждённой приказом директора МАОУ «Голышмановская СОШ№ 2»Н.И.Казанцевой</w:t>
            </w:r>
          </w:p>
        </w:tc>
      </w:tr>
      <w:tr w:rsidR="00DF14F2" w:rsidRPr="001840A2" w:rsidTr="00E83DB8">
        <w:tc>
          <w:tcPr>
            <w:tcW w:w="7939" w:type="dxa"/>
            <w:hideMark/>
          </w:tcPr>
          <w:p w:rsidR="00DF14F2" w:rsidRPr="00503F9E" w:rsidRDefault="00DF14F2" w:rsidP="00E83DB8">
            <w:pPr>
              <w:rPr>
                <w:rFonts w:ascii="Arial" w:hAnsi="Arial" w:cs="Arial"/>
                <w:lang w:eastAsia="en-US"/>
              </w:rPr>
            </w:pPr>
            <w:r w:rsidRPr="00503F9E">
              <w:rPr>
                <w:rFonts w:ascii="Arial" w:hAnsi="Arial" w:cs="Arial"/>
                <w:lang w:eastAsia="en-US"/>
              </w:rPr>
              <w:t>«___ » _____________2019 г.</w:t>
            </w:r>
          </w:p>
        </w:tc>
        <w:tc>
          <w:tcPr>
            <w:tcW w:w="7654" w:type="dxa"/>
            <w:hideMark/>
          </w:tcPr>
          <w:p w:rsidR="00DF14F2" w:rsidRPr="00503F9E" w:rsidRDefault="00DF14F2" w:rsidP="00E83DB8">
            <w:pPr>
              <w:rPr>
                <w:rFonts w:ascii="Arial" w:hAnsi="Arial" w:cs="Arial"/>
                <w:lang w:eastAsia="en-US"/>
              </w:rPr>
            </w:pPr>
            <w:r w:rsidRPr="00503F9E">
              <w:rPr>
                <w:rFonts w:ascii="Arial" w:hAnsi="Arial" w:cs="Arial"/>
                <w:lang w:eastAsia="en-US"/>
              </w:rPr>
              <w:t>от«___ » _____________2019 г. №_______</w:t>
            </w:r>
          </w:p>
        </w:tc>
      </w:tr>
      <w:tr w:rsidR="00DF14F2" w:rsidRPr="001840A2" w:rsidTr="00E83DB8">
        <w:tc>
          <w:tcPr>
            <w:tcW w:w="7939" w:type="dxa"/>
          </w:tcPr>
          <w:p w:rsidR="00DF14F2" w:rsidRPr="00503F9E" w:rsidRDefault="00DF14F2" w:rsidP="00E83DB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654" w:type="dxa"/>
          </w:tcPr>
          <w:p w:rsidR="00DF14F2" w:rsidRPr="00503F9E" w:rsidRDefault="00DF14F2" w:rsidP="00E83DB8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DF14F2" w:rsidRPr="004C4548" w:rsidRDefault="00DF14F2" w:rsidP="00DF14F2">
      <w:pPr>
        <w:shd w:val="clear" w:color="auto" w:fill="FFFFFF"/>
        <w:autoSpaceDE w:val="0"/>
        <w:autoSpaceDN w:val="0"/>
        <w:adjustRightInd w:val="0"/>
        <w:ind w:left="850" w:right="1701" w:firstLine="709"/>
        <w:jc w:val="both"/>
        <w:rPr>
          <w:rFonts w:ascii="Arial" w:hAnsi="Arial" w:cs="Arial"/>
        </w:rPr>
      </w:pPr>
    </w:p>
    <w:p w:rsidR="00DF14F2" w:rsidRDefault="00DF14F2" w:rsidP="00DF14F2">
      <w:pPr>
        <w:pStyle w:val="24"/>
        <w:spacing w:after="0" w:line="240" w:lineRule="auto"/>
        <w:ind w:left="850" w:right="1701" w:firstLine="709"/>
        <w:jc w:val="center"/>
        <w:rPr>
          <w:rFonts w:ascii="Arial" w:hAnsi="Arial" w:cs="Arial"/>
          <w:b/>
        </w:rPr>
      </w:pPr>
    </w:p>
    <w:p w:rsidR="00DF14F2" w:rsidRDefault="00DF14F2" w:rsidP="00DF14F2">
      <w:pPr>
        <w:pStyle w:val="24"/>
        <w:spacing w:after="0" w:line="240" w:lineRule="auto"/>
        <w:ind w:left="850" w:right="1701" w:firstLine="709"/>
        <w:jc w:val="center"/>
        <w:rPr>
          <w:rFonts w:ascii="Arial" w:hAnsi="Arial" w:cs="Arial"/>
          <w:b/>
        </w:rPr>
      </w:pPr>
    </w:p>
    <w:p w:rsidR="00DF14F2" w:rsidRDefault="00DF14F2" w:rsidP="00DF14F2">
      <w:pPr>
        <w:pStyle w:val="24"/>
        <w:spacing w:after="0" w:line="240" w:lineRule="auto"/>
        <w:ind w:left="850" w:right="1701" w:firstLine="709"/>
        <w:jc w:val="center"/>
        <w:rPr>
          <w:rFonts w:ascii="Arial" w:hAnsi="Arial" w:cs="Arial"/>
          <w:b/>
        </w:rPr>
      </w:pPr>
    </w:p>
    <w:p w:rsidR="00DF14F2" w:rsidRDefault="00DF14F2" w:rsidP="00DF14F2">
      <w:pPr>
        <w:pStyle w:val="24"/>
        <w:spacing w:after="0" w:line="240" w:lineRule="auto"/>
        <w:ind w:left="850" w:right="1701" w:firstLine="709"/>
        <w:jc w:val="center"/>
        <w:rPr>
          <w:rFonts w:ascii="Arial" w:hAnsi="Arial" w:cs="Arial"/>
          <w:b/>
        </w:rPr>
      </w:pPr>
    </w:p>
    <w:p w:rsidR="00DF14F2" w:rsidRDefault="00DF14F2" w:rsidP="00DF14F2">
      <w:pPr>
        <w:pStyle w:val="24"/>
        <w:spacing w:after="0" w:line="240" w:lineRule="auto"/>
        <w:ind w:left="850" w:right="1701" w:firstLine="709"/>
        <w:jc w:val="center"/>
        <w:rPr>
          <w:rFonts w:ascii="Arial" w:hAnsi="Arial" w:cs="Arial"/>
          <w:b/>
        </w:rPr>
      </w:pPr>
    </w:p>
    <w:p w:rsidR="00DF14F2" w:rsidRDefault="00DF14F2" w:rsidP="00DF14F2">
      <w:pPr>
        <w:pStyle w:val="24"/>
        <w:spacing w:after="0" w:line="240" w:lineRule="auto"/>
        <w:ind w:left="850" w:right="1701" w:firstLine="709"/>
        <w:jc w:val="center"/>
        <w:rPr>
          <w:rFonts w:ascii="Arial" w:hAnsi="Arial" w:cs="Arial"/>
          <w:b/>
        </w:rPr>
      </w:pPr>
    </w:p>
    <w:p w:rsidR="00DF14F2" w:rsidRDefault="00DF14F2" w:rsidP="00DF14F2">
      <w:pPr>
        <w:pStyle w:val="24"/>
        <w:spacing w:after="0" w:line="240" w:lineRule="auto"/>
        <w:ind w:left="850" w:right="1701" w:firstLine="709"/>
        <w:jc w:val="center"/>
        <w:rPr>
          <w:rFonts w:ascii="Arial" w:hAnsi="Arial" w:cs="Arial"/>
          <w:b/>
        </w:rPr>
      </w:pPr>
    </w:p>
    <w:p w:rsidR="00DF14F2" w:rsidRPr="00325973" w:rsidRDefault="00DF14F2" w:rsidP="00DF14F2">
      <w:pPr>
        <w:pStyle w:val="24"/>
        <w:spacing w:after="0" w:line="240" w:lineRule="auto"/>
        <w:ind w:left="850" w:right="1701" w:firstLine="709"/>
        <w:jc w:val="center"/>
        <w:rPr>
          <w:rFonts w:ascii="Arial" w:hAnsi="Arial" w:cs="Arial"/>
          <w:b/>
        </w:rPr>
      </w:pPr>
      <w:r w:rsidRPr="00325973">
        <w:rPr>
          <w:rFonts w:ascii="Arial" w:hAnsi="Arial" w:cs="Arial"/>
          <w:b/>
        </w:rPr>
        <w:t>КАЛЕНДАРНО – ТЕМАТИЧЕСКОЕ  ПЛАНИРОВАНИЕ</w:t>
      </w:r>
    </w:p>
    <w:p w:rsidR="00DF14F2" w:rsidRPr="00325973" w:rsidRDefault="00DF14F2" w:rsidP="00DF14F2">
      <w:pPr>
        <w:pStyle w:val="24"/>
        <w:spacing w:after="0" w:line="240" w:lineRule="auto"/>
        <w:ind w:left="850" w:right="1701"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Учебного предмета «Литература</w:t>
      </w:r>
      <w:r w:rsidRPr="00325973">
        <w:rPr>
          <w:rFonts w:ascii="Arial" w:hAnsi="Arial" w:cs="Arial"/>
          <w:b/>
        </w:rPr>
        <w:t>»</w:t>
      </w:r>
    </w:p>
    <w:p w:rsidR="00DF14F2" w:rsidRDefault="00DF14F2" w:rsidP="00DF14F2">
      <w:pPr>
        <w:pStyle w:val="24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DF14F2" w:rsidRDefault="00DF14F2" w:rsidP="00DF14F2">
      <w:pPr>
        <w:pStyle w:val="24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DF14F2" w:rsidRDefault="00DF14F2" w:rsidP="00DF14F2">
      <w:pPr>
        <w:pStyle w:val="24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DF14F2" w:rsidRDefault="00DF14F2" w:rsidP="00DF14F2">
      <w:pPr>
        <w:pStyle w:val="24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DF14F2" w:rsidRPr="00DF14F2" w:rsidRDefault="00DF14F2" w:rsidP="00DF14F2">
      <w:pPr>
        <w:pStyle w:val="af7"/>
        <w:rPr>
          <w:rFonts w:ascii="Arial" w:hAnsi="Arial" w:cs="Arial"/>
          <w:lang w:val="ru-RU"/>
        </w:rPr>
      </w:pPr>
      <w:r w:rsidRPr="00DF14F2">
        <w:rPr>
          <w:rFonts w:ascii="Arial" w:hAnsi="Arial" w:cs="Arial"/>
          <w:b/>
          <w:lang w:val="ru-RU"/>
        </w:rPr>
        <w:t>Класс</w:t>
      </w:r>
      <w:r w:rsidR="00104F3E">
        <w:rPr>
          <w:rFonts w:ascii="Arial" w:hAnsi="Arial" w:cs="Arial"/>
          <w:lang w:val="ru-RU"/>
        </w:rPr>
        <w:t xml:space="preserve"> –11</w:t>
      </w:r>
    </w:p>
    <w:p w:rsidR="00DF14F2" w:rsidRPr="00DF14F2" w:rsidRDefault="00DF14F2" w:rsidP="00DF14F2">
      <w:pPr>
        <w:pStyle w:val="af7"/>
        <w:rPr>
          <w:rFonts w:ascii="Arial" w:hAnsi="Arial" w:cs="Arial"/>
          <w:lang w:val="ru-RU"/>
        </w:rPr>
      </w:pPr>
      <w:r w:rsidRPr="00DF14F2">
        <w:rPr>
          <w:rFonts w:ascii="Arial" w:hAnsi="Arial" w:cs="Arial"/>
          <w:b/>
          <w:lang w:val="ru-RU"/>
        </w:rPr>
        <w:t xml:space="preserve">Учитель </w:t>
      </w:r>
      <w:r w:rsidR="00104F3E">
        <w:rPr>
          <w:rFonts w:ascii="Arial" w:hAnsi="Arial" w:cs="Arial"/>
          <w:lang w:val="ru-RU"/>
        </w:rPr>
        <w:t>– Иванцова Ирина Викторовна</w:t>
      </w:r>
    </w:p>
    <w:p w:rsidR="00DF14F2" w:rsidRPr="00DF14F2" w:rsidRDefault="00DF14F2" w:rsidP="00DF14F2">
      <w:pPr>
        <w:pStyle w:val="af7"/>
        <w:rPr>
          <w:rFonts w:ascii="Arial" w:hAnsi="Arial" w:cs="Arial"/>
          <w:lang w:val="ru-RU"/>
        </w:rPr>
      </w:pPr>
      <w:r w:rsidRPr="00DF14F2">
        <w:rPr>
          <w:rFonts w:ascii="Arial" w:hAnsi="Arial" w:cs="Arial"/>
          <w:b/>
          <w:lang w:val="ru-RU"/>
        </w:rPr>
        <w:t>Учебный год</w:t>
      </w:r>
      <w:r w:rsidRPr="00DF14F2">
        <w:rPr>
          <w:rFonts w:ascii="Arial" w:hAnsi="Arial" w:cs="Arial"/>
          <w:lang w:val="ru-RU"/>
        </w:rPr>
        <w:t xml:space="preserve"> – 2019-2020 учебный год</w:t>
      </w:r>
    </w:p>
    <w:p w:rsidR="00DF14F2" w:rsidRDefault="00DF14F2" w:rsidP="00DF14F2">
      <w:pPr>
        <w:pStyle w:val="24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DF14F2" w:rsidRDefault="00DF14F2" w:rsidP="00DF14F2">
      <w:pPr>
        <w:pStyle w:val="24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DF14F2" w:rsidRDefault="00DF14F2" w:rsidP="00DF14F2">
      <w:pPr>
        <w:pStyle w:val="24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DF14F2" w:rsidRDefault="00DF14F2" w:rsidP="00DF14F2">
      <w:pPr>
        <w:pStyle w:val="24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DF14F2" w:rsidRDefault="00DF14F2" w:rsidP="00DF14F2">
      <w:pPr>
        <w:pStyle w:val="24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DF14F2" w:rsidRDefault="00DF14F2" w:rsidP="00DF14F2">
      <w:pPr>
        <w:pStyle w:val="24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DF14F2" w:rsidRDefault="00DF14F2" w:rsidP="00DF14F2">
      <w:pPr>
        <w:pStyle w:val="24"/>
        <w:spacing w:after="0" w:line="240" w:lineRule="auto"/>
        <w:ind w:left="0" w:right="1701"/>
        <w:jc w:val="both"/>
        <w:rPr>
          <w:rFonts w:ascii="Arial" w:hAnsi="Arial" w:cs="Arial"/>
          <w:b/>
        </w:rPr>
      </w:pPr>
    </w:p>
    <w:p w:rsidR="00DF14F2" w:rsidRDefault="00DF14F2" w:rsidP="00DF14F2">
      <w:pPr>
        <w:pStyle w:val="24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DF14F2" w:rsidRDefault="00104F3E" w:rsidP="00DF14F2">
      <w:pPr>
        <w:pStyle w:val="24"/>
        <w:spacing w:after="0" w:line="240" w:lineRule="auto"/>
        <w:ind w:left="850" w:right="1701"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П. Ламенский </w:t>
      </w:r>
      <w:bookmarkStart w:id="0" w:name="_GoBack"/>
      <w:bookmarkEnd w:id="0"/>
      <w:r w:rsidR="00DF14F2" w:rsidRPr="00325973">
        <w:rPr>
          <w:rFonts w:ascii="Arial" w:hAnsi="Arial" w:cs="Arial"/>
          <w:b/>
        </w:rPr>
        <w:t>, 2019</w:t>
      </w:r>
    </w:p>
    <w:p w:rsidR="00DF14F2" w:rsidRDefault="00DF14F2" w:rsidP="00DF14F2">
      <w:pPr>
        <w:pStyle w:val="24"/>
        <w:spacing w:after="0" w:line="240" w:lineRule="auto"/>
        <w:ind w:left="850" w:right="1701" w:firstLine="709"/>
        <w:jc w:val="center"/>
        <w:rPr>
          <w:rFonts w:ascii="Arial" w:hAnsi="Arial" w:cs="Arial"/>
          <w:b/>
        </w:rPr>
      </w:pPr>
    </w:p>
    <w:p w:rsidR="004F619D" w:rsidRPr="009E0FD5" w:rsidRDefault="005E72D3" w:rsidP="005E72D3">
      <w:pPr>
        <w:suppressAutoHyphens w:val="0"/>
        <w:spacing w:line="360" w:lineRule="auto"/>
        <w:ind w:firstLine="709"/>
        <w:jc w:val="center"/>
        <w:rPr>
          <w:rFonts w:ascii="Arial" w:hAnsi="Arial" w:cs="Arial"/>
          <w:b/>
          <w:lang w:eastAsia="ru-RU"/>
        </w:rPr>
      </w:pPr>
      <w:r w:rsidRPr="009E0FD5">
        <w:rPr>
          <w:rFonts w:ascii="Arial" w:hAnsi="Arial" w:cs="Arial"/>
          <w:b/>
          <w:lang w:eastAsia="ru-RU"/>
        </w:rPr>
        <w:t>Календарно-</w:t>
      </w:r>
      <w:r w:rsidR="00DB0EFE" w:rsidRPr="009E0FD5">
        <w:rPr>
          <w:rFonts w:ascii="Arial" w:hAnsi="Arial" w:cs="Arial"/>
          <w:b/>
          <w:lang w:eastAsia="ru-RU"/>
        </w:rPr>
        <w:t>т</w:t>
      </w:r>
      <w:r w:rsidR="004F619D" w:rsidRPr="009E0FD5">
        <w:rPr>
          <w:rFonts w:ascii="Arial" w:hAnsi="Arial" w:cs="Arial"/>
          <w:b/>
          <w:lang w:eastAsia="ru-RU"/>
        </w:rPr>
        <w:t>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360"/>
        <w:gridCol w:w="299"/>
        <w:gridCol w:w="506"/>
        <w:gridCol w:w="508"/>
        <w:gridCol w:w="2384"/>
        <w:gridCol w:w="3484"/>
        <w:gridCol w:w="5245"/>
        <w:gridCol w:w="2265"/>
      </w:tblGrid>
      <w:tr w:rsidR="005665BC" w:rsidRPr="009E0FD5" w:rsidTr="005C17FA">
        <w:trPr>
          <w:cantSplit/>
          <w:trHeight w:val="49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b/>
                <w:lang w:eastAsia="ru-RU"/>
              </w:rPr>
            </w:pPr>
            <w:r w:rsidRPr="009E0FD5">
              <w:rPr>
                <w:rFonts w:ascii="Arial" w:hAnsi="Arial" w:cs="Arial"/>
                <w:b/>
                <w:lang w:eastAsia="ru-RU"/>
              </w:rPr>
              <w:t>№ урока</w:t>
            </w:r>
          </w:p>
        </w:tc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b/>
                <w:lang w:eastAsia="ru-RU"/>
              </w:rPr>
            </w:pPr>
            <w:r w:rsidRPr="009E0FD5">
              <w:rPr>
                <w:rFonts w:ascii="Arial" w:hAnsi="Arial" w:cs="Arial"/>
                <w:b/>
                <w:lang w:eastAsia="ru-RU"/>
              </w:rPr>
              <w:t>Колич.  часов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b/>
                <w:lang w:eastAsia="ru-RU"/>
              </w:rPr>
            </w:pPr>
            <w:r w:rsidRPr="009E0FD5">
              <w:rPr>
                <w:rFonts w:ascii="Arial" w:hAnsi="Arial" w:cs="Arial"/>
                <w:b/>
                <w:lang w:eastAsia="ru-RU"/>
              </w:rPr>
              <w:t>Дата урока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b/>
                <w:lang w:eastAsia="ru-RU"/>
              </w:rPr>
            </w:pPr>
            <w:r w:rsidRPr="009E0FD5">
              <w:rPr>
                <w:rFonts w:ascii="Arial" w:hAnsi="Arial" w:cs="Arial"/>
                <w:b/>
                <w:lang w:eastAsia="ru-RU"/>
              </w:rPr>
              <w:t>Тема урока</w:t>
            </w: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b/>
                <w:lang w:eastAsia="ru-RU"/>
              </w:rPr>
            </w:pPr>
            <w:r w:rsidRPr="009E0FD5">
              <w:rPr>
                <w:rFonts w:ascii="Arial" w:hAnsi="Arial" w:cs="Arial"/>
                <w:b/>
                <w:lang w:eastAsia="ru-RU"/>
              </w:rPr>
              <w:t>Элементы содержания (основные понятия)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b/>
                <w:lang w:eastAsia="ru-RU"/>
              </w:rPr>
            </w:pPr>
            <w:r w:rsidRPr="009E0FD5">
              <w:rPr>
                <w:rFonts w:ascii="Arial" w:hAnsi="Arial" w:cs="Arial"/>
                <w:b/>
                <w:lang w:eastAsia="ru-RU"/>
              </w:rPr>
              <w:t>Планируемые результаты обучения: умения, навыки, способы деятельности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b/>
                <w:lang w:eastAsia="ru-RU"/>
              </w:rPr>
            </w:pPr>
            <w:r w:rsidRPr="009E0FD5">
              <w:rPr>
                <w:rFonts w:ascii="Arial" w:hAnsi="Arial" w:cs="Arial"/>
                <w:b/>
                <w:lang w:eastAsia="ru-RU"/>
              </w:rPr>
              <w:t>Формы контроля</w:t>
            </w:r>
          </w:p>
        </w:tc>
      </w:tr>
      <w:tr w:rsidR="005665BC" w:rsidRPr="009E0FD5" w:rsidTr="005C17FA">
        <w:trPr>
          <w:cantSplit/>
          <w:trHeight w:val="237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b/>
                <w:lang w:eastAsia="ru-RU"/>
              </w:rPr>
            </w:pPr>
            <w:r w:rsidRPr="009E0FD5">
              <w:rPr>
                <w:rFonts w:ascii="Arial" w:hAnsi="Arial" w:cs="Arial"/>
                <w:b/>
                <w:lang w:eastAsia="ru-RU"/>
              </w:rPr>
              <w:t>план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b/>
                <w:lang w:eastAsia="ru-RU"/>
              </w:rPr>
            </w:pPr>
            <w:r w:rsidRPr="009E0FD5">
              <w:rPr>
                <w:rFonts w:ascii="Arial" w:hAnsi="Arial" w:cs="Arial"/>
                <w:b/>
                <w:lang w:eastAsia="ru-RU"/>
              </w:rPr>
              <w:t>факт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5665BC" w:rsidRPr="009E0FD5" w:rsidTr="005C17FA">
        <w:trPr>
          <w:cantSplit/>
          <w:trHeight w:val="12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color w:val="4C4C4C"/>
                <w:lang w:eastAsia="en-US"/>
              </w:rPr>
            </w:pPr>
            <w:r w:rsidRPr="009E0FD5">
              <w:rPr>
                <w:rFonts w:ascii="Arial" w:eastAsia="Calibri" w:hAnsi="Arial" w:cs="Arial"/>
                <w:color w:val="4C4C4C"/>
                <w:lang w:eastAsia="en-US"/>
              </w:rPr>
              <w:t>1-2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867074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  <w:r w:rsidR="005C1FE2" w:rsidRPr="009E0FD5">
              <w:rPr>
                <w:rFonts w:ascii="Arial" w:hAnsi="Arial" w:cs="Arial"/>
                <w:lang w:eastAsia="ru-RU"/>
              </w:rPr>
              <w:t>.09</w:t>
            </w:r>
          </w:p>
          <w:p w:rsidR="005C1FE2" w:rsidRPr="009E0FD5" w:rsidRDefault="005C1FE2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5.09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Русская литература 20 века.</w:t>
            </w:r>
          </w:p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Основные мотивы и проблемы</w:t>
            </w:r>
          </w:p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Литературный процесс рубежа веков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Характеристика литературного процесса начала 20 века. Многообразие литературных направлений, стилей и школ, групп. Направления философской мысли начала столетия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 xml:space="preserve">Иметь представление о своеобразии литературы данного периода с точки зрения направлений, стилей, тем, идей, языка, образов, </w:t>
            </w: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составлять тезисы статьи в учебнике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Конспект лекции</w:t>
            </w:r>
          </w:p>
        </w:tc>
      </w:tr>
      <w:tr w:rsidR="005665BC" w:rsidRPr="009E0FD5" w:rsidTr="005C17FA">
        <w:trPr>
          <w:cantSplit/>
          <w:trHeight w:val="9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color w:val="4C4C4C"/>
                <w:lang w:eastAsia="en-US"/>
              </w:rPr>
            </w:pPr>
            <w:r w:rsidRPr="009E0FD5">
              <w:rPr>
                <w:rFonts w:ascii="Arial" w:eastAsia="Calibri" w:hAnsi="Arial" w:cs="Arial"/>
                <w:color w:val="4C4C4C"/>
                <w:lang w:eastAsia="en-US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5C1FE2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6.09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И.А.Бунин.</w:t>
            </w:r>
          </w:p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Жизнь и творчество.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Лирика Бунина. Её философичность, лаконизм, изысканность. «Вечер», «Не устану воспевать вас, звёзды...», «Последний шмель». Чтение и анализ стихотворений.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 xml:space="preserve">Знать основные  факты о жизни и творчестве  писателя, </w:t>
            </w:r>
            <w:r w:rsidRPr="009E0FD5">
              <w:rPr>
                <w:rFonts w:ascii="Arial" w:eastAsia="Calibri" w:hAnsi="Arial" w:cs="Arial"/>
                <w:lang w:eastAsia="en-US"/>
              </w:rPr>
              <w:t>выразительно читать произведение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Самостоятельная интерпретация стихотворения «Последний шмель» в группах по вопросам.</w:t>
            </w:r>
          </w:p>
        </w:tc>
      </w:tr>
      <w:tr w:rsidR="005665BC" w:rsidRPr="009E0FD5" w:rsidTr="005C17FA">
        <w:trPr>
          <w:cantSplit/>
          <w:trHeight w:val="16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color w:val="4C4C4C"/>
                <w:lang w:eastAsia="en-US"/>
              </w:rPr>
            </w:pPr>
            <w:r w:rsidRPr="009E0FD5">
              <w:rPr>
                <w:rFonts w:ascii="Arial" w:eastAsia="Calibri" w:hAnsi="Arial" w:cs="Arial"/>
                <w:color w:val="4C4C4C"/>
                <w:lang w:eastAsia="en-US"/>
              </w:rPr>
              <w:t>4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867074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</w:t>
            </w:r>
            <w:r w:rsidR="003E0845" w:rsidRPr="009E0FD5">
              <w:rPr>
                <w:rFonts w:ascii="Arial" w:hAnsi="Arial" w:cs="Arial"/>
                <w:lang w:eastAsia="ru-RU"/>
              </w:rPr>
              <w:t>.09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И.А.Бунин. «Господин из Сан-Франциско».</w:t>
            </w:r>
          </w:p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Развитие понятия о жанре рассказа. Символика бунинской прозы. Обращение писателя к широчайшим социально-философским обобщениям. Поэтика рассказа.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 xml:space="preserve"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</w:t>
            </w: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давать оценку изученному произведению на основе личностного восприятия и осмысления его художественных особенностей, объяснять связь произведений со временем написания и современностью, анализировать произведение и характеризовать основные его компоненты, характеризовать героев произведения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Групповая работа: ответить на проблемные вопросы</w:t>
            </w:r>
          </w:p>
        </w:tc>
      </w:tr>
      <w:tr w:rsidR="005665BC" w:rsidRPr="009E0FD5" w:rsidTr="005C17FA">
        <w:trPr>
          <w:cantSplit/>
          <w:trHeight w:val="122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color w:val="4C4C4C"/>
                <w:lang w:eastAsia="en-US"/>
              </w:rPr>
            </w:pPr>
            <w:r w:rsidRPr="009E0FD5">
              <w:rPr>
                <w:rFonts w:ascii="Arial" w:eastAsia="Calibri" w:hAnsi="Arial" w:cs="Arial"/>
                <w:color w:val="4C4C4C"/>
                <w:lang w:eastAsia="en-US"/>
              </w:rPr>
              <w:lastRenderedPageBreak/>
              <w:t>5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3E0845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12.09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Рассказ «Чистый понедельник». Проблематика рассказа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Принципы создания характера в прозе Бунина.</w:t>
            </w:r>
            <w:r w:rsidR="001A50F5" w:rsidRPr="009E0FD5">
              <w:rPr>
                <w:rFonts w:ascii="Arial" w:eastAsia="Calibri" w:hAnsi="Arial" w:cs="Arial"/>
                <w:lang w:eastAsia="en-US"/>
              </w:rPr>
              <w:t xml:space="preserve">  «Чистый понедельник», «Лёгкое дыхание», цикл «Темные аллеи».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 xml:space="preserve"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</w:t>
            </w: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давать оценку изученному произведению на основе личностного восприятия и осмысления его художественных особенностей, анализировать произведение и характеризовать основные его компоненты, характеризовать героев произведения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Интерпретация эпизода художественного произведения в парах</w:t>
            </w:r>
          </w:p>
        </w:tc>
      </w:tr>
      <w:tr w:rsidR="005665BC" w:rsidRPr="009E0FD5" w:rsidTr="005C17FA">
        <w:trPr>
          <w:cantSplit/>
          <w:trHeight w:val="4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9B05EF" w:rsidP="005E72D3">
            <w:pPr>
              <w:jc w:val="both"/>
              <w:rPr>
                <w:rFonts w:ascii="Arial" w:eastAsia="Calibri" w:hAnsi="Arial" w:cs="Arial"/>
                <w:color w:val="4C4C4C"/>
                <w:lang w:eastAsia="en-US"/>
              </w:rPr>
            </w:pPr>
            <w:r w:rsidRPr="009E0FD5">
              <w:rPr>
                <w:rFonts w:ascii="Arial" w:eastAsia="Calibri" w:hAnsi="Arial" w:cs="Arial"/>
                <w:color w:val="4C4C4C"/>
                <w:lang w:eastAsia="en-US"/>
              </w:rPr>
              <w:t>6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3E0845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13.09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И.А.Куприн. Жизнь и творчество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Проза Куприна. Её философичность, лаконизм, изысканность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Знать основные  факты о жизни и творчестве  писателя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Конспект лекции</w:t>
            </w:r>
          </w:p>
        </w:tc>
      </w:tr>
      <w:tr w:rsidR="005665BC" w:rsidRPr="009E0FD5" w:rsidTr="005C17FA">
        <w:trPr>
          <w:cantSplit/>
          <w:trHeight w:val="1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9B05EF" w:rsidP="005E72D3">
            <w:pPr>
              <w:jc w:val="both"/>
              <w:rPr>
                <w:rFonts w:ascii="Arial" w:eastAsia="Calibri" w:hAnsi="Arial" w:cs="Arial"/>
                <w:color w:val="4C4C4C"/>
                <w:lang w:eastAsia="en-US"/>
              </w:rPr>
            </w:pPr>
            <w:r w:rsidRPr="009E0FD5">
              <w:rPr>
                <w:rFonts w:ascii="Arial" w:eastAsia="Calibri" w:hAnsi="Arial" w:cs="Arial"/>
                <w:color w:val="4C4C4C"/>
                <w:lang w:eastAsia="en-US"/>
              </w:rPr>
              <w:t>7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867074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16</w:t>
            </w:r>
            <w:r w:rsidR="003E4810" w:rsidRPr="009E0FD5">
              <w:rPr>
                <w:rFonts w:ascii="Arial" w:hAnsi="Arial" w:cs="Arial"/>
                <w:lang w:eastAsia="ru-RU"/>
              </w:rPr>
              <w:t>.09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«Гранатовый браслет»смысл спора о бескорыстной любви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Основные  темы и проблемы.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 xml:space="preserve"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</w:t>
            </w: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давать оценку изученному произведению на основе личностного восприятия и осмысления его художественных особенностей, анализировать произведение и характеризовать основные его компоненты, характеризовать героев произведения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Сопоставить по вопросам «Чистый понедельник» Бунина и «Гранатовый браслет». Что сближает эти произведения и чем они отличаются.</w:t>
            </w:r>
          </w:p>
        </w:tc>
      </w:tr>
      <w:tr w:rsidR="005665BC" w:rsidRPr="009E0FD5" w:rsidTr="005C17FA">
        <w:trPr>
          <w:cantSplit/>
          <w:trHeight w:val="50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EF" w:rsidRPr="009E0FD5" w:rsidRDefault="009B05EF" w:rsidP="005E72D3">
            <w:pPr>
              <w:jc w:val="both"/>
              <w:rPr>
                <w:rFonts w:ascii="Arial" w:hAnsi="Arial" w:cs="Arial"/>
              </w:rPr>
            </w:pPr>
            <w:r w:rsidRPr="009E0FD5">
              <w:rPr>
                <w:rFonts w:ascii="Arial" w:hAnsi="Arial" w:cs="Arial"/>
              </w:rPr>
              <w:t>8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EF" w:rsidRPr="009E0FD5" w:rsidRDefault="009B05EF" w:rsidP="005E72D3">
            <w:pPr>
              <w:jc w:val="both"/>
              <w:rPr>
                <w:rFonts w:ascii="Arial" w:hAnsi="Arial" w:cs="Arial"/>
              </w:rPr>
            </w:pPr>
            <w:r w:rsidRPr="009E0FD5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EF" w:rsidRPr="009E0FD5" w:rsidRDefault="003E4810" w:rsidP="005E72D3">
            <w:pPr>
              <w:jc w:val="both"/>
              <w:rPr>
                <w:rFonts w:ascii="Arial" w:hAnsi="Arial" w:cs="Arial"/>
              </w:rPr>
            </w:pPr>
            <w:r w:rsidRPr="009E0FD5">
              <w:rPr>
                <w:rFonts w:ascii="Arial" w:hAnsi="Arial" w:cs="Arial"/>
              </w:rPr>
              <w:t>19.09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EF" w:rsidRPr="009E0FD5" w:rsidRDefault="009B05EF" w:rsidP="005E7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EF" w:rsidRPr="009E0FD5" w:rsidRDefault="009B05EF" w:rsidP="005E72D3">
            <w:pPr>
              <w:jc w:val="both"/>
              <w:rPr>
                <w:rFonts w:ascii="Arial" w:hAnsi="Arial" w:cs="Arial"/>
              </w:rPr>
            </w:pPr>
            <w:r w:rsidRPr="009E0FD5">
              <w:rPr>
                <w:rFonts w:ascii="Arial" w:hAnsi="Arial" w:cs="Arial"/>
              </w:rPr>
              <w:t>РР Сочинение по творчеству И. Бунина и А. Куприна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EF" w:rsidRPr="009E0FD5" w:rsidRDefault="009B05EF" w:rsidP="005E7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EF" w:rsidRPr="009E0FD5" w:rsidRDefault="009B05EF" w:rsidP="005E72D3">
            <w:pPr>
              <w:jc w:val="both"/>
              <w:rPr>
                <w:rFonts w:ascii="Arial" w:hAnsi="Arial" w:cs="Arial"/>
              </w:rPr>
            </w:pPr>
            <w:r w:rsidRPr="009E0FD5">
              <w:rPr>
                <w:rFonts w:ascii="Arial" w:hAnsi="Arial" w:cs="Arial"/>
              </w:rPr>
              <w:t>Уметь составлять план в соответствии с выбранной темой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EF" w:rsidRPr="009E0FD5" w:rsidRDefault="009B05EF" w:rsidP="005E72D3">
            <w:pPr>
              <w:jc w:val="both"/>
              <w:rPr>
                <w:rFonts w:ascii="Arial" w:hAnsi="Arial" w:cs="Arial"/>
              </w:rPr>
            </w:pPr>
            <w:r w:rsidRPr="009E0FD5">
              <w:rPr>
                <w:rFonts w:ascii="Arial" w:hAnsi="Arial" w:cs="Arial"/>
              </w:rPr>
              <w:t>сочинение</w:t>
            </w:r>
          </w:p>
        </w:tc>
      </w:tr>
      <w:tr w:rsidR="005665BC" w:rsidRPr="009E0FD5" w:rsidTr="005C17FA">
        <w:trPr>
          <w:cantSplit/>
          <w:trHeight w:val="46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color w:val="4C4C4C"/>
                <w:lang w:eastAsia="en-US"/>
              </w:rPr>
            </w:pPr>
            <w:r w:rsidRPr="009E0FD5">
              <w:rPr>
                <w:rFonts w:ascii="Arial" w:eastAsia="Calibri" w:hAnsi="Arial" w:cs="Arial"/>
                <w:color w:val="4C4C4C"/>
                <w:lang w:eastAsia="en-US"/>
              </w:rPr>
              <w:t>9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3E4810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20.09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Максим Горький. Жизнь и творчество.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Знать основные  факты о жизни и творчестве  писателя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Конспект лекции</w:t>
            </w:r>
          </w:p>
        </w:tc>
      </w:tr>
      <w:tr w:rsidR="005665BC" w:rsidRPr="009E0FD5" w:rsidTr="005C17FA">
        <w:trPr>
          <w:cantSplit/>
          <w:trHeight w:val="92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color w:val="4C4C4C"/>
                <w:lang w:eastAsia="en-US"/>
              </w:rPr>
            </w:pPr>
            <w:r w:rsidRPr="009E0FD5">
              <w:rPr>
                <w:rFonts w:ascii="Arial" w:eastAsia="Calibri" w:hAnsi="Arial" w:cs="Arial"/>
                <w:color w:val="4C4C4C"/>
                <w:lang w:eastAsia="en-US"/>
              </w:rPr>
              <w:lastRenderedPageBreak/>
              <w:t>10-11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867074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23</w:t>
            </w:r>
            <w:r w:rsidR="003E4810" w:rsidRPr="009E0FD5">
              <w:rPr>
                <w:rFonts w:ascii="Arial" w:hAnsi="Arial" w:cs="Arial"/>
                <w:lang w:eastAsia="ru-RU"/>
              </w:rPr>
              <w:t>.09</w:t>
            </w:r>
          </w:p>
          <w:p w:rsidR="003E4810" w:rsidRPr="009E0FD5" w:rsidRDefault="003E4810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26.09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Ранние романтические рассказы писателя. «Старуха Изергиль».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Проблематика и особенности композиции рассказа. Романтический герой в ранних романтических рассказах Горького.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Анализировать  произведение и характеризовать основные его компоненты, характеризовать героев произведения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Групповая работа: ответить на проблемные вопросы</w:t>
            </w:r>
          </w:p>
        </w:tc>
      </w:tr>
      <w:tr w:rsidR="005665BC" w:rsidRPr="009E0FD5" w:rsidTr="005C17FA">
        <w:trPr>
          <w:cantSplit/>
          <w:trHeight w:val="9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color w:val="4C4C4C"/>
                <w:lang w:eastAsia="en-US"/>
              </w:rPr>
            </w:pPr>
            <w:r w:rsidRPr="009E0FD5">
              <w:rPr>
                <w:rFonts w:ascii="Arial" w:eastAsia="Calibri" w:hAnsi="Arial" w:cs="Arial"/>
                <w:color w:val="4C4C4C"/>
                <w:lang w:eastAsia="en-US"/>
              </w:rPr>
              <w:t>12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3E4810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27.09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Пьеса «На дне» как социально-философская драма.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Сценическая судьба пьесы. Особенности жанра и конфликта пьесы.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Анализ произведения</w:t>
            </w:r>
          </w:p>
        </w:tc>
      </w:tr>
      <w:tr w:rsidR="005665BC" w:rsidRPr="009E0FD5" w:rsidTr="005C17FA">
        <w:trPr>
          <w:cantSplit/>
          <w:trHeight w:val="6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color w:val="4C4C4C"/>
                <w:lang w:eastAsia="en-US"/>
              </w:rPr>
            </w:pPr>
            <w:r w:rsidRPr="009E0FD5">
              <w:rPr>
                <w:rFonts w:ascii="Arial" w:eastAsia="Calibri" w:hAnsi="Arial" w:cs="Arial"/>
                <w:color w:val="4C4C4C"/>
                <w:lang w:eastAsia="en-US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9B05EF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867074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30</w:t>
            </w:r>
            <w:r w:rsidR="003E4810" w:rsidRPr="009E0FD5">
              <w:rPr>
                <w:rFonts w:ascii="Arial" w:hAnsi="Arial" w:cs="Arial"/>
                <w:lang w:eastAsia="ru-RU"/>
              </w:rPr>
              <w:t>.</w:t>
            </w:r>
            <w:r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Обитатели «дна» в пьесе «На дне».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Смысл названия произведения.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Анализировать  произведение и характеризовать основные его компоненты, характеризовать героев произведения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Групповая работа: ответить на проблемные вопросы</w:t>
            </w:r>
          </w:p>
        </w:tc>
      </w:tr>
      <w:tr w:rsidR="005665BC" w:rsidRPr="009E0FD5" w:rsidTr="005C17FA">
        <w:trPr>
          <w:cantSplit/>
          <w:trHeight w:val="59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color w:val="4C4C4C"/>
                <w:lang w:eastAsia="en-US"/>
              </w:rPr>
            </w:pPr>
            <w:r w:rsidRPr="009E0FD5">
              <w:rPr>
                <w:rFonts w:ascii="Arial" w:eastAsia="Calibri" w:hAnsi="Arial" w:cs="Arial"/>
                <w:color w:val="4C4C4C"/>
                <w:lang w:eastAsia="en-US"/>
              </w:rPr>
              <w:t>1</w:t>
            </w:r>
            <w:r w:rsidR="009B05EF" w:rsidRPr="009E0FD5">
              <w:rPr>
                <w:rFonts w:ascii="Arial" w:eastAsia="Calibri" w:hAnsi="Arial" w:cs="Arial"/>
                <w:color w:val="4C4C4C"/>
                <w:lang w:eastAsia="en-US"/>
              </w:rPr>
              <w:t>4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3E4810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3.10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Роль Луки в пьесе.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Характеристика основных компонентов произведения, анализ эпизодов.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анализировать произведение и характеризовать основные его компоненты, анализировать эпизод изученного произведения, характеризовать героев произведения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Групповая работа: ответить на проблемные вопросы</w:t>
            </w:r>
          </w:p>
        </w:tc>
      </w:tr>
      <w:tr w:rsidR="005665BC" w:rsidRPr="009E0FD5" w:rsidTr="005C17FA">
        <w:trPr>
          <w:cantSplit/>
          <w:trHeight w:val="56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color w:val="4C4C4C"/>
                <w:lang w:eastAsia="en-US"/>
              </w:rPr>
            </w:pPr>
            <w:r w:rsidRPr="009E0FD5">
              <w:rPr>
                <w:rFonts w:ascii="Arial" w:eastAsia="Calibri" w:hAnsi="Arial" w:cs="Arial"/>
                <w:color w:val="4C4C4C"/>
                <w:lang w:eastAsia="en-US"/>
              </w:rPr>
              <w:t>1</w:t>
            </w:r>
            <w:r w:rsidR="009B05EF" w:rsidRPr="009E0FD5">
              <w:rPr>
                <w:rFonts w:ascii="Arial" w:eastAsia="Calibri" w:hAnsi="Arial" w:cs="Arial"/>
                <w:color w:val="4C4C4C"/>
                <w:lang w:eastAsia="en-US"/>
              </w:rPr>
              <w:t>5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F81FF7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4.10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9B05EF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 xml:space="preserve">РР </w:t>
            </w:r>
            <w:r w:rsidR="006C564D" w:rsidRPr="009E0FD5">
              <w:rPr>
                <w:rFonts w:ascii="Arial" w:eastAsia="Calibri" w:hAnsi="Arial" w:cs="Arial"/>
                <w:lang w:eastAsia="en-US"/>
              </w:rPr>
              <w:t>Вопрос о правде в драме Горького «На дне».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Д</w:t>
            </w: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 xml:space="preserve">авать оценку изученному  произведению на основе личностного восприятия и осмысления его художественных особенностей, </w:t>
            </w:r>
            <w:r w:rsidRPr="009E0FD5">
              <w:rPr>
                <w:rFonts w:ascii="Arial" w:eastAsia="Calibri" w:hAnsi="Arial" w:cs="Arial"/>
                <w:lang w:eastAsia="en-US"/>
              </w:rPr>
              <w:t>писать сочинения на литературную тему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дискуссия</w:t>
            </w:r>
          </w:p>
        </w:tc>
      </w:tr>
      <w:tr w:rsidR="005665BC" w:rsidRPr="009E0FD5" w:rsidTr="005C17FA">
        <w:trPr>
          <w:cantSplit/>
          <w:trHeight w:val="7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color w:val="4C4C4C"/>
                <w:lang w:eastAsia="en-US"/>
              </w:rPr>
            </w:pPr>
            <w:r w:rsidRPr="009E0FD5">
              <w:rPr>
                <w:rFonts w:ascii="Arial" w:eastAsia="Calibri" w:hAnsi="Arial" w:cs="Arial"/>
                <w:color w:val="4C4C4C"/>
                <w:lang w:eastAsia="en-US"/>
              </w:rPr>
              <w:t>1</w:t>
            </w:r>
            <w:r w:rsidR="009B05EF" w:rsidRPr="009E0FD5">
              <w:rPr>
                <w:rFonts w:ascii="Arial" w:eastAsia="Calibri" w:hAnsi="Arial" w:cs="Arial"/>
                <w:color w:val="4C4C4C"/>
                <w:lang w:eastAsia="en-US"/>
              </w:rPr>
              <w:t>6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867074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</w:t>
            </w:r>
            <w:r w:rsidR="003E4810" w:rsidRPr="009E0FD5">
              <w:rPr>
                <w:rFonts w:ascii="Arial" w:hAnsi="Arial" w:cs="Arial"/>
                <w:lang w:eastAsia="ru-RU"/>
              </w:rPr>
              <w:t>.10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5B4CAB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«Серебряный век» как культурно-историческая эпоха. Особенности поэзии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Непосредственность чувств, характер л</w:t>
            </w:r>
            <w:r w:rsidR="005B4CAB" w:rsidRPr="009E0FD5">
              <w:rPr>
                <w:rFonts w:ascii="Arial" w:eastAsia="Calibri" w:hAnsi="Arial" w:cs="Arial"/>
                <w:lang w:eastAsia="en-US"/>
              </w:rPr>
              <w:t>ирического переживания в поэзии. Знакомство с направлениями: модернизм, символизм, акмеизм, футуризм.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 xml:space="preserve">Знать основные  </w:t>
            </w:r>
            <w:r w:rsidR="005B4CAB" w:rsidRPr="009E0FD5">
              <w:rPr>
                <w:rFonts w:ascii="Arial" w:eastAsia="Calibri" w:hAnsi="Arial" w:cs="Arial"/>
                <w:spacing w:val="2"/>
                <w:lang w:eastAsia="en-US"/>
              </w:rPr>
              <w:t>принципы направлений поэзии. Читать и анализировать стихи «серебряного века»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Конспект лекции</w:t>
            </w:r>
          </w:p>
        </w:tc>
      </w:tr>
      <w:tr w:rsidR="005665BC" w:rsidRPr="009E0FD5" w:rsidTr="005C17FA">
        <w:trPr>
          <w:cantSplit/>
          <w:trHeight w:val="36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EF" w:rsidRPr="009E0FD5" w:rsidRDefault="009B05EF" w:rsidP="005E72D3">
            <w:pPr>
              <w:jc w:val="both"/>
              <w:rPr>
                <w:rFonts w:ascii="Arial" w:eastAsia="Calibri" w:hAnsi="Arial" w:cs="Arial"/>
                <w:color w:val="4C4C4C"/>
                <w:lang w:eastAsia="en-US"/>
              </w:rPr>
            </w:pPr>
            <w:r w:rsidRPr="009E0FD5">
              <w:rPr>
                <w:rFonts w:ascii="Arial" w:eastAsia="Calibri" w:hAnsi="Arial" w:cs="Arial"/>
                <w:color w:val="4C4C4C"/>
                <w:lang w:eastAsia="en-US"/>
              </w:rPr>
              <w:t>17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EF" w:rsidRPr="009E0FD5" w:rsidRDefault="009B05EF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EF" w:rsidRPr="009E0FD5" w:rsidRDefault="003E4810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10.10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EF" w:rsidRPr="009E0FD5" w:rsidRDefault="009B05EF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EF" w:rsidRPr="009E0FD5" w:rsidRDefault="009B05EF" w:rsidP="005E72D3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9E0FD5">
              <w:rPr>
                <w:rFonts w:ascii="Arial" w:eastAsia="Calibri" w:hAnsi="Arial" w:cs="Arial"/>
                <w:b/>
                <w:lang w:eastAsia="en-US"/>
              </w:rPr>
              <w:t>РК</w:t>
            </w:r>
            <w:r w:rsidR="004261C8" w:rsidRPr="009E0FD5">
              <w:rPr>
                <w:rFonts w:ascii="Arial" w:eastAsia="Calibri" w:hAnsi="Arial" w:cs="Arial"/>
                <w:b/>
                <w:lang w:eastAsia="en-US"/>
              </w:rPr>
              <w:t xml:space="preserve"> К. Лагунов «Так было»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EF" w:rsidRPr="009E0FD5" w:rsidRDefault="009B05EF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EF" w:rsidRPr="009E0FD5" w:rsidRDefault="009B05EF" w:rsidP="005E72D3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5EF" w:rsidRPr="009E0FD5" w:rsidRDefault="009B05EF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665BC" w:rsidRPr="009E0FD5" w:rsidTr="005C17FA">
        <w:trPr>
          <w:cantSplit/>
          <w:trHeight w:val="10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color w:val="4C4C4C"/>
                <w:lang w:eastAsia="en-US"/>
              </w:rPr>
            </w:pPr>
            <w:r w:rsidRPr="009E0FD5">
              <w:rPr>
                <w:rFonts w:ascii="Arial" w:eastAsia="Calibri" w:hAnsi="Arial" w:cs="Arial"/>
                <w:color w:val="4C4C4C"/>
                <w:lang w:eastAsia="en-US"/>
              </w:rPr>
              <w:lastRenderedPageBreak/>
              <w:t>18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3E4810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11.10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В.Брюсов.</w:t>
            </w:r>
          </w:p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Жизнь и творчество.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Брюсов как основоположник символизма в России. Проблематика и особенности стиля поэта.</w:t>
            </w:r>
            <w:r w:rsidR="001A50F5" w:rsidRPr="009E0FD5">
              <w:rPr>
                <w:rFonts w:ascii="Arial" w:eastAsia="Calibri" w:hAnsi="Arial" w:cs="Arial"/>
                <w:lang w:eastAsia="en-US"/>
              </w:rPr>
              <w:t>Стихотворения: «Сонет к форме», «Юному поэту», «Грядущие гунны».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 xml:space="preserve">Знать основные  факты о жизни и творчестве  писателя, соотносить произведение с литературным направлением эпохи, называть основные черты символизма, анализировать произведение и характеризовать основные его компоненты, </w:t>
            </w:r>
            <w:r w:rsidRPr="009E0FD5">
              <w:rPr>
                <w:rFonts w:ascii="Arial" w:eastAsia="Calibri" w:hAnsi="Arial" w:cs="Arial"/>
                <w:lang w:eastAsia="en-US"/>
              </w:rPr>
              <w:t>выразительно читать произведение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Самостоят</w:t>
            </w:r>
            <w:r w:rsidR="00DD2D51" w:rsidRPr="009E0FD5">
              <w:rPr>
                <w:rFonts w:ascii="Arial" w:eastAsia="Calibri" w:hAnsi="Arial" w:cs="Arial"/>
                <w:lang w:eastAsia="en-US"/>
              </w:rPr>
              <w:t>.</w:t>
            </w:r>
            <w:r w:rsidRPr="009E0FD5">
              <w:rPr>
                <w:rFonts w:ascii="Arial" w:eastAsia="Calibri" w:hAnsi="Arial" w:cs="Arial"/>
                <w:lang w:eastAsia="en-US"/>
              </w:rPr>
              <w:t>интерпретация стихотворения «Юному поэту»</w:t>
            </w:r>
          </w:p>
        </w:tc>
      </w:tr>
      <w:tr w:rsidR="005665BC" w:rsidRPr="009E0FD5" w:rsidTr="005C17FA">
        <w:trPr>
          <w:cantSplit/>
          <w:trHeight w:val="9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color w:val="4C4C4C"/>
                <w:lang w:eastAsia="en-US"/>
              </w:rPr>
            </w:pPr>
            <w:r w:rsidRPr="009E0FD5">
              <w:rPr>
                <w:rFonts w:ascii="Arial" w:eastAsia="Calibri" w:hAnsi="Arial" w:cs="Arial"/>
                <w:color w:val="4C4C4C"/>
                <w:lang w:eastAsia="en-US"/>
              </w:rPr>
              <w:t>19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867074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14</w:t>
            </w:r>
            <w:r w:rsidR="003E4810" w:rsidRPr="009E0FD5">
              <w:rPr>
                <w:rFonts w:ascii="Arial" w:hAnsi="Arial" w:cs="Arial"/>
                <w:lang w:eastAsia="ru-RU"/>
              </w:rPr>
              <w:t>.10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Лирика поэтов – символистов К.Бальмонт.: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Основные  факты о жизни и творчестве  писателя</w:t>
            </w:r>
            <w:r w:rsidR="001A50F5" w:rsidRPr="009E0FD5">
              <w:rPr>
                <w:rFonts w:ascii="Arial" w:eastAsia="Calibri" w:hAnsi="Arial" w:cs="Arial"/>
                <w:spacing w:val="2"/>
                <w:lang w:eastAsia="en-US"/>
              </w:rPr>
              <w:t>. Стихотворения: «Я мечтою ловил уходящие тени…», «Безглагольность», «Я в этот мир пришел, чтоб видеть солнце…».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 xml:space="preserve">Знать основные  факты о жизни и творчестве  писателя, соотносить произведение с литературным направлением эпохи, называть основные черты символизма, анализировать произведение и характеризовать основные его компоненты, </w:t>
            </w:r>
            <w:r w:rsidRPr="009E0FD5">
              <w:rPr>
                <w:rFonts w:ascii="Arial" w:eastAsia="Calibri" w:hAnsi="Arial" w:cs="Arial"/>
                <w:lang w:eastAsia="en-US"/>
              </w:rPr>
              <w:t>выразительно читать произведение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Самостоятельная интерпретация стихотворения</w:t>
            </w:r>
          </w:p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«Безглагольность»</w:t>
            </w:r>
          </w:p>
        </w:tc>
      </w:tr>
      <w:tr w:rsidR="005665BC" w:rsidRPr="009E0FD5" w:rsidTr="005C17FA">
        <w:trPr>
          <w:cantSplit/>
          <w:trHeight w:val="9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color w:val="4C4C4C"/>
                <w:lang w:eastAsia="en-US"/>
              </w:rPr>
            </w:pPr>
            <w:r w:rsidRPr="009E0FD5">
              <w:rPr>
                <w:rFonts w:ascii="Arial" w:eastAsia="Calibri" w:hAnsi="Arial" w:cs="Arial"/>
                <w:color w:val="4C4C4C"/>
                <w:lang w:eastAsia="en-US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3E4810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17.10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 xml:space="preserve">Лирика поэтов </w:t>
            </w:r>
            <w:r w:rsidR="00DD2D51" w:rsidRPr="009E0FD5">
              <w:rPr>
                <w:rFonts w:ascii="Arial" w:eastAsia="Calibri" w:hAnsi="Arial" w:cs="Arial"/>
                <w:lang w:eastAsia="en-US"/>
              </w:rPr>
              <w:t>-</w:t>
            </w:r>
            <w:r w:rsidRPr="009E0FD5">
              <w:rPr>
                <w:rFonts w:ascii="Arial" w:eastAsia="Calibri" w:hAnsi="Arial" w:cs="Arial"/>
                <w:lang w:eastAsia="en-US"/>
              </w:rPr>
              <w:t>символистов: А.Белый.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Основные  факты о жизни и творчестве  писателя</w:t>
            </w:r>
            <w:r w:rsidR="001A50F5" w:rsidRPr="009E0FD5">
              <w:rPr>
                <w:rFonts w:ascii="Arial" w:eastAsia="Calibri" w:hAnsi="Arial" w:cs="Arial"/>
                <w:spacing w:val="2"/>
                <w:lang w:eastAsia="en-US"/>
              </w:rPr>
              <w:t>. Стихотворения: «Раздумье», «Русь», «Родине».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 xml:space="preserve">Знать основные  факты о жизни и творчестве  писателя, соотносить произведение с литературным направлением эпохи, называть основные черты символизма, анализировать произведение и характеризовать основные его компоненты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9E0FD5" w:rsidRDefault="006C564D" w:rsidP="005C17F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Самостоятельная интерпретация стихотворений«Раздумье», «Русь», «Родине» Групповая работа</w:t>
            </w:r>
          </w:p>
        </w:tc>
      </w:tr>
      <w:tr w:rsidR="005665BC" w:rsidRPr="009E0FD5" w:rsidTr="005C17FA">
        <w:trPr>
          <w:cantSplit/>
          <w:trHeight w:val="103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color w:val="4C4C4C"/>
                <w:lang w:eastAsia="en-US"/>
              </w:rPr>
            </w:pPr>
            <w:r w:rsidRPr="009E0FD5">
              <w:rPr>
                <w:rFonts w:ascii="Arial" w:eastAsia="Calibri" w:hAnsi="Arial" w:cs="Arial"/>
                <w:color w:val="4C4C4C"/>
                <w:lang w:eastAsia="en-US"/>
              </w:rPr>
              <w:t>21-22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3E4810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18.10</w:t>
            </w:r>
          </w:p>
          <w:p w:rsidR="003E4810" w:rsidRPr="009E0FD5" w:rsidRDefault="00867074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21</w:t>
            </w:r>
            <w:r w:rsidR="003E4810" w:rsidRPr="009E0FD5">
              <w:rPr>
                <w:rFonts w:ascii="Arial" w:hAnsi="Arial" w:cs="Arial"/>
                <w:lang w:eastAsia="ru-RU"/>
              </w:rPr>
              <w:t>.10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Н. Гумилёв.</w:t>
            </w:r>
          </w:p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Слово о поэте.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Проблематика и поэтика его лирики</w:t>
            </w:r>
            <w:r w:rsidR="001A50F5" w:rsidRPr="009E0FD5">
              <w:rPr>
                <w:rFonts w:ascii="Arial" w:eastAsia="Calibri" w:hAnsi="Arial" w:cs="Arial"/>
                <w:lang w:eastAsia="en-US"/>
              </w:rPr>
              <w:t>.Стихотворения: «Жираф», «Волшебная скрипка», «Заблудившийся трамвай», «Капитаны».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 xml:space="preserve">Знать основные  факты о жизни и творчестве  писателя, соотносить произведение с литературным направлением эпохи, называть основные черты акмеизма, анализировать произведение и характеризовать основные его компоненты, </w:t>
            </w:r>
            <w:r w:rsidRPr="009E0FD5">
              <w:rPr>
                <w:rFonts w:ascii="Arial" w:eastAsia="Calibri" w:hAnsi="Arial" w:cs="Arial"/>
                <w:lang w:eastAsia="en-US"/>
              </w:rPr>
              <w:t>выразительно читать произведение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Самостоятельная интерпретация стихотворений «Жираф»,«Волшебная скрипка», «Заблудившийся трамвай»«Капитаны» Групповая работа</w:t>
            </w:r>
          </w:p>
        </w:tc>
      </w:tr>
      <w:tr w:rsidR="005665BC" w:rsidRPr="009E0FD5" w:rsidTr="005C17FA">
        <w:trPr>
          <w:cantSplit/>
          <w:trHeight w:val="111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color w:val="4C4C4C"/>
                <w:lang w:eastAsia="en-US"/>
              </w:rPr>
            </w:pPr>
            <w:r w:rsidRPr="009E0FD5">
              <w:rPr>
                <w:rFonts w:ascii="Arial" w:eastAsia="Calibri" w:hAnsi="Arial" w:cs="Arial"/>
                <w:color w:val="4C4C4C"/>
                <w:lang w:eastAsia="en-US"/>
              </w:rPr>
              <w:lastRenderedPageBreak/>
              <w:t>23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867074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  <w:r w:rsidR="003E4810" w:rsidRPr="009E0FD5">
              <w:rPr>
                <w:rFonts w:ascii="Arial" w:hAnsi="Arial" w:cs="Arial"/>
                <w:lang w:eastAsia="ru-RU"/>
              </w:rPr>
              <w:t>4.1</w:t>
            </w:r>
            <w:r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Футуризм как литературное направление.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Русские футуристы. Поиски новых поэтических форм в лирике Северянина, Хлебникова</w:t>
            </w:r>
            <w:r w:rsidR="001A50F5" w:rsidRPr="009E0FD5">
              <w:rPr>
                <w:rFonts w:ascii="Arial" w:eastAsia="Calibri" w:hAnsi="Arial" w:cs="Arial"/>
                <w:lang w:eastAsia="en-US"/>
              </w:rPr>
              <w:t>Стихотворения: «Интродукция», «Эпилог» («Я, гений Игорь-Северянин…»),  «Двусмысленная слава».</w:t>
            </w:r>
            <w:r w:rsidR="00351B37" w:rsidRPr="009E0FD5">
              <w:rPr>
                <w:rFonts w:ascii="Arial" w:eastAsia="Calibri" w:hAnsi="Arial" w:cs="Arial"/>
                <w:lang w:eastAsia="en-US"/>
              </w:rPr>
              <w:t>Стихотворения: «Заклятие смехом», «Бобэоби пелись губы…», «Еще раз, еще раз…».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 xml:space="preserve">Знать основные  факты о жизни и творчестве  писателей, соотносить произведение с литературным направлением эпохи, называть основные черты футуризма, анализировать произведение и характеризовать основные его компоненты, </w:t>
            </w:r>
            <w:r w:rsidRPr="009E0FD5">
              <w:rPr>
                <w:rFonts w:ascii="Arial" w:eastAsia="Calibri" w:hAnsi="Arial" w:cs="Arial"/>
                <w:lang w:eastAsia="en-US"/>
              </w:rPr>
              <w:t>выразительно читать произведение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Конспект лекции</w:t>
            </w:r>
          </w:p>
        </w:tc>
      </w:tr>
      <w:tr w:rsidR="005665BC" w:rsidRPr="009E0FD5" w:rsidTr="005C17FA">
        <w:trPr>
          <w:cantSplit/>
          <w:trHeight w:val="8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color w:val="4C4C4C"/>
                <w:lang w:eastAsia="en-US"/>
              </w:rPr>
            </w:pPr>
            <w:r w:rsidRPr="009E0FD5">
              <w:rPr>
                <w:rFonts w:ascii="Arial" w:eastAsia="Calibri" w:hAnsi="Arial" w:cs="Arial"/>
                <w:color w:val="4C4C4C"/>
                <w:lang w:eastAsia="en-US"/>
              </w:rPr>
              <w:t>24-25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3E4810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25.10</w:t>
            </w:r>
          </w:p>
          <w:p w:rsidR="003E4810" w:rsidRPr="009E0FD5" w:rsidRDefault="00867074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</w:t>
            </w:r>
            <w:r w:rsidR="003E4810" w:rsidRPr="009E0FD5">
              <w:rPr>
                <w:rFonts w:ascii="Arial" w:hAnsi="Arial" w:cs="Arial"/>
                <w:lang w:eastAsia="ru-RU"/>
              </w:rPr>
              <w:t>.11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А.Блок. Жизнь и творчество.</w:t>
            </w:r>
            <w:r w:rsidR="00DD2D51" w:rsidRPr="009E0FD5">
              <w:rPr>
                <w:rFonts w:ascii="Arial" w:eastAsia="Calibri" w:hAnsi="Arial" w:cs="Arial"/>
                <w:lang w:eastAsia="en-US"/>
              </w:rPr>
              <w:t>Темы и образы ранней лирики.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Блок и символисты.</w:t>
            </w:r>
            <w:r w:rsidR="00DD2D51" w:rsidRPr="009E0FD5">
              <w:rPr>
                <w:rFonts w:ascii="Arial" w:eastAsia="Calibri" w:hAnsi="Arial" w:cs="Arial"/>
                <w:lang w:eastAsia="en-US"/>
              </w:rPr>
              <w:t>Цикл «Стихи о Прекрасной Даме».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Знать основные  факты о жизни и творчестве  писателя</w:t>
            </w:r>
            <w:r w:rsidR="00DD2D51" w:rsidRPr="009E0FD5">
              <w:rPr>
                <w:rFonts w:ascii="Arial" w:eastAsia="Calibri" w:hAnsi="Arial" w:cs="Arial"/>
                <w:spacing w:val="2"/>
                <w:lang w:eastAsia="en-US"/>
              </w:rPr>
              <w:t>.Анализировать  произведение и характеризовать основные его компоненты, выразительно читать произведение, характеризовать героев произведения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Конспект лекции</w:t>
            </w:r>
            <w:r w:rsidR="00DD2D51" w:rsidRPr="009E0FD5">
              <w:rPr>
                <w:rFonts w:ascii="Arial" w:hAnsi="Arial" w:cs="Arial"/>
              </w:rPr>
              <w:t xml:space="preserve"> С</w:t>
            </w:r>
            <w:r w:rsidR="00DD2D51" w:rsidRPr="009E0FD5">
              <w:rPr>
                <w:rFonts w:ascii="Arial" w:eastAsia="Calibri" w:hAnsi="Arial" w:cs="Arial"/>
                <w:lang w:eastAsia="en-US"/>
              </w:rPr>
              <w:t>амостоятельная интерпретация «Стихи о Прекрасной Даме» («Вхожу я в тёмные храмы...»)</w:t>
            </w:r>
          </w:p>
        </w:tc>
      </w:tr>
      <w:tr w:rsidR="005665BC" w:rsidRPr="009E0FD5" w:rsidTr="005C17FA">
        <w:trPr>
          <w:cantSplit/>
          <w:trHeight w:val="13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867074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</w:t>
            </w:r>
            <w:r w:rsidR="003E4810" w:rsidRPr="009E0FD5">
              <w:rPr>
                <w:rFonts w:ascii="Arial" w:hAnsi="Arial" w:cs="Arial"/>
                <w:lang w:eastAsia="ru-RU"/>
              </w:rPr>
              <w:t>.</w:t>
            </w:r>
            <w:r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DD2D51" w:rsidP="005E72D3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9E0FD5">
              <w:rPr>
                <w:rFonts w:ascii="Arial" w:eastAsia="Calibri" w:hAnsi="Arial" w:cs="Arial"/>
                <w:b/>
                <w:lang w:eastAsia="en-US"/>
              </w:rPr>
              <w:t xml:space="preserve">РК </w:t>
            </w:r>
            <w:r w:rsidR="004261C8" w:rsidRPr="009E0FD5">
              <w:rPr>
                <w:rFonts w:ascii="Arial" w:eastAsia="Calibri" w:hAnsi="Arial" w:cs="Arial"/>
                <w:b/>
                <w:lang w:eastAsia="en-US"/>
              </w:rPr>
              <w:t xml:space="preserve"> А. Иванов «Тобол»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665BC" w:rsidRPr="009E0FD5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27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867074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</w:t>
            </w:r>
            <w:r w:rsidR="003E4810" w:rsidRPr="009E0FD5">
              <w:rPr>
                <w:rFonts w:ascii="Arial" w:hAnsi="Arial" w:cs="Arial"/>
                <w:lang w:eastAsia="ru-RU"/>
              </w:rPr>
              <w:t>.11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Тема страшного мира в лирике Блока.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Чтение и анализ стихотворений. Развитие понятия об образе – символе.</w:t>
            </w:r>
            <w:r w:rsidR="00351B37" w:rsidRPr="009E0FD5">
              <w:rPr>
                <w:rFonts w:ascii="Arial" w:eastAsia="Calibri" w:hAnsi="Arial" w:cs="Arial"/>
                <w:lang w:eastAsia="en-US"/>
              </w:rPr>
              <w:t>Стихотворения: «Незнакомка», «Россия», «Ночь, улица, фонарь, аптека…», «В ресторане», «Река раскинулась. Течет, грустит лениво…» (из цикла «На поле Куликовом»),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 xml:space="preserve">Анализировать  произведение и характеризовать основные его компоненты, </w:t>
            </w:r>
            <w:r w:rsidRPr="009E0FD5">
              <w:rPr>
                <w:rFonts w:ascii="Arial" w:eastAsia="Calibri" w:hAnsi="Arial" w:cs="Arial"/>
                <w:lang w:eastAsia="en-US"/>
              </w:rPr>
              <w:t>выразительно читать произведение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Самостоятельная интерпретация стихотворений</w:t>
            </w:r>
          </w:p>
        </w:tc>
      </w:tr>
      <w:tr w:rsidR="005665BC" w:rsidRPr="009E0FD5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lastRenderedPageBreak/>
              <w:t>28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867074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</w:t>
            </w:r>
            <w:r w:rsidR="003E4810" w:rsidRPr="009E0FD5">
              <w:rPr>
                <w:rFonts w:ascii="Arial" w:hAnsi="Arial" w:cs="Arial"/>
                <w:lang w:eastAsia="ru-RU"/>
              </w:rPr>
              <w:t>.11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Практикум. Тема Родины в лирике Блока.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Чтение и анализ стихотворений.</w:t>
            </w:r>
            <w:r w:rsidR="001A70E9" w:rsidRPr="009E0FD5">
              <w:rPr>
                <w:rFonts w:ascii="Arial" w:eastAsia="Calibri" w:hAnsi="Arial" w:cs="Arial"/>
                <w:lang w:eastAsia="en-US"/>
              </w:rPr>
              <w:t xml:space="preserve">«Россия», </w:t>
            </w:r>
            <w:r w:rsidR="00351B37" w:rsidRPr="009E0FD5">
              <w:rPr>
                <w:rFonts w:ascii="Arial" w:eastAsia="Calibri" w:hAnsi="Arial" w:cs="Arial"/>
                <w:lang w:eastAsia="en-US"/>
              </w:rPr>
              <w:t>«На железной дороге», «Вхожу я в темные храмы…», «О, я хочу безумно жить…», «Скифы».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 xml:space="preserve">Анализировать  произведение и характеризовать основные его компоненты, </w:t>
            </w:r>
            <w:r w:rsidRPr="009E0FD5">
              <w:rPr>
                <w:rFonts w:ascii="Arial" w:eastAsia="Calibri" w:hAnsi="Arial" w:cs="Arial"/>
                <w:lang w:eastAsia="en-US"/>
              </w:rPr>
              <w:t>писать сочинения на литературную тему, выразительно читать произведение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Самостоятельная интерпретация стихотворений</w:t>
            </w:r>
          </w:p>
        </w:tc>
      </w:tr>
      <w:tr w:rsidR="005665BC" w:rsidRPr="009E0FD5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29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DD2D51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867074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14</w:t>
            </w:r>
            <w:r w:rsidR="003E4810" w:rsidRPr="009E0FD5">
              <w:rPr>
                <w:rFonts w:ascii="Arial" w:hAnsi="Arial" w:cs="Arial"/>
                <w:lang w:eastAsia="ru-RU"/>
              </w:rPr>
              <w:t>.11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Поэма Блока «Двенадцать» и сложность её художественного мира.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Идейное содержание произведения.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д</w:t>
            </w: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 xml:space="preserve">авать оценку изученному  произведению на основе личностного восприятия и осмысления его художественных особенностей, объяснять связь произведений со временем написания и современностью, анализировать произведение и характеризовать основные его компоненты, </w:t>
            </w:r>
            <w:r w:rsidRPr="009E0FD5">
              <w:rPr>
                <w:rFonts w:ascii="Arial" w:eastAsia="Calibri" w:hAnsi="Arial" w:cs="Arial"/>
                <w:lang w:eastAsia="en-US"/>
              </w:rPr>
              <w:t>выразительно читать произведение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Анализ произведения по вопросам, выразительное чтение</w:t>
            </w:r>
          </w:p>
        </w:tc>
      </w:tr>
      <w:tr w:rsidR="005665BC" w:rsidRPr="009E0FD5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3</w:t>
            </w:r>
            <w:r w:rsidR="00DD2D51" w:rsidRPr="009E0FD5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867074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15</w:t>
            </w:r>
            <w:r w:rsidR="003E4810" w:rsidRPr="009E0FD5">
              <w:rPr>
                <w:rFonts w:ascii="Arial" w:hAnsi="Arial" w:cs="Arial"/>
                <w:lang w:eastAsia="ru-RU"/>
              </w:rPr>
              <w:t>.11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Художественные и идейно-нравственные аспекты новокрестьянской поэзии Н.Клюева.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Страницы жизни и творчества (обзор).</w:t>
            </w:r>
            <w:r w:rsidR="00351B37" w:rsidRPr="009E0FD5">
              <w:rPr>
                <w:rFonts w:ascii="Arial" w:eastAsia="Calibri" w:hAnsi="Arial" w:cs="Arial"/>
                <w:lang w:eastAsia="en-US"/>
              </w:rPr>
              <w:t>Стихотворения: «Осинушка», «Я люблю цыганские кочевья...», «Из подвалов, из темных углов...».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 xml:space="preserve">Знать основные  факты о жизни и творчестве  писателя, анализировать произведение и характеризовать основные его компоненты, составлять тезисы статьи в учебнике, </w:t>
            </w:r>
            <w:r w:rsidRPr="009E0FD5">
              <w:rPr>
                <w:rFonts w:ascii="Arial" w:eastAsia="Calibri" w:hAnsi="Arial" w:cs="Arial"/>
                <w:lang w:eastAsia="en-US"/>
              </w:rPr>
              <w:t>выразительно читать произведение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Конспект лекции, анализ и выразительное чтение стихотворений</w:t>
            </w:r>
          </w:p>
        </w:tc>
      </w:tr>
      <w:tr w:rsidR="005665BC" w:rsidRPr="009E0FD5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3</w:t>
            </w:r>
            <w:r w:rsidR="00DD2D51" w:rsidRPr="009E0FD5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DD2D51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867074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18</w:t>
            </w:r>
            <w:r w:rsidR="003E4810" w:rsidRPr="009E0FD5">
              <w:rPr>
                <w:rFonts w:ascii="Arial" w:hAnsi="Arial" w:cs="Arial"/>
                <w:lang w:eastAsia="ru-RU"/>
              </w:rPr>
              <w:t>.11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С.А.Есенин.</w:t>
            </w:r>
          </w:p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Жизнь и творчество.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Основные  факты о жизни и творчестве  писателя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Знать основные  факты о жизни и творчестве  писателя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Конспект лекции</w:t>
            </w:r>
            <w:r w:rsidR="001A70E9" w:rsidRPr="009E0FD5">
              <w:rPr>
                <w:rFonts w:ascii="Arial" w:eastAsia="Calibri" w:hAnsi="Arial" w:cs="Arial"/>
                <w:lang w:eastAsia="en-US"/>
              </w:rPr>
              <w:t>, а также три стихотворения</w:t>
            </w:r>
          </w:p>
        </w:tc>
      </w:tr>
      <w:tr w:rsidR="005665BC" w:rsidRPr="009E0FD5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3</w:t>
            </w:r>
            <w:r w:rsidR="00DD2D51" w:rsidRPr="009E0FD5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867074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21</w:t>
            </w:r>
            <w:r w:rsidR="003E4810" w:rsidRPr="009E0FD5">
              <w:rPr>
                <w:rFonts w:ascii="Arial" w:hAnsi="Arial" w:cs="Arial"/>
                <w:lang w:eastAsia="ru-RU"/>
              </w:rPr>
              <w:t>.11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Тема России в лирике Есенина.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Чтение и анализ стихотворений.</w:t>
            </w:r>
            <w:r w:rsidR="00FD0372" w:rsidRPr="009E0FD5">
              <w:rPr>
                <w:rFonts w:ascii="Arial" w:eastAsia="Calibri" w:hAnsi="Arial" w:cs="Arial"/>
                <w:lang w:eastAsia="en-US"/>
              </w:rPr>
              <w:t xml:space="preserve">«Гой ты, Русь, моя родная!..», «Русь Советская»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 xml:space="preserve">Анализировать  произведение и характеризовать основные его компоненты, </w:t>
            </w:r>
            <w:r w:rsidRPr="009E0FD5">
              <w:rPr>
                <w:rFonts w:ascii="Arial" w:eastAsia="Calibri" w:hAnsi="Arial" w:cs="Arial"/>
                <w:lang w:eastAsia="en-US"/>
              </w:rPr>
              <w:t>выразительно читать произведение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анализ и выразительное чтение стихотворений</w:t>
            </w:r>
          </w:p>
        </w:tc>
      </w:tr>
      <w:tr w:rsidR="005665BC" w:rsidRPr="009E0FD5" w:rsidTr="005C17FA">
        <w:trPr>
          <w:cantSplit/>
          <w:trHeight w:val="113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lastRenderedPageBreak/>
              <w:t>3</w:t>
            </w:r>
            <w:r w:rsidR="00DD2D51" w:rsidRPr="009E0FD5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867074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22</w:t>
            </w:r>
            <w:r w:rsidR="003E4810" w:rsidRPr="009E0FD5">
              <w:rPr>
                <w:rFonts w:ascii="Arial" w:hAnsi="Arial" w:cs="Arial"/>
                <w:lang w:eastAsia="ru-RU"/>
              </w:rPr>
              <w:t>.11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Любовная тема в лирике Есенина.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Чтение и анализ стихотворений.</w:t>
            </w:r>
            <w:r w:rsidR="00FD0372" w:rsidRPr="009E0FD5">
              <w:rPr>
                <w:rFonts w:ascii="Arial" w:eastAsia="Calibri" w:hAnsi="Arial" w:cs="Arial"/>
                <w:lang w:eastAsia="en-US"/>
              </w:rPr>
              <w:t>«Шаганэ ты моя, Шаганэ…», «Не жалею, не зову, не плачу…», «Письмо к женщине», «Собаке Качалова», «Я покинул родимый дом…», «Неуютная жидкая лунность…».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 xml:space="preserve">Анализировать  произведение и характеризовать основные его компоненты, </w:t>
            </w:r>
            <w:r w:rsidRPr="009E0FD5">
              <w:rPr>
                <w:rFonts w:ascii="Arial" w:eastAsia="Calibri" w:hAnsi="Arial" w:cs="Arial"/>
                <w:lang w:eastAsia="en-US"/>
              </w:rPr>
              <w:t>выразительно читать произведение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Самостоятельная интерпретация стихотворений</w:t>
            </w:r>
          </w:p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Групповая работа</w:t>
            </w:r>
          </w:p>
        </w:tc>
      </w:tr>
      <w:tr w:rsidR="005665BC" w:rsidRPr="009E0FD5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3</w:t>
            </w:r>
            <w:r w:rsidR="00DD2D51" w:rsidRPr="009E0FD5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867074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25</w:t>
            </w:r>
            <w:r w:rsidR="003E4810" w:rsidRPr="009E0FD5">
              <w:rPr>
                <w:rFonts w:ascii="Arial" w:hAnsi="Arial" w:cs="Arial"/>
                <w:lang w:eastAsia="ru-RU"/>
              </w:rPr>
              <w:t>.11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Тема быстротечности человеческого бытия в лирике Есенина..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Трагизм восприятия гибели русской деревни</w:t>
            </w:r>
            <w:r w:rsidR="00FD0372" w:rsidRPr="009E0FD5">
              <w:rPr>
                <w:rFonts w:ascii="Arial" w:eastAsia="Calibri" w:hAnsi="Arial" w:cs="Arial"/>
                <w:lang w:eastAsia="en-US"/>
              </w:rPr>
              <w:t>«Не бродить, не мять в кустах багряных…», «Мы теперь уходим понемногу…», «Письмо матери», «Спит ковыль. Равнина дорогая…»,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Д</w:t>
            </w: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 xml:space="preserve">авать  оценку изученному  произведению на основе личностного восприятия и осмысления его художественных особенностей, анализировать произведение и характеризовать основные его компоненты, </w:t>
            </w:r>
            <w:r w:rsidRPr="009E0FD5">
              <w:rPr>
                <w:rFonts w:ascii="Arial" w:eastAsia="Calibri" w:hAnsi="Arial" w:cs="Arial"/>
                <w:lang w:eastAsia="en-US"/>
              </w:rPr>
              <w:t>выразительно читать произведение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Самостоятельная интерпретация стихотворений</w:t>
            </w:r>
          </w:p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Групповая работа</w:t>
            </w:r>
          </w:p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665BC" w:rsidRPr="009E0FD5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3</w:t>
            </w:r>
            <w:r w:rsidR="00DD2D51" w:rsidRPr="009E0FD5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867074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28</w:t>
            </w:r>
            <w:r w:rsidR="003E4810" w:rsidRPr="009E0FD5">
              <w:rPr>
                <w:rFonts w:ascii="Arial" w:hAnsi="Arial" w:cs="Arial"/>
                <w:lang w:eastAsia="ru-RU"/>
              </w:rPr>
              <w:t>.11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Урок контроля по теме «Поэзия начала 20 века».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Анализировать  произведение и характеризовать основные его компоненты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Самостоятельная работа в форме ЕГЭ</w:t>
            </w:r>
          </w:p>
        </w:tc>
      </w:tr>
      <w:tr w:rsidR="005665BC" w:rsidRPr="009E0FD5" w:rsidTr="005C17FA">
        <w:trPr>
          <w:cantSplit/>
          <w:trHeight w:val="4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51" w:rsidRPr="009E0FD5" w:rsidRDefault="00DD2D51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36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51" w:rsidRPr="009E0FD5" w:rsidRDefault="00DD2D51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51" w:rsidRPr="009E0FD5" w:rsidRDefault="00867074" w:rsidP="003E4810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29</w:t>
            </w:r>
            <w:r w:rsidR="003E4810" w:rsidRPr="009E0FD5">
              <w:rPr>
                <w:rFonts w:ascii="Arial" w:hAnsi="Arial" w:cs="Arial"/>
                <w:lang w:eastAsia="ru-RU"/>
              </w:rPr>
              <w:t>.01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51" w:rsidRPr="009E0FD5" w:rsidRDefault="00DD2D51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51" w:rsidRPr="009E0FD5" w:rsidRDefault="00DD2D51" w:rsidP="005E72D3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9E0FD5">
              <w:rPr>
                <w:rFonts w:ascii="Arial" w:eastAsia="Calibri" w:hAnsi="Arial" w:cs="Arial"/>
                <w:b/>
                <w:lang w:eastAsia="en-US"/>
              </w:rPr>
              <w:t>РК</w:t>
            </w:r>
            <w:r w:rsidR="004261C8" w:rsidRPr="009E0FD5">
              <w:rPr>
                <w:rFonts w:ascii="Arial" w:eastAsia="Calibri" w:hAnsi="Arial" w:cs="Arial"/>
                <w:b/>
                <w:lang w:eastAsia="en-US"/>
              </w:rPr>
              <w:t xml:space="preserve"> Ким Макаров. Рассказы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51" w:rsidRPr="009E0FD5" w:rsidRDefault="00DD2D51" w:rsidP="005E72D3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51" w:rsidRPr="009E0FD5" w:rsidRDefault="00DD2D51" w:rsidP="005E72D3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51" w:rsidRPr="009E0FD5" w:rsidRDefault="00DD2D51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665BC" w:rsidRPr="009E0FD5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DD2D51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37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DD2D51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867074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  <w:r w:rsidR="003E4810" w:rsidRPr="009E0FD5">
              <w:rPr>
                <w:rFonts w:ascii="Arial" w:hAnsi="Arial" w:cs="Arial"/>
                <w:lang w:eastAsia="ru-RU"/>
              </w:rPr>
              <w:t>.1</w:t>
            </w: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В.В.Маяковский. Жизнь и творчество.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Основные  факты о жизни и творчестве  писателя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Знать основные  факты о жизни и творчестве  писателя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94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Конспект лекции</w:t>
            </w:r>
          </w:p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665BC" w:rsidRPr="009E0FD5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DD2D51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38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DD2D51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867074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</w:t>
            </w:r>
            <w:r w:rsidR="005F1D15" w:rsidRPr="009E0FD5">
              <w:rPr>
                <w:rFonts w:ascii="Arial" w:hAnsi="Arial" w:cs="Arial"/>
                <w:lang w:eastAsia="ru-RU"/>
              </w:rPr>
              <w:t>.1</w:t>
            </w: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Художественный мир ранней лирики поэта.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Пафос революционного переустройства мира. Сатирический пафос стихов</w:t>
            </w:r>
            <w:r w:rsidR="00351B37" w:rsidRPr="009E0FD5">
              <w:rPr>
                <w:rFonts w:ascii="Arial" w:eastAsia="Calibri" w:hAnsi="Arial" w:cs="Arial"/>
                <w:lang w:eastAsia="en-US"/>
              </w:rPr>
              <w:t>Стихотворения: «А вы могли бы?», «Послушайте!», «Скрипка и немножко нервно», «Лиличка!»,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 xml:space="preserve">Объяснять  связь произведений со временем написания и современностью, анализировать произведение и характеризовать основные его компоненты, </w:t>
            </w:r>
            <w:r w:rsidRPr="009E0FD5">
              <w:rPr>
                <w:rFonts w:ascii="Arial" w:eastAsia="Calibri" w:hAnsi="Arial" w:cs="Arial"/>
                <w:lang w:eastAsia="en-US"/>
              </w:rPr>
              <w:t>выразительно читать произведение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Самостоятельная интерпретация стихотворений</w:t>
            </w:r>
          </w:p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Групповая работа</w:t>
            </w:r>
          </w:p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60220" w:rsidRPr="009E0FD5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20" w:rsidRPr="009E0FD5" w:rsidRDefault="00F60220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lastRenderedPageBreak/>
              <w:t>39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20" w:rsidRPr="009E0FD5" w:rsidRDefault="00F60220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20" w:rsidRPr="009E0FD5" w:rsidRDefault="00867074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</w:t>
            </w:r>
            <w:r w:rsidR="005F1D15" w:rsidRPr="009E0FD5">
              <w:rPr>
                <w:rFonts w:ascii="Arial" w:hAnsi="Arial" w:cs="Arial"/>
                <w:lang w:eastAsia="ru-RU"/>
              </w:rPr>
              <w:t>.12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20" w:rsidRPr="009E0FD5" w:rsidRDefault="00F60220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20" w:rsidRPr="009E0FD5" w:rsidRDefault="00F60220" w:rsidP="005E72D3">
            <w:pPr>
              <w:shd w:val="clear" w:color="auto" w:fill="FFFFFF"/>
              <w:autoSpaceDE w:val="0"/>
              <w:jc w:val="both"/>
              <w:rPr>
                <w:rFonts w:ascii="Arial" w:hAnsi="Arial" w:cs="Arial"/>
                <w:lang w:eastAsia="en-US"/>
              </w:rPr>
            </w:pPr>
            <w:r w:rsidRPr="009E0FD5">
              <w:rPr>
                <w:rFonts w:ascii="Arial" w:hAnsi="Arial" w:cs="Arial"/>
                <w:lang w:eastAsia="en-US"/>
              </w:rPr>
              <w:t xml:space="preserve">Роль синтаксиса в лирике В. Маяковского </w:t>
            </w:r>
          </w:p>
          <w:p w:rsidR="00F60220" w:rsidRPr="009E0FD5" w:rsidRDefault="00F60220" w:rsidP="005E72D3">
            <w:pPr>
              <w:shd w:val="clear" w:color="auto" w:fill="FFFFFF"/>
              <w:autoSpaceDE w:val="0"/>
              <w:jc w:val="both"/>
              <w:rPr>
                <w:rFonts w:ascii="Arial" w:hAnsi="Arial" w:cs="Arial"/>
                <w:lang w:eastAsia="en-US"/>
              </w:rPr>
            </w:pPr>
            <w:r w:rsidRPr="009E0FD5">
              <w:rPr>
                <w:rFonts w:ascii="Arial" w:hAnsi="Arial" w:cs="Arial"/>
                <w:b/>
                <w:lang w:eastAsia="en-US"/>
              </w:rPr>
              <w:t>Русский:</w:t>
            </w:r>
            <w:r w:rsidRPr="009E0FD5">
              <w:rPr>
                <w:rFonts w:ascii="Arial" w:hAnsi="Arial" w:cs="Arial"/>
                <w:lang w:eastAsia="en-US"/>
              </w:rPr>
              <w:t xml:space="preserve"> Вводные слова и вставные конструкции</w:t>
            </w:r>
          </w:p>
          <w:p w:rsidR="00F60220" w:rsidRPr="009E0FD5" w:rsidRDefault="00F60220" w:rsidP="005E72D3">
            <w:pPr>
              <w:shd w:val="clear" w:color="auto" w:fill="FFFFFF"/>
              <w:autoSpaceDE w:val="0"/>
              <w:jc w:val="both"/>
              <w:rPr>
                <w:rFonts w:ascii="Arial" w:hAnsi="Arial" w:cs="Arial"/>
                <w:lang w:eastAsia="en-US"/>
              </w:rPr>
            </w:pPr>
            <w:r w:rsidRPr="009E0FD5">
              <w:rPr>
                <w:rFonts w:ascii="Arial" w:hAnsi="Arial" w:cs="Arial"/>
                <w:b/>
                <w:lang w:eastAsia="en-US"/>
              </w:rPr>
              <w:t>Лит-ра:</w:t>
            </w:r>
            <w:r w:rsidRPr="009E0FD5">
              <w:rPr>
                <w:rFonts w:ascii="Arial" w:eastAsia="Calibri" w:hAnsi="Arial" w:cs="Arial"/>
                <w:lang w:eastAsia="en-US"/>
              </w:rPr>
              <w:t xml:space="preserve"> Тема поэта и поэзии в творчестве Маяковского.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20" w:rsidRPr="009E0FD5" w:rsidRDefault="00F60220" w:rsidP="005E72D3">
            <w:pPr>
              <w:shd w:val="clear" w:color="auto" w:fill="FFFFFF"/>
              <w:autoSpaceDE w:val="0"/>
              <w:jc w:val="both"/>
              <w:rPr>
                <w:rFonts w:ascii="Arial" w:hAnsi="Arial" w:cs="Arial"/>
                <w:b/>
                <w:lang w:eastAsia="en-US"/>
              </w:rPr>
            </w:pPr>
            <w:r w:rsidRPr="009E0FD5">
              <w:rPr>
                <w:rFonts w:ascii="Arial" w:hAnsi="Arial" w:cs="Arial"/>
                <w:b/>
                <w:lang w:eastAsia="en-US"/>
              </w:rPr>
              <w:t>Интегрированный урок</w:t>
            </w:r>
          </w:p>
          <w:p w:rsidR="00F60220" w:rsidRPr="009E0FD5" w:rsidRDefault="00F60220" w:rsidP="005E72D3">
            <w:pPr>
              <w:shd w:val="clear" w:color="auto" w:fill="FFFFFF"/>
              <w:autoSpaceDE w:val="0"/>
              <w:jc w:val="both"/>
              <w:rPr>
                <w:rFonts w:ascii="Arial" w:hAnsi="Arial" w:cs="Arial"/>
                <w:lang w:eastAsia="en-US"/>
              </w:rPr>
            </w:pPr>
            <w:r w:rsidRPr="009E0FD5">
              <w:rPr>
                <w:rFonts w:ascii="Arial" w:hAnsi="Arial" w:cs="Arial"/>
                <w:lang w:eastAsia="en-US"/>
              </w:rPr>
              <w:t>Вводные слова, вставные конструкции, группы вводных слов по значению</w:t>
            </w:r>
          </w:p>
          <w:p w:rsidR="00F60220" w:rsidRPr="009E0FD5" w:rsidRDefault="00F60220" w:rsidP="005E72D3">
            <w:pPr>
              <w:shd w:val="clear" w:color="auto" w:fill="FFFFFF"/>
              <w:autoSpaceDE w:val="0"/>
              <w:jc w:val="both"/>
              <w:rPr>
                <w:rFonts w:ascii="Arial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Чтение и анализ произведений</w:t>
            </w:r>
            <w:r w:rsidR="00351B37" w:rsidRPr="009E0FD5">
              <w:rPr>
                <w:rFonts w:ascii="Arial" w:eastAsia="Calibri" w:hAnsi="Arial" w:cs="Arial"/>
                <w:lang w:eastAsia="en-US"/>
              </w:rPr>
              <w:t xml:space="preserve"> " Во весь голос»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20" w:rsidRPr="009E0FD5" w:rsidRDefault="00F60220" w:rsidP="005E72D3">
            <w:pPr>
              <w:shd w:val="clear" w:color="auto" w:fill="FFFFFF"/>
              <w:autoSpaceDE w:val="0"/>
              <w:jc w:val="both"/>
              <w:rPr>
                <w:rFonts w:ascii="Arial" w:hAnsi="Arial" w:cs="Arial"/>
                <w:lang w:eastAsia="en-US"/>
              </w:rPr>
            </w:pPr>
            <w:r w:rsidRPr="009E0FD5">
              <w:rPr>
                <w:rFonts w:ascii="Arial" w:hAnsi="Arial" w:cs="Arial"/>
                <w:lang w:eastAsia="en-US"/>
              </w:rPr>
              <w:t xml:space="preserve">Различение вводных слов и омонимичных им конструкций. </w:t>
            </w: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 xml:space="preserve">Анализировать произведение и характеризовать основные его компоненты, </w:t>
            </w:r>
            <w:r w:rsidRPr="009E0FD5">
              <w:rPr>
                <w:rFonts w:ascii="Arial" w:eastAsia="Calibri" w:hAnsi="Arial" w:cs="Arial"/>
                <w:lang w:eastAsia="en-US"/>
              </w:rPr>
              <w:t xml:space="preserve">выразительно читать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20" w:rsidRPr="009E0FD5" w:rsidRDefault="00F60220" w:rsidP="005E72D3">
            <w:pPr>
              <w:shd w:val="clear" w:color="auto" w:fill="FFFFFF"/>
              <w:autoSpaceDE w:val="0"/>
              <w:jc w:val="both"/>
              <w:rPr>
                <w:rFonts w:ascii="Arial" w:hAnsi="Arial" w:cs="Arial"/>
                <w:lang w:eastAsia="en-US"/>
              </w:rPr>
            </w:pPr>
            <w:r w:rsidRPr="009E0FD5">
              <w:rPr>
                <w:rFonts w:ascii="Arial" w:hAnsi="Arial" w:cs="Arial"/>
                <w:lang w:eastAsia="en-US"/>
              </w:rPr>
              <w:t>Знаки препинания при вводных словах и вставных конструкциях.</w:t>
            </w:r>
          </w:p>
          <w:p w:rsidR="00F60220" w:rsidRPr="009E0FD5" w:rsidRDefault="00F60220" w:rsidP="005E72D3">
            <w:pPr>
              <w:shd w:val="clear" w:color="auto" w:fill="FFFFFF"/>
              <w:autoSpaceDE w:val="0"/>
              <w:jc w:val="both"/>
              <w:rPr>
                <w:rFonts w:ascii="Arial" w:hAnsi="Arial" w:cs="Arial"/>
                <w:lang w:eastAsia="en-US"/>
              </w:rPr>
            </w:pPr>
            <w:r w:rsidRPr="009E0FD5">
              <w:rPr>
                <w:rFonts w:ascii="Arial" w:hAnsi="Arial" w:cs="Arial"/>
                <w:lang w:eastAsia="en-US"/>
              </w:rPr>
              <w:t>Тему, идею, проблему стихотворений.</w:t>
            </w:r>
          </w:p>
        </w:tc>
      </w:tr>
      <w:tr w:rsidR="005665BC" w:rsidRPr="009E0FD5" w:rsidTr="005C17FA">
        <w:trPr>
          <w:cantSplit/>
          <w:trHeight w:val="101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0D3D27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40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867074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</w:t>
            </w:r>
            <w:r w:rsidR="005F1D15" w:rsidRPr="009E0FD5">
              <w:rPr>
                <w:rFonts w:ascii="Arial" w:hAnsi="Arial" w:cs="Arial"/>
                <w:lang w:eastAsia="ru-RU"/>
              </w:rPr>
              <w:t>.12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Тема поэта и поэзии в творчестве Маяковского.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Чтение и анализ стихотворений.</w:t>
            </w:r>
            <w:r w:rsidR="00351B37" w:rsidRPr="009E0FD5">
              <w:rPr>
                <w:rFonts w:ascii="Arial" w:eastAsia="Calibri" w:hAnsi="Arial" w:cs="Arial"/>
                <w:lang w:eastAsia="en-US"/>
              </w:rPr>
              <w:t>«Юбилейное», «Прозаседавшиеся». Стихотворения: «Нате!», «Разговор с фининспектором о поэзии», «Письмо Татьяне Яковлевой».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 xml:space="preserve">Анализировать  произведение и характеризовать основные его компоненты, </w:t>
            </w:r>
            <w:r w:rsidRPr="009E0FD5">
              <w:rPr>
                <w:rFonts w:ascii="Arial" w:eastAsia="Calibri" w:hAnsi="Arial" w:cs="Arial"/>
                <w:lang w:eastAsia="en-US"/>
              </w:rPr>
              <w:t>выразительно читать произведение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Самостоятельная интерпретация стихотворений</w:t>
            </w:r>
          </w:p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Групповая работа</w:t>
            </w:r>
          </w:p>
        </w:tc>
      </w:tr>
      <w:tr w:rsidR="005665BC" w:rsidRPr="009E0FD5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27" w:rsidRPr="009E0FD5" w:rsidRDefault="000D3D27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41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27" w:rsidRPr="009E0FD5" w:rsidRDefault="000D3D27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27" w:rsidRPr="009E0FD5" w:rsidRDefault="00867074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9.12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27" w:rsidRPr="009E0FD5" w:rsidRDefault="000D3D27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27" w:rsidRPr="009E0FD5" w:rsidRDefault="000D3D27" w:rsidP="005E72D3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9E0FD5">
              <w:rPr>
                <w:rFonts w:ascii="Arial" w:eastAsia="Calibri" w:hAnsi="Arial" w:cs="Arial"/>
                <w:b/>
                <w:lang w:eastAsia="en-US"/>
              </w:rPr>
              <w:t>РР Сочинение по творчеству А.Блока С. Есенина, В. Маяковского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27" w:rsidRPr="009E0FD5" w:rsidRDefault="000D3D27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27" w:rsidRPr="009E0FD5" w:rsidRDefault="000D3D27" w:rsidP="005E72D3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Уметь составлять план в соответствии с выбранной темой</w:t>
            </w: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ab/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27" w:rsidRPr="009E0FD5" w:rsidRDefault="000D3D27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сочинение</w:t>
            </w:r>
          </w:p>
        </w:tc>
      </w:tr>
      <w:tr w:rsidR="005665BC" w:rsidRPr="009E0FD5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27" w:rsidRPr="009E0FD5" w:rsidRDefault="000D3D27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42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27" w:rsidRPr="009E0FD5" w:rsidRDefault="000D3D27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27" w:rsidRPr="009E0FD5" w:rsidRDefault="00867074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</w:t>
            </w:r>
            <w:r w:rsidR="003E4810" w:rsidRPr="009E0FD5">
              <w:rPr>
                <w:rFonts w:ascii="Arial" w:hAnsi="Arial" w:cs="Arial"/>
                <w:lang w:eastAsia="ru-RU"/>
              </w:rPr>
              <w:t>.12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27" w:rsidRPr="009E0FD5" w:rsidRDefault="000D3D27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27" w:rsidRPr="009E0FD5" w:rsidRDefault="000D3D27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Русская литература 30 годов. (обзор)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27" w:rsidRPr="009E0FD5" w:rsidRDefault="000D3D27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Общественно-культурная ситуация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27" w:rsidRPr="009E0FD5" w:rsidRDefault="000D3D27" w:rsidP="005E72D3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Составление плана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27" w:rsidRPr="009E0FD5" w:rsidRDefault="000D3D27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Конспект статьи учебника</w:t>
            </w:r>
          </w:p>
        </w:tc>
      </w:tr>
      <w:tr w:rsidR="005665BC" w:rsidRPr="009E0FD5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43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867074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13</w:t>
            </w:r>
            <w:r w:rsidR="003E4810" w:rsidRPr="009E0FD5">
              <w:rPr>
                <w:rFonts w:ascii="Arial" w:hAnsi="Arial" w:cs="Arial"/>
                <w:lang w:eastAsia="ru-RU"/>
              </w:rPr>
              <w:t>.12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М.А. Булгаков. Жизнь и творчество.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Основные  факты о жизни и творчестве  писателя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Знать основные  факты о жизни и творчестве  писателя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Конспект лекции</w:t>
            </w:r>
          </w:p>
        </w:tc>
      </w:tr>
      <w:tr w:rsidR="005665BC" w:rsidRPr="009E0FD5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44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867074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16</w:t>
            </w:r>
            <w:r w:rsidR="003E4810" w:rsidRPr="009E0FD5">
              <w:rPr>
                <w:rFonts w:ascii="Arial" w:hAnsi="Arial" w:cs="Arial"/>
                <w:lang w:eastAsia="ru-RU"/>
              </w:rPr>
              <w:t>.12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История создания романа Булгакова «Мастер и Маргарита».</w:t>
            </w:r>
          </w:p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Жанр и композиция произведения.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C17FA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 xml:space="preserve"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</w:t>
            </w: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 xml:space="preserve">анализировать произведение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Групповая работа: ответить на проблемные вопросы</w:t>
            </w:r>
          </w:p>
        </w:tc>
      </w:tr>
      <w:tr w:rsidR="005665BC" w:rsidRPr="009E0FD5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lastRenderedPageBreak/>
              <w:t>45-46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867074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119</w:t>
            </w:r>
            <w:r w:rsidR="003E4810" w:rsidRPr="009E0FD5">
              <w:rPr>
                <w:rFonts w:ascii="Arial" w:hAnsi="Arial" w:cs="Arial"/>
                <w:lang w:eastAsia="ru-RU"/>
              </w:rPr>
              <w:t>.12</w:t>
            </w:r>
          </w:p>
          <w:p w:rsidR="003E4810" w:rsidRPr="009E0FD5" w:rsidRDefault="00867074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  <w:r w:rsidR="003E4810" w:rsidRPr="009E0FD5">
              <w:rPr>
                <w:rFonts w:ascii="Arial" w:hAnsi="Arial" w:cs="Arial"/>
                <w:lang w:eastAsia="ru-RU"/>
              </w:rPr>
              <w:t>.12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Три мира в романе «Мастер и Маргарита»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Связь произведений со временем написания и современностью, анализ эпизода.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Объяснять  связь произведений со временем написания и современностью, анализировать произведение и характеризовать основные его компоненты, анализировать эпизод изученного произведения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Интерпретация эпизода художественного произведения в парах</w:t>
            </w:r>
          </w:p>
        </w:tc>
      </w:tr>
      <w:tr w:rsidR="005665BC" w:rsidRPr="009E0FD5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47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867074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23</w:t>
            </w:r>
            <w:r w:rsidR="003E4810" w:rsidRPr="009E0FD5">
              <w:rPr>
                <w:rFonts w:ascii="Arial" w:hAnsi="Arial" w:cs="Arial"/>
                <w:lang w:eastAsia="ru-RU"/>
              </w:rPr>
              <w:t>.12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Образ Мастера и тема творчества в романе «Мастер и Маргарита».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Анализ произведения, характеристика его компонентов, характеристика героев произведения.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Анализировать  произведение и характеризовать основные его компоненты, анализировать эпизод изученного произведения, характеризовать героев произведения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Интерпретация эпизодов художественного произведения в парах</w:t>
            </w:r>
          </w:p>
        </w:tc>
      </w:tr>
      <w:tr w:rsidR="005665BC" w:rsidRPr="009E0FD5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48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867074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26</w:t>
            </w:r>
            <w:r w:rsidR="003E4810" w:rsidRPr="009E0FD5">
              <w:rPr>
                <w:rFonts w:ascii="Arial" w:hAnsi="Arial" w:cs="Arial"/>
                <w:lang w:eastAsia="ru-RU"/>
              </w:rPr>
              <w:t>.12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Образ Маргариты и тема любви в романе «Мастер и Маргарита».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Анализ произведения, характеристика его компонентов, характеристика героев произведения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Анализировать  произведение и характеризовать основные его компоненты, анализировать эпизод изученного произведения, характеризовать героев произведения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Интерпретация эпизодов художественного произведения в парах</w:t>
            </w:r>
          </w:p>
        </w:tc>
      </w:tr>
      <w:tr w:rsidR="005665BC" w:rsidRPr="009E0FD5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49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172C42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867074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27</w:t>
            </w:r>
            <w:r w:rsidR="003E4810" w:rsidRPr="009E0FD5">
              <w:rPr>
                <w:rFonts w:ascii="Arial" w:hAnsi="Arial" w:cs="Arial"/>
                <w:lang w:eastAsia="ru-RU"/>
              </w:rPr>
              <w:t>.12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42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Контрольный урок развития речи по роману Булгакова «Мастер и Маргарита».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Д</w:t>
            </w: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 xml:space="preserve">авать  оценку изученному  произведению на основе личностного восприятия и осмысления его художественных особенностей, </w:t>
            </w:r>
            <w:r w:rsidRPr="009E0FD5">
              <w:rPr>
                <w:rFonts w:ascii="Arial" w:eastAsia="Calibri" w:hAnsi="Arial" w:cs="Arial"/>
                <w:lang w:eastAsia="en-US"/>
              </w:rPr>
              <w:t>писать сочинения на литературную тему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Подготовка к сочинению</w:t>
            </w:r>
          </w:p>
        </w:tc>
      </w:tr>
      <w:tr w:rsidR="005665BC" w:rsidRPr="009E0FD5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42" w:rsidRPr="009E0FD5" w:rsidRDefault="00172C42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42" w:rsidRPr="009E0FD5" w:rsidRDefault="00172C42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42" w:rsidRPr="009E0FD5" w:rsidRDefault="00867074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13</w:t>
            </w:r>
            <w:r w:rsidR="003E4810" w:rsidRPr="009E0FD5">
              <w:rPr>
                <w:rFonts w:ascii="Arial" w:hAnsi="Arial" w:cs="Arial"/>
                <w:lang w:eastAsia="ru-RU"/>
              </w:rPr>
              <w:t>.1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42" w:rsidRPr="009E0FD5" w:rsidRDefault="00172C42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42" w:rsidRPr="009E0FD5" w:rsidRDefault="00172C42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Зачётная работа за 1 полугодие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42" w:rsidRPr="009E0FD5" w:rsidRDefault="00172C42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42" w:rsidRPr="009E0FD5" w:rsidRDefault="00172C42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 xml:space="preserve">Учащиеся показывают уровень литературного развития, уровень знаний произведений, их понимания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42" w:rsidRPr="009E0FD5" w:rsidRDefault="00172C42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Тест</w:t>
            </w:r>
          </w:p>
        </w:tc>
      </w:tr>
      <w:tr w:rsidR="005665BC" w:rsidRPr="009E0FD5" w:rsidTr="005C17FA">
        <w:trPr>
          <w:cantSplit/>
          <w:trHeight w:val="51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51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867074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16</w:t>
            </w:r>
            <w:r w:rsidR="003E4810" w:rsidRPr="009E0FD5">
              <w:rPr>
                <w:rFonts w:ascii="Arial" w:hAnsi="Arial" w:cs="Arial"/>
                <w:lang w:eastAsia="ru-RU"/>
              </w:rPr>
              <w:t>.01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А.П.Платонов.Жизнь и творчество.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Основные  факты о жизни и творчестве  писателя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Знать основные  факты о жизни и творчестве  писателя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Конспект лекции</w:t>
            </w:r>
          </w:p>
        </w:tc>
      </w:tr>
      <w:tr w:rsidR="005665BC" w:rsidRPr="009E0FD5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lastRenderedPageBreak/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172C42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867074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17</w:t>
            </w:r>
            <w:r w:rsidR="003E4810" w:rsidRPr="009E0FD5">
              <w:rPr>
                <w:rFonts w:ascii="Arial" w:hAnsi="Arial" w:cs="Arial"/>
                <w:lang w:eastAsia="ru-RU"/>
              </w:rPr>
              <w:t>.01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Повесть Платонова «Котлован»: обзор содержания, сюжет, композиция, идейный смысл.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Анализ произведения, характеристика его компонентов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81E23" w:rsidP="005E72D3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Дать</w:t>
            </w:r>
            <w:r w:rsidR="006C564D" w:rsidRPr="009E0FD5">
              <w:rPr>
                <w:rFonts w:ascii="Arial" w:eastAsia="Calibri" w:hAnsi="Arial" w:cs="Arial"/>
                <w:lang w:eastAsia="en-US"/>
              </w:rPr>
              <w:t xml:space="preserve"> оценку героям и событиям, д</w:t>
            </w:r>
            <w:r w:rsidR="006C564D" w:rsidRPr="009E0FD5">
              <w:rPr>
                <w:rFonts w:ascii="Arial" w:eastAsia="Calibri" w:hAnsi="Arial" w:cs="Arial"/>
                <w:spacing w:val="2"/>
                <w:lang w:eastAsia="en-US"/>
              </w:rPr>
              <w:t>авать оценку изученному  произведению на основе личностного восприятия и осмысления его художественных особенностей, объяснять связь произведений со временем написания и современностью, анализировать произведение и характеризовать основные его компоненты, характеризовать героев произведения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Групповая работа: ответить на проблемные вопросы</w:t>
            </w:r>
          </w:p>
        </w:tc>
      </w:tr>
      <w:tr w:rsidR="005665BC" w:rsidRPr="009E0FD5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42" w:rsidRPr="009E0FD5" w:rsidRDefault="00172C42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53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42" w:rsidRPr="009E0FD5" w:rsidRDefault="00172C42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42" w:rsidRPr="009E0FD5" w:rsidRDefault="003E4810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2</w:t>
            </w:r>
            <w:r w:rsidR="00867074">
              <w:rPr>
                <w:rFonts w:ascii="Arial" w:hAnsi="Arial" w:cs="Arial"/>
                <w:lang w:eastAsia="ru-RU"/>
              </w:rPr>
              <w:t>0</w:t>
            </w:r>
            <w:r w:rsidRPr="009E0FD5">
              <w:rPr>
                <w:rFonts w:ascii="Arial" w:hAnsi="Arial" w:cs="Arial"/>
                <w:lang w:eastAsia="ru-RU"/>
              </w:rPr>
              <w:t>.02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42" w:rsidRPr="009E0FD5" w:rsidRDefault="00172C42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47" w:rsidRPr="009E0FD5" w:rsidRDefault="00FB1D47" w:rsidP="005E72D3">
            <w:pPr>
              <w:widowControl w:val="0"/>
              <w:shd w:val="clear" w:color="auto" w:fill="FFFFFF"/>
              <w:autoSpaceDE w:val="0"/>
              <w:jc w:val="both"/>
              <w:rPr>
                <w:rFonts w:ascii="Arial" w:eastAsia="Andale Sans UI" w:hAnsi="Arial" w:cs="Arial"/>
                <w:kern w:val="1"/>
                <w:lang w:eastAsia="en-US"/>
              </w:rPr>
            </w:pPr>
            <w:r w:rsidRPr="009E0FD5">
              <w:rPr>
                <w:rFonts w:ascii="Arial" w:eastAsia="Andale Sans UI" w:hAnsi="Arial" w:cs="Arial"/>
                <w:kern w:val="1"/>
                <w:lang w:eastAsia="en-US"/>
              </w:rPr>
              <w:t>Авторская позиция в произведении</w:t>
            </w:r>
          </w:p>
          <w:p w:rsidR="00FB1D47" w:rsidRPr="009E0FD5" w:rsidRDefault="00FB1D47" w:rsidP="005E72D3">
            <w:pPr>
              <w:widowControl w:val="0"/>
              <w:shd w:val="clear" w:color="auto" w:fill="FFFFFF"/>
              <w:autoSpaceDE w:val="0"/>
              <w:jc w:val="both"/>
              <w:rPr>
                <w:rFonts w:ascii="Arial" w:eastAsia="Andale Sans UI" w:hAnsi="Arial" w:cs="Arial"/>
                <w:kern w:val="1"/>
                <w:lang w:eastAsia="en-US"/>
              </w:rPr>
            </w:pPr>
            <w:r w:rsidRPr="009E0FD5">
              <w:rPr>
                <w:rFonts w:ascii="Arial" w:eastAsia="Andale Sans UI" w:hAnsi="Arial" w:cs="Arial"/>
                <w:b/>
                <w:kern w:val="1"/>
                <w:lang w:eastAsia="en-US"/>
              </w:rPr>
              <w:t>Русский</w:t>
            </w:r>
            <w:r w:rsidRPr="009E0FD5">
              <w:rPr>
                <w:rFonts w:ascii="Arial" w:eastAsia="Andale Sans UI" w:hAnsi="Arial" w:cs="Arial"/>
                <w:kern w:val="1"/>
                <w:lang w:eastAsia="en-US"/>
              </w:rPr>
              <w:t>: Авторская пунктуация</w:t>
            </w:r>
          </w:p>
          <w:p w:rsidR="00FB1D47" w:rsidRPr="009E0FD5" w:rsidRDefault="00FB1D47" w:rsidP="005E72D3">
            <w:pPr>
              <w:widowControl w:val="0"/>
              <w:shd w:val="clear" w:color="auto" w:fill="FFFFFF"/>
              <w:autoSpaceDE w:val="0"/>
              <w:jc w:val="both"/>
              <w:rPr>
                <w:rFonts w:ascii="Arial" w:eastAsia="Andale Sans UI" w:hAnsi="Arial" w:cs="Arial"/>
                <w:b/>
                <w:kern w:val="1"/>
                <w:lang w:eastAsia="en-US"/>
              </w:rPr>
            </w:pPr>
            <w:r w:rsidRPr="009E0FD5">
              <w:rPr>
                <w:rFonts w:ascii="Arial" w:eastAsia="Andale Sans UI" w:hAnsi="Arial" w:cs="Arial"/>
                <w:b/>
                <w:kern w:val="1"/>
                <w:lang w:eastAsia="en-US"/>
              </w:rPr>
              <w:t>МХК:</w:t>
            </w:r>
            <w:r w:rsidR="00591317" w:rsidRPr="009E0FD5">
              <w:rPr>
                <w:rFonts w:ascii="Arial" w:eastAsia="Calibri" w:hAnsi="Arial" w:cs="Arial"/>
                <w:lang w:eastAsia="en-US"/>
              </w:rPr>
              <w:t xml:space="preserve"> Изобразительное искусство реализма</w:t>
            </w:r>
          </w:p>
          <w:p w:rsidR="00172C42" w:rsidRPr="009E0FD5" w:rsidRDefault="00FB1D47" w:rsidP="005E72D3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9E0FD5">
              <w:rPr>
                <w:rFonts w:ascii="Arial" w:eastAsia="Andale Sans UI" w:hAnsi="Arial" w:cs="Arial"/>
                <w:b/>
                <w:kern w:val="1"/>
                <w:lang w:eastAsia="en-US"/>
              </w:rPr>
              <w:t xml:space="preserve">Лит-ра: </w:t>
            </w:r>
            <w:r w:rsidRPr="009E0FD5">
              <w:rPr>
                <w:rFonts w:ascii="Arial" w:eastAsia="Andale Sans UI" w:hAnsi="Arial" w:cs="Arial"/>
                <w:kern w:val="1"/>
                <w:lang w:eastAsia="en-US"/>
              </w:rPr>
              <w:t>РК Алла Кузнецова. Творчество.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42" w:rsidRPr="009E0FD5" w:rsidRDefault="00FB1D47" w:rsidP="005E72D3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9E0FD5">
              <w:rPr>
                <w:rFonts w:ascii="Arial" w:eastAsia="Calibri" w:hAnsi="Arial" w:cs="Arial"/>
                <w:b/>
                <w:lang w:eastAsia="en-US"/>
              </w:rPr>
              <w:t>Интегрированный урок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42" w:rsidRPr="009E0FD5" w:rsidRDefault="00FB1D47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Выражение авторской позиции при помощи авторских знаков препинания</w:t>
            </w:r>
            <w:r w:rsidR="00591317" w:rsidRPr="009E0FD5">
              <w:rPr>
                <w:rFonts w:ascii="Arial" w:eastAsia="Calibri" w:hAnsi="Arial" w:cs="Arial"/>
                <w:lang w:eastAsia="en-US"/>
              </w:rPr>
              <w:t>в романе «Вечер»</w:t>
            </w:r>
            <w:r w:rsidRPr="009E0FD5">
              <w:rPr>
                <w:rFonts w:ascii="Arial" w:eastAsia="Calibri" w:hAnsi="Arial" w:cs="Arial"/>
                <w:lang w:eastAsia="en-US"/>
              </w:rPr>
              <w:t xml:space="preserve">. </w:t>
            </w:r>
            <w:r w:rsidR="00591317" w:rsidRPr="009E0FD5">
              <w:rPr>
                <w:rFonts w:ascii="Arial" w:eastAsia="Calibri" w:hAnsi="Arial" w:cs="Arial"/>
                <w:lang w:eastAsia="en-US"/>
              </w:rPr>
              <w:t xml:space="preserve">Нахождение данных знаков препинания. </w:t>
            </w:r>
            <w:r w:rsidR="00681E23" w:rsidRPr="009E0FD5">
              <w:rPr>
                <w:rFonts w:ascii="Arial" w:eastAsia="Andale Sans UI" w:hAnsi="Arial" w:cs="Arial"/>
                <w:kern w:val="1"/>
                <w:lang w:eastAsia="en-US"/>
              </w:rPr>
              <w:t>Наблюдение за изображением крестьянской жизни в полотнах Репина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42" w:rsidRPr="009E0FD5" w:rsidRDefault="00591317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Анализ эпизода. Работа в группах над средствами выразительности речи.</w:t>
            </w:r>
          </w:p>
        </w:tc>
      </w:tr>
      <w:tr w:rsidR="005665BC" w:rsidRPr="009E0FD5" w:rsidTr="005C17FA">
        <w:trPr>
          <w:cantSplit/>
          <w:trHeight w:val="3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54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172C42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106B4C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23.01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А.А.Ахматова.Жизнь и творчество.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Основные  факты о жизни и творчестве  писателя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Знать основные  факты о жизни и творчестве  писателя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9E0FD5" w:rsidRDefault="006C564D" w:rsidP="005C17F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Конспект лекции Групповая работа</w:t>
            </w:r>
          </w:p>
        </w:tc>
      </w:tr>
      <w:tr w:rsidR="005665BC" w:rsidRPr="009E0FD5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5</w:t>
            </w:r>
            <w:r w:rsidR="00172C42" w:rsidRPr="009E0FD5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106B4C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24.01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Художественное своеобразие и поэтическое мастерство любовной лирики. Чтение и анализ стихотворений.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Чтение и анализ стихотворений.</w:t>
            </w:r>
            <w:r w:rsidR="005A1C4A" w:rsidRPr="009E0FD5">
              <w:rPr>
                <w:rFonts w:ascii="Arial" w:eastAsia="Calibri" w:hAnsi="Arial" w:cs="Arial"/>
                <w:lang w:eastAsia="en-US"/>
              </w:rPr>
              <w:t>Стихотворения "Песня последней встречи", "Сжала руки под темной вуалью...", "Мне ни к чему одические рати...",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4A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 xml:space="preserve">Анализировать  произведение и характеризовать основные его компоненты, </w:t>
            </w:r>
            <w:r w:rsidRPr="009E0FD5">
              <w:rPr>
                <w:rFonts w:ascii="Arial" w:eastAsia="Calibri" w:hAnsi="Arial" w:cs="Arial"/>
                <w:lang w:eastAsia="en-US"/>
              </w:rPr>
              <w:t>выразительно читать</w:t>
            </w:r>
            <w:r w:rsidR="005A1C4A" w:rsidRPr="009E0FD5">
              <w:rPr>
                <w:rFonts w:ascii="Arial" w:eastAsia="Calibri" w:hAnsi="Arial" w:cs="Arial"/>
                <w:lang w:eastAsia="en-US"/>
              </w:rPr>
              <w:t>а также два стихотворения - по выбору.</w:t>
            </w:r>
          </w:p>
          <w:p w:rsidR="006C564D" w:rsidRPr="009E0FD5" w:rsidRDefault="00C31449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 xml:space="preserve">Стихотворения: «Песня последней встречи», «Сжала руки под темной вуалью…», «Мне ни к чему одические рати…»,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Самостоятельная интерпретация стихотворений</w:t>
            </w:r>
          </w:p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Групповая работа</w:t>
            </w:r>
          </w:p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665BC" w:rsidRPr="009E0FD5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lastRenderedPageBreak/>
              <w:t>5</w:t>
            </w:r>
            <w:r w:rsidR="00172C42" w:rsidRPr="009E0FD5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867074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27</w:t>
            </w:r>
            <w:r w:rsidR="00106B4C" w:rsidRPr="009E0FD5">
              <w:rPr>
                <w:rFonts w:ascii="Arial" w:hAnsi="Arial" w:cs="Arial"/>
                <w:lang w:eastAsia="ru-RU"/>
              </w:rPr>
              <w:t>.01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Судьба России и судьба поэта в лирике Ахматовой.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Чтение и анализ стихотворений.</w:t>
            </w:r>
            <w:r w:rsidR="005A1C4A" w:rsidRPr="009E0FD5">
              <w:rPr>
                <w:rFonts w:ascii="Arial" w:eastAsia="Calibri" w:hAnsi="Arial" w:cs="Arial"/>
                <w:lang w:eastAsia="en-US"/>
              </w:rPr>
              <w:t xml:space="preserve">произведение </w:t>
            </w:r>
            <w:r w:rsidR="00C31449" w:rsidRPr="009E0FD5">
              <w:rPr>
                <w:rFonts w:ascii="Arial" w:eastAsia="Calibri" w:hAnsi="Arial" w:cs="Arial"/>
                <w:lang w:eastAsia="en-US"/>
              </w:rPr>
              <w:t>«Мне голос был. Он звал утешно…», «Родная земля», «Я научилась просто, мудро жить…», «Бывает так: какая-то истома…».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 xml:space="preserve">Анализировать  произведение и характеризовать основные его компоненты, </w:t>
            </w:r>
            <w:r w:rsidRPr="009E0FD5">
              <w:rPr>
                <w:rFonts w:ascii="Arial" w:eastAsia="Calibri" w:hAnsi="Arial" w:cs="Arial"/>
                <w:lang w:eastAsia="en-US"/>
              </w:rPr>
              <w:t xml:space="preserve">выразительно читать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Самостоятельная интерпретация стихотворений</w:t>
            </w:r>
          </w:p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Групповая работа</w:t>
            </w:r>
          </w:p>
        </w:tc>
      </w:tr>
      <w:tr w:rsidR="005665BC" w:rsidRPr="009E0FD5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5</w:t>
            </w:r>
            <w:r w:rsidR="00172C42" w:rsidRPr="009E0FD5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106B4C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30.01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Поэма Ахматовой «Реквием». Единство трагедии народа и поэта.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Тема суда времени и исторической памяти. Особенности жанра и композиции.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C17F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д</w:t>
            </w: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авать оценку изученному  произведению на основе личностного восприятия и осмысления его художественных особенностей, объяснять связь произведений со временем написания и современностью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анализ и выразительное чтение поэмы</w:t>
            </w:r>
          </w:p>
        </w:tc>
      </w:tr>
      <w:tr w:rsidR="005665BC" w:rsidRPr="009E0FD5" w:rsidTr="005C17FA">
        <w:trPr>
          <w:cantSplit/>
          <w:trHeight w:val="28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42" w:rsidRPr="009E0FD5" w:rsidRDefault="00172C42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58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42" w:rsidRPr="009E0FD5" w:rsidRDefault="00172C42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42" w:rsidRPr="009E0FD5" w:rsidRDefault="00106B4C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31.01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42" w:rsidRPr="009E0FD5" w:rsidRDefault="00172C42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42" w:rsidRPr="009E0FD5" w:rsidRDefault="00172C42" w:rsidP="005E72D3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9E0FD5">
              <w:rPr>
                <w:rFonts w:ascii="Arial" w:eastAsia="Calibri" w:hAnsi="Arial" w:cs="Arial"/>
                <w:b/>
                <w:lang w:eastAsia="en-US"/>
              </w:rPr>
              <w:t>РК</w:t>
            </w:r>
            <w:r w:rsidR="00DC6CFA" w:rsidRPr="009E0FD5">
              <w:rPr>
                <w:rFonts w:ascii="Arial" w:eastAsia="Calibri" w:hAnsi="Arial" w:cs="Arial"/>
                <w:b/>
                <w:lang w:eastAsia="en-US"/>
              </w:rPr>
              <w:t xml:space="preserve"> Поэзия тюменцев конца 20 века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42" w:rsidRPr="009E0FD5" w:rsidRDefault="00172C42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42" w:rsidRPr="009E0FD5" w:rsidRDefault="00172C42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42" w:rsidRPr="009E0FD5" w:rsidRDefault="00172C42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665BC" w:rsidRPr="009E0FD5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59-60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9C3023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</w:t>
            </w:r>
            <w:r w:rsidR="00106B4C" w:rsidRPr="009E0FD5">
              <w:rPr>
                <w:rFonts w:ascii="Arial" w:hAnsi="Arial" w:cs="Arial"/>
                <w:lang w:eastAsia="ru-RU"/>
              </w:rPr>
              <w:t>.02</w:t>
            </w:r>
          </w:p>
          <w:p w:rsidR="00106B4C" w:rsidRPr="009E0FD5" w:rsidRDefault="00106B4C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6.02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И.Мандельштам.</w:t>
            </w:r>
          </w:p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Жизнь и творчество.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Культурологические истоки и музыкальная природа эстетического переживания в лирике поэта. Трагический конфликт поэта и эпохи</w:t>
            </w:r>
            <w:r w:rsidR="00867464" w:rsidRPr="009E0FD5">
              <w:rPr>
                <w:rFonts w:ascii="Arial" w:eastAsia="Calibri" w:hAnsi="Arial" w:cs="Arial"/>
                <w:lang w:eastAsia="en-US"/>
              </w:rPr>
              <w:t>Стихотворения "NotreDame", "Бессонница. Гомер. Тугие паруса...", "За гремучую доблесть грядущих веков...", "Я вернулся в мой город, знакомый до слез»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 xml:space="preserve">Знать основные  факты о жизни и творчестве  писателя, анализировать произведение и характеризовать основные его компоненты, </w:t>
            </w:r>
            <w:r w:rsidRPr="009E0FD5">
              <w:rPr>
                <w:rFonts w:ascii="Arial" w:eastAsia="Calibri" w:hAnsi="Arial" w:cs="Arial"/>
                <w:lang w:eastAsia="en-US"/>
              </w:rPr>
              <w:t>выразительно читать произведение</w:t>
            </w:r>
            <w:r w:rsidR="00C31449" w:rsidRPr="009E0FD5">
              <w:rPr>
                <w:rFonts w:ascii="Arial" w:eastAsia="Calibri" w:hAnsi="Arial" w:cs="Arial"/>
                <w:lang w:eastAsia="en-US"/>
              </w:rPr>
              <w:t>Стихотворения: «NotreDame», «Бессонница. Гомер. Тугие паруса…», «За гремучую доблесть грядущих веков…», «Я вернулся в мой город, знакомый до слез…», «Невыразимая печаль», «Tristia».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Конспект лекции Самостоятельная интерпретация стихотворений</w:t>
            </w:r>
          </w:p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Групповая работа</w:t>
            </w:r>
          </w:p>
        </w:tc>
      </w:tr>
      <w:tr w:rsidR="005665BC" w:rsidRPr="009E0FD5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lastRenderedPageBreak/>
              <w:t>61-62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106B4C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7.02</w:t>
            </w:r>
          </w:p>
          <w:p w:rsidR="00106B4C" w:rsidRPr="009E0FD5" w:rsidRDefault="009C3023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</w:t>
            </w:r>
            <w:r w:rsidR="00106B4C" w:rsidRPr="009E0FD5">
              <w:rPr>
                <w:rFonts w:ascii="Arial" w:hAnsi="Arial" w:cs="Arial"/>
                <w:lang w:eastAsia="ru-RU"/>
              </w:rPr>
              <w:t>.02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М.Цветаева.</w:t>
            </w:r>
          </w:p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Жизнь и творчество.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 xml:space="preserve">Тема творчества, поэта и поэзии в лирике поэтессы. Тема Родины. </w:t>
            </w:r>
            <w:r w:rsidR="00C31449" w:rsidRPr="009E0FD5">
              <w:rPr>
                <w:rFonts w:ascii="Arial" w:eastAsia="Calibri" w:hAnsi="Arial" w:cs="Arial"/>
                <w:lang w:eastAsia="en-US"/>
              </w:rPr>
              <w:t>«Кто создан из камня, кто создан из глины…», «Тоска по родине! Давно…»,  «Идешь, на меня похожий…», «Куст».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Знать основные  факты о жизни и творчестве  писателя</w:t>
            </w:r>
            <w:r w:rsidRPr="009E0FD5">
              <w:rPr>
                <w:rFonts w:ascii="Arial" w:eastAsia="Calibri" w:hAnsi="Arial" w:cs="Arial"/>
                <w:lang w:eastAsia="en-US"/>
              </w:rPr>
              <w:t>, д</w:t>
            </w: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 xml:space="preserve">авать  оценку изученному  произведению на основе личностного восприятия и осмысления его художественных особенностей, анализировать произведение и характеризовать основные его компоненты, </w:t>
            </w:r>
            <w:r w:rsidRPr="009E0FD5">
              <w:rPr>
                <w:rFonts w:ascii="Arial" w:eastAsia="Calibri" w:hAnsi="Arial" w:cs="Arial"/>
                <w:lang w:eastAsia="en-US"/>
              </w:rPr>
              <w:t>выразительно читать произведение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Конспект лекции Самостоятельная интерпретация стихотворений</w:t>
            </w:r>
          </w:p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Групповая работа</w:t>
            </w:r>
          </w:p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665BC" w:rsidRPr="009E0FD5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63-64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9C3023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13</w:t>
            </w:r>
            <w:r w:rsidR="00106B4C" w:rsidRPr="009E0FD5">
              <w:rPr>
                <w:rFonts w:ascii="Arial" w:hAnsi="Arial" w:cs="Arial"/>
                <w:lang w:eastAsia="ru-RU"/>
              </w:rPr>
              <w:t>.02</w:t>
            </w:r>
          </w:p>
          <w:p w:rsidR="00106B4C" w:rsidRPr="009E0FD5" w:rsidRDefault="009C3023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14</w:t>
            </w:r>
            <w:r w:rsidR="00106B4C" w:rsidRPr="009E0FD5">
              <w:rPr>
                <w:rFonts w:ascii="Arial" w:hAnsi="Arial" w:cs="Arial"/>
                <w:lang w:eastAsia="ru-RU"/>
              </w:rPr>
              <w:t>.02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b/>
                <w:lang w:eastAsia="en-US"/>
              </w:rPr>
              <w:t>Контроль</w:t>
            </w:r>
            <w:r w:rsidR="00172C42" w:rsidRPr="009E0FD5">
              <w:rPr>
                <w:rFonts w:ascii="Arial" w:eastAsia="Calibri" w:hAnsi="Arial" w:cs="Arial"/>
                <w:b/>
                <w:lang w:eastAsia="en-US"/>
              </w:rPr>
              <w:t>ный урок развития речи</w:t>
            </w:r>
            <w:r w:rsidR="00172C42" w:rsidRPr="009E0FD5">
              <w:rPr>
                <w:rFonts w:ascii="Arial" w:eastAsia="Calibri" w:hAnsi="Arial" w:cs="Arial"/>
                <w:lang w:eastAsia="en-US"/>
              </w:rPr>
              <w:t xml:space="preserve"> по теме </w:t>
            </w:r>
            <w:r w:rsidRPr="009E0FD5">
              <w:rPr>
                <w:rFonts w:ascii="Arial" w:eastAsia="Calibri" w:hAnsi="Arial" w:cs="Arial"/>
                <w:lang w:eastAsia="en-US"/>
              </w:rPr>
              <w:t xml:space="preserve">Творчество </w:t>
            </w:r>
            <w:r w:rsidR="00172C42" w:rsidRPr="009E0FD5">
              <w:rPr>
                <w:rFonts w:ascii="Arial" w:eastAsia="Calibri" w:hAnsi="Arial" w:cs="Arial"/>
                <w:lang w:eastAsia="en-US"/>
              </w:rPr>
              <w:t>А.Ахматовой, М.</w:t>
            </w:r>
            <w:r w:rsidRPr="009E0FD5">
              <w:rPr>
                <w:rFonts w:ascii="Arial" w:eastAsia="Calibri" w:hAnsi="Arial" w:cs="Arial"/>
                <w:lang w:eastAsia="en-US"/>
              </w:rPr>
              <w:t>Цветаевой</w:t>
            </w:r>
            <w:r w:rsidR="00172C42" w:rsidRPr="009E0FD5">
              <w:rPr>
                <w:rFonts w:ascii="Arial" w:eastAsia="Calibri" w:hAnsi="Arial" w:cs="Arial"/>
                <w:lang w:eastAsia="en-US"/>
              </w:rPr>
              <w:t xml:space="preserve"> и Мандельштама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 xml:space="preserve">Анализировать  произведение и характеризовать основные его компоненты, объяснять сходство и различие произведений разных писателей, </w:t>
            </w:r>
            <w:r w:rsidRPr="009E0FD5">
              <w:rPr>
                <w:rFonts w:ascii="Arial" w:eastAsia="Calibri" w:hAnsi="Arial" w:cs="Arial"/>
                <w:lang w:eastAsia="en-US"/>
              </w:rPr>
              <w:t>писать сочинения на литературную тему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Сочинение на литературную тему</w:t>
            </w:r>
          </w:p>
        </w:tc>
      </w:tr>
      <w:tr w:rsidR="005665BC" w:rsidRPr="009E0FD5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65-66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9C3023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17</w:t>
            </w:r>
            <w:r w:rsidR="00106B4C" w:rsidRPr="009E0FD5">
              <w:rPr>
                <w:rFonts w:ascii="Arial" w:hAnsi="Arial" w:cs="Arial"/>
                <w:lang w:eastAsia="ru-RU"/>
              </w:rPr>
              <w:t>.02</w:t>
            </w:r>
          </w:p>
          <w:p w:rsidR="00106B4C" w:rsidRPr="009E0FD5" w:rsidRDefault="009C3023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  <w:r w:rsidR="00106B4C" w:rsidRPr="009E0FD5">
              <w:rPr>
                <w:rFonts w:ascii="Arial" w:hAnsi="Arial" w:cs="Arial"/>
                <w:lang w:eastAsia="ru-RU"/>
              </w:rPr>
              <w:t>.02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М.А.Шолохов.</w:t>
            </w:r>
          </w:p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Жизнь и творчество.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История создания романа «Тихий Дон». Споры вокруг произведения.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Знать основные  факты о жизни и творчестве  писателя</w:t>
            </w:r>
            <w:r w:rsidRPr="009E0FD5">
              <w:rPr>
                <w:rFonts w:ascii="Arial" w:eastAsia="Calibri" w:hAnsi="Arial" w:cs="Arial"/>
                <w:lang w:eastAsia="en-US"/>
              </w:rPr>
              <w:t>, 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Заочная экскурсия в музей писателя</w:t>
            </w:r>
          </w:p>
        </w:tc>
      </w:tr>
      <w:tr w:rsidR="005665BC" w:rsidRPr="009E0FD5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67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9C3023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21</w:t>
            </w:r>
            <w:r w:rsidR="00106B4C" w:rsidRPr="009E0FD5">
              <w:rPr>
                <w:rFonts w:ascii="Arial" w:hAnsi="Arial" w:cs="Arial"/>
                <w:lang w:eastAsia="ru-RU"/>
              </w:rPr>
              <w:t>.02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Картины жизни донских казаков в романе «Тихий Дон».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Анализ произведения, характеристика его компонентов, характеристика героев произведения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Анализировать  произведение и характеризовать основные его компоненты, анализировать эпизод изученного произведения, характеризовать героев произведения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Анализ эпизода художественного произведения, характеристика героев и событий</w:t>
            </w:r>
          </w:p>
        </w:tc>
      </w:tr>
      <w:tr w:rsidR="005665BC" w:rsidRPr="009E0FD5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68-69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9C3023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24</w:t>
            </w:r>
            <w:r w:rsidR="00106B4C" w:rsidRPr="009E0FD5">
              <w:rPr>
                <w:rFonts w:ascii="Arial" w:hAnsi="Arial" w:cs="Arial"/>
                <w:lang w:eastAsia="ru-RU"/>
              </w:rPr>
              <w:t>.02</w:t>
            </w:r>
          </w:p>
          <w:p w:rsidR="00106B4C" w:rsidRPr="009E0FD5" w:rsidRDefault="009C3023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27</w:t>
            </w:r>
            <w:r w:rsidR="00106B4C" w:rsidRPr="009E0FD5">
              <w:rPr>
                <w:rFonts w:ascii="Arial" w:hAnsi="Arial" w:cs="Arial"/>
                <w:lang w:eastAsia="ru-RU"/>
              </w:rPr>
              <w:t>.02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«Чудовищная нелепица» Гражданской войны в изображении Шолохова.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Связь произведений со временем написания и современностью, анализ эпизода изученного произведения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Д</w:t>
            </w: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авать  оценку изученному  произведению на основе личностного восприятия и осмысления его художественных особенностей, объяснять связь произведений со временем написания и современностью, анализировать эпизод изученного произведения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Групповая работа: ответить на проблемные вопросы</w:t>
            </w:r>
          </w:p>
        </w:tc>
      </w:tr>
      <w:tr w:rsidR="005665BC" w:rsidRPr="009E0FD5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lastRenderedPageBreak/>
              <w:t>70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9C3023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28</w:t>
            </w:r>
            <w:r w:rsidR="00106B4C" w:rsidRPr="009E0FD5">
              <w:rPr>
                <w:rFonts w:ascii="Arial" w:hAnsi="Arial" w:cs="Arial"/>
                <w:lang w:eastAsia="ru-RU"/>
              </w:rPr>
              <w:t>.0</w:t>
            </w: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Трагедия народа и судьба Григория Мелехова в романе «Тихий Дон».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Анализ произведения, характеристика его компонентов, характеристика героев произведения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C17FA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Д</w:t>
            </w: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авать  оценку изученному  произведению на основе осмысления его художественных особенностей, анализировать эпизод изученного произведения, характеризовать героев произведения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Групповая работа: ответить на проблемные вопросы</w:t>
            </w:r>
          </w:p>
        </w:tc>
      </w:tr>
      <w:tr w:rsidR="005665BC" w:rsidRPr="009E0FD5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71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9C3023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  <w:r w:rsidR="00106B4C" w:rsidRPr="009E0FD5">
              <w:rPr>
                <w:rFonts w:ascii="Arial" w:hAnsi="Arial" w:cs="Arial"/>
                <w:lang w:eastAsia="ru-RU"/>
              </w:rPr>
              <w:t>.03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Женские судьбы в романе «Тихий Дон».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Анализ произведения, характеристика его компонентов, характеристика героев произведения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Д</w:t>
            </w: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авать  оценку изученному  произведению на основе личностного восприятия и осмысления его художественных особенностей, анализировать произведение и характеризовать основные его компоненты, анализировать эпизод изученного произведения, характеризовать героев произведения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Интерпретация эпизодов художественного произведения в парах</w:t>
            </w:r>
          </w:p>
        </w:tc>
      </w:tr>
      <w:tr w:rsidR="005665BC" w:rsidRPr="009E0FD5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72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9C3023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</w:t>
            </w:r>
            <w:r w:rsidR="00106B4C" w:rsidRPr="009E0FD5">
              <w:rPr>
                <w:rFonts w:ascii="Arial" w:hAnsi="Arial" w:cs="Arial"/>
                <w:lang w:eastAsia="ru-RU"/>
              </w:rPr>
              <w:t>.03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Мастерство Шолохова – прозаика в романе «Тихий Дон».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Анализ произведения, характеристика его компонентов, характеристика героев произведения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Анализировать  произведение и характеризовать основные его компоненты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9E0FD5" w:rsidRDefault="006C564D" w:rsidP="005C17F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Анализ произведения</w:t>
            </w:r>
          </w:p>
        </w:tc>
      </w:tr>
      <w:tr w:rsidR="005665BC" w:rsidRPr="009E0FD5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73-74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9C3023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</w:t>
            </w:r>
            <w:r w:rsidR="00106B4C" w:rsidRPr="009E0FD5">
              <w:rPr>
                <w:rFonts w:ascii="Arial" w:hAnsi="Arial" w:cs="Arial"/>
                <w:lang w:eastAsia="ru-RU"/>
              </w:rPr>
              <w:t>.03</w:t>
            </w:r>
          </w:p>
          <w:p w:rsidR="00106B4C" w:rsidRPr="009E0FD5" w:rsidRDefault="009C3023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</w:t>
            </w:r>
            <w:r w:rsidR="00106B4C" w:rsidRPr="009E0FD5">
              <w:rPr>
                <w:rFonts w:ascii="Arial" w:hAnsi="Arial" w:cs="Arial"/>
                <w:lang w:eastAsia="ru-RU"/>
              </w:rPr>
              <w:t>.03</w:t>
            </w:r>
          </w:p>
          <w:p w:rsidR="00106B4C" w:rsidRPr="009E0FD5" w:rsidRDefault="00106B4C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b/>
                <w:lang w:eastAsia="en-US"/>
              </w:rPr>
              <w:t>Контрольный урок развития речи</w:t>
            </w:r>
            <w:r w:rsidRPr="009E0FD5">
              <w:rPr>
                <w:rFonts w:ascii="Arial" w:eastAsia="Calibri" w:hAnsi="Arial" w:cs="Arial"/>
                <w:lang w:eastAsia="en-US"/>
              </w:rPr>
              <w:t xml:space="preserve"> по роману Шолохова «Тихий Дон».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 xml:space="preserve">Анализировать  произведение и характеризовать основные его компоненты, </w:t>
            </w:r>
            <w:r w:rsidRPr="009E0FD5">
              <w:rPr>
                <w:rFonts w:ascii="Arial" w:eastAsia="Calibri" w:hAnsi="Arial" w:cs="Arial"/>
                <w:lang w:eastAsia="en-US"/>
              </w:rPr>
              <w:t>писать изложение с творческим заданием на литературную тему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Изложение с творческим заданием на литературную тему</w:t>
            </w:r>
          </w:p>
        </w:tc>
      </w:tr>
      <w:tr w:rsidR="005665BC" w:rsidRPr="009E0FD5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75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9C3023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</w:t>
            </w:r>
            <w:r w:rsidR="00106B4C" w:rsidRPr="009E0FD5">
              <w:rPr>
                <w:rFonts w:ascii="Arial" w:hAnsi="Arial" w:cs="Arial"/>
                <w:lang w:eastAsia="ru-RU"/>
              </w:rPr>
              <w:t>.03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Новое осмысление военной темы в литературе 50 – 90-х годов.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Связь произведений со временем написания и современностью, сходство и различие произведений разных писателей.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Объяснять  связь произведений со временем написания и современностью, объяснять сходство и различие произведений разных писателей, составлять тезисы статьи в учебнике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Конспект лекции</w:t>
            </w:r>
          </w:p>
        </w:tc>
      </w:tr>
      <w:tr w:rsidR="005665BC" w:rsidRPr="009E0FD5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lastRenderedPageBreak/>
              <w:t>76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9C3023" w:rsidP="009C302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13.</w:t>
            </w:r>
            <w:r w:rsidR="00106B4C" w:rsidRPr="009E0FD5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Повесть В.Быкова «Сотников».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shd w:val="clear" w:color="auto" w:fill="FFFFFF"/>
                <w:lang w:eastAsia="en-US"/>
              </w:rPr>
            </w:pPr>
            <w:r w:rsidRPr="009E0FD5">
              <w:rPr>
                <w:rFonts w:ascii="Arial" w:eastAsia="Calibri" w:hAnsi="Arial" w:cs="Arial"/>
                <w:shd w:val="clear" w:color="auto" w:fill="FFFFFF"/>
                <w:lang w:eastAsia="en-US"/>
              </w:rPr>
              <w:t>Нравственная проблематика произведения. Авторская позиция и способы ее выражения в произведении. Мастерство психологического анализа.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 xml:space="preserve"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</w:t>
            </w: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 xml:space="preserve">объяснять связь произведений со временем написания и современностью, анализировать эпизод изученного произведения, </w:t>
            </w:r>
            <w:r w:rsidRPr="009E0FD5">
              <w:rPr>
                <w:rFonts w:ascii="Arial" w:eastAsia="Calibri" w:hAnsi="Arial" w:cs="Arial"/>
                <w:lang w:eastAsia="en-US"/>
              </w:rPr>
              <w:t xml:space="preserve">писать сочинения на литературную тему, </w:t>
            </w: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характеризовать героев произведения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Анализ произведения и характеристика его основных компонентов</w:t>
            </w:r>
          </w:p>
        </w:tc>
      </w:tr>
      <w:tr w:rsidR="005665BC" w:rsidRPr="009E0FD5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77-78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9C3023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16</w:t>
            </w:r>
            <w:r w:rsidR="00106B4C" w:rsidRPr="009E0FD5">
              <w:rPr>
                <w:rFonts w:ascii="Arial" w:hAnsi="Arial" w:cs="Arial"/>
                <w:lang w:eastAsia="ru-RU"/>
              </w:rPr>
              <w:t>.03</w:t>
            </w:r>
          </w:p>
          <w:p w:rsidR="00106B4C" w:rsidRPr="009E0FD5" w:rsidRDefault="009C3023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19</w:t>
            </w:r>
            <w:r w:rsidR="00106B4C" w:rsidRPr="009E0FD5">
              <w:rPr>
                <w:rFonts w:ascii="Arial" w:hAnsi="Arial" w:cs="Arial"/>
                <w:lang w:eastAsia="ru-RU"/>
              </w:rPr>
              <w:t>.03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А.Т.Твардовский.</w:t>
            </w:r>
          </w:p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Страницы жизни и творчества.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 xml:space="preserve">Лирика Твардовского. Размышление и настоящем и будущем России. Осмысление темы войны. </w:t>
            </w:r>
            <w:r w:rsidR="006F2B82" w:rsidRPr="009E0FD5">
              <w:rPr>
                <w:rFonts w:ascii="Arial" w:eastAsia="Calibri" w:hAnsi="Arial" w:cs="Arial"/>
                <w:lang w:eastAsia="en-US"/>
              </w:rPr>
              <w:t>Стихотворения: «Вся суть в одном-единственном завете…», «Памяти матери», «Я знаю, никакой моей вины…»,  «Дробится рваный цоколь монумента...», «О сущем».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 xml:space="preserve">Знать основные  факты о жизни и творчестве  писателя, анализировать  произведение и характеризовать основные его компоненты, </w:t>
            </w:r>
            <w:r w:rsidRPr="009E0FD5">
              <w:rPr>
                <w:rFonts w:ascii="Arial" w:eastAsia="Calibri" w:hAnsi="Arial" w:cs="Arial"/>
                <w:lang w:eastAsia="en-US"/>
              </w:rPr>
              <w:t>выразительно читать произведение</w:t>
            </w:r>
            <w:r w:rsidR="006F2B82" w:rsidRPr="009E0FD5">
              <w:rPr>
                <w:rFonts w:ascii="Arial" w:eastAsia="Calibri" w:hAnsi="Arial" w:cs="Arial"/>
                <w:lang w:eastAsia="en-US"/>
              </w:rPr>
              <w:t>Стихотворения: «Вся суть в одном-единственном завете…», «Памяти матери», «Я знаю, никакой моей вины…»,  «Дробится рваный цоколь монумента...», «О сущем».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Конспект лекции Самостоятельная интерпретация стихотворений</w:t>
            </w:r>
          </w:p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Групповая работа</w:t>
            </w:r>
          </w:p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665BC" w:rsidRPr="009E0FD5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79-80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106B4C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2</w:t>
            </w:r>
            <w:r w:rsidR="009C3023">
              <w:rPr>
                <w:rFonts w:ascii="Arial" w:hAnsi="Arial" w:cs="Arial"/>
                <w:lang w:eastAsia="ru-RU"/>
              </w:rPr>
              <w:t>0.03</w:t>
            </w:r>
          </w:p>
          <w:p w:rsidR="00106B4C" w:rsidRPr="009E0FD5" w:rsidRDefault="00106B4C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3</w:t>
            </w:r>
            <w:r w:rsidR="009C3023">
              <w:rPr>
                <w:rFonts w:ascii="Arial" w:hAnsi="Arial" w:cs="Arial"/>
                <w:lang w:eastAsia="ru-RU"/>
              </w:rPr>
              <w:t>0.03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Б.Л.Пастернак.</w:t>
            </w:r>
          </w:p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Страницы жизни и творчества.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Философский характер лирики поэта. Основные темы и мотивы его поэзии. Чтение и анализ стихотворений.</w:t>
            </w:r>
            <w:r w:rsidR="00C31449" w:rsidRPr="009E0FD5">
              <w:rPr>
                <w:rFonts w:ascii="Arial" w:eastAsia="Calibri" w:hAnsi="Arial" w:cs="Arial"/>
                <w:lang w:eastAsia="en-US"/>
              </w:rPr>
              <w:t>Стихотворения: «Февраль. Достать чернил и плакать!..», «Определение поэзии», «Во всем мне хочется дойти…», «Гамлет», «Зимняя ночь», «Снег идет», «Быть знаменитым некрасиво…».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Знать основные  факты о жизни и творчестве  писателя, анализировать  произведение и характеризовать основные его компоненты</w:t>
            </w:r>
            <w:r w:rsidR="00C31449" w:rsidRPr="009E0FD5">
              <w:rPr>
                <w:rFonts w:ascii="Arial" w:eastAsia="Calibri" w:hAnsi="Arial" w:cs="Arial"/>
                <w:spacing w:val="2"/>
                <w:lang w:eastAsia="en-US"/>
              </w:rPr>
              <w:t>Стихотворения: «Февраль. Достать чернил и плакать!..», «Определение поэзии», «Во всем мне хочется дойти…», «Гамлет», «Зимняя ночь», «Снег идет», «Быть знаменитым некрасиво…».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Конспект лекции Самостоятельная интерпретация стихотворений</w:t>
            </w:r>
          </w:p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Групповая работа</w:t>
            </w:r>
          </w:p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665BC" w:rsidRPr="009E0FD5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lastRenderedPageBreak/>
              <w:t>81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9C3023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  <w:r w:rsidR="00106B4C" w:rsidRPr="009E0FD5">
              <w:rPr>
                <w:rFonts w:ascii="Arial" w:hAnsi="Arial" w:cs="Arial"/>
                <w:lang w:eastAsia="ru-RU"/>
              </w:rPr>
              <w:t>.04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Б.Л.Пастернак. Роман «Доктор Живаго».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Человек, история и природа в произведении.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 xml:space="preserve"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</w:t>
            </w: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анализировать эпизод изученного произведения, характеризовать героев произведения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Анализ произведения и характеристика его основных компоненто, характеристика героев произведения.</w:t>
            </w:r>
          </w:p>
        </w:tc>
      </w:tr>
      <w:tr w:rsidR="005665BC" w:rsidRPr="009E0FD5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82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9C3023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</w:t>
            </w:r>
            <w:r w:rsidR="00106B4C" w:rsidRPr="009E0FD5">
              <w:rPr>
                <w:rFonts w:ascii="Arial" w:hAnsi="Arial" w:cs="Arial"/>
                <w:lang w:eastAsia="ru-RU"/>
              </w:rPr>
              <w:t>.04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Христианские мотивы в романе «Доктор Живаго».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Анализ произведения, характеристика его компонентов, характеристика героев произведения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анализировать  произведение и характеризовать основные его компоненты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Анализ произведения и характеристика его основных компонентов</w:t>
            </w:r>
          </w:p>
        </w:tc>
      </w:tr>
      <w:tr w:rsidR="005665BC" w:rsidRPr="009E0FD5" w:rsidTr="005C17FA">
        <w:trPr>
          <w:cantSplit/>
          <w:trHeight w:val="16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83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9C3023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</w:t>
            </w:r>
            <w:r w:rsidR="00106B4C" w:rsidRPr="009E0FD5">
              <w:rPr>
                <w:rFonts w:ascii="Arial" w:hAnsi="Arial" w:cs="Arial"/>
                <w:lang w:eastAsia="ru-RU"/>
              </w:rPr>
              <w:t>.04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A2148" w:rsidP="005E72D3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9E0FD5">
              <w:rPr>
                <w:rFonts w:ascii="Arial" w:eastAsia="Calibri" w:hAnsi="Arial" w:cs="Arial"/>
                <w:b/>
                <w:lang w:eastAsia="en-US"/>
              </w:rPr>
              <w:t>РК</w:t>
            </w:r>
            <w:r w:rsidR="00A06379" w:rsidRPr="009E0FD5">
              <w:rPr>
                <w:rFonts w:ascii="Arial" w:eastAsia="Calibri" w:hAnsi="Arial" w:cs="Arial"/>
                <w:b/>
                <w:lang w:eastAsia="en-US"/>
              </w:rPr>
              <w:t xml:space="preserve"> В. Белов. Творчество.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665BC" w:rsidRPr="009E0FD5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84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9C3023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</w:t>
            </w:r>
            <w:r w:rsidR="00106B4C" w:rsidRPr="009E0FD5">
              <w:rPr>
                <w:rFonts w:ascii="Arial" w:hAnsi="Arial" w:cs="Arial"/>
                <w:lang w:eastAsia="ru-RU"/>
              </w:rPr>
              <w:t>.04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Урок контроля по теме «Роман Пастернака «Доктор Живаго».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Анализ  произведения  характеристика  его основных компонентов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Анализировать   произведение и характеризовать основные его компоненты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 xml:space="preserve">тест </w:t>
            </w:r>
          </w:p>
        </w:tc>
      </w:tr>
      <w:tr w:rsidR="005665BC" w:rsidRPr="009E0FD5" w:rsidTr="005C17FA">
        <w:trPr>
          <w:cantSplit/>
          <w:trHeight w:val="28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85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9C3023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</w:t>
            </w:r>
            <w:r w:rsidR="00106B4C" w:rsidRPr="009E0FD5">
              <w:rPr>
                <w:rFonts w:ascii="Arial" w:hAnsi="Arial" w:cs="Arial"/>
                <w:lang w:eastAsia="ru-RU"/>
              </w:rPr>
              <w:t>.04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А.И.Солженицын.</w:t>
            </w:r>
          </w:p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Жизнь и творчество.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Основные  факты о жизни и творчестве  писателя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Знать основные  факты о жизни и творчестве  писателя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Конспект лекции</w:t>
            </w:r>
          </w:p>
        </w:tc>
      </w:tr>
      <w:tr w:rsidR="005665BC" w:rsidRPr="009E0FD5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86-87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Default="009C3023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13</w:t>
            </w:r>
            <w:r w:rsidR="00106B4C" w:rsidRPr="009E0FD5">
              <w:rPr>
                <w:rFonts w:ascii="Arial" w:hAnsi="Arial" w:cs="Arial"/>
                <w:lang w:eastAsia="ru-RU"/>
              </w:rPr>
              <w:t>.04</w:t>
            </w:r>
          </w:p>
          <w:p w:rsidR="009C3023" w:rsidRPr="009E0FD5" w:rsidRDefault="009C3023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16.-4</w:t>
            </w:r>
          </w:p>
          <w:p w:rsidR="00106B4C" w:rsidRPr="009E0FD5" w:rsidRDefault="00106B4C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Своеобразие раскрытия «лагерной» темы в творчестве писателя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Анализ повести «Один день Ивана Денисовича»</w:t>
            </w:r>
            <w:r w:rsidR="000C37AB" w:rsidRPr="009E0FD5">
              <w:rPr>
                <w:rFonts w:ascii="Arial" w:eastAsia="Calibri" w:hAnsi="Arial" w:cs="Arial"/>
                <w:lang w:eastAsia="en-US"/>
              </w:rPr>
              <w:t>, отрывки «Архипелаг Гулаг»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д</w:t>
            </w: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авать оценку изученному  произведению на основе личностного восприятия и осмысления его художественных особенностей, объяснять связь произведений со временем написания и современностью, анализировать эпизод изученного произведения, характеризовать героев произведения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Анализ произведения и характеристика его основных компоненто, характеристика героев произведения</w:t>
            </w:r>
          </w:p>
        </w:tc>
      </w:tr>
      <w:tr w:rsidR="005665BC" w:rsidRPr="009E0FD5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lastRenderedPageBreak/>
              <w:t>88-89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4C" w:rsidRDefault="009C3023" w:rsidP="009C302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17</w:t>
            </w:r>
            <w:r w:rsidR="00106B4C" w:rsidRPr="009E0FD5">
              <w:rPr>
                <w:rFonts w:ascii="Arial" w:hAnsi="Arial" w:cs="Arial"/>
                <w:lang w:eastAsia="ru-RU"/>
              </w:rPr>
              <w:t>.04</w:t>
            </w:r>
          </w:p>
          <w:p w:rsidR="009C3023" w:rsidRPr="009E0FD5" w:rsidRDefault="009C3023" w:rsidP="009C302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20.04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В.Шаламов.</w:t>
            </w:r>
          </w:p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Жизнь и творчество.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Проблематика и поэтика «Колымских рассказов».</w:t>
            </w:r>
            <w:r w:rsidR="006F2B82" w:rsidRPr="009E0FD5">
              <w:rPr>
                <w:rFonts w:ascii="Arial" w:eastAsia="Calibri" w:hAnsi="Arial" w:cs="Arial"/>
                <w:lang w:eastAsia="en-US"/>
              </w:rPr>
              <w:t>Рассказы: «Последний замер», «Шоковая терапия»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C17FA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Знать основные  факты о жизни и творчестве  писателя</w:t>
            </w:r>
            <w:r w:rsidRPr="009E0FD5">
              <w:rPr>
                <w:rFonts w:ascii="Arial" w:eastAsia="Calibri" w:hAnsi="Arial" w:cs="Arial"/>
                <w:lang w:eastAsia="en-US"/>
              </w:rPr>
              <w:t>, прочитать программное произведение, воспроизв</w:t>
            </w:r>
            <w:r w:rsidR="00305FDB" w:rsidRPr="009E0FD5">
              <w:rPr>
                <w:rFonts w:ascii="Arial" w:eastAsia="Calibri" w:hAnsi="Arial" w:cs="Arial"/>
                <w:lang w:eastAsia="en-US"/>
              </w:rPr>
              <w:t xml:space="preserve">одить его конкретное содержание, </w:t>
            </w:r>
            <w:r w:rsidRPr="009E0FD5">
              <w:rPr>
                <w:rFonts w:ascii="Arial" w:eastAsia="Calibri" w:hAnsi="Arial" w:cs="Arial"/>
                <w:lang w:eastAsia="en-US"/>
              </w:rPr>
              <w:t>дать оценку героям и событиям, д</w:t>
            </w: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 xml:space="preserve">авать оценку изученному  произведению на основе личностного восприятия и осмысления его художественных особенностей, объяснять связь произведений со временем написания и современностью,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Анализ произведения и характеристика его основных компоненто</w:t>
            </w:r>
            <w:r w:rsidR="00305FDB" w:rsidRPr="009E0FD5">
              <w:rPr>
                <w:rFonts w:ascii="Arial" w:eastAsia="Calibri" w:hAnsi="Arial" w:cs="Arial"/>
                <w:lang w:eastAsia="en-US"/>
              </w:rPr>
              <w:t>в</w:t>
            </w:r>
            <w:r w:rsidRPr="009E0FD5">
              <w:rPr>
                <w:rFonts w:ascii="Arial" w:eastAsia="Calibri" w:hAnsi="Arial" w:cs="Arial"/>
                <w:lang w:eastAsia="en-US"/>
              </w:rPr>
              <w:t>, характеристика героев произведения</w:t>
            </w:r>
          </w:p>
        </w:tc>
      </w:tr>
      <w:tr w:rsidR="005665BC" w:rsidRPr="009E0FD5" w:rsidTr="005C17FA">
        <w:trPr>
          <w:cantSplit/>
          <w:trHeight w:val="92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90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106B4C" w:rsidP="00783C8F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2</w:t>
            </w:r>
            <w:r w:rsidR="00783C8F" w:rsidRPr="009E0FD5">
              <w:rPr>
                <w:rFonts w:ascii="Arial" w:hAnsi="Arial" w:cs="Arial"/>
                <w:lang w:eastAsia="ru-RU"/>
              </w:rPr>
              <w:t>3</w:t>
            </w:r>
            <w:r w:rsidRPr="009E0FD5">
              <w:rPr>
                <w:rFonts w:ascii="Arial" w:hAnsi="Arial" w:cs="Arial"/>
                <w:lang w:eastAsia="ru-RU"/>
              </w:rPr>
              <w:t>.04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Поэзия периода оттепели.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«Громкая» лирика: Р.Рождественский, Е.Евтушенко, А.Вознесенский.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 xml:space="preserve">Знать основные  факты о жизни и творчестве  писателя, анализировать  произведение и характеризовать основные его компоненты, </w:t>
            </w:r>
            <w:r w:rsidRPr="009E0FD5">
              <w:rPr>
                <w:rFonts w:ascii="Arial" w:eastAsia="Calibri" w:hAnsi="Arial" w:cs="Arial"/>
                <w:lang w:eastAsia="en-US"/>
              </w:rPr>
              <w:t>выразительно читать произведение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Самостоятельная интерпретация стихотворений</w:t>
            </w:r>
          </w:p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Групповая работа</w:t>
            </w:r>
          </w:p>
        </w:tc>
      </w:tr>
      <w:tr w:rsidR="005665BC" w:rsidRPr="009E0FD5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91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783C8F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24</w:t>
            </w:r>
            <w:r w:rsidR="00106B4C" w:rsidRPr="009E0FD5">
              <w:rPr>
                <w:rFonts w:ascii="Arial" w:hAnsi="Arial" w:cs="Arial"/>
                <w:lang w:eastAsia="ru-RU"/>
              </w:rPr>
              <w:t>.04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Н. Рубцов.</w:t>
            </w:r>
          </w:p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Страницы жизни и творчества.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 xml:space="preserve">Основные темы и мотивы лирики поэта. Основное художественное своеобразие лирики. </w:t>
            </w:r>
            <w:r w:rsidR="006F2B82" w:rsidRPr="009E0FD5">
              <w:rPr>
                <w:rFonts w:ascii="Arial" w:eastAsia="Calibri" w:hAnsi="Arial" w:cs="Arial"/>
                <w:lang w:eastAsia="en-US"/>
              </w:rPr>
              <w:t>Стихотворения: «Видения на холме», «Листья осенние.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 xml:space="preserve">Знать основные  факты о жизни и творчестве  писателя, анализировать  произведение и характеризовать основные его компоненты, </w:t>
            </w:r>
            <w:r w:rsidRPr="009E0FD5">
              <w:rPr>
                <w:rFonts w:ascii="Arial" w:eastAsia="Calibri" w:hAnsi="Arial" w:cs="Arial"/>
                <w:lang w:eastAsia="en-US"/>
              </w:rPr>
              <w:t>выразительно читать произведение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 xml:space="preserve">Конспект лекции </w:t>
            </w:r>
          </w:p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Групповая работа</w:t>
            </w:r>
          </w:p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665BC" w:rsidRPr="009E0FD5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92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9C3023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27</w:t>
            </w:r>
            <w:r w:rsidR="00783C8F" w:rsidRPr="009E0FD5">
              <w:rPr>
                <w:rFonts w:ascii="Arial" w:hAnsi="Arial" w:cs="Arial"/>
                <w:lang w:eastAsia="ru-RU"/>
              </w:rPr>
              <w:t>.04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Б.Ш. Окуджава.</w:t>
            </w:r>
          </w:p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Слово о поэте.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 xml:space="preserve">Военные мотивы в лирике поэта. Искренность и глубина поэтических интонаций. </w:t>
            </w:r>
            <w:r w:rsidR="006F2B82" w:rsidRPr="009E0FD5">
              <w:rPr>
                <w:rFonts w:ascii="Arial" w:eastAsia="Calibri" w:hAnsi="Arial" w:cs="Arial"/>
                <w:lang w:eastAsia="en-US"/>
              </w:rPr>
              <w:t>Стихотворения: «Полночный троллейбус», «Живописцы».</w:t>
            </w:r>
            <w:r w:rsidRPr="009E0FD5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Знать основные  факты о жизни и творчестве  писателя</w:t>
            </w:r>
            <w:r w:rsidRPr="009E0FD5">
              <w:rPr>
                <w:rFonts w:ascii="Arial" w:eastAsia="Calibri" w:hAnsi="Arial" w:cs="Arial"/>
                <w:lang w:eastAsia="en-US"/>
              </w:rPr>
              <w:t>, д</w:t>
            </w: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авать  оценку изученному  произведению на основе личностного восприятия и осмысления его художественных особенностей, объяснять связь произведений со временем написания и современностью, анализировать  произведение и характеризовать основные его компоненты, объяснять сходство и различие произведений разных писателей.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Самостоятельная интерпретация стихотворений, выразительное чтение.</w:t>
            </w:r>
          </w:p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Групповая работа</w:t>
            </w:r>
          </w:p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665BC" w:rsidRPr="009E0FD5" w:rsidTr="005C17FA">
        <w:trPr>
          <w:cantSplit/>
          <w:trHeight w:val="102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lastRenderedPageBreak/>
              <w:t>93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783C8F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30.04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В.В.Высоцкий.</w:t>
            </w:r>
          </w:p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Слово о поэте.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Основные  мотивы в лирике поэта. Искренность и глубина поэтических интонаций. Чтение и анализ стихотворений.</w:t>
            </w:r>
          </w:p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Знать основные  факты о жизни и творчестве  писателя</w:t>
            </w:r>
            <w:r w:rsidRPr="009E0FD5">
              <w:rPr>
                <w:rFonts w:ascii="Arial" w:eastAsia="Calibri" w:hAnsi="Arial" w:cs="Arial"/>
                <w:lang w:eastAsia="en-US"/>
              </w:rPr>
              <w:t>, д</w:t>
            </w: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авать  оценку изученному  произведению на основе личностного восприятия и осмысления его художественных особенностей, объяснять связь произведений со временем написания и современностью</w:t>
            </w:r>
            <w:r w:rsidR="00AB4576" w:rsidRPr="009E0FD5">
              <w:rPr>
                <w:rFonts w:ascii="Arial" w:eastAsia="Calibri" w:hAnsi="Arial" w:cs="Arial"/>
                <w:spacing w:val="2"/>
                <w:lang w:eastAsia="en-US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Самостоятельная интерпретация стихотворений, выразительное чтение.</w:t>
            </w:r>
          </w:p>
          <w:p w:rsidR="006C564D" w:rsidRPr="009E0FD5" w:rsidRDefault="006C564D" w:rsidP="005C17F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Групповая работа</w:t>
            </w:r>
          </w:p>
        </w:tc>
      </w:tr>
      <w:tr w:rsidR="005665BC" w:rsidRPr="009E0FD5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94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9C3023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</w:t>
            </w:r>
            <w:r w:rsidR="00106B4C" w:rsidRPr="009E0FD5">
              <w:rPr>
                <w:rFonts w:ascii="Arial" w:hAnsi="Arial" w:cs="Arial"/>
                <w:lang w:eastAsia="ru-RU"/>
              </w:rPr>
              <w:t>.05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И.Бродский.</w:t>
            </w:r>
          </w:p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Слово о поэте.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Проблемно-тематический диапазон его лирики. Чтение и анализ стихотворений.</w:t>
            </w:r>
            <w:r w:rsidR="006F2B82" w:rsidRPr="009E0FD5">
              <w:rPr>
                <w:rFonts w:ascii="Arial" w:eastAsia="Calibri" w:hAnsi="Arial" w:cs="Arial"/>
                <w:lang w:eastAsia="en-US"/>
              </w:rPr>
              <w:t>Стихотворения: «Воротишься на родину. Ну что ж…», «Сонет» («Как жаль, что тем, чем стало для меня…»).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 xml:space="preserve">Анализировать   произведение и характеризовать основные его компоненты, </w:t>
            </w:r>
            <w:r w:rsidRPr="009E0FD5">
              <w:rPr>
                <w:rFonts w:ascii="Arial" w:eastAsia="Calibri" w:hAnsi="Arial" w:cs="Arial"/>
                <w:lang w:eastAsia="en-US"/>
              </w:rPr>
              <w:t>выразительно читать произведение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Конспект лекции Самостоятельная интерпретация стихотворений, выразительное чтение.</w:t>
            </w:r>
          </w:p>
        </w:tc>
      </w:tr>
      <w:tr w:rsidR="005665BC" w:rsidRPr="009E0FD5" w:rsidTr="005C17FA">
        <w:trPr>
          <w:cantSplit/>
          <w:trHeight w:val="134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95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9C3023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</w:t>
            </w:r>
            <w:r w:rsidR="00106B4C" w:rsidRPr="009E0FD5">
              <w:rPr>
                <w:rFonts w:ascii="Arial" w:hAnsi="Arial" w:cs="Arial"/>
                <w:lang w:eastAsia="ru-RU"/>
              </w:rPr>
              <w:t>.05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В.Г.Распутин. «Прощание с Матёрой»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Нравственная проблематика повести «Прощание с Матёрой»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Прочитать программное произведение, воспроизводить его конкретное содержание; дать оценку героям и событиям, д</w:t>
            </w: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авать оценку изученному  произведению на основе личностного восприятия и осмысления его художественных особенностей, объяснять связь произведений со временем написания и современностью</w:t>
            </w:r>
            <w:r w:rsidR="00AB4576" w:rsidRPr="009E0FD5">
              <w:rPr>
                <w:rFonts w:ascii="Arial" w:eastAsia="Calibri" w:hAnsi="Arial" w:cs="Arial"/>
                <w:spacing w:val="2"/>
                <w:lang w:eastAsia="en-US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Анализ произведения и характеристика его основных компоненто</w:t>
            </w:r>
            <w:r w:rsidR="00305FDB" w:rsidRPr="009E0FD5">
              <w:rPr>
                <w:rFonts w:ascii="Arial" w:eastAsia="Calibri" w:hAnsi="Arial" w:cs="Arial"/>
                <w:lang w:eastAsia="en-US"/>
              </w:rPr>
              <w:t>в</w:t>
            </w:r>
            <w:r w:rsidRPr="009E0FD5">
              <w:rPr>
                <w:rFonts w:ascii="Arial" w:eastAsia="Calibri" w:hAnsi="Arial" w:cs="Arial"/>
                <w:lang w:eastAsia="en-US"/>
              </w:rPr>
              <w:t>, характеристика героев произведения</w:t>
            </w:r>
          </w:p>
        </w:tc>
      </w:tr>
      <w:tr w:rsidR="005665BC" w:rsidRPr="009E0FD5" w:rsidTr="005C17FA">
        <w:trPr>
          <w:cantSplit/>
          <w:trHeight w:val="199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lastRenderedPageBreak/>
              <w:t>96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5665BC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9C3023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</w:t>
            </w:r>
            <w:r w:rsidR="00106B4C" w:rsidRPr="009E0FD5">
              <w:rPr>
                <w:rFonts w:ascii="Arial" w:hAnsi="Arial" w:cs="Arial"/>
                <w:lang w:eastAsia="ru-RU"/>
              </w:rPr>
              <w:t>.05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Темы и проблемы современной драматургии. А.В.Вампилов. «Утиная охота».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Проблематика, конфликт, система образов, композиция пьесы.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д</w:t>
            </w: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авать оценку изученному  произведению на основе личностного восприятия и осмысления его художественных особенностей, объяснять связь произведений со временем написания и современностью, анализировать  произведение и характеризовать основные его компоненты, характеризовать героев произведения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Анализ произведения и характеристика его основных компонентов, характеристика героев произведения</w:t>
            </w:r>
          </w:p>
        </w:tc>
      </w:tr>
      <w:tr w:rsidR="005665BC" w:rsidRPr="009E0FD5" w:rsidTr="005C17FA">
        <w:trPr>
          <w:cantSplit/>
          <w:trHeight w:val="3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BC" w:rsidRPr="009E0FD5" w:rsidRDefault="005665BC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97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BC" w:rsidRPr="009E0FD5" w:rsidRDefault="005665BC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BC" w:rsidRPr="009E0FD5" w:rsidRDefault="009C3023" w:rsidP="005E72D3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</w:t>
            </w:r>
            <w:r w:rsidR="00106B4C" w:rsidRPr="009E0FD5">
              <w:rPr>
                <w:rFonts w:ascii="Arial" w:hAnsi="Arial" w:cs="Arial"/>
                <w:lang w:eastAsia="ru-RU"/>
              </w:rPr>
              <w:t>.05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BC" w:rsidRPr="009E0FD5" w:rsidRDefault="005665BC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BC" w:rsidRPr="009E0FD5" w:rsidRDefault="00E26362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Мусса Джалиль Жизнь и творчество (обзор).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BC" w:rsidRPr="009E0FD5" w:rsidRDefault="00934685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Поэзия военных лет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BC" w:rsidRPr="009E0FD5" w:rsidRDefault="005665BC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5BC" w:rsidRPr="009E0FD5" w:rsidRDefault="005665BC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665BC" w:rsidRPr="009E0FD5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98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9C3023" w:rsidP="00106B4C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14</w:t>
            </w:r>
            <w:r w:rsidR="00106B4C" w:rsidRPr="009E0FD5">
              <w:rPr>
                <w:rFonts w:ascii="Arial" w:hAnsi="Arial" w:cs="Arial"/>
                <w:lang w:eastAsia="ru-RU"/>
              </w:rPr>
              <w:t>.05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В.М.Шукшин.</w:t>
            </w:r>
          </w:p>
          <w:p w:rsidR="006C564D" w:rsidRPr="009E0FD5" w:rsidRDefault="006C564D" w:rsidP="005E72D3">
            <w:pPr>
              <w:jc w:val="both"/>
              <w:rPr>
                <w:rFonts w:ascii="Arial" w:eastAsia="Arial" w:hAnsi="Arial" w:cs="Arial"/>
                <w:shd w:val="clear" w:color="auto" w:fill="FFFFFF"/>
              </w:rPr>
            </w:pPr>
            <w:r w:rsidRPr="009E0FD5">
              <w:rPr>
                <w:rFonts w:ascii="Arial" w:eastAsia="Arial" w:hAnsi="Arial" w:cs="Arial"/>
                <w:shd w:val="clear" w:color="auto" w:fill="FFFFFF"/>
              </w:rPr>
              <w:t>Изображение народного характера и картин народной жизни в рассказах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shd w:val="clear" w:color="auto" w:fill="FFFFFF"/>
                <w:lang w:eastAsia="en-US"/>
              </w:rPr>
            </w:pPr>
            <w:r w:rsidRPr="009E0FD5">
              <w:rPr>
                <w:rFonts w:ascii="Arial" w:eastAsia="Calibri" w:hAnsi="Arial" w:cs="Arial"/>
                <w:shd w:val="clear" w:color="auto" w:fill="FFFFFF"/>
                <w:lang w:eastAsia="en-US"/>
              </w:rPr>
              <w:t>Диалоги в шукшинской прозе. Особенности повествовательной манеры Шукшина.</w:t>
            </w:r>
            <w:r w:rsidR="006F2B82" w:rsidRPr="009E0FD5">
              <w:rPr>
                <w:rFonts w:ascii="Arial" w:eastAsia="Calibri" w:hAnsi="Arial" w:cs="Arial"/>
                <w:shd w:val="clear" w:color="auto" w:fill="FFFFFF"/>
                <w:lang w:eastAsia="en-US"/>
              </w:rPr>
              <w:t>Рассказы: «Верую!», «Алеша Бесконвойный».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д</w:t>
            </w: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авать оценку изученному  произведению на основе личностного восприятия и осмысления его художественных особенностей, анализировать  произведение и характеризовать основные его компоненты, характеризовать героев произведения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Конспект лекции Групповая работа: ответить на проблемные вопросы</w:t>
            </w:r>
          </w:p>
        </w:tc>
      </w:tr>
      <w:tr w:rsidR="005665BC" w:rsidRPr="009E0FD5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lastRenderedPageBreak/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9C3023" w:rsidP="00106B4C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15</w:t>
            </w:r>
            <w:r w:rsidR="009564D7" w:rsidRPr="009E0FD5">
              <w:rPr>
                <w:rFonts w:ascii="Arial" w:hAnsi="Arial" w:cs="Arial"/>
                <w:lang w:eastAsia="ru-RU"/>
              </w:rPr>
              <w:t>.05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Основные направления и тенденции развития современной литературы:</w:t>
            </w:r>
            <w:r w:rsidR="00C74004" w:rsidRPr="009E0FD5">
              <w:rPr>
                <w:rFonts w:ascii="Arial" w:eastAsia="Calibri" w:hAnsi="Arial" w:cs="Arial"/>
                <w:lang w:eastAsia="en-US"/>
              </w:rPr>
              <w:t>Г. Аполлинер  Д.Г. Байрон .Жизнь и творчество (обзор).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Поза реализма и «неореализма», поэзия, литература Русского зарубежья последних лет.</w:t>
            </w:r>
            <w:r w:rsidR="0005468C" w:rsidRPr="009E0FD5">
              <w:rPr>
                <w:rFonts w:ascii="Arial" w:eastAsia="Calibri" w:hAnsi="Arial" w:cs="Arial"/>
                <w:lang w:eastAsia="en-US"/>
              </w:rPr>
              <w:t>Стихотворение «Мост Мирабо».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объяснять связь произведений со временем написания и современностью, объяснять сходство и различие произведений разных писателей, составлять тезисы статьи в учебнике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Тезисы статьи, конспект</w:t>
            </w:r>
          </w:p>
        </w:tc>
      </w:tr>
      <w:tr w:rsidR="005665BC" w:rsidRPr="009E0FD5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100</w:t>
            </w:r>
          </w:p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9C3023" w:rsidP="00106B4C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18</w:t>
            </w:r>
            <w:r w:rsidR="009564D7" w:rsidRPr="009E0FD5">
              <w:rPr>
                <w:rFonts w:ascii="Arial" w:hAnsi="Arial" w:cs="Arial"/>
                <w:lang w:eastAsia="ru-RU"/>
              </w:rPr>
              <w:t>.05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Урок внеклассного чтения. Хемингуэй. Слово о писателе.</w:t>
            </w:r>
            <w:r w:rsidR="00C74004" w:rsidRPr="009E0FD5">
              <w:rPr>
                <w:rFonts w:ascii="Arial" w:eastAsia="Calibri" w:hAnsi="Arial" w:cs="Arial"/>
                <w:lang w:eastAsia="en-US"/>
              </w:rPr>
              <w:t>Повесть «Старик и море».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Обзор  творчества. Духовно-нравственные проблемы повести «Старик и море».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Знать основные  факты о жизни и творчестве  писателя</w:t>
            </w:r>
            <w:r w:rsidRPr="009E0FD5">
              <w:rPr>
                <w:rFonts w:ascii="Arial" w:eastAsia="Calibri" w:hAnsi="Arial" w:cs="Arial"/>
                <w:lang w:eastAsia="en-US"/>
              </w:rPr>
              <w:t xml:space="preserve">, прочитать программное произведение, воспроизводить его конкретное содержание; дать оценку героям и событиям, </w:t>
            </w: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анализировать эпизод изученного произведения, характеризовать героев произведения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Анализ произведения и характеристика его основных компонентов, характеристика героев произведения</w:t>
            </w:r>
          </w:p>
        </w:tc>
      </w:tr>
      <w:tr w:rsidR="005665BC" w:rsidRPr="009E0FD5" w:rsidTr="005C17FA">
        <w:trPr>
          <w:cantSplit/>
          <w:trHeight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101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5665BC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9564D7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21.05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C74004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Б. Шоу, Ф. Кафка Жизнь и творчество (обзор).Пьеса «Пигмалион».  Рассказ «Превращение»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Arial" w:hAnsi="Arial" w:cs="Arial"/>
              </w:rPr>
            </w:pPr>
            <w:r w:rsidRPr="009E0FD5">
              <w:rPr>
                <w:rFonts w:ascii="Arial" w:eastAsia="Arial" w:hAnsi="Arial" w:cs="Arial"/>
              </w:rPr>
              <w:t>Своеобразие конфликта в пьесе. Англия в изображении Шоу. Прием иронии. Парадоксы жизни и человеческих судеб в мире условностей и мнимых ценностей</w:t>
            </w:r>
            <w:r w:rsidR="00AB4576" w:rsidRPr="009E0FD5">
              <w:rPr>
                <w:rFonts w:ascii="Arial" w:eastAsia="Arial" w:hAnsi="Arial" w:cs="Arial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spacing w:val="2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 xml:space="preserve">Прочитать программное произведение, воспроизводить его конкретное содержание (главные герои, основные сюжетные линии и события); дать оценку героям и событиям, </w:t>
            </w:r>
            <w:r w:rsidRPr="009E0FD5">
              <w:rPr>
                <w:rFonts w:ascii="Arial" w:eastAsia="Calibri" w:hAnsi="Arial" w:cs="Arial"/>
                <w:spacing w:val="2"/>
                <w:lang w:eastAsia="en-US"/>
              </w:rPr>
              <w:t>анализировать  произведение и характеризовать основные его компоненты,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4D" w:rsidRPr="009E0FD5" w:rsidRDefault="006C564D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665BC" w:rsidRPr="009E0FD5" w:rsidTr="005C17FA">
        <w:trPr>
          <w:cantSplit/>
          <w:trHeight w:val="2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BC" w:rsidRPr="009E0FD5" w:rsidRDefault="005665BC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102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BC" w:rsidRPr="009E0FD5" w:rsidRDefault="005665BC" w:rsidP="005E72D3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BC" w:rsidRPr="009E0FD5" w:rsidRDefault="00106B4C" w:rsidP="009564D7">
            <w:pPr>
              <w:jc w:val="both"/>
              <w:rPr>
                <w:rFonts w:ascii="Arial" w:hAnsi="Arial" w:cs="Arial"/>
                <w:lang w:eastAsia="ru-RU"/>
              </w:rPr>
            </w:pPr>
            <w:r w:rsidRPr="009E0FD5">
              <w:rPr>
                <w:rFonts w:ascii="Arial" w:hAnsi="Arial" w:cs="Arial"/>
                <w:lang w:eastAsia="ru-RU"/>
              </w:rPr>
              <w:t>2</w:t>
            </w:r>
            <w:r w:rsidR="009564D7" w:rsidRPr="009E0FD5">
              <w:rPr>
                <w:rFonts w:ascii="Arial" w:hAnsi="Arial" w:cs="Arial"/>
                <w:lang w:eastAsia="ru-RU"/>
              </w:rPr>
              <w:t>2</w:t>
            </w:r>
            <w:r w:rsidRPr="009E0FD5">
              <w:rPr>
                <w:rFonts w:ascii="Arial" w:hAnsi="Arial" w:cs="Arial"/>
                <w:lang w:eastAsia="ru-RU"/>
              </w:rPr>
              <w:t>.05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BC" w:rsidRPr="009E0FD5" w:rsidRDefault="005665BC" w:rsidP="005E72D3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BC" w:rsidRPr="009E0FD5" w:rsidRDefault="005665BC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E0FD5">
              <w:rPr>
                <w:rFonts w:ascii="Arial" w:eastAsia="Calibri" w:hAnsi="Arial" w:cs="Arial"/>
                <w:lang w:eastAsia="en-US"/>
              </w:rPr>
              <w:t>Итоговый тест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BC" w:rsidRPr="009E0FD5" w:rsidRDefault="005665BC" w:rsidP="005E72D3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BC" w:rsidRPr="009E0FD5" w:rsidRDefault="005665BC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5BC" w:rsidRPr="009E0FD5" w:rsidRDefault="005665BC" w:rsidP="005E72D3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AC102E" w:rsidRDefault="00AC102E" w:rsidP="005E72D3">
      <w:pPr>
        <w:jc w:val="both"/>
        <w:rPr>
          <w:rFonts w:ascii="Arial" w:hAnsi="Arial" w:cs="Arial"/>
          <w:b/>
        </w:rPr>
      </w:pPr>
    </w:p>
    <w:p w:rsidR="00FD73C3" w:rsidRDefault="00FD73C3" w:rsidP="005E72D3">
      <w:pPr>
        <w:jc w:val="both"/>
        <w:rPr>
          <w:rFonts w:ascii="Arial" w:hAnsi="Arial" w:cs="Arial"/>
          <w:b/>
        </w:rPr>
      </w:pPr>
    </w:p>
    <w:p w:rsidR="00FD73C3" w:rsidRDefault="00FD73C3" w:rsidP="005E72D3">
      <w:pPr>
        <w:jc w:val="both"/>
        <w:rPr>
          <w:rFonts w:ascii="Arial" w:hAnsi="Arial" w:cs="Arial"/>
          <w:b/>
        </w:rPr>
      </w:pPr>
    </w:p>
    <w:p w:rsidR="00FD73C3" w:rsidRDefault="00FD73C3" w:rsidP="005E72D3">
      <w:pPr>
        <w:jc w:val="both"/>
        <w:rPr>
          <w:rFonts w:ascii="Arial" w:hAnsi="Arial" w:cs="Arial"/>
          <w:b/>
        </w:rPr>
      </w:pPr>
    </w:p>
    <w:p w:rsidR="00FD73C3" w:rsidRDefault="00FD73C3" w:rsidP="005E72D3">
      <w:pPr>
        <w:jc w:val="both"/>
        <w:rPr>
          <w:rFonts w:ascii="Arial" w:hAnsi="Arial" w:cs="Arial"/>
          <w:b/>
        </w:rPr>
      </w:pPr>
    </w:p>
    <w:p w:rsidR="00FD73C3" w:rsidRDefault="00FD73C3" w:rsidP="005E72D3">
      <w:pPr>
        <w:jc w:val="both"/>
        <w:rPr>
          <w:rFonts w:ascii="Arial" w:hAnsi="Arial" w:cs="Arial"/>
          <w:b/>
        </w:rPr>
      </w:pPr>
    </w:p>
    <w:p w:rsidR="00FD73C3" w:rsidRDefault="00FD73C3" w:rsidP="005E72D3">
      <w:pPr>
        <w:jc w:val="both"/>
        <w:rPr>
          <w:rFonts w:ascii="Arial" w:hAnsi="Arial" w:cs="Arial"/>
          <w:b/>
        </w:rPr>
      </w:pPr>
    </w:p>
    <w:p w:rsidR="00FD73C3" w:rsidRDefault="00FD73C3" w:rsidP="005E72D3">
      <w:pPr>
        <w:jc w:val="both"/>
        <w:rPr>
          <w:rFonts w:ascii="Arial" w:hAnsi="Arial" w:cs="Arial"/>
          <w:b/>
        </w:rPr>
      </w:pPr>
    </w:p>
    <w:p w:rsidR="00FD73C3" w:rsidRDefault="00FD73C3" w:rsidP="005E72D3">
      <w:pPr>
        <w:jc w:val="both"/>
        <w:rPr>
          <w:rFonts w:ascii="Arial" w:hAnsi="Arial" w:cs="Arial"/>
          <w:b/>
        </w:rPr>
      </w:pPr>
    </w:p>
    <w:p w:rsidR="00FD73C3" w:rsidRDefault="00FD73C3" w:rsidP="005E72D3">
      <w:pPr>
        <w:jc w:val="both"/>
        <w:rPr>
          <w:rFonts w:ascii="Arial" w:hAnsi="Arial" w:cs="Arial"/>
          <w:b/>
        </w:rPr>
      </w:pPr>
    </w:p>
    <w:p w:rsidR="00FD73C3" w:rsidRDefault="00FD73C3" w:rsidP="00FD73C3">
      <w:pPr>
        <w:jc w:val="center"/>
        <w:rPr>
          <w:rFonts w:ascii="Arial" w:hAnsi="Arial" w:cs="Arial"/>
          <w:b/>
          <w:sz w:val="28"/>
          <w:szCs w:val="28"/>
        </w:rPr>
      </w:pPr>
    </w:p>
    <w:p w:rsidR="00FD73C3" w:rsidRDefault="00FD73C3" w:rsidP="00FD73C3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>ОТДЕЛЕНИЕ МУНИЦИПАЛЬНОГО АВТОНОМНОГО ОБЩЕОБРАЗОВАТЕЛЬНОГО УЧРЕЖДЕНИЯ</w:t>
      </w:r>
    </w:p>
    <w:p w:rsidR="00FD73C3" w:rsidRDefault="00FD73C3" w:rsidP="00FD73C3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«ГОЛЫШМАНОВСКАЯ СРЕДНЯЯ ОБЩЕОБРАЗОВАТЕЛЬНАЯ ШКОЛА №2» «ЛАМЕНСКАЯ СОШ»</w:t>
      </w:r>
    </w:p>
    <w:p w:rsidR="00FD73C3" w:rsidRDefault="00FD73C3" w:rsidP="00FD73C3">
      <w:pPr>
        <w:shd w:val="clear" w:color="auto" w:fill="FFFFFF"/>
        <w:tabs>
          <w:tab w:val="left" w:pos="426"/>
          <w:tab w:val="left" w:pos="1321"/>
        </w:tabs>
        <w:spacing w:line="240" w:lineRule="atLeast"/>
        <w:ind w:right="20"/>
        <w:jc w:val="right"/>
        <w:rPr>
          <w:rFonts w:eastAsiaTheme="minorEastAsia"/>
        </w:rPr>
      </w:pPr>
    </w:p>
    <w:tbl>
      <w:tblPr>
        <w:tblW w:w="0" w:type="auto"/>
        <w:tblInd w:w="675" w:type="dxa"/>
        <w:tblLook w:val="04A0"/>
      </w:tblPr>
      <w:tblGrid>
        <w:gridCol w:w="3686"/>
        <w:gridCol w:w="4572"/>
        <w:gridCol w:w="5350"/>
      </w:tblGrid>
      <w:tr w:rsidR="00FD73C3" w:rsidTr="00FD73C3">
        <w:tc>
          <w:tcPr>
            <w:tcW w:w="3686" w:type="dxa"/>
          </w:tcPr>
          <w:p w:rsidR="00FD73C3" w:rsidRDefault="00FD73C3">
            <w:r>
              <w:t>РАССМОТРЕНО</w:t>
            </w:r>
          </w:p>
          <w:p w:rsidR="00FD73C3" w:rsidRDefault="00FD73C3">
            <w:r>
              <w:t>на заседании ШМО учителей иностранного языка</w:t>
            </w:r>
          </w:p>
          <w:p w:rsidR="00FD73C3" w:rsidRDefault="00FD73C3">
            <w:r>
              <w:t>Протокол № __</w:t>
            </w:r>
          </w:p>
          <w:p w:rsidR="00FD73C3" w:rsidRDefault="00FD73C3">
            <w:r>
              <w:t>от «_____» августа 20___г.</w:t>
            </w:r>
          </w:p>
          <w:p w:rsidR="00FD73C3" w:rsidRDefault="00FD73C3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jc w:val="right"/>
              <w:rPr>
                <w:rFonts w:eastAsiaTheme="minorEastAsia"/>
              </w:rPr>
            </w:pPr>
          </w:p>
        </w:tc>
        <w:tc>
          <w:tcPr>
            <w:tcW w:w="4572" w:type="dxa"/>
          </w:tcPr>
          <w:p w:rsidR="00FD73C3" w:rsidRDefault="00FD73C3">
            <w:r>
              <w:t>СОГЛАСОВАНО</w:t>
            </w:r>
          </w:p>
          <w:p w:rsidR="00FD73C3" w:rsidRDefault="00FD73C3">
            <w:r>
              <w:t>Заместитель  директора по УР</w:t>
            </w:r>
          </w:p>
          <w:p w:rsidR="00FD73C3" w:rsidRDefault="00FD73C3">
            <w:r>
              <w:t>МАОУ «Голышмановская СОШ №2»</w:t>
            </w:r>
          </w:p>
          <w:p w:rsidR="00FD73C3" w:rsidRDefault="00FD73C3">
            <w:r>
              <w:t>______________ Ю.В.Петрушенко</w:t>
            </w:r>
          </w:p>
          <w:p w:rsidR="00FD73C3" w:rsidRDefault="00FD73C3">
            <w:r>
              <w:t xml:space="preserve">«____» августа 20______г. </w:t>
            </w:r>
          </w:p>
          <w:p w:rsidR="00FD73C3" w:rsidRDefault="00FD73C3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jc w:val="right"/>
              <w:rPr>
                <w:rFonts w:eastAsiaTheme="minorEastAsia"/>
              </w:rPr>
            </w:pPr>
          </w:p>
        </w:tc>
        <w:tc>
          <w:tcPr>
            <w:tcW w:w="5350" w:type="dxa"/>
            <w:hideMark/>
          </w:tcPr>
          <w:p w:rsidR="00FD73C3" w:rsidRDefault="00FD73C3">
            <w:r>
              <w:t xml:space="preserve"> УТВЕРЖДЕНО</w:t>
            </w:r>
          </w:p>
          <w:p w:rsidR="00FD73C3" w:rsidRDefault="00FD73C3">
            <w:r>
              <w:t>Директор МАОУ «Голышмановская СОШ №2»</w:t>
            </w:r>
          </w:p>
          <w:p w:rsidR="00FD73C3" w:rsidRDefault="00FD73C3">
            <w:r>
              <w:t>__________ Н.И. Казанцева</w:t>
            </w:r>
          </w:p>
          <w:p w:rsidR="00FD73C3" w:rsidRDefault="00FD73C3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eastAsiaTheme="minorEastAsia"/>
              </w:rPr>
            </w:pPr>
            <w:r>
              <w:t>Приказ №___от «____» августа 20___г.</w:t>
            </w:r>
          </w:p>
        </w:tc>
      </w:tr>
    </w:tbl>
    <w:p w:rsidR="00FD73C3" w:rsidRDefault="00FD73C3" w:rsidP="00FD73C3">
      <w:pPr>
        <w:shd w:val="clear" w:color="auto" w:fill="FFFFFF"/>
        <w:tabs>
          <w:tab w:val="left" w:pos="426"/>
          <w:tab w:val="left" w:pos="1321"/>
        </w:tabs>
        <w:spacing w:line="240" w:lineRule="atLeast"/>
        <w:ind w:right="20"/>
        <w:jc w:val="right"/>
        <w:rPr>
          <w:rFonts w:eastAsiaTheme="minorEastAsia"/>
          <w:sz w:val="22"/>
          <w:szCs w:val="22"/>
        </w:rPr>
      </w:pPr>
    </w:p>
    <w:p w:rsidR="00FD73C3" w:rsidRDefault="00FD73C3" w:rsidP="00FD73C3">
      <w:pPr>
        <w:jc w:val="center"/>
        <w:rPr>
          <w:b/>
          <w:lang w:eastAsia="ru-RU"/>
        </w:rPr>
      </w:pPr>
    </w:p>
    <w:p w:rsidR="00FD73C3" w:rsidRDefault="00FD73C3" w:rsidP="00FD73C3">
      <w:pPr>
        <w:jc w:val="center"/>
        <w:rPr>
          <w:b/>
        </w:rPr>
      </w:pPr>
      <w:r>
        <w:rPr>
          <w:b/>
        </w:rPr>
        <w:t>РАБОЧАЯ   ПРОГРАММА</w:t>
      </w:r>
    </w:p>
    <w:p w:rsidR="00FD73C3" w:rsidRDefault="00FD73C3" w:rsidP="00FD73C3">
      <w:pPr>
        <w:jc w:val="center"/>
      </w:pPr>
    </w:p>
    <w:p w:rsidR="00FD73C3" w:rsidRDefault="00FD73C3" w:rsidP="00FD73C3">
      <w:pPr>
        <w:jc w:val="center"/>
        <w:rPr>
          <w:b/>
        </w:rPr>
      </w:pPr>
      <w:r>
        <w:rPr>
          <w:b/>
        </w:rPr>
        <w:t>учебного предмета «Литература»</w:t>
      </w:r>
    </w:p>
    <w:p w:rsidR="00FD73C3" w:rsidRDefault="00FD73C3" w:rsidP="00FD73C3">
      <w:pPr>
        <w:jc w:val="center"/>
        <w:rPr>
          <w:b/>
        </w:rPr>
      </w:pPr>
    </w:p>
    <w:p w:rsidR="00FD73C3" w:rsidRDefault="00FD73C3" w:rsidP="00FD73C3">
      <w:r>
        <w:rPr>
          <w:b/>
        </w:rPr>
        <w:t>Класс:</w:t>
      </w:r>
      <w:r>
        <w:rPr>
          <w:u w:val="single"/>
        </w:rPr>
        <w:t xml:space="preserve"> 11</w:t>
      </w:r>
    </w:p>
    <w:p w:rsidR="00FD73C3" w:rsidRDefault="00FD73C3" w:rsidP="00FD73C3">
      <w:pPr>
        <w:rPr>
          <w:u w:val="single"/>
        </w:rPr>
      </w:pPr>
      <w:r>
        <w:rPr>
          <w:b/>
        </w:rPr>
        <w:t>Уровень образования</w:t>
      </w:r>
      <w:r>
        <w:t xml:space="preserve"> –  </w:t>
      </w:r>
      <w:r w:rsidRPr="00FD73C3">
        <w:rPr>
          <w:u w:val="single"/>
        </w:rPr>
        <w:t>среднее  о</w:t>
      </w:r>
      <w:r>
        <w:rPr>
          <w:u w:val="single"/>
        </w:rPr>
        <w:t>бщее образование</w:t>
      </w:r>
    </w:p>
    <w:p w:rsidR="00FD73C3" w:rsidRDefault="00FD73C3" w:rsidP="00FD73C3">
      <w:pPr>
        <w:rPr>
          <w:u w:val="single"/>
        </w:rPr>
      </w:pPr>
      <w:r>
        <w:rPr>
          <w:b/>
        </w:rPr>
        <w:t>Срок реализации программы</w:t>
      </w:r>
      <w:r>
        <w:t xml:space="preserve"> – </w:t>
      </w:r>
      <w:r>
        <w:rPr>
          <w:u w:val="single"/>
        </w:rPr>
        <w:t>2019/2020учебный год</w:t>
      </w:r>
    </w:p>
    <w:p w:rsidR="00FD73C3" w:rsidRDefault="00FD73C3" w:rsidP="00FD73C3">
      <w:pPr>
        <w:rPr>
          <w:u w:val="single"/>
        </w:rPr>
      </w:pPr>
      <w:r>
        <w:rPr>
          <w:b/>
        </w:rPr>
        <w:t xml:space="preserve">Количество часов по учебному предмету: </w:t>
      </w:r>
      <w:r>
        <w:rPr>
          <w:u w:val="single"/>
        </w:rPr>
        <w:t xml:space="preserve"> 3 ч./неделю, всего –   102  ч/год</w:t>
      </w:r>
    </w:p>
    <w:p w:rsidR="00FD73C3" w:rsidRDefault="00FD73C3" w:rsidP="00FD73C3">
      <w:r>
        <w:rPr>
          <w:b/>
        </w:rPr>
        <w:t>Рабочую программу составил(ли</w:t>
      </w:r>
      <w:r>
        <w:t xml:space="preserve">): </w:t>
      </w:r>
    </w:p>
    <w:p w:rsidR="00FD73C3" w:rsidRDefault="00FD73C3" w:rsidP="00FD73C3">
      <w:pPr>
        <w:rPr>
          <w:u w:val="single"/>
        </w:rPr>
      </w:pPr>
      <w:r>
        <w:rPr>
          <w:u w:val="single"/>
        </w:rPr>
        <w:t>И.В. Иванцова, учитель немецкого языка, первая категория</w:t>
      </w:r>
    </w:p>
    <w:p w:rsidR="00FD73C3" w:rsidRDefault="00FD73C3" w:rsidP="00FD73C3">
      <w:pPr>
        <w:rPr>
          <w:u w:val="single"/>
        </w:rPr>
      </w:pPr>
      <w:r>
        <w:rPr>
          <w:b/>
        </w:rPr>
        <w:t xml:space="preserve">Год составления </w:t>
      </w:r>
      <w:r>
        <w:rPr>
          <w:u w:val="single"/>
        </w:rPr>
        <w:t>– август ,2019 года</w:t>
      </w:r>
    </w:p>
    <w:p w:rsidR="00FD73C3" w:rsidRDefault="00FD73C3" w:rsidP="00FD73C3">
      <w:pPr>
        <w:jc w:val="center"/>
        <w:rPr>
          <w:b/>
        </w:rPr>
      </w:pPr>
    </w:p>
    <w:p w:rsidR="00FD73C3" w:rsidRDefault="00FD73C3" w:rsidP="00FD73C3">
      <w:pPr>
        <w:jc w:val="center"/>
        <w:rPr>
          <w:color w:val="FF0000"/>
        </w:rPr>
      </w:pPr>
    </w:p>
    <w:p w:rsidR="00FD73C3" w:rsidRDefault="00FD73C3" w:rsidP="00FD73C3">
      <w:pPr>
        <w:jc w:val="center"/>
        <w:rPr>
          <w:color w:val="FF0000"/>
        </w:rPr>
      </w:pPr>
    </w:p>
    <w:p w:rsidR="00FD73C3" w:rsidRDefault="00FD73C3" w:rsidP="00FD73C3">
      <w:pPr>
        <w:jc w:val="center"/>
        <w:rPr>
          <w:color w:val="FF0000"/>
        </w:rPr>
      </w:pPr>
    </w:p>
    <w:p w:rsidR="00FD73C3" w:rsidRDefault="00FD73C3" w:rsidP="00FD73C3">
      <w:pPr>
        <w:jc w:val="center"/>
        <w:rPr>
          <w:color w:val="FF0000"/>
        </w:rPr>
      </w:pPr>
    </w:p>
    <w:p w:rsidR="00FD73C3" w:rsidRDefault="00FD73C3" w:rsidP="00FD73C3">
      <w:pPr>
        <w:jc w:val="center"/>
        <w:rPr>
          <w:color w:val="FF0000"/>
        </w:rPr>
      </w:pPr>
    </w:p>
    <w:p w:rsidR="00FD73C3" w:rsidRDefault="00FD73C3" w:rsidP="00FD73C3">
      <w:pPr>
        <w:jc w:val="center"/>
      </w:pPr>
    </w:p>
    <w:p w:rsidR="00FD73C3" w:rsidRDefault="00FD73C3" w:rsidP="00FD73C3"/>
    <w:p w:rsidR="00FD73C3" w:rsidRDefault="00FD73C3" w:rsidP="00FD73C3">
      <w:pPr>
        <w:jc w:val="center"/>
      </w:pPr>
      <w:r>
        <w:t>П.Ламенский, 2019</w:t>
      </w:r>
    </w:p>
    <w:p w:rsidR="00FD73C3" w:rsidRPr="009E0FD5" w:rsidRDefault="00FD73C3" w:rsidP="005E72D3">
      <w:pPr>
        <w:jc w:val="both"/>
        <w:rPr>
          <w:rFonts w:ascii="Arial" w:hAnsi="Arial" w:cs="Arial"/>
          <w:b/>
        </w:rPr>
      </w:pPr>
    </w:p>
    <w:sectPr w:rsidR="00FD73C3" w:rsidRPr="009E0FD5" w:rsidSect="00AB4576">
      <w:pgSz w:w="16838" w:h="11906" w:orient="landscape"/>
      <w:pgMar w:top="851" w:right="1134" w:bottom="1134" w:left="709" w:header="720" w:footer="10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A1A" w:rsidRDefault="00B56A1A">
      <w:r>
        <w:separator/>
      </w:r>
    </w:p>
  </w:endnote>
  <w:endnote w:type="continuationSeparator" w:id="0">
    <w:p w:rsidR="00B56A1A" w:rsidRDefault="00B56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A1A" w:rsidRDefault="00B56A1A">
      <w:r>
        <w:separator/>
      </w:r>
    </w:p>
  </w:footnote>
  <w:footnote w:type="continuationSeparator" w:id="0">
    <w:p w:rsidR="00B56A1A" w:rsidRDefault="00B56A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  <w:b w:val="0"/>
        <w:i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2" w:hanging="360"/>
      </w:pPr>
      <w:rPr>
        <w:b w:val="0"/>
        <w:i w:val="0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6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EE44BB"/>
    <w:multiLevelType w:val="hybridMultilevel"/>
    <w:tmpl w:val="0778F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71B8C"/>
    <w:multiLevelType w:val="hybridMultilevel"/>
    <w:tmpl w:val="196C8430"/>
    <w:lvl w:ilvl="0" w:tplc="560A153C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4" w:hanging="360"/>
      </w:pPr>
    </w:lvl>
    <w:lvl w:ilvl="2" w:tplc="0419001B" w:tentative="1">
      <w:start w:val="1"/>
      <w:numFmt w:val="lowerRoman"/>
      <w:lvlText w:val="%3."/>
      <w:lvlJc w:val="right"/>
      <w:pPr>
        <w:ind w:left="3244" w:hanging="180"/>
      </w:pPr>
    </w:lvl>
    <w:lvl w:ilvl="3" w:tplc="0419000F" w:tentative="1">
      <w:start w:val="1"/>
      <w:numFmt w:val="decimal"/>
      <w:lvlText w:val="%4."/>
      <w:lvlJc w:val="left"/>
      <w:pPr>
        <w:ind w:left="3964" w:hanging="360"/>
      </w:pPr>
    </w:lvl>
    <w:lvl w:ilvl="4" w:tplc="04190019" w:tentative="1">
      <w:start w:val="1"/>
      <w:numFmt w:val="lowerLetter"/>
      <w:lvlText w:val="%5."/>
      <w:lvlJc w:val="left"/>
      <w:pPr>
        <w:ind w:left="4684" w:hanging="360"/>
      </w:pPr>
    </w:lvl>
    <w:lvl w:ilvl="5" w:tplc="0419001B" w:tentative="1">
      <w:start w:val="1"/>
      <w:numFmt w:val="lowerRoman"/>
      <w:lvlText w:val="%6."/>
      <w:lvlJc w:val="right"/>
      <w:pPr>
        <w:ind w:left="5404" w:hanging="180"/>
      </w:pPr>
    </w:lvl>
    <w:lvl w:ilvl="6" w:tplc="0419000F" w:tentative="1">
      <w:start w:val="1"/>
      <w:numFmt w:val="decimal"/>
      <w:lvlText w:val="%7."/>
      <w:lvlJc w:val="left"/>
      <w:pPr>
        <w:ind w:left="6124" w:hanging="360"/>
      </w:pPr>
    </w:lvl>
    <w:lvl w:ilvl="7" w:tplc="04190019" w:tentative="1">
      <w:start w:val="1"/>
      <w:numFmt w:val="lowerLetter"/>
      <w:lvlText w:val="%8."/>
      <w:lvlJc w:val="left"/>
      <w:pPr>
        <w:ind w:left="6844" w:hanging="360"/>
      </w:pPr>
    </w:lvl>
    <w:lvl w:ilvl="8" w:tplc="041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4">
    <w:nsid w:val="39617704"/>
    <w:multiLevelType w:val="hybridMultilevel"/>
    <w:tmpl w:val="42EA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97419"/>
    <w:multiLevelType w:val="hybridMultilevel"/>
    <w:tmpl w:val="42EA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9103C"/>
    <w:multiLevelType w:val="hybridMultilevel"/>
    <w:tmpl w:val="E02E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E60D4"/>
    <w:multiLevelType w:val="hybridMultilevel"/>
    <w:tmpl w:val="DAA22A3C"/>
    <w:lvl w:ilvl="0" w:tplc="3A2E8274">
      <w:start w:val="2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7FB62CEE"/>
    <w:multiLevelType w:val="hybridMultilevel"/>
    <w:tmpl w:val="BDCE33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7"/>
  </w:num>
  <w:num w:numId="18">
    <w:abstractNumId w:val="18"/>
  </w:num>
  <w:num w:numId="19">
    <w:abstractNumId w:val="19"/>
  </w:num>
  <w:num w:numId="20">
    <w:abstractNumId w:val="1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3C0815"/>
    <w:rsid w:val="000242F1"/>
    <w:rsid w:val="0005468C"/>
    <w:rsid w:val="00067CC6"/>
    <w:rsid w:val="00074842"/>
    <w:rsid w:val="00080E67"/>
    <w:rsid w:val="000C37AB"/>
    <w:rsid w:val="000D3D27"/>
    <w:rsid w:val="000F0DA2"/>
    <w:rsid w:val="00104F3E"/>
    <w:rsid w:val="00106B4C"/>
    <w:rsid w:val="00172C42"/>
    <w:rsid w:val="001A50F5"/>
    <w:rsid w:val="001A70E9"/>
    <w:rsid w:val="001C7226"/>
    <w:rsid w:val="00215D3D"/>
    <w:rsid w:val="00220B4D"/>
    <w:rsid w:val="00264E26"/>
    <w:rsid w:val="002A0666"/>
    <w:rsid w:val="00305FDB"/>
    <w:rsid w:val="00327B3B"/>
    <w:rsid w:val="00342A7D"/>
    <w:rsid w:val="00351B37"/>
    <w:rsid w:val="0035345E"/>
    <w:rsid w:val="003658A3"/>
    <w:rsid w:val="003715E5"/>
    <w:rsid w:val="00386A94"/>
    <w:rsid w:val="003C0815"/>
    <w:rsid w:val="003E0845"/>
    <w:rsid w:val="003E4810"/>
    <w:rsid w:val="0041165D"/>
    <w:rsid w:val="004261C8"/>
    <w:rsid w:val="0044541C"/>
    <w:rsid w:val="0045181A"/>
    <w:rsid w:val="0047621C"/>
    <w:rsid w:val="00480704"/>
    <w:rsid w:val="00492688"/>
    <w:rsid w:val="004B2FC7"/>
    <w:rsid w:val="004B7325"/>
    <w:rsid w:val="004D72E2"/>
    <w:rsid w:val="004F619D"/>
    <w:rsid w:val="005019D6"/>
    <w:rsid w:val="005204A4"/>
    <w:rsid w:val="005235EA"/>
    <w:rsid w:val="005665BC"/>
    <w:rsid w:val="00591317"/>
    <w:rsid w:val="00591AAE"/>
    <w:rsid w:val="005A1C4A"/>
    <w:rsid w:val="005B4CAB"/>
    <w:rsid w:val="005C17FA"/>
    <w:rsid w:val="005C1FE2"/>
    <w:rsid w:val="005C7A3E"/>
    <w:rsid w:val="005D2159"/>
    <w:rsid w:val="005E72D3"/>
    <w:rsid w:val="005E7A4A"/>
    <w:rsid w:val="005F1D15"/>
    <w:rsid w:val="005F2EDB"/>
    <w:rsid w:val="00621C45"/>
    <w:rsid w:val="00673AEE"/>
    <w:rsid w:val="00681E23"/>
    <w:rsid w:val="006A2148"/>
    <w:rsid w:val="006C564D"/>
    <w:rsid w:val="006D2FAC"/>
    <w:rsid w:val="006F2B82"/>
    <w:rsid w:val="006F7BD0"/>
    <w:rsid w:val="00741CCF"/>
    <w:rsid w:val="00741EA8"/>
    <w:rsid w:val="00765E38"/>
    <w:rsid w:val="00776C07"/>
    <w:rsid w:val="00783C8F"/>
    <w:rsid w:val="007A090F"/>
    <w:rsid w:val="007B0F44"/>
    <w:rsid w:val="007D0FDD"/>
    <w:rsid w:val="007E6702"/>
    <w:rsid w:val="008028C2"/>
    <w:rsid w:val="00830870"/>
    <w:rsid w:val="00860317"/>
    <w:rsid w:val="00867074"/>
    <w:rsid w:val="00867464"/>
    <w:rsid w:val="00883940"/>
    <w:rsid w:val="008876EB"/>
    <w:rsid w:val="008C032F"/>
    <w:rsid w:val="008D6BDA"/>
    <w:rsid w:val="008F4D1C"/>
    <w:rsid w:val="0090518C"/>
    <w:rsid w:val="00934685"/>
    <w:rsid w:val="009564D7"/>
    <w:rsid w:val="009679B7"/>
    <w:rsid w:val="009775FD"/>
    <w:rsid w:val="00995E42"/>
    <w:rsid w:val="0099636C"/>
    <w:rsid w:val="009B05EF"/>
    <w:rsid w:val="009B7517"/>
    <w:rsid w:val="009C3023"/>
    <w:rsid w:val="009D7BC7"/>
    <w:rsid w:val="009E0FD5"/>
    <w:rsid w:val="009E6AFE"/>
    <w:rsid w:val="00A06379"/>
    <w:rsid w:val="00A16A1B"/>
    <w:rsid w:val="00A214C6"/>
    <w:rsid w:val="00A36BB8"/>
    <w:rsid w:val="00A44FA5"/>
    <w:rsid w:val="00A74DD4"/>
    <w:rsid w:val="00A866A8"/>
    <w:rsid w:val="00AB4576"/>
    <w:rsid w:val="00AC102E"/>
    <w:rsid w:val="00AE266D"/>
    <w:rsid w:val="00AF2072"/>
    <w:rsid w:val="00B424BA"/>
    <w:rsid w:val="00B56A1A"/>
    <w:rsid w:val="00BC24CC"/>
    <w:rsid w:val="00BE176C"/>
    <w:rsid w:val="00BF2C89"/>
    <w:rsid w:val="00C31449"/>
    <w:rsid w:val="00C40872"/>
    <w:rsid w:val="00C415DA"/>
    <w:rsid w:val="00C74004"/>
    <w:rsid w:val="00C94A94"/>
    <w:rsid w:val="00CA419F"/>
    <w:rsid w:val="00CB7C32"/>
    <w:rsid w:val="00CD7A9B"/>
    <w:rsid w:val="00D2401C"/>
    <w:rsid w:val="00D4151F"/>
    <w:rsid w:val="00D43618"/>
    <w:rsid w:val="00D623A0"/>
    <w:rsid w:val="00D83AD5"/>
    <w:rsid w:val="00DB0EFE"/>
    <w:rsid w:val="00DC6CFA"/>
    <w:rsid w:val="00DD2D51"/>
    <w:rsid w:val="00DD7659"/>
    <w:rsid w:val="00DF14F2"/>
    <w:rsid w:val="00E26362"/>
    <w:rsid w:val="00F12F23"/>
    <w:rsid w:val="00F60220"/>
    <w:rsid w:val="00F8015E"/>
    <w:rsid w:val="00F81FF7"/>
    <w:rsid w:val="00F87D5F"/>
    <w:rsid w:val="00FB1D47"/>
    <w:rsid w:val="00FC1750"/>
    <w:rsid w:val="00FC20D5"/>
    <w:rsid w:val="00FD0372"/>
    <w:rsid w:val="00FD513D"/>
    <w:rsid w:val="00FD7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3B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327B3B"/>
    <w:pPr>
      <w:keepNext/>
      <w:tabs>
        <w:tab w:val="num" w:pos="0"/>
      </w:tabs>
      <w:spacing w:before="240" w:after="60"/>
      <w:ind w:firstLine="567"/>
      <w:outlineLvl w:val="1"/>
    </w:pPr>
    <w:rPr>
      <w:b/>
      <w:i/>
      <w:szCs w:val="20"/>
    </w:rPr>
  </w:style>
  <w:style w:type="paragraph" w:styleId="5">
    <w:name w:val="heading 5"/>
    <w:basedOn w:val="a"/>
    <w:next w:val="a"/>
    <w:qFormat/>
    <w:rsid w:val="00327B3B"/>
    <w:pPr>
      <w:keepNext/>
      <w:widowControl w:val="0"/>
      <w:tabs>
        <w:tab w:val="num" w:pos="0"/>
      </w:tabs>
      <w:autoSpaceDE w:val="0"/>
      <w:spacing w:line="360" w:lineRule="auto"/>
      <w:ind w:firstLine="56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327B3B"/>
    <w:pPr>
      <w:tabs>
        <w:tab w:val="num" w:pos="0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27B3B"/>
    <w:rPr>
      <w:rFonts w:ascii="Symbol" w:hAnsi="Symbol"/>
    </w:rPr>
  </w:style>
  <w:style w:type="character" w:customStyle="1" w:styleId="WW8Num3z0">
    <w:name w:val="WW8Num3z0"/>
    <w:rsid w:val="00327B3B"/>
    <w:rPr>
      <w:rFonts w:ascii="Symbol" w:hAnsi="Symbol"/>
    </w:rPr>
  </w:style>
  <w:style w:type="character" w:customStyle="1" w:styleId="WW8Num4z0">
    <w:name w:val="WW8Num4z0"/>
    <w:rsid w:val="00327B3B"/>
    <w:rPr>
      <w:b w:val="0"/>
      <w:i w:val="0"/>
    </w:rPr>
  </w:style>
  <w:style w:type="character" w:customStyle="1" w:styleId="WW8Num5z0">
    <w:name w:val="WW8Num5z0"/>
    <w:rsid w:val="00327B3B"/>
    <w:rPr>
      <w:rFonts w:ascii="Symbol" w:hAnsi="Symbol"/>
    </w:rPr>
  </w:style>
  <w:style w:type="character" w:customStyle="1" w:styleId="WW8Num6z0">
    <w:name w:val="WW8Num6z0"/>
    <w:rsid w:val="00327B3B"/>
    <w:rPr>
      <w:rFonts w:ascii="Symbol" w:hAnsi="Symbol"/>
    </w:rPr>
  </w:style>
  <w:style w:type="character" w:customStyle="1" w:styleId="WW8Num8z0">
    <w:name w:val="WW8Num8z0"/>
    <w:rsid w:val="00327B3B"/>
    <w:rPr>
      <w:b w:val="0"/>
      <w:i w:val="0"/>
    </w:rPr>
  </w:style>
  <w:style w:type="character" w:customStyle="1" w:styleId="WW8Num9z0">
    <w:name w:val="WW8Num9z0"/>
    <w:rsid w:val="00327B3B"/>
    <w:rPr>
      <w:b w:val="0"/>
      <w:i w:val="0"/>
    </w:rPr>
  </w:style>
  <w:style w:type="character" w:customStyle="1" w:styleId="WW8Num12z0">
    <w:name w:val="WW8Num12z0"/>
    <w:rsid w:val="00327B3B"/>
    <w:rPr>
      <w:b w:val="0"/>
    </w:rPr>
  </w:style>
  <w:style w:type="character" w:customStyle="1" w:styleId="20">
    <w:name w:val="Основной шрифт абзаца2"/>
    <w:rsid w:val="00327B3B"/>
  </w:style>
  <w:style w:type="character" w:customStyle="1" w:styleId="Absatz-Standardschriftart">
    <w:name w:val="Absatz-Standardschriftart"/>
    <w:rsid w:val="00327B3B"/>
  </w:style>
  <w:style w:type="character" w:customStyle="1" w:styleId="WW-Absatz-Standardschriftart">
    <w:name w:val="WW-Absatz-Standardschriftart"/>
    <w:rsid w:val="00327B3B"/>
  </w:style>
  <w:style w:type="character" w:customStyle="1" w:styleId="WW-Absatz-Standardschriftart1">
    <w:name w:val="WW-Absatz-Standardschriftart1"/>
    <w:rsid w:val="00327B3B"/>
  </w:style>
  <w:style w:type="character" w:customStyle="1" w:styleId="WW-Absatz-Standardschriftart11">
    <w:name w:val="WW-Absatz-Standardschriftart11"/>
    <w:rsid w:val="00327B3B"/>
  </w:style>
  <w:style w:type="character" w:customStyle="1" w:styleId="WW-Absatz-Standardschriftart111">
    <w:name w:val="WW-Absatz-Standardschriftart111"/>
    <w:rsid w:val="00327B3B"/>
  </w:style>
  <w:style w:type="character" w:customStyle="1" w:styleId="WW8Num7z0">
    <w:name w:val="WW8Num7z0"/>
    <w:rsid w:val="00327B3B"/>
    <w:rPr>
      <w:rFonts w:ascii="Wingdings" w:hAnsi="Wingdings"/>
    </w:rPr>
  </w:style>
  <w:style w:type="character" w:customStyle="1" w:styleId="WW8Num11z0">
    <w:name w:val="WW8Num11z0"/>
    <w:rsid w:val="00327B3B"/>
    <w:rPr>
      <w:rFonts w:ascii="Symbol" w:hAnsi="Symbol"/>
    </w:rPr>
  </w:style>
  <w:style w:type="character" w:customStyle="1" w:styleId="WW8Num15z0">
    <w:name w:val="WW8Num15z0"/>
    <w:rsid w:val="00327B3B"/>
    <w:rPr>
      <w:rFonts w:ascii="Symbol" w:hAnsi="Symbol"/>
    </w:rPr>
  </w:style>
  <w:style w:type="character" w:customStyle="1" w:styleId="WW-Absatz-Standardschriftart1111">
    <w:name w:val="WW-Absatz-Standardschriftart1111"/>
    <w:rsid w:val="00327B3B"/>
  </w:style>
  <w:style w:type="character" w:customStyle="1" w:styleId="WW8Num7z1">
    <w:name w:val="WW8Num7z1"/>
    <w:rsid w:val="00327B3B"/>
    <w:rPr>
      <w:rFonts w:ascii="Courier New" w:hAnsi="Courier New" w:cs="Courier New"/>
    </w:rPr>
  </w:style>
  <w:style w:type="character" w:customStyle="1" w:styleId="WW8Num7z3">
    <w:name w:val="WW8Num7z3"/>
    <w:rsid w:val="00327B3B"/>
    <w:rPr>
      <w:rFonts w:ascii="Symbol" w:hAnsi="Symbol"/>
    </w:rPr>
  </w:style>
  <w:style w:type="character" w:customStyle="1" w:styleId="WW8Num16z0">
    <w:name w:val="WW8Num16z0"/>
    <w:rsid w:val="00327B3B"/>
    <w:rPr>
      <w:b w:val="0"/>
    </w:rPr>
  </w:style>
  <w:style w:type="character" w:customStyle="1" w:styleId="1">
    <w:name w:val="Основной шрифт абзаца1"/>
    <w:rsid w:val="00327B3B"/>
  </w:style>
  <w:style w:type="character" w:customStyle="1" w:styleId="21">
    <w:name w:val="Заголовок 2 Знак"/>
    <w:basedOn w:val="1"/>
    <w:rsid w:val="00327B3B"/>
    <w:rPr>
      <w:b/>
      <w:i/>
      <w:sz w:val="24"/>
    </w:rPr>
  </w:style>
  <w:style w:type="character" w:customStyle="1" w:styleId="50">
    <w:name w:val="Заголовок 5 Знак"/>
    <w:basedOn w:val="1"/>
    <w:rsid w:val="00327B3B"/>
    <w:rPr>
      <w:b/>
      <w:sz w:val="24"/>
    </w:rPr>
  </w:style>
  <w:style w:type="character" w:customStyle="1" w:styleId="a3">
    <w:name w:val="Название Знак"/>
    <w:basedOn w:val="1"/>
    <w:rsid w:val="00327B3B"/>
    <w:rPr>
      <w:b/>
    </w:rPr>
  </w:style>
  <w:style w:type="character" w:customStyle="1" w:styleId="a4">
    <w:name w:val="Основной текст Знак"/>
    <w:basedOn w:val="1"/>
    <w:rsid w:val="00327B3B"/>
    <w:rPr>
      <w:sz w:val="24"/>
      <w:szCs w:val="24"/>
    </w:rPr>
  </w:style>
  <w:style w:type="character" w:customStyle="1" w:styleId="a5">
    <w:name w:val="Основной текст с отступом Знак"/>
    <w:basedOn w:val="1"/>
    <w:rsid w:val="00327B3B"/>
    <w:rPr>
      <w:color w:val="000000"/>
      <w:spacing w:val="2"/>
      <w:sz w:val="28"/>
      <w:szCs w:val="28"/>
      <w:shd w:val="clear" w:color="auto" w:fill="FFFFFF"/>
    </w:rPr>
  </w:style>
  <w:style w:type="character" w:customStyle="1" w:styleId="22">
    <w:name w:val="Основной текст 2 Знак"/>
    <w:basedOn w:val="1"/>
    <w:rsid w:val="00327B3B"/>
    <w:rPr>
      <w:sz w:val="24"/>
      <w:szCs w:val="24"/>
    </w:rPr>
  </w:style>
  <w:style w:type="character" w:customStyle="1" w:styleId="23">
    <w:name w:val="Основной текст с отступом 2 Знак"/>
    <w:basedOn w:val="1"/>
    <w:link w:val="24"/>
    <w:uiPriority w:val="99"/>
    <w:rsid w:val="00327B3B"/>
    <w:rPr>
      <w:sz w:val="28"/>
      <w:szCs w:val="28"/>
      <w:shd w:val="clear" w:color="auto" w:fill="FFFFFF"/>
    </w:rPr>
  </w:style>
  <w:style w:type="character" w:customStyle="1" w:styleId="60">
    <w:name w:val="Заголовок 6 Знак"/>
    <w:basedOn w:val="1"/>
    <w:rsid w:val="00327B3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">
    <w:name w:val="Основной текст с отступом 3 Знак"/>
    <w:basedOn w:val="1"/>
    <w:rsid w:val="00327B3B"/>
    <w:rPr>
      <w:sz w:val="16"/>
      <w:szCs w:val="16"/>
    </w:rPr>
  </w:style>
  <w:style w:type="character" w:customStyle="1" w:styleId="30">
    <w:name w:val="Основной текст 3 Знак"/>
    <w:basedOn w:val="1"/>
    <w:rsid w:val="00327B3B"/>
    <w:rPr>
      <w:sz w:val="16"/>
      <w:szCs w:val="16"/>
    </w:rPr>
  </w:style>
  <w:style w:type="character" w:customStyle="1" w:styleId="a6">
    <w:name w:val="Верхний колонтитул Знак"/>
    <w:basedOn w:val="1"/>
    <w:rsid w:val="00327B3B"/>
    <w:rPr>
      <w:sz w:val="24"/>
      <w:szCs w:val="24"/>
    </w:rPr>
  </w:style>
  <w:style w:type="character" w:customStyle="1" w:styleId="a7">
    <w:name w:val="Нижний колонтитул Знак"/>
    <w:basedOn w:val="1"/>
    <w:rsid w:val="00327B3B"/>
    <w:rPr>
      <w:sz w:val="24"/>
      <w:szCs w:val="24"/>
    </w:rPr>
  </w:style>
  <w:style w:type="character" w:styleId="a8">
    <w:name w:val="Hyperlink"/>
    <w:basedOn w:val="1"/>
    <w:rsid w:val="00327B3B"/>
    <w:rPr>
      <w:color w:val="0000FF"/>
      <w:u w:val="single"/>
    </w:rPr>
  </w:style>
  <w:style w:type="character" w:styleId="a9">
    <w:name w:val="FollowedHyperlink"/>
    <w:basedOn w:val="1"/>
    <w:rsid w:val="00327B3B"/>
    <w:rPr>
      <w:color w:val="800080"/>
      <w:u w:val="single"/>
    </w:rPr>
  </w:style>
  <w:style w:type="paragraph" w:customStyle="1" w:styleId="aa">
    <w:name w:val="Заголовок"/>
    <w:basedOn w:val="a"/>
    <w:next w:val="ab"/>
    <w:rsid w:val="00327B3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rsid w:val="00327B3B"/>
    <w:pPr>
      <w:spacing w:after="120"/>
    </w:pPr>
  </w:style>
  <w:style w:type="paragraph" w:styleId="ac">
    <w:name w:val="List"/>
    <w:basedOn w:val="ab"/>
    <w:rsid w:val="00327B3B"/>
    <w:rPr>
      <w:rFonts w:ascii="Arial" w:hAnsi="Arial" w:cs="Mangal"/>
    </w:rPr>
  </w:style>
  <w:style w:type="paragraph" w:customStyle="1" w:styleId="25">
    <w:name w:val="Название2"/>
    <w:basedOn w:val="a"/>
    <w:rsid w:val="00327B3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6">
    <w:name w:val="Указатель2"/>
    <w:basedOn w:val="a"/>
    <w:rsid w:val="00327B3B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327B3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27B3B"/>
    <w:pPr>
      <w:suppressLineNumbers/>
    </w:pPr>
    <w:rPr>
      <w:rFonts w:ascii="Arial" w:hAnsi="Arial" w:cs="Mangal"/>
    </w:rPr>
  </w:style>
  <w:style w:type="paragraph" w:styleId="ad">
    <w:name w:val="Balloon Text"/>
    <w:basedOn w:val="a"/>
    <w:rsid w:val="00327B3B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f"/>
    <w:qFormat/>
    <w:rsid w:val="00327B3B"/>
    <w:pPr>
      <w:jc w:val="center"/>
    </w:pPr>
    <w:rPr>
      <w:b/>
      <w:sz w:val="20"/>
      <w:szCs w:val="20"/>
    </w:rPr>
  </w:style>
  <w:style w:type="paragraph" w:styleId="af">
    <w:name w:val="Subtitle"/>
    <w:basedOn w:val="aa"/>
    <w:next w:val="ab"/>
    <w:qFormat/>
    <w:rsid w:val="00327B3B"/>
    <w:pPr>
      <w:jc w:val="center"/>
    </w:pPr>
    <w:rPr>
      <w:i/>
      <w:iCs/>
    </w:rPr>
  </w:style>
  <w:style w:type="paragraph" w:styleId="af0">
    <w:name w:val="Body Text Indent"/>
    <w:basedOn w:val="a"/>
    <w:rsid w:val="00327B3B"/>
    <w:pPr>
      <w:shd w:val="clear" w:color="auto" w:fill="FFFFFF"/>
      <w:tabs>
        <w:tab w:val="left" w:pos="540"/>
      </w:tabs>
      <w:spacing w:before="43"/>
      <w:ind w:right="326" w:firstLine="984"/>
      <w:jc w:val="both"/>
    </w:pPr>
    <w:rPr>
      <w:color w:val="000000"/>
      <w:spacing w:val="2"/>
      <w:sz w:val="28"/>
      <w:szCs w:val="28"/>
    </w:rPr>
  </w:style>
  <w:style w:type="paragraph" w:customStyle="1" w:styleId="210">
    <w:name w:val="Основной текст 21"/>
    <w:basedOn w:val="a"/>
    <w:rsid w:val="00327B3B"/>
    <w:pPr>
      <w:spacing w:after="120" w:line="480" w:lineRule="auto"/>
    </w:pPr>
  </w:style>
  <w:style w:type="paragraph" w:customStyle="1" w:styleId="211">
    <w:name w:val="Основной текст с отступом 21"/>
    <w:basedOn w:val="a"/>
    <w:rsid w:val="00327B3B"/>
    <w:pPr>
      <w:shd w:val="clear" w:color="auto" w:fill="FFFFFF"/>
      <w:tabs>
        <w:tab w:val="left" w:pos="540"/>
      </w:tabs>
      <w:spacing w:before="43"/>
      <w:ind w:right="326" w:firstLine="900"/>
      <w:jc w:val="both"/>
    </w:pPr>
    <w:rPr>
      <w:sz w:val="28"/>
      <w:szCs w:val="28"/>
    </w:rPr>
  </w:style>
  <w:style w:type="paragraph" w:customStyle="1" w:styleId="FR3">
    <w:name w:val="FR3"/>
    <w:rsid w:val="00327B3B"/>
    <w:pPr>
      <w:suppressAutoHyphens/>
      <w:spacing w:before="200"/>
      <w:jc w:val="center"/>
    </w:pPr>
    <w:rPr>
      <w:rFonts w:ascii="Arial" w:eastAsia="Arial" w:hAnsi="Arial"/>
      <w:b/>
      <w:sz w:val="24"/>
      <w:lang w:eastAsia="ar-SA"/>
    </w:rPr>
  </w:style>
  <w:style w:type="paragraph" w:customStyle="1" w:styleId="FR1">
    <w:name w:val="FR1"/>
    <w:rsid w:val="00327B3B"/>
    <w:pPr>
      <w:widowControl w:val="0"/>
      <w:suppressAutoHyphens/>
      <w:overflowPunct w:val="0"/>
      <w:autoSpaceDE w:val="0"/>
      <w:spacing w:before="500"/>
      <w:ind w:left="720"/>
    </w:pPr>
    <w:rPr>
      <w:rFonts w:ascii="Arial" w:eastAsia="Arial" w:hAnsi="Arial"/>
      <w:b/>
      <w:sz w:val="18"/>
      <w:lang w:eastAsia="ar-SA"/>
    </w:rPr>
  </w:style>
  <w:style w:type="paragraph" w:customStyle="1" w:styleId="12">
    <w:name w:val="Обычный1"/>
    <w:rsid w:val="00327B3B"/>
    <w:pPr>
      <w:suppressAutoHyphens/>
    </w:pPr>
    <w:rPr>
      <w:rFonts w:eastAsia="Arial"/>
      <w:sz w:val="24"/>
      <w:lang w:eastAsia="ar-SA"/>
    </w:rPr>
  </w:style>
  <w:style w:type="paragraph" w:customStyle="1" w:styleId="31">
    <w:name w:val="Основной текст 31"/>
    <w:basedOn w:val="12"/>
    <w:rsid w:val="00327B3B"/>
    <w:pPr>
      <w:jc w:val="both"/>
    </w:pPr>
  </w:style>
  <w:style w:type="paragraph" w:customStyle="1" w:styleId="msonormalbullet2gif">
    <w:name w:val="msonormalbullet2.gif"/>
    <w:basedOn w:val="a"/>
    <w:rsid w:val="00327B3B"/>
    <w:pPr>
      <w:spacing w:before="280" w:after="280"/>
    </w:pPr>
  </w:style>
  <w:style w:type="paragraph" w:customStyle="1" w:styleId="310">
    <w:name w:val="Основной текст с отступом 31"/>
    <w:basedOn w:val="a"/>
    <w:rsid w:val="00327B3B"/>
    <w:pPr>
      <w:spacing w:after="120"/>
      <w:ind w:left="283"/>
    </w:pPr>
    <w:rPr>
      <w:sz w:val="16"/>
      <w:szCs w:val="16"/>
    </w:rPr>
  </w:style>
  <w:style w:type="paragraph" w:customStyle="1" w:styleId="32">
    <w:name w:val="Основной текст 32"/>
    <w:basedOn w:val="a"/>
    <w:rsid w:val="00327B3B"/>
    <w:pPr>
      <w:spacing w:after="120"/>
    </w:pPr>
    <w:rPr>
      <w:sz w:val="16"/>
      <w:szCs w:val="16"/>
    </w:rPr>
  </w:style>
  <w:style w:type="paragraph" w:customStyle="1" w:styleId="27">
    <w:name w:val="Обычный2"/>
    <w:rsid w:val="00327B3B"/>
    <w:pPr>
      <w:suppressAutoHyphens/>
    </w:pPr>
    <w:rPr>
      <w:rFonts w:eastAsia="Arial"/>
      <w:sz w:val="24"/>
      <w:lang w:eastAsia="ar-SA"/>
    </w:rPr>
  </w:style>
  <w:style w:type="paragraph" w:customStyle="1" w:styleId="33">
    <w:name w:val="Основной текст 33"/>
    <w:basedOn w:val="27"/>
    <w:rsid w:val="00327B3B"/>
    <w:pPr>
      <w:jc w:val="both"/>
    </w:pPr>
  </w:style>
  <w:style w:type="paragraph" w:customStyle="1" w:styleId="13">
    <w:name w:val="Основной текст1"/>
    <w:basedOn w:val="27"/>
    <w:rsid w:val="00327B3B"/>
    <w:pPr>
      <w:jc w:val="center"/>
    </w:pPr>
    <w:rPr>
      <w:b/>
      <w:sz w:val="28"/>
    </w:rPr>
  </w:style>
  <w:style w:type="paragraph" w:styleId="af1">
    <w:name w:val="header"/>
    <w:basedOn w:val="a"/>
    <w:rsid w:val="00327B3B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327B3B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rsid w:val="00327B3B"/>
    <w:pPr>
      <w:suppressLineNumbers/>
    </w:pPr>
  </w:style>
  <w:style w:type="paragraph" w:customStyle="1" w:styleId="af4">
    <w:name w:val="Заголовок таблицы"/>
    <w:basedOn w:val="af3"/>
    <w:rsid w:val="00327B3B"/>
    <w:pPr>
      <w:jc w:val="center"/>
    </w:pPr>
    <w:rPr>
      <w:b/>
      <w:bCs/>
    </w:rPr>
  </w:style>
  <w:style w:type="paragraph" w:styleId="af5">
    <w:name w:val="List Paragraph"/>
    <w:basedOn w:val="a"/>
    <w:uiPriority w:val="34"/>
    <w:qFormat/>
    <w:rsid w:val="003C081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6">
    <w:name w:val="Table Grid"/>
    <w:basedOn w:val="a1"/>
    <w:uiPriority w:val="59"/>
    <w:rsid w:val="00AF20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4F619D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numbering" w:customStyle="1" w:styleId="14">
    <w:name w:val="Нет списка1"/>
    <w:next w:val="a2"/>
    <w:uiPriority w:val="99"/>
    <w:semiHidden/>
    <w:unhideWhenUsed/>
    <w:rsid w:val="007E6702"/>
  </w:style>
  <w:style w:type="paragraph" w:styleId="24">
    <w:name w:val="Body Text Indent 2"/>
    <w:basedOn w:val="a"/>
    <w:link w:val="23"/>
    <w:uiPriority w:val="99"/>
    <w:semiHidden/>
    <w:unhideWhenUsed/>
    <w:rsid w:val="00DF14F2"/>
    <w:pPr>
      <w:suppressAutoHyphens w:val="0"/>
      <w:spacing w:after="120" w:line="480" w:lineRule="auto"/>
      <w:ind w:left="283"/>
    </w:pPr>
    <w:rPr>
      <w:sz w:val="28"/>
      <w:szCs w:val="28"/>
      <w:lang w:eastAsia="ru-RU"/>
    </w:rPr>
  </w:style>
  <w:style w:type="character" w:customStyle="1" w:styleId="212">
    <w:name w:val="Основной текст с отступом 2 Знак1"/>
    <w:basedOn w:val="a0"/>
    <w:uiPriority w:val="99"/>
    <w:semiHidden/>
    <w:rsid w:val="00DF14F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firstLine="567"/>
      <w:outlineLvl w:val="1"/>
    </w:pPr>
    <w:rPr>
      <w:b/>
      <w:i/>
      <w:szCs w:val="20"/>
    </w:rPr>
  </w:style>
  <w:style w:type="paragraph" w:styleId="5">
    <w:name w:val="heading 5"/>
    <w:basedOn w:val="a"/>
    <w:next w:val="a"/>
    <w:qFormat/>
    <w:pPr>
      <w:keepNext/>
      <w:widowControl w:val="0"/>
      <w:tabs>
        <w:tab w:val="num" w:pos="0"/>
      </w:tabs>
      <w:autoSpaceDE w:val="0"/>
      <w:spacing w:line="360" w:lineRule="auto"/>
      <w:ind w:firstLine="56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qFormat/>
    <w:pPr>
      <w:tabs>
        <w:tab w:val="num" w:pos="0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b w:val="0"/>
      <w:i w:val="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2z0">
    <w:name w:val="WW8Num12z0"/>
    <w:rPr>
      <w:b w:val="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7z0">
    <w:name w:val="WW8Num7z0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6z0">
    <w:name w:val="WW8Num16z0"/>
    <w:rPr>
      <w:b w:val="0"/>
    </w:rPr>
  </w:style>
  <w:style w:type="character" w:customStyle="1" w:styleId="1">
    <w:name w:val="Основной шрифт абзаца1"/>
  </w:style>
  <w:style w:type="character" w:customStyle="1" w:styleId="21">
    <w:name w:val="Заголовок 2 Знак"/>
    <w:basedOn w:val="1"/>
    <w:rPr>
      <w:b/>
      <w:i/>
      <w:sz w:val="24"/>
    </w:rPr>
  </w:style>
  <w:style w:type="character" w:customStyle="1" w:styleId="50">
    <w:name w:val="Заголовок 5 Знак"/>
    <w:basedOn w:val="1"/>
    <w:rPr>
      <w:b/>
      <w:sz w:val="24"/>
    </w:rPr>
  </w:style>
  <w:style w:type="character" w:customStyle="1" w:styleId="a3">
    <w:name w:val="Название Знак"/>
    <w:basedOn w:val="1"/>
    <w:rPr>
      <w:b/>
    </w:rPr>
  </w:style>
  <w:style w:type="character" w:customStyle="1" w:styleId="a4">
    <w:name w:val="Основной текст Знак"/>
    <w:basedOn w:val="1"/>
    <w:rPr>
      <w:sz w:val="24"/>
      <w:szCs w:val="24"/>
    </w:rPr>
  </w:style>
  <w:style w:type="character" w:customStyle="1" w:styleId="a5">
    <w:name w:val="Основной текст с отступом Знак"/>
    <w:basedOn w:val="1"/>
    <w:rPr>
      <w:color w:val="000000"/>
      <w:spacing w:val="2"/>
      <w:sz w:val="28"/>
      <w:szCs w:val="28"/>
      <w:shd w:val="clear" w:color="auto" w:fill="FFFFFF"/>
    </w:rPr>
  </w:style>
  <w:style w:type="character" w:customStyle="1" w:styleId="22">
    <w:name w:val="Основной текст 2 Знак"/>
    <w:basedOn w:val="1"/>
    <w:rPr>
      <w:sz w:val="24"/>
      <w:szCs w:val="24"/>
    </w:rPr>
  </w:style>
  <w:style w:type="character" w:customStyle="1" w:styleId="23">
    <w:name w:val="Основной текст с отступом 2 Знак"/>
    <w:basedOn w:val="1"/>
    <w:rPr>
      <w:sz w:val="28"/>
      <w:szCs w:val="28"/>
      <w:shd w:val="clear" w:color="auto" w:fill="FFFFFF"/>
    </w:rPr>
  </w:style>
  <w:style w:type="character" w:customStyle="1" w:styleId="60">
    <w:name w:val="Заголовок 6 Знак"/>
    <w:basedOn w:val="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">
    <w:name w:val="Основной текст с отступом 3 Знак"/>
    <w:basedOn w:val="1"/>
    <w:rPr>
      <w:sz w:val="16"/>
      <w:szCs w:val="16"/>
    </w:rPr>
  </w:style>
  <w:style w:type="character" w:customStyle="1" w:styleId="30">
    <w:name w:val="Основной текст 3 Знак"/>
    <w:basedOn w:val="1"/>
    <w:rPr>
      <w:sz w:val="16"/>
      <w:szCs w:val="16"/>
    </w:rPr>
  </w:style>
  <w:style w:type="character" w:customStyle="1" w:styleId="a6">
    <w:name w:val="Верхний колонтитул Знак"/>
    <w:basedOn w:val="1"/>
    <w:rPr>
      <w:sz w:val="24"/>
      <w:szCs w:val="24"/>
    </w:rPr>
  </w:style>
  <w:style w:type="character" w:customStyle="1" w:styleId="a7">
    <w:name w:val="Нижний колонтитул Знак"/>
    <w:basedOn w:val="1"/>
    <w:rPr>
      <w:sz w:val="24"/>
      <w:szCs w:val="24"/>
    </w:rPr>
  </w:style>
  <w:style w:type="character" w:styleId="a8">
    <w:name w:val="Hyperlink"/>
    <w:basedOn w:val="1"/>
    <w:rPr>
      <w:color w:val="0000FF"/>
      <w:u w:val="single"/>
    </w:rPr>
  </w:style>
  <w:style w:type="character" w:styleId="a9">
    <w:name w:val="FollowedHyperlink"/>
    <w:basedOn w:val="1"/>
    <w:rPr>
      <w:color w:val="800080"/>
      <w:u w:val="single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ascii="Arial" w:hAnsi="Arial" w:cs="Mangal"/>
    </w:rPr>
  </w:style>
  <w:style w:type="paragraph" w:customStyle="1" w:styleId="25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6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f"/>
    <w:qFormat/>
    <w:pPr>
      <w:jc w:val="center"/>
    </w:pPr>
    <w:rPr>
      <w:b/>
      <w:sz w:val="20"/>
      <w:szCs w:val="20"/>
    </w:rPr>
  </w:style>
  <w:style w:type="paragraph" w:styleId="af">
    <w:name w:val="Subtitle"/>
    <w:basedOn w:val="aa"/>
    <w:next w:val="ab"/>
    <w:qFormat/>
    <w:pPr>
      <w:jc w:val="center"/>
    </w:pPr>
    <w:rPr>
      <w:i/>
      <w:iCs/>
    </w:rPr>
  </w:style>
  <w:style w:type="paragraph" w:styleId="af0">
    <w:name w:val="Body Text Indent"/>
    <w:basedOn w:val="a"/>
    <w:pPr>
      <w:shd w:val="clear" w:color="auto" w:fill="FFFFFF"/>
      <w:tabs>
        <w:tab w:val="left" w:pos="540"/>
      </w:tabs>
      <w:spacing w:before="43"/>
      <w:ind w:right="326" w:firstLine="984"/>
      <w:jc w:val="both"/>
    </w:pPr>
    <w:rPr>
      <w:color w:val="000000"/>
      <w:spacing w:val="2"/>
      <w:sz w:val="28"/>
      <w:szCs w:val="28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211">
    <w:name w:val="Основной текст с отступом 21"/>
    <w:basedOn w:val="a"/>
    <w:pPr>
      <w:shd w:val="clear" w:color="auto" w:fill="FFFFFF"/>
      <w:tabs>
        <w:tab w:val="left" w:pos="540"/>
      </w:tabs>
      <w:spacing w:before="43"/>
      <w:ind w:right="326" w:firstLine="900"/>
      <w:jc w:val="both"/>
    </w:pPr>
    <w:rPr>
      <w:sz w:val="28"/>
      <w:szCs w:val="28"/>
    </w:rPr>
  </w:style>
  <w:style w:type="paragraph" w:customStyle="1" w:styleId="FR3">
    <w:name w:val="FR3"/>
    <w:pPr>
      <w:suppressAutoHyphens/>
      <w:spacing w:before="200"/>
      <w:jc w:val="center"/>
    </w:pPr>
    <w:rPr>
      <w:rFonts w:ascii="Arial" w:eastAsia="Arial" w:hAnsi="Arial"/>
      <w:b/>
      <w:sz w:val="24"/>
      <w:lang w:eastAsia="ar-SA"/>
    </w:rPr>
  </w:style>
  <w:style w:type="paragraph" w:customStyle="1" w:styleId="FR1">
    <w:name w:val="FR1"/>
    <w:pPr>
      <w:widowControl w:val="0"/>
      <w:suppressAutoHyphens/>
      <w:overflowPunct w:val="0"/>
      <w:autoSpaceDE w:val="0"/>
      <w:spacing w:before="500"/>
      <w:ind w:left="720"/>
    </w:pPr>
    <w:rPr>
      <w:rFonts w:ascii="Arial" w:eastAsia="Arial" w:hAnsi="Arial"/>
      <w:b/>
      <w:sz w:val="18"/>
      <w:lang w:eastAsia="ar-SA"/>
    </w:rPr>
  </w:style>
  <w:style w:type="paragraph" w:customStyle="1" w:styleId="12">
    <w:name w:val="Обычный1"/>
    <w:pPr>
      <w:suppressAutoHyphens/>
    </w:pPr>
    <w:rPr>
      <w:rFonts w:eastAsia="Arial"/>
      <w:sz w:val="24"/>
      <w:lang w:eastAsia="ar-SA"/>
    </w:rPr>
  </w:style>
  <w:style w:type="paragraph" w:customStyle="1" w:styleId="31">
    <w:name w:val="Основной текст 31"/>
    <w:basedOn w:val="12"/>
    <w:pPr>
      <w:jc w:val="both"/>
    </w:pPr>
  </w:style>
  <w:style w:type="paragraph" w:customStyle="1" w:styleId="msonormalbullet2gif">
    <w:name w:val="msonormalbullet2.gif"/>
    <w:basedOn w:val="a"/>
    <w:pPr>
      <w:spacing w:before="280" w:after="280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2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27">
    <w:name w:val="Обычный2"/>
    <w:pPr>
      <w:suppressAutoHyphens/>
    </w:pPr>
    <w:rPr>
      <w:rFonts w:eastAsia="Arial"/>
      <w:sz w:val="24"/>
      <w:lang w:eastAsia="ar-SA"/>
    </w:rPr>
  </w:style>
  <w:style w:type="paragraph" w:customStyle="1" w:styleId="33">
    <w:name w:val="Основной текст 33"/>
    <w:basedOn w:val="27"/>
    <w:pPr>
      <w:jc w:val="both"/>
    </w:pPr>
  </w:style>
  <w:style w:type="paragraph" w:customStyle="1" w:styleId="13">
    <w:name w:val="Основной текст1"/>
    <w:basedOn w:val="27"/>
    <w:pPr>
      <w:jc w:val="center"/>
    </w:pPr>
    <w:rPr>
      <w:b/>
      <w:sz w:val="28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styleId="af5">
    <w:name w:val="List Paragraph"/>
    <w:basedOn w:val="a"/>
    <w:uiPriority w:val="34"/>
    <w:qFormat/>
    <w:rsid w:val="003C081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6">
    <w:name w:val="Table Grid"/>
    <w:basedOn w:val="a1"/>
    <w:uiPriority w:val="59"/>
    <w:rsid w:val="00AF20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4F619D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numbering" w:customStyle="1" w:styleId="14">
    <w:name w:val="Нет списка1"/>
    <w:next w:val="a2"/>
    <w:uiPriority w:val="99"/>
    <w:semiHidden/>
    <w:unhideWhenUsed/>
    <w:rsid w:val="007E67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58326-5614-46FF-90FE-4C084CFE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31</Pages>
  <Words>8670</Words>
  <Characters>49422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курса литературы</vt:lpstr>
    </vt:vector>
  </TitlesOfParts>
  <Company>Home</Company>
  <LinksUpToDate>false</LinksUpToDate>
  <CharactersWithSpaces>57977</CharactersWithSpaces>
  <SharedDoc>false</SharedDoc>
  <HLinks>
    <vt:vector size="66" baseType="variant">
      <vt:variant>
        <vt:i4>6684708</vt:i4>
      </vt:variant>
      <vt:variant>
        <vt:i4>30</vt:i4>
      </vt:variant>
      <vt:variant>
        <vt:i4>0</vt:i4>
      </vt:variant>
      <vt:variant>
        <vt:i4>5</vt:i4>
      </vt:variant>
      <vt:variant>
        <vt:lpwstr>http://school-collection.edu.ru/catalog/rubr/ee9ec086-8148-455a-9a4d-3d20d3d4654e/116712/?interface=teacher&amp;class=51&amp;subject=10</vt:lpwstr>
      </vt:variant>
      <vt:variant>
        <vt:lpwstr/>
      </vt:variant>
      <vt:variant>
        <vt:i4>6422565</vt:i4>
      </vt:variant>
      <vt:variant>
        <vt:i4>27</vt:i4>
      </vt:variant>
      <vt:variant>
        <vt:i4>0</vt:i4>
      </vt:variant>
      <vt:variant>
        <vt:i4>5</vt:i4>
      </vt:variant>
      <vt:variant>
        <vt:lpwstr>http://school-collection.edu.ru/catalog/rubr/ee9ec086-8148-455a-9a4d-3d20d3d4654e/116706/?interface=teacher&amp;class=51&amp;subject=10</vt:lpwstr>
      </vt:variant>
      <vt:variant>
        <vt:lpwstr/>
      </vt:variant>
      <vt:variant>
        <vt:i4>6357029</vt:i4>
      </vt:variant>
      <vt:variant>
        <vt:i4>24</vt:i4>
      </vt:variant>
      <vt:variant>
        <vt:i4>0</vt:i4>
      </vt:variant>
      <vt:variant>
        <vt:i4>5</vt:i4>
      </vt:variant>
      <vt:variant>
        <vt:lpwstr>http://school-collection.edu.ru/catalog/rubr/ee9ec086-8148-455a-9a4d-3d20d3d4654e/116705/?interface=teacher&amp;class=51&amp;subject=10</vt:lpwstr>
      </vt:variant>
      <vt:variant>
        <vt:lpwstr/>
      </vt:variant>
      <vt:variant>
        <vt:i4>6684709</vt:i4>
      </vt:variant>
      <vt:variant>
        <vt:i4>21</vt:i4>
      </vt:variant>
      <vt:variant>
        <vt:i4>0</vt:i4>
      </vt:variant>
      <vt:variant>
        <vt:i4>5</vt:i4>
      </vt:variant>
      <vt:variant>
        <vt:lpwstr>http://school-collection.edu.ru/catalog/rubr/ee9ec086-8148-455a-9a4d-3d20d3d4654e/116702/?interface=teacher&amp;class=51&amp;subject=10</vt:lpwstr>
      </vt:variant>
      <vt:variant>
        <vt:lpwstr/>
      </vt:variant>
      <vt:variant>
        <vt:i4>6291493</vt:i4>
      </vt:variant>
      <vt:variant>
        <vt:i4>18</vt:i4>
      </vt:variant>
      <vt:variant>
        <vt:i4>0</vt:i4>
      </vt:variant>
      <vt:variant>
        <vt:i4>5</vt:i4>
      </vt:variant>
      <vt:variant>
        <vt:lpwstr>http://school-collection.edu.ru/catalog/rubr/ee9ec086-8148-455a-9a4d-3d20d3d4654e/116704/?interface=teacher&amp;class=51&amp;subject=10</vt:lpwstr>
      </vt:variant>
      <vt:variant>
        <vt:lpwstr/>
      </vt:variant>
      <vt:variant>
        <vt:i4>6553637</vt:i4>
      </vt:variant>
      <vt:variant>
        <vt:i4>15</vt:i4>
      </vt:variant>
      <vt:variant>
        <vt:i4>0</vt:i4>
      </vt:variant>
      <vt:variant>
        <vt:i4>5</vt:i4>
      </vt:variant>
      <vt:variant>
        <vt:lpwstr>http://school-collection.edu.ru/catalog/rubr/ee9ec086-8148-455a-9a4d-3d20d3d4654e/116700/?interface=teacher&amp;class=51&amp;subject=10</vt:lpwstr>
      </vt:variant>
      <vt:variant>
        <vt:lpwstr/>
      </vt:variant>
      <vt:variant>
        <vt:i4>7143468</vt:i4>
      </vt:variant>
      <vt:variant>
        <vt:i4>12</vt:i4>
      </vt:variant>
      <vt:variant>
        <vt:i4>0</vt:i4>
      </vt:variant>
      <vt:variant>
        <vt:i4>5</vt:i4>
      </vt:variant>
      <vt:variant>
        <vt:lpwstr>http://school-collection.edu.ru/catalog/rubr/ee9ec086-8148-455a-9a4d-3d20d3d4654e/116698/?interface=teacher&amp;class=51&amp;subject=10</vt:lpwstr>
      </vt:variant>
      <vt:variant>
        <vt:lpwstr/>
      </vt:variant>
      <vt:variant>
        <vt:i4>6422572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http://school-collection.edu.ru/catalog/rubr/ee9ec086-8148-455a-9a4d-3d20d3d4654e/116697/?interface=teacher&amp;class=51&amp;subject=10</vt:lpwstr>
      </vt:variant>
      <vt:variant>
        <vt:lpwstr/>
      </vt:variant>
      <vt:variant>
        <vt:i4>6488108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http://school-collection.edu.ru/catalog/rubr/ee9ec086-8148-455a-9a4d-3d20d3d4654e/116696/?interface=teacher&amp;class=51&amp;subject=10</vt:lpwstr>
      </vt:variant>
      <vt:variant>
        <vt:lpwstr/>
      </vt:variant>
      <vt:variant>
        <vt:i4>6357036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http://school-collection.edu.ru/catalog/rubr/ee9ec086-8148-455a-9a4d-3d20d3d4654e/116694/?interface=teacher&amp;class=51&amp;subject=10</vt:lpwstr>
      </vt:variant>
      <vt:variant>
        <vt:lpwstr/>
      </vt:variant>
      <vt:variant>
        <vt:i4>6684716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http://school-collection.edu.ru/catalog/rubr/ee9ec086-8148-455a-9a4d-3d20d3d4654e/116693/?interface=teacher&amp;class=51&amp;subject=10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курса литературы</dc:title>
  <dc:creator>Компьютер 1</dc:creator>
  <cp:lastModifiedBy>Ламенская СОШ</cp:lastModifiedBy>
  <cp:revision>7</cp:revision>
  <cp:lastPrinted>2019-09-19T11:48:00Z</cp:lastPrinted>
  <dcterms:created xsi:type="dcterms:W3CDTF">2019-08-31T09:42:00Z</dcterms:created>
  <dcterms:modified xsi:type="dcterms:W3CDTF">2019-10-31T03:34:00Z</dcterms:modified>
</cp:coreProperties>
</file>