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1" w:rsidRPr="006D2061" w:rsidRDefault="002C2E5A" w:rsidP="003136F1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6919356"/>
            <wp:effectExtent l="0" t="0" r="0" b="0"/>
            <wp:docPr id="1" name="Рисунок 1" descr="C:\Users\zavuch\Desktop\рабочие программы 2019-2020\рабочие программы 2019-2020 Швецо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рабочие программы 2019-2020 Швецова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1C9" w:rsidRDefault="000361C9"/>
    <w:p w:rsidR="003136F1" w:rsidRPr="003022F0" w:rsidRDefault="003136F1" w:rsidP="00313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22F0">
        <w:rPr>
          <w:rFonts w:ascii="Arial" w:eastAsia="Times New Roman" w:hAnsi="Arial" w:cs="Arial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3136F1" w:rsidRPr="003022F0" w:rsidRDefault="003136F1" w:rsidP="00313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2F0">
        <w:rPr>
          <w:rFonts w:ascii="Arial" w:eastAsia="Times New Roman" w:hAnsi="Arial" w:cs="Arial"/>
          <w:sz w:val="24"/>
          <w:szCs w:val="24"/>
          <w:lang w:eastAsia="ru-RU"/>
        </w:rPr>
        <w:t>ФГОС основного общего образования устанавливает требования к результатам освоения учебного предмета: личностным, матапредметным, предметным.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b/>
          <w:sz w:val="24"/>
          <w:szCs w:val="24"/>
        </w:rPr>
        <w:t>1.Личностные</w:t>
      </w:r>
      <w:r>
        <w:rPr>
          <w:rFonts w:ascii="Arial" w:hAnsi="Arial" w:cs="Arial"/>
          <w:b/>
          <w:sz w:val="24"/>
          <w:szCs w:val="24"/>
        </w:rPr>
        <w:t>.</w:t>
      </w:r>
      <w:r w:rsidRPr="003136F1">
        <w:rPr>
          <w:rFonts w:ascii="Arial" w:hAnsi="Arial" w:cs="Arial"/>
          <w:sz w:val="24"/>
          <w:szCs w:val="24"/>
        </w:rPr>
        <w:t xml:space="preserve">  </w:t>
      </w:r>
      <w:r w:rsidRPr="003136F1">
        <w:rPr>
          <w:rFonts w:ascii="Arial" w:hAnsi="Arial" w:cs="Arial"/>
          <w:i/>
          <w:sz w:val="24"/>
          <w:szCs w:val="24"/>
        </w:rPr>
        <w:t>Ученик научится</w:t>
      </w:r>
      <w:r w:rsidRPr="003136F1">
        <w:rPr>
          <w:rFonts w:ascii="Arial" w:hAnsi="Arial" w:cs="Arial"/>
          <w:sz w:val="24"/>
          <w:szCs w:val="24"/>
        </w:rPr>
        <w:t xml:space="preserve">: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Идентифицировать себя с принадлежностью к народу, стране, государству.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Проявлять интерес к культуре и истории своего народа, страны.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Различать основные нравственно-эстетические понятия. </w:t>
      </w:r>
    </w:p>
    <w:p w:rsidR="003136F1" w:rsidRPr="003136F1" w:rsidRDefault="003136F1" w:rsidP="003136F1">
      <w:pPr>
        <w:pStyle w:val="a5"/>
        <w:rPr>
          <w:rFonts w:ascii="Arial" w:hAnsi="Arial" w:cs="Arial"/>
          <w:iCs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Выражать положительное отношение к процессу познания.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i/>
          <w:iCs/>
          <w:sz w:val="24"/>
          <w:szCs w:val="24"/>
        </w:rPr>
        <w:t>Ученик получит возможность научиться</w:t>
      </w:r>
      <w:r w:rsidRPr="003136F1">
        <w:rPr>
          <w:rFonts w:ascii="Arial" w:hAnsi="Arial" w:cs="Arial"/>
          <w:iCs/>
          <w:sz w:val="24"/>
          <w:szCs w:val="24"/>
        </w:rPr>
        <w:t xml:space="preserve">: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</w:t>
      </w:r>
      <w:r w:rsidRPr="003136F1">
        <w:rPr>
          <w:rFonts w:ascii="Arial" w:hAnsi="Arial" w:cs="Arial"/>
          <w:iCs/>
          <w:sz w:val="24"/>
          <w:szCs w:val="24"/>
        </w:rPr>
        <w:t xml:space="preserve">Уважительно относиться к родной литературе. </w:t>
      </w:r>
    </w:p>
    <w:p w:rsidR="003136F1" w:rsidRDefault="003136F1" w:rsidP="003136F1">
      <w:pPr>
        <w:pStyle w:val="a5"/>
        <w:rPr>
          <w:rFonts w:ascii="Arial" w:hAnsi="Arial" w:cs="Arial"/>
          <w:iCs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</w:t>
      </w:r>
      <w:r w:rsidRPr="003136F1">
        <w:rPr>
          <w:rFonts w:ascii="Arial" w:hAnsi="Arial" w:cs="Arial"/>
          <w:iCs/>
          <w:sz w:val="24"/>
          <w:szCs w:val="24"/>
        </w:rPr>
        <w:t>Оценивать свои и чужие поступки.</w:t>
      </w:r>
    </w:p>
    <w:p w:rsid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b/>
          <w:sz w:val="24"/>
          <w:szCs w:val="24"/>
        </w:rPr>
        <w:t>2. Метапредметные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36F1" w:rsidRPr="003136F1" w:rsidRDefault="003136F1" w:rsidP="003136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136F1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2.1.Регулятивные  </w:t>
      </w:r>
      <w:r w:rsidRPr="003136F1">
        <w:rPr>
          <w:rFonts w:ascii="Arial" w:eastAsia="Calibri" w:hAnsi="Arial" w:cs="Arial"/>
          <w:i/>
          <w:color w:val="000000"/>
          <w:sz w:val="24"/>
          <w:szCs w:val="24"/>
        </w:rPr>
        <w:t>Ученик научится</w:t>
      </w:r>
      <w:r w:rsidRPr="003136F1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1- Удерживать цель деятельности до получения её результата.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2- Анализу достижения цели.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i/>
          <w:sz w:val="24"/>
          <w:szCs w:val="24"/>
        </w:rPr>
        <w:t>Ученик получит возможность научиться</w:t>
      </w:r>
      <w:r w:rsidRPr="003136F1">
        <w:rPr>
          <w:rFonts w:ascii="Arial" w:hAnsi="Arial" w:cs="Arial"/>
          <w:sz w:val="24"/>
          <w:szCs w:val="24"/>
        </w:rPr>
        <w:t xml:space="preserve">: </w:t>
      </w:r>
    </w:p>
    <w:p w:rsid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>1- Самостоятельно ставить новые учебные цели задачи.</w:t>
      </w:r>
    </w:p>
    <w:p w:rsidR="003136F1" w:rsidRDefault="003136F1" w:rsidP="003136F1">
      <w:pPr>
        <w:pStyle w:val="a5"/>
        <w:rPr>
          <w:rFonts w:ascii="Arial" w:hAnsi="Arial" w:cs="Arial"/>
          <w:i/>
          <w:sz w:val="24"/>
          <w:szCs w:val="24"/>
        </w:rPr>
      </w:pPr>
      <w:r w:rsidRPr="003136F1">
        <w:rPr>
          <w:rFonts w:ascii="Arial" w:hAnsi="Arial" w:cs="Arial"/>
          <w:b/>
          <w:bCs/>
          <w:i/>
          <w:iCs/>
          <w:sz w:val="24"/>
          <w:szCs w:val="24"/>
        </w:rPr>
        <w:t xml:space="preserve">2.2 Познавательные    </w:t>
      </w:r>
      <w:r w:rsidRPr="003136F1">
        <w:rPr>
          <w:rFonts w:ascii="Arial" w:hAnsi="Arial" w:cs="Arial"/>
          <w:i/>
          <w:sz w:val="24"/>
          <w:szCs w:val="24"/>
        </w:rPr>
        <w:t>Ученик научится</w:t>
      </w:r>
      <w:r>
        <w:rPr>
          <w:rFonts w:ascii="Arial" w:hAnsi="Arial" w:cs="Arial"/>
          <w:i/>
          <w:sz w:val="24"/>
          <w:szCs w:val="24"/>
        </w:rPr>
        <w:t>: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1- осуществлять поиск нужной информации в учебнике и учебных пособиях;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2- понимать знаки, символы, модели, схемы, приведенные в учебнике и учебных пособиях;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3- понимать заданный вопрос, в соответствии с ним строить ответ в устной форме;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4- анализировать изучаемые факты языка с выделением их отличительных признаков;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5- осуществлять синтез как составление целого из его частей;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6- устанавливать причинно-следственные связи в изучаемом круге явлений;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7- обобщать (выделять ряд объектов по заданному признаку).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i/>
          <w:sz w:val="24"/>
          <w:szCs w:val="24"/>
        </w:rPr>
        <w:t>Ученик получит возможность научиться</w:t>
      </w:r>
      <w:r w:rsidRPr="003136F1">
        <w:rPr>
          <w:rFonts w:ascii="Arial" w:hAnsi="Arial" w:cs="Arial"/>
          <w:sz w:val="24"/>
          <w:szCs w:val="24"/>
        </w:rPr>
        <w:t xml:space="preserve">: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1- ориентироваться на возможное разнообразие способов решения учебной задачи;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2- первоначальному умению смыслового восприятия текста; </w:t>
      </w:r>
    </w:p>
    <w:p w:rsid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>3- проводить аналогии между изучаемым материалом и собственным опытом.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b/>
          <w:bCs/>
          <w:i/>
          <w:iCs/>
          <w:sz w:val="24"/>
          <w:szCs w:val="24"/>
        </w:rPr>
        <w:t xml:space="preserve">2.3.Коммуникативные </w:t>
      </w:r>
      <w:r w:rsidRPr="003136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6F1">
        <w:rPr>
          <w:rFonts w:ascii="Arial" w:hAnsi="Arial" w:cs="Arial"/>
          <w:i/>
          <w:sz w:val="24"/>
          <w:szCs w:val="24"/>
        </w:rPr>
        <w:t>Ученик научится</w:t>
      </w:r>
      <w:r>
        <w:rPr>
          <w:rFonts w:ascii="Arial" w:hAnsi="Arial" w:cs="Arial"/>
          <w:i/>
          <w:sz w:val="24"/>
          <w:szCs w:val="24"/>
        </w:rPr>
        <w:t>: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1- Воспринимать текст с учетом поставленной учебной задачи, находить в тексте информацию, необходимую для её решения.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2- Учитывать разные мнения и интересы и обосновывать собственную позицию.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i/>
          <w:sz w:val="24"/>
          <w:szCs w:val="24"/>
        </w:rPr>
        <w:t>Ученик получит возможность научиться</w:t>
      </w:r>
      <w:r w:rsidRPr="003136F1">
        <w:rPr>
          <w:rFonts w:ascii="Arial" w:hAnsi="Arial" w:cs="Arial"/>
          <w:sz w:val="24"/>
          <w:szCs w:val="24"/>
        </w:rPr>
        <w:t xml:space="preserve">: 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1- Учитывать и координировать отличные от собственных позиции людей. </w:t>
      </w:r>
    </w:p>
    <w:p w:rsid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>2- Понимать относительность мнений и подходов к решению проблемы.</w:t>
      </w:r>
    </w:p>
    <w:p w:rsidR="003136F1" w:rsidRDefault="003136F1" w:rsidP="003136F1">
      <w:pPr>
        <w:pStyle w:val="a5"/>
        <w:rPr>
          <w:rFonts w:ascii="Arial" w:hAnsi="Arial" w:cs="Arial"/>
          <w:b/>
          <w:bCs/>
          <w:i/>
          <w:iCs/>
          <w:sz w:val="24"/>
          <w:szCs w:val="24"/>
        </w:rPr>
      </w:pPr>
      <w:r w:rsidRPr="003136F1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3.Предметные результаты обучения</w:t>
      </w:r>
    </w:p>
    <w:p w:rsidR="003136F1" w:rsidRPr="003136F1" w:rsidRDefault="003136F1" w:rsidP="003136F1">
      <w:pPr>
        <w:pStyle w:val="a5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072"/>
        <w:gridCol w:w="4111"/>
      </w:tblGrid>
      <w:tr w:rsidR="003136F1" w:rsidRPr="00F04BE4" w:rsidTr="006E517C">
        <w:trPr>
          <w:trHeight w:val="314"/>
        </w:trPr>
        <w:tc>
          <w:tcPr>
            <w:tcW w:w="2376" w:type="dxa"/>
            <w:vMerge w:val="restart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 xml:space="preserve">Тематический модуль </w:t>
            </w:r>
          </w:p>
        </w:tc>
        <w:tc>
          <w:tcPr>
            <w:tcW w:w="13183" w:type="dxa"/>
            <w:gridSpan w:val="2"/>
          </w:tcPr>
          <w:p w:rsidR="003136F1" w:rsidRPr="00F04BE4" w:rsidRDefault="003136F1" w:rsidP="00FB3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Планируемые предметные результаты</w:t>
            </w:r>
          </w:p>
        </w:tc>
      </w:tr>
      <w:tr w:rsidR="003136F1" w:rsidRPr="00F04BE4" w:rsidTr="006E517C">
        <w:trPr>
          <w:trHeight w:val="313"/>
        </w:trPr>
        <w:tc>
          <w:tcPr>
            <w:tcW w:w="2376" w:type="dxa"/>
            <w:vMerge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Выпускник научится</w:t>
            </w:r>
          </w:p>
        </w:tc>
        <w:tc>
          <w:tcPr>
            <w:tcW w:w="4111" w:type="dxa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3136F1" w:rsidRPr="00F04BE4" w:rsidTr="006E517C">
        <w:trPr>
          <w:trHeight w:val="313"/>
        </w:trPr>
        <w:tc>
          <w:tcPr>
            <w:tcW w:w="2376" w:type="dxa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072" w:type="dxa"/>
          </w:tcPr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1- 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      </w:r>
          </w:p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2- 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3- целенаправленно использовать малые фольклорные жанры в своих устных и письменных высказываниях; </w:t>
            </w:r>
          </w:p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4- определять с помощью пословицы жизненную/вымышленную ситуацию; </w:t>
            </w:r>
          </w:p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5- выразительно читать сказки, соблюдая соответствующий интонационный рисунок устного рассказывания; </w:t>
            </w:r>
          </w:p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6-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      </w:r>
          </w:p>
          <w:p w:rsidR="003136F1" w:rsidRPr="00F04BE4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>7- выявлять в сказках характерные художественные приёмы и на этой основе определять жанровую разновидность сказки</w:t>
            </w:r>
          </w:p>
        </w:tc>
        <w:tc>
          <w:tcPr>
            <w:tcW w:w="4111" w:type="dxa"/>
          </w:tcPr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1-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      </w:r>
          </w:p>
          <w:p w:rsidR="003136F1" w:rsidRPr="003136F1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 xml:space="preserve">2- рассказывать о самостоятельно прочитанной сказке, обосновывая свой выбор; </w:t>
            </w:r>
          </w:p>
          <w:p w:rsidR="003136F1" w:rsidRPr="00F04BE4" w:rsidRDefault="003136F1" w:rsidP="0031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>3- сочинять сказку (в том числе и по пословице).</w:t>
            </w:r>
          </w:p>
        </w:tc>
      </w:tr>
      <w:tr w:rsidR="003136F1" w:rsidRPr="00F04BE4" w:rsidTr="006E517C">
        <w:trPr>
          <w:trHeight w:val="313"/>
        </w:trPr>
        <w:tc>
          <w:tcPr>
            <w:tcW w:w="2376" w:type="dxa"/>
          </w:tcPr>
          <w:p w:rsidR="00BC3B69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 xml:space="preserve">Древнерусская литература. </w:t>
            </w:r>
          </w:p>
          <w:p w:rsidR="00BC3B69" w:rsidRDefault="00BC3B69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B69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 xml:space="preserve">Русская литература XVIII в. </w:t>
            </w:r>
          </w:p>
          <w:p w:rsidR="00BC3B69" w:rsidRDefault="00BC3B69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17C" w:rsidRPr="006E517C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 xml:space="preserve">Русская литература XIX—XX вв. </w:t>
            </w:r>
          </w:p>
          <w:p w:rsidR="003136F1" w:rsidRPr="00F04BE4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>Литература народов России. Зарубежная литература</w:t>
            </w:r>
          </w:p>
        </w:tc>
        <w:tc>
          <w:tcPr>
            <w:tcW w:w="9072" w:type="dxa"/>
          </w:tcPr>
          <w:p w:rsidR="00F3727C" w:rsidRPr="00F3727C" w:rsidRDefault="00F3727C" w:rsidP="00F3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27C">
              <w:rPr>
                <w:rFonts w:ascii="Arial" w:hAnsi="Arial" w:cs="Arial"/>
                <w:sz w:val="24"/>
                <w:szCs w:val="24"/>
              </w:rPr>
              <w:t xml:space="preserve">1- осознанно воспринимать художественное произведение в единстве формы и содержания; </w:t>
            </w:r>
          </w:p>
          <w:p w:rsidR="00F3727C" w:rsidRPr="00F3727C" w:rsidRDefault="00F3727C" w:rsidP="00F3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27C">
              <w:rPr>
                <w:rFonts w:ascii="Arial" w:hAnsi="Arial" w:cs="Arial"/>
                <w:sz w:val="24"/>
                <w:szCs w:val="24"/>
              </w:rPr>
              <w:t xml:space="preserve">2- воспринимать художественный текст как произведение искусства, послание автора читателю, современнику и потомку; </w:t>
            </w:r>
          </w:p>
          <w:p w:rsidR="003136F1" w:rsidRPr="00F04BE4" w:rsidRDefault="00F372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27C">
              <w:rPr>
                <w:rFonts w:ascii="Arial" w:hAnsi="Arial" w:cs="Arial"/>
                <w:sz w:val="24"/>
                <w:szCs w:val="24"/>
              </w:rPr>
              <w:t>3- определять для себя актуальную и перспективную цели чтения художественной литературы; выбирать произведени</w:t>
            </w:r>
            <w:r w:rsidR="006E517C">
              <w:rPr>
                <w:rFonts w:ascii="Arial" w:hAnsi="Arial" w:cs="Arial"/>
                <w:sz w:val="24"/>
                <w:szCs w:val="24"/>
              </w:rPr>
              <w:t xml:space="preserve">я для самостоятельного чтения; </w:t>
            </w:r>
          </w:p>
        </w:tc>
        <w:tc>
          <w:tcPr>
            <w:tcW w:w="4111" w:type="dxa"/>
          </w:tcPr>
          <w:p w:rsidR="006E517C" w:rsidRPr="006E517C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 xml:space="preserve">1-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      </w:r>
          </w:p>
          <w:p w:rsidR="003136F1" w:rsidRPr="00F04BE4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>2-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</w:t>
            </w:r>
          </w:p>
        </w:tc>
      </w:tr>
    </w:tbl>
    <w:p w:rsid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</w:p>
    <w:p w:rsidR="0095367E" w:rsidRDefault="0095367E" w:rsidP="006E517C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5367E" w:rsidRDefault="0095367E" w:rsidP="006E517C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5367E" w:rsidRDefault="0095367E" w:rsidP="006E517C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E517C" w:rsidRPr="006E517C" w:rsidRDefault="006E517C" w:rsidP="006E517C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E517C">
        <w:rPr>
          <w:rFonts w:ascii="Arial" w:eastAsia="Times New Roman" w:hAnsi="Arial" w:cs="Arial"/>
          <w:b/>
          <w:sz w:val="28"/>
          <w:szCs w:val="28"/>
        </w:rPr>
        <w:t>Содержание учебного предмета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 xml:space="preserve">Введение </w:t>
      </w:r>
      <w:r w:rsidRPr="0095367E">
        <w:rPr>
          <w:rFonts w:ascii="Arial" w:hAnsi="Arial" w:cs="Arial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 xml:space="preserve">Устное народное творчество </w:t>
      </w:r>
      <w:r w:rsidRPr="0095367E">
        <w:rPr>
          <w:rFonts w:ascii="Arial" w:hAnsi="Arial" w:cs="Arial"/>
          <w:sz w:val="24"/>
          <w:szCs w:val="24"/>
        </w:rPr>
        <w:t>Фольклор — коллективное устное народное творчество.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Русские народные сказки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67E">
        <w:rPr>
          <w:rFonts w:ascii="Arial" w:hAnsi="Arial" w:cs="Arial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«Царевна-лягушка».</w:t>
      </w:r>
      <w:r w:rsidRPr="0095367E">
        <w:rPr>
          <w:rFonts w:ascii="Arial" w:hAnsi="Arial" w:cs="Arial"/>
          <w:sz w:val="24"/>
          <w:szCs w:val="24"/>
        </w:rPr>
        <w:t> 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«Иван — крестьянский сын и чудо-юдо».</w:t>
      </w:r>
      <w:r w:rsidRPr="0095367E">
        <w:rPr>
          <w:rFonts w:ascii="Arial" w:hAnsi="Arial" w:cs="Arial"/>
          <w:sz w:val="24"/>
          <w:szCs w:val="24"/>
        </w:rPr>
        <w:t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 Нравственное превосходство главного героя. Герои сказки в оценке автора-народа. Особенности сюжета.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«Журавль и цапля»,</w:t>
      </w:r>
      <w:r w:rsidRPr="0095367E">
        <w:rPr>
          <w:rFonts w:ascii="Arial" w:hAnsi="Arial" w:cs="Arial"/>
          <w:sz w:val="24"/>
          <w:szCs w:val="24"/>
        </w:rPr>
        <w:t> </w:t>
      </w:r>
      <w:r w:rsidRPr="0095367E">
        <w:rPr>
          <w:rFonts w:ascii="Arial" w:hAnsi="Arial" w:cs="Arial"/>
          <w:i/>
          <w:iCs/>
          <w:sz w:val="24"/>
          <w:szCs w:val="24"/>
        </w:rPr>
        <w:t>«Солдатская шинель»</w:t>
      </w:r>
      <w:r w:rsidRPr="0095367E">
        <w:rPr>
          <w:rFonts w:ascii="Arial" w:hAnsi="Arial" w:cs="Arial"/>
          <w:sz w:val="24"/>
          <w:szCs w:val="24"/>
        </w:rPr>
        <w:t> — народные представления о справедливости, добре и зле в сказках о животных и бытовых сказках.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Сказка. Виды сказок (закрепление представлений). Постоянные эпитеты.  Гипербола (начальное представление). Сказочные формулы. Вариативность народных сказок (начальные представления). Сравнение.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 xml:space="preserve">Из древнерусской литературы </w:t>
      </w:r>
      <w:r w:rsidRPr="0095367E">
        <w:rPr>
          <w:rFonts w:ascii="Arial" w:hAnsi="Arial" w:cs="Arial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«Повесть временных лет» как литературный памятник. «Подвиг отрока-киевлянина и хитрость воеводы Претича».</w:t>
      </w:r>
      <w:r w:rsidRPr="0095367E">
        <w:rPr>
          <w:rFonts w:ascii="Arial" w:hAnsi="Arial" w:cs="Arial"/>
          <w:sz w:val="24"/>
          <w:szCs w:val="24"/>
        </w:rPr>
        <w:t> Отзвуки фольклора в летописи. Герои старинных «Повестей...» и их подвиги во имя мира на родной земле.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Летопись (начальные представления).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Из литературы XVIII века Михаил Васильевич Ломоносов</w:t>
      </w:r>
      <w:r w:rsidRPr="0095367E">
        <w:rPr>
          <w:rFonts w:ascii="Arial" w:hAnsi="Arial" w:cs="Arial"/>
          <w:sz w:val="24"/>
          <w:szCs w:val="24"/>
        </w:rPr>
        <w:t>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«Случились вместе два астронома в пиру...»</w:t>
      </w:r>
      <w:r w:rsidRPr="0095367E">
        <w:rPr>
          <w:rFonts w:ascii="Arial" w:hAnsi="Arial" w:cs="Arial"/>
          <w:sz w:val="24"/>
          <w:szCs w:val="24"/>
        </w:rPr>
        <w:t> — научные истины в поэтической форме. Юмор стихотворения.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 </w:t>
      </w:r>
      <w:r w:rsidRPr="0095367E">
        <w:rPr>
          <w:rFonts w:ascii="Arial" w:hAnsi="Arial" w:cs="Arial"/>
          <w:b/>
          <w:bCs/>
          <w:sz w:val="24"/>
          <w:szCs w:val="24"/>
        </w:rPr>
        <w:t xml:space="preserve">Из литературы XIX века 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Русские басни. Жанр басни. Истоки басенного жанра (Эзоп, Лафонтен, русские баснописцы XVIII века). (Обзор.)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Иван Андреевич Крылов</w:t>
      </w:r>
      <w:r w:rsidRPr="0095367E">
        <w:rPr>
          <w:rFonts w:ascii="Arial" w:hAnsi="Arial" w:cs="Arial"/>
          <w:sz w:val="24"/>
          <w:szCs w:val="24"/>
        </w:rPr>
        <w:t> Краткий рассказ о баснописце (детство, начало литературной деятельности).  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lastRenderedPageBreak/>
        <w:t>«Ворона и Лисица», «Волк и Ягненок», «Свинья под Дубом»</w:t>
      </w:r>
      <w:r w:rsidRPr="0095367E">
        <w:rPr>
          <w:rFonts w:ascii="Arial" w:hAnsi="Arial" w:cs="Arial"/>
          <w:sz w:val="24"/>
          <w:szCs w:val="24"/>
        </w:rPr>
        <w:t> 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Василий Андреевич Жуковский</w:t>
      </w:r>
      <w:r w:rsidRPr="0095367E">
        <w:rPr>
          <w:rFonts w:ascii="Arial" w:hAnsi="Arial" w:cs="Arial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«Спящая царевна».</w:t>
      </w:r>
      <w:r w:rsidRPr="0095367E">
        <w:rPr>
          <w:rFonts w:ascii="Arial" w:hAnsi="Arial" w:cs="Arial"/>
          <w:sz w:val="24"/>
          <w:szCs w:val="24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«Кубок».</w:t>
      </w:r>
      <w:r w:rsidRPr="0095367E">
        <w:rPr>
          <w:rFonts w:ascii="Arial" w:hAnsi="Arial" w:cs="Arial"/>
          <w:sz w:val="24"/>
          <w:szCs w:val="24"/>
        </w:rPr>
        <w:t> Благородство и жестокость. Герои баллады.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Баллада (начальные представления).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Александр Сергеевич Пушкин</w:t>
      </w:r>
      <w:r w:rsidRPr="0095367E">
        <w:rPr>
          <w:rFonts w:ascii="Arial" w:hAnsi="Arial" w:cs="Arial"/>
          <w:sz w:val="24"/>
          <w:szCs w:val="24"/>
        </w:rPr>
        <w:t>. Краткий рассказ о жизни поэта (детство, годы учения).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Стихотворение </w:t>
      </w:r>
      <w:r w:rsidRPr="0095367E">
        <w:rPr>
          <w:rFonts w:ascii="Arial" w:hAnsi="Arial" w:cs="Arial"/>
          <w:i/>
          <w:iCs/>
          <w:sz w:val="24"/>
          <w:szCs w:val="24"/>
        </w:rPr>
        <w:t>«Няне» </w:t>
      </w:r>
      <w:r w:rsidRPr="0095367E">
        <w:rPr>
          <w:rFonts w:ascii="Arial" w:hAnsi="Arial" w:cs="Arial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«У лукоморья дуб зеленый...».</w:t>
      </w:r>
      <w:r w:rsidRPr="0095367E">
        <w:rPr>
          <w:rFonts w:ascii="Arial" w:hAnsi="Arial" w:cs="Arial"/>
          <w:sz w:val="24"/>
          <w:szCs w:val="24"/>
        </w:rPr>
        <w:t> 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«Сказка о мертвой царевне и о семи богатырях»</w:t>
      </w:r>
      <w:r w:rsidRPr="0095367E">
        <w:rPr>
          <w:rFonts w:ascii="Arial" w:hAnsi="Arial" w:cs="Arial"/>
          <w:sz w:val="24"/>
          <w:szCs w:val="24"/>
        </w:rPr>
        <w:t> 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 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Русская литературная сказка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Антоний Погорельский</w:t>
      </w:r>
      <w:r w:rsidRPr="0095367E">
        <w:rPr>
          <w:rFonts w:ascii="Arial" w:hAnsi="Arial" w:cs="Arial"/>
          <w:sz w:val="24"/>
          <w:szCs w:val="24"/>
        </w:rPr>
        <w:t>. </w:t>
      </w:r>
      <w:r w:rsidRPr="0095367E">
        <w:rPr>
          <w:rFonts w:ascii="Arial" w:hAnsi="Arial" w:cs="Arial"/>
          <w:i/>
          <w:iCs/>
          <w:sz w:val="24"/>
          <w:szCs w:val="24"/>
        </w:rPr>
        <w:t>«Черная курица, или Подземные жители»</w:t>
      </w:r>
      <w:r w:rsidRPr="0095367E">
        <w:rPr>
          <w:rFonts w:ascii="Arial" w:hAnsi="Arial" w:cs="Arial"/>
          <w:sz w:val="24"/>
          <w:szCs w:val="24"/>
        </w:rPr>
        <w:t>. Сказочно-условное, фантастической и достоверно-реальное в литературной сказке. Нравоучительное содержание и причудливый сюжет произведения.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Петр Павлович Ершов.</w:t>
      </w:r>
      <w:r w:rsidRPr="0095367E">
        <w:rPr>
          <w:rFonts w:ascii="Arial" w:hAnsi="Arial" w:cs="Arial"/>
          <w:sz w:val="24"/>
          <w:szCs w:val="24"/>
        </w:rPr>
        <w:t> 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Всеволод Михайлович Гаршин.</w:t>
      </w:r>
      <w:r w:rsidRPr="0095367E">
        <w:rPr>
          <w:rFonts w:ascii="Arial" w:hAnsi="Arial" w:cs="Arial"/>
          <w:sz w:val="24"/>
          <w:szCs w:val="24"/>
        </w:rPr>
        <w:t> </w:t>
      </w:r>
      <w:r w:rsidRPr="0095367E">
        <w:rPr>
          <w:rFonts w:ascii="Arial" w:hAnsi="Arial" w:cs="Arial"/>
          <w:i/>
          <w:iCs/>
          <w:sz w:val="24"/>
          <w:szCs w:val="24"/>
        </w:rPr>
        <w:t>«Attalta Princeps».</w:t>
      </w:r>
      <w:r w:rsidRPr="0095367E">
        <w:rPr>
          <w:rFonts w:ascii="Arial" w:hAnsi="Arial" w:cs="Arial"/>
          <w:sz w:val="24"/>
          <w:szCs w:val="24"/>
        </w:rPr>
        <w:t> Героическое и обыденное в сказке. Трагический финал и жизнеутверждающий пафос произведения.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       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          </w:t>
      </w:r>
      <w:r w:rsidRPr="0095367E">
        <w:rPr>
          <w:rFonts w:ascii="Arial" w:hAnsi="Arial" w:cs="Arial"/>
          <w:b/>
          <w:bCs/>
          <w:sz w:val="24"/>
          <w:szCs w:val="24"/>
        </w:rPr>
        <w:t>Михаил Юрьевич Лермонтов</w:t>
      </w:r>
      <w:r w:rsidRPr="0095367E">
        <w:rPr>
          <w:rFonts w:ascii="Arial" w:hAnsi="Arial" w:cs="Arial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«Бородино» 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Николай Васильевич Гоголь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(детство, годы учения,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lastRenderedPageBreak/>
        <w:t>«Заколдованное место»</w:t>
      </w:r>
      <w:r w:rsidRPr="0095367E">
        <w:rPr>
          <w:rFonts w:ascii="Arial" w:hAnsi="Arial" w:cs="Arial"/>
          <w:sz w:val="24"/>
          <w:szCs w:val="24"/>
        </w:rPr>
        <w:t> 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«Ночь перед Рождеством».</w:t>
      </w:r>
      <w:r w:rsidRPr="0095367E">
        <w:rPr>
          <w:rFonts w:ascii="Arial" w:hAnsi="Arial" w:cs="Arial"/>
          <w:sz w:val="24"/>
          <w:szCs w:val="24"/>
        </w:rPr>
        <w:t> 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Николай Алексеевич Некрасов</w:t>
      </w:r>
      <w:r w:rsidRPr="0095367E">
        <w:rPr>
          <w:rFonts w:ascii="Arial" w:hAnsi="Arial" w:cs="Arial"/>
          <w:sz w:val="24"/>
          <w:szCs w:val="24"/>
        </w:rPr>
        <w:t>. Краткий рассказ о поэте (детство и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«На Волге».</w:t>
      </w:r>
      <w:r w:rsidRPr="0095367E">
        <w:rPr>
          <w:rFonts w:ascii="Arial" w:hAnsi="Arial" w:cs="Arial"/>
          <w:sz w:val="24"/>
          <w:szCs w:val="24"/>
        </w:rPr>
        <w:t> Картины природы. Раздумья поэта о судьбе народа. Вера в потенциальные силы народа, лучшую его судьбу.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«Есть женщины в русских селеньях...»</w:t>
      </w:r>
      <w:r w:rsidRPr="0095367E">
        <w:rPr>
          <w:rFonts w:ascii="Arial" w:hAnsi="Arial" w:cs="Arial"/>
          <w:sz w:val="24"/>
          <w:szCs w:val="24"/>
        </w:rPr>
        <w:t> (отрывок из поэмы «Мороз, Красный нос»). Поэтический образ русской женщины.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Стихотворение </w:t>
      </w:r>
      <w:r w:rsidRPr="0095367E">
        <w:rPr>
          <w:rFonts w:ascii="Arial" w:hAnsi="Arial" w:cs="Arial"/>
          <w:i/>
          <w:iCs/>
          <w:sz w:val="24"/>
          <w:szCs w:val="24"/>
        </w:rPr>
        <w:t>«Крестьянские дети».</w:t>
      </w:r>
      <w:r w:rsidRPr="0095367E">
        <w:rPr>
          <w:rFonts w:ascii="Arial" w:hAnsi="Arial" w:cs="Arial"/>
          <w:sz w:val="24"/>
          <w:szCs w:val="24"/>
        </w:rPr>
        <w:t> 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Эпитет (развитие представлений).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Иван Сергеевич Тургенев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Афанасий Афанасьевич Фет</w:t>
      </w:r>
      <w:r w:rsidRPr="0095367E">
        <w:rPr>
          <w:rFonts w:ascii="Arial" w:hAnsi="Arial" w:cs="Arial"/>
          <w:sz w:val="24"/>
          <w:szCs w:val="24"/>
        </w:rPr>
        <w:t>. Краткий рассказ о поэте.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Стихотворение </w:t>
      </w:r>
      <w:r w:rsidRPr="0095367E">
        <w:rPr>
          <w:rFonts w:ascii="Arial" w:hAnsi="Arial" w:cs="Arial"/>
          <w:i/>
          <w:iCs/>
          <w:sz w:val="24"/>
          <w:szCs w:val="24"/>
        </w:rPr>
        <w:t>«Весенний дождь» </w:t>
      </w:r>
      <w:r w:rsidRPr="0095367E">
        <w:rPr>
          <w:rFonts w:ascii="Arial" w:hAnsi="Arial" w:cs="Arial"/>
          <w:sz w:val="24"/>
          <w:szCs w:val="24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Лев Николаевич Толстой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(детство,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i/>
          <w:iCs/>
          <w:sz w:val="24"/>
          <w:szCs w:val="24"/>
        </w:rPr>
        <w:t>«Кавказский пленник».</w:t>
      </w:r>
      <w:r w:rsidRPr="0095367E">
        <w:rPr>
          <w:rFonts w:ascii="Arial" w:hAnsi="Arial" w:cs="Arial"/>
          <w:sz w:val="24"/>
          <w:szCs w:val="24"/>
        </w:rPr>
        <w:t> Бессмысленность и жестокость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Антон Павлович Чехов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 «Хирургия» — осмеяние глупости и невежества героев рассказа. Юмор ситуации. Речь персонажей как средство их характеристики.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Юмор (развитие представлений).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Поэты XIX века о Родине и родной природе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Ф. И. Тютчев</w:t>
      </w:r>
      <w:r w:rsidRPr="0095367E">
        <w:rPr>
          <w:rFonts w:ascii="Arial" w:hAnsi="Arial" w:cs="Arial"/>
          <w:sz w:val="24"/>
          <w:szCs w:val="24"/>
        </w:rPr>
        <w:t>. «Зима недаром злится...», «Как весел грохот летних бурь...», «Есть в осени первоначальной...»; </w:t>
      </w:r>
      <w:r w:rsidRPr="0095367E">
        <w:rPr>
          <w:rFonts w:ascii="Arial" w:hAnsi="Arial" w:cs="Arial"/>
          <w:b/>
          <w:bCs/>
          <w:sz w:val="24"/>
          <w:szCs w:val="24"/>
        </w:rPr>
        <w:t>А. Н. Плещеев</w:t>
      </w:r>
      <w:r w:rsidRPr="0095367E">
        <w:rPr>
          <w:rFonts w:ascii="Arial" w:hAnsi="Arial" w:cs="Arial"/>
          <w:sz w:val="24"/>
          <w:szCs w:val="24"/>
        </w:rPr>
        <w:t>. «Весна» (отрывок); </w:t>
      </w:r>
      <w:r w:rsidRPr="0095367E">
        <w:rPr>
          <w:rFonts w:ascii="Arial" w:hAnsi="Arial" w:cs="Arial"/>
          <w:b/>
          <w:bCs/>
          <w:sz w:val="24"/>
          <w:szCs w:val="24"/>
        </w:rPr>
        <w:t>И. С. Никитин</w:t>
      </w:r>
      <w:r w:rsidRPr="0095367E">
        <w:rPr>
          <w:rFonts w:ascii="Arial" w:hAnsi="Arial" w:cs="Arial"/>
          <w:sz w:val="24"/>
          <w:szCs w:val="24"/>
        </w:rPr>
        <w:t>. «Утро», «Зимняя ночь в деревне» (отрывок); </w:t>
      </w:r>
      <w:r w:rsidRPr="0095367E">
        <w:rPr>
          <w:rFonts w:ascii="Arial" w:hAnsi="Arial" w:cs="Arial"/>
          <w:b/>
          <w:bCs/>
          <w:sz w:val="24"/>
          <w:szCs w:val="24"/>
        </w:rPr>
        <w:t>А. Н. Майков</w:t>
      </w:r>
      <w:r w:rsidRPr="0095367E">
        <w:rPr>
          <w:rFonts w:ascii="Arial" w:hAnsi="Arial" w:cs="Arial"/>
          <w:sz w:val="24"/>
          <w:szCs w:val="24"/>
        </w:rPr>
        <w:t>. «Ласточки»; </w:t>
      </w:r>
      <w:r w:rsidRPr="0095367E">
        <w:rPr>
          <w:rFonts w:ascii="Arial" w:hAnsi="Arial" w:cs="Arial"/>
          <w:b/>
          <w:bCs/>
          <w:sz w:val="24"/>
          <w:szCs w:val="24"/>
        </w:rPr>
        <w:t>И. 3. Суриков</w:t>
      </w:r>
      <w:r w:rsidRPr="0095367E">
        <w:rPr>
          <w:rFonts w:ascii="Arial" w:hAnsi="Arial" w:cs="Arial"/>
          <w:sz w:val="24"/>
          <w:szCs w:val="24"/>
        </w:rPr>
        <w:t>. «Зима» (отрывок); </w:t>
      </w:r>
      <w:r w:rsidRPr="0095367E">
        <w:rPr>
          <w:rFonts w:ascii="Arial" w:hAnsi="Arial" w:cs="Arial"/>
          <w:b/>
          <w:bCs/>
          <w:sz w:val="24"/>
          <w:szCs w:val="24"/>
        </w:rPr>
        <w:t>А. В. Кольцов</w:t>
      </w:r>
      <w:r w:rsidRPr="0095367E">
        <w:rPr>
          <w:rFonts w:ascii="Arial" w:hAnsi="Arial" w:cs="Arial"/>
          <w:sz w:val="24"/>
          <w:szCs w:val="24"/>
        </w:rPr>
        <w:t>. «В степи». Выразительное чтение наизусть стихотворений (по выбору учителя и учащихся).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 xml:space="preserve">Из литературы XX века 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Иван Алексеевич Бунин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Владимир Галактионович Короленко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lastRenderedPageBreak/>
        <w:t>«В дурном обществе».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—- основа отношений в семье.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Сергей Александрович Есенин</w:t>
      </w:r>
      <w:r w:rsidRPr="0095367E">
        <w:rPr>
          <w:rFonts w:ascii="Arial" w:hAnsi="Arial" w:cs="Arial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Павел Петрович Бажов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Константин Георгиевич Паустовский. Краткий рассказ о писателе. «Теплый хлеб», «Заячьи лапы». Доброта и сострадание, реальное и фантастическое в сказках Паустовского.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Самуил Яковлевич Маршак</w:t>
      </w:r>
      <w:r w:rsidRPr="0095367E">
        <w:rPr>
          <w:rFonts w:ascii="Arial" w:hAnsi="Arial" w:cs="Arial"/>
          <w:sz w:val="24"/>
          <w:szCs w:val="24"/>
        </w:rPr>
        <w:t>. Краткий рассказ о писателе. Сказки С. Я. Маршака.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Андрей Платонович Платонов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(детство,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Виктор Петрович Астафьев</w:t>
      </w:r>
      <w:r w:rsidRPr="0095367E">
        <w:rPr>
          <w:rFonts w:ascii="Arial" w:hAnsi="Arial" w:cs="Arial"/>
          <w:sz w:val="24"/>
          <w:szCs w:val="24"/>
        </w:rPr>
        <w:t>. Краткий рассказ о писателе (детство, начало литературной деятельности).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«Васюткино озеро». Бесстрашие, терпение, любовь к природе и ее понимание, находчивость в экстремальной ситуацииI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«Ради жизни на Земле...»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К. М. Симонов</w:t>
      </w:r>
      <w:r w:rsidRPr="0095367E">
        <w:rPr>
          <w:rFonts w:ascii="Arial" w:hAnsi="Arial" w:cs="Arial"/>
          <w:sz w:val="24"/>
          <w:szCs w:val="24"/>
        </w:rPr>
        <w:t>. «Майор привез мальчишку на лафете...»; </w:t>
      </w:r>
      <w:r w:rsidRPr="0095367E">
        <w:rPr>
          <w:rFonts w:ascii="Arial" w:hAnsi="Arial" w:cs="Arial"/>
          <w:b/>
          <w:bCs/>
          <w:sz w:val="24"/>
          <w:szCs w:val="24"/>
        </w:rPr>
        <w:t>А. Т. Твардовский</w:t>
      </w:r>
      <w:r w:rsidRPr="0095367E">
        <w:rPr>
          <w:rFonts w:ascii="Arial" w:hAnsi="Arial" w:cs="Arial"/>
          <w:sz w:val="24"/>
          <w:szCs w:val="24"/>
        </w:rPr>
        <w:t>. «Рассказ танкиста».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Произведения о Родине и родной природе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И.Бунин</w:t>
      </w:r>
      <w:r w:rsidRPr="0095367E">
        <w:rPr>
          <w:rFonts w:ascii="Arial" w:hAnsi="Arial" w:cs="Arial"/>
          <w:sz w:val="24"/>
          <w:szCs w:val="24"/>
        </w:rPr>
        <w:t>. «Помню—долгий зимний вечер</w:t>
      </w:r>
      <w:r w:rsidRPr="0095367E">
        <w:rPr>
          <w:rFonts w:ascii="Arial" w:hAnsi="Arial" w:cs="Arial"/>
          <w:b/>
          <w:bCs/>
          <w:sz w:val="24"/>
          <w:szCs w:val="24"/>
        </w:rPr>
        <w:t>...»; Прокофьев</w:t>
      </w:r>
      <w:r w:rsidRPr="0095367E">
        <w:rPr>
          <w:rFonts w:ascii="Arial" w:hAnsi="Arial" w:cs="Arial"/>
          <w:sz w:val="24"/>
          <w:szCs w:val="24"/>
        </w:rPr>
        <w:t>. «Аленушка»; </w:t>
      </w:r>
      <w:r w:rsidRPr="0095367E">
        <w:rPr>
          <w:rFonts w:ascii="Arial" w:hAnsi="Arial" w:cs="Arial"/>
          <w:b/>
          <w:bCs/>
          <w:sz w:val="24"/>
          <w:szCs w:val="24"/>
        </w:rPr>
        <w:t>Д. Кедрин</w:t>
      </w:r>
      <w:r w:rsidRPr="0095367E">
        <w:rPr>
          <w:rFonts w:ascii="Arial" w:hAnsi="Arial" w:cs="Arial"/>
          <w:sz w:val="24"/>
          <w:szCs w:val="24"/>
        </w:rPr>
        <w:t>. «Аленушка»;</w:t>
      </w:r>
      <w:r w:rsidRPr="0095367E">
        <w:rPr>
          <w:rFonts w:ascii="Arial" w:hAnsi="Arial" w:cs="Arial"/>
          <w:b/>
          <w:bCs/>
          <w:sz w:val="24"/>
          <w:szCs w:val="24"/>
        </w:rPr>
        <w:t>Рубцов.</w:t>
      </w:r>
      <w:r w:rsidRPr="0095367E">
        <w:rPr>
          <w:rFonts w:ascii="Arial" w:hAnsi="Arial" w:cs="Arial"/>
          <w:sz w:val="24"/>
          <w:szCs w:val="24"/>
        </w:rPr>
        <w:t> «Родная деревня», </w:t>
      </w:r>
      <w:r w:rsidRPr="0095367E">
        <w:rPr>
          <w:rFonts w:ascii="Arial" w:hAnsi="Arial" w:cs="Arial"/>
          <w:b/>
          <w:bCs/>
          <w:sz w:val="24"/>
          <w:szCs w:val="24"/>
        </w:rPr>
        <w:t>Дон-Аминадо</w:t>
      </w:r>
      <w:r w:rsidRPr="0095367E">
        <w:rPr>
          <w:rFonts w:ascii="Arial" w:hAnsi="Arial" w:cs="Arial"/>
          <w:sz w:val="24"/>
          <w:szCs w:val="24"/>
        </w:rPr>
        <w:t>. «Города и годы».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Писатели улыбаются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Саша Черный</w:t>
      </w:r>
      <w:r w:rsidRPr="0095367E">
        <w:rPr>
          <w:rFonts w:ascii="Arial" w:hAnsi="Arial" w:cs="Arial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Юмор (развитие понятия).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lastRenderedPageBreak/>
        <w:t xml:space="preserve">Из зарубежной литературы 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Роберт Льюис Стивенсон</w:t>
      </w:r>
      <w:r w:rsidRPr="0095367E">
        <w:rPr>
          <w:rFonts w:ascii="Arial" w:hAnsi="Arial" w:cs="Arial"/>
          <w:sz w:val="24"/>
          <w:szCs w:val="24"/>
        </w:rPr>
        <w:t>. Краткий рассказ о писателе.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«Вересковый мед». Подвиг героя во имя сохранения традиций предков.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Теория литературы. Баллада (развитие представлений).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Даниель Дефо</w:t>
      </w:r>
      <w:r w:rsidRPr="0095367E">
        <w:rPr>
          <w:rFonts w:ascii="Arial" w:hAnsi="Arial" w:cs="Arial"/>
          <w:sz w:val="24"/>
          <w:szCs w:val="24"/>
        </w:rPr>
        <w:t>. Краткий рассказ о писателе.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Ханс Кристиан Андерсен</w:t>
      </w:r>
      <w:r w:rsidRPr="0095367E">
        <w:rPr>
          <w:rFonts w:ascii="Arial" w:hAnsi="Arial" w:cs="Arial"/>
          <w:sz w:val="24"/>
          <w:szCs w:val="24"/>
        </w:rPr>
        <w:t>. Краткий рассказ о писателе.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«Снежная королева».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Жорж Санд</w:t>
      </w:r>
      <w:r w:rsidRPr="0095367E">
        <w:rPr>
          <w:rFonts w:ascii="Arial" w:hAnsi="Arial" w:cs="Arial"/>
          <w:sz w:val="24"/>
          <w:szCs w:val="24"/>
        </w:rPr>
        <w:t>. «О чем говорят цветы». Спор героев о прекрасном. Речевая характеристика персонажей.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Марк Твен. </w:t>
      </w:r>
      <w:r w:rsidRPr="0095367E">
        <w:rPr>
          <w:rFonts w:ascii="Arial" w:hAnsi="Arial" w:cs="Arial"/>
          <w:sz w:val="24"/>
          <w:szCs w:val="24"/>
        </w:rPr>
        <w:t>Краткий рассказ о писателе.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«Приключения Тома Сойера».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Джек Лондон</w:t>
      </w:r>
      <w:r w:rsidRPr="0095367E">
        <w:rPr>
          <w:rFonts w:ascii="Arial" w:hAnsi="Arial" w:cs="Arial"/>
          <w:sz w:val="24"/>
          <w:szCs w:val="24"/>
        </w:rPr>
        <w:t>. Краткий рассказ о писателе.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«Сказание о Кише»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b/>
          <w:bCs/>
          <w:sz w:val="24"/>
          <w:szCs w:val="24"/>
        </w:rPr>
        <w:t>Произведения для заучивания наизусть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Пословицы и поговорки.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В.А. Жуковский. «Спящая царевна» (отрывок).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И.А. Крылов. Басни.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А.С. Пушкин. «У лукоморья…»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Ф. И. Тютчев. «Весенние воды»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А.А. Фет. «Весенний дождь».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М.Ю. Лермонтов. «Бородино»</w:t>
      </w:r>
    </w:p>
    <w:p w:rsidR="0095367E" w:rsidRP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По теме «Война и дети» 1-2 стихотворения.</w:t>
      </w:r>
    </w:p>
    <w:p w:rsidR="0095367E" w:rsidRDefault="0095367E" w:rsidP="0095367E">
      <w:pPr>
        <w:pStyle w:val="a5"/>
        <w:rPr>
          <w:rFonts w:ascii="Arial" w:hAnsi="Arial" w:cs="Arial"/>
          <w:sz w:val="24"/>
          <w:szCs w:val="24"/>
        </w:rPr>
      </w:pPr>
      <w:r w:rsidRPr="0095367E">
        <w:rPr>
          <w:rFonts w:ascii="Arial" w:hAnsi="Arial" w:cs="Arial"/>
          <w:sz w:val="24"/>
          <w:szCs w:val="24"/>
        </w:rPr>
        <w:t>По теме «О Родине и родной природе» 1-2 стихотворения.</w:t>
      </w:r>
    </w:p>
    <w:p w:rsidR="00D26017" w:rsidRDefault="00D26017" w:rsidP="0095367E">
      <w:pPr>
        <w:pStyle w:val="a5"/>
        <w:rPr>
          <w:rFonts w:ascii="Arial" w:hAnsi="Arial" w:cs="Arial"/>
          <w:sz w:val="24"/>
          <w:szCs w:val="24"/>
        </w:rPr>
      </w:pPr>
    </w:p>
    <w:p w:rsidR="00D26017" w:rsidRDefault="00D26017" w:rsidP="00D26017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D26017" w:rsidRDefault="00D26017" w:rsidP="00D26017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D26017" w:rsidRDefault="00D26017" w:rsidP="00D26017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D26017" w:rsidRDefault="00D26017" w:rsidP="00D2601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26017">
        <w:rPr>
          <w:rFonts w:ascii="Arial" w:hAnsi="Arial" w:cs="Arial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5740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14"/>
        <w:gridCol w:w="8789"/>
        <w:gridCol w:w="2268"/>
        <w:gridCol w:w="2126"/>
        <w:gridCol w:w="1843"/>
      </w:tblGrid>
      <w:tr w:rsidR="00D26017" w:rsidRPr="008329C8" w:rsidTr="006D18CE">
        <w:trPr>
          <w:trHeight w:val="206"/>
        </w:trPr>
        <w:tc>
          <w:tcPr>
            <w:tcW w:w="714" w:type="dxa"/>
            <w:vMerge w:val="restart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№раздел</w:t>
            </w:r>
          </w:p>
        </w:tc>
        <w:tc>
          <w:tcPr>
            <w:tcW w:w="8789" w:type="dxa"/>
            <w:vMerge w:val="restart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  <w:vMerge w:val="restart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969" w:type="dxa"/>
            <w:gridSpan w:val="2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D26017" w:rsidRPr="008329C8" w:rsidTr="006D18CE">
        <w:trPr>
          <w:trHeight w:val="287"/>
        </w:trPr>
        <w:tc>
          <w:tcPr>
            <w:tcW w:w="714" w:type="dxa"/>
            <w:vMerge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017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развития речи</w:t>
            </w: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26017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6017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3B69" w:rsidRPr="008329C8" w:rsidTr="006D18CE">
        <w:tc>
          <w:tcPr>
            <w:tcW w:w="714" w:type="dxa"/>
          </w:tcPr>
          <w:p w:rsidR="00BC3B69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Славянские мифы. Миф «Сотворение земли».</w:t>
            </w:r>
          </w:p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Устное народное творчество. Понятие о фольклоре.</w:t>
            </w:r>
          </w:p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Сказка как вид народной прозы.</w:t>
            </w:r>
          </w:p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«Царевна-лягушка». Образ Василисы Премудрой.</w:t>
            </w:r>
          </w:p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«Царевна-лягушка». Образ Ивана –царевича.</w:t>
            </w:r>
          </w:p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 xml:space="preserve"> «Иван - крестьянский сын и чудо-юдо» - волшебная сказка героического содержания.</w:t>
            </w:r>
          </w:p>
          <w:p w:rsidR="00BC3B69" w:rsidRPr="008329C8" w:rsidRDefault="00BC3B69" w:rsidP="00BC3B6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Сказки «Журавль и цапля»,  «Солдатская шинель».</w:t>
            </w:r>
            <w:r w:rsidRPr="00832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3B69" w:rsidRPr="008329C8" w:rsidRDefault="00BC3B69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3B69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9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8329C8" w:rsidRDefault="004429A6" w:rsidP="004429A6">
            <w:pPr>
              <w:rPr>
                <w:rFonts w:ascii="Arial" w:hAnsi="Arial" w:cs="Arial"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Повесть временных лет»: «Подвиг отрока киевлянина и хитрость воеводы Претича». </w:t>
            </w:r>
          </w:p>
        </w:tc>
        <w:tc>
          <w:tcPr>
            <w:tcW w:w="2268" w:type="dxa"/>
          </w:tcPr>
          <w:p w:rsidR="004429A6" w:rsidRP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  <w:r w:rsidRPr="008329C8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8329C8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М. В. Ломоносов — учёный, поэт, художник, гражданин. </w:t>
            </w:r>
          </w:p>
          <w:p w:rsidR="004429A6" w:rsidRPr="008329C8" w:rsidRDefault="004429A6" w:rsidP="004429A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«Случились вместе два астронома в пиру...».</w:t>
            </w:r>
          </w:p>
        </w:tc>
        <w:tc>
          <w:tcPr>
            <w:tcW w:w="2268" w:type="dxa"/>
          </w:tcPr>
          <w:p w:rsidR="004429A6" w:rsidRP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  <w:r w:rsidRPr="008329C8">
              <w:rPr>
                <w:rFonts w:ascii="Arial" w:hAnsi="Arial" w:cs="Arial"/>
                <w:sz w:val="24"/>
                <w:szCs w:val="24"/>
                <w:lang w:val="en-US"/>
              </w:rPr>
              <w:t xml:space="preserve">XIX </w:t>
            </w:r>
            <w:r w:rsidRPr="008329C8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BC3B69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b/>
                <w:i/>
                <w:sz w:val="24"/>
                <w:szCs w:val="24"/>
              </w:rPr>
              <w:t>И.Крылов</w:t>
            </w:r>
          </w:p>
        </w:tc>
        <w:tc>
          <w:tcPr>
            <w:tcW w:w="2268" w:type="dxa"/>
          </w:tcPr>
          <w:p w:rsidR="008329C8" w:rsidRPr="00BC3B69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3B69" w:rsidRPr="008329C8" w:rsidTr="006D18CE">
        <w:tc>
          <w:tcPr>
            <w:tcW w:w="714" w:type="dxa"/>
          </w:tcPr>
          <w:p w:rsidR="00BC3B69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 xml:space="preserve">Жанр басни в творчестве Крылова. </w:t>
            </w:r>
          </w:p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Басня «Волк на псарне»- отражение исторических событий.</w:t>
            </w:r>
          </w:p>
          <w:p w:rsidR="00BC3B69" w:rsidRPr="00BC3B69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 xml:space="preserve"> Басни И.А.Крылова «Ворона и Лисица», «Свинья под дубом». Обличение человеческих пороков. </w:t>
            </w:r>
          </w:p>
          <w:p w:rsidR="00BC3B69" w:rsidRPr="008329C8" w:rsidRDefault="00BC3B69" w:rsidP="00BC3B69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Вн. чтение. Жанр басни в мировой литературе</w:t>
            </w:r>
          </w:p>
        </w:tc>
        <w:tc>
          <w:tcPr>
            <w:tcW w:w="2268" w:type="dxa"/>
          </w:tcPr>
          <w:p w:rsid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8329C8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3B69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9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8329C8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В. Жуковский</w:t>
            </w:r>
          </w:p>
        </w:tc>
        <w:tc>
          <w:tcPr>
            <w:tcW w:w="2268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B69" w:rsidRPr="008329C8" w:rsidTr="006D18CE">
        <w:tc>
          <w:tcPr>
            <w:tcW w:w="714" w:type="dxa"/>
          </w:tcPr>
          <w:p w:rsidR="00BC3B69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В. А. Жуковский- сказочник. Сказка «Спящая царевна». </w:t>
            </w:r>
          </w:p>
          <w:p w:rsidR="00BC3B69" w:rsidRPr="008329C8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В.А.Жуковский. Баллада «Кубок». Понятие о балладе.</w:t>
            </w:r>
          </w:p>
        </w:tc>
        <w:tc>
          <w:tcPr>
            <w:tcW w:w="2268" w:type="dxa"/>
          </w:tcPr>
          <w:p w:rsidR="00BC3B69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429A6" w:rsidRPr="008329C8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3B69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9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А.Пушкин</w:t>
            </w:r>
          </w:p>
        </w:tc>
        <w:tc>
          <w:tcPr>
            <w:tcW w:w="2268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А. С. Пушкин. Пролог к поэме «Руслан и Людмила» как собирательная картина народных сказок.</w:t>
            </w:r>
          </w:p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А.С.Пушкин.  «Сказка о мёртвой царевне и о семи богатырях». </w:t>
            </w:r>
          </w:p>
          <w:p w:rsidR="004429A6" w:rsidRPr="008329C8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Основные образы сказки А.С.Пушкина.</w:t>
            </w:r>
            <w:r w:rsidRPr="008329C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429A6" w:rsidRPr="008329C8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М.Лермонтов</w:t>
            </w:r>
          </w:p>
        </w:tc>
        <w:tc>
          <w:tcPr>
            <w:tcW w:w="2268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 «Бородино». Патриотический пафос стихотворения.</w:t>
            </w:r>
          </w:p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lastRenderedPageBreak/>
              <w:t>Художественные особенности стихотворения М.Ю.Лермонтова «Бородино».</w:t>
            </w:r>
          </w:p>
          <w:p w:rsidR="004429A6" w:rsidRPr="008329C8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Вн. Чтение. Сказка Ашик-Кериб».</w:t>
            </w:r>
          </w:p>
        </w:tc>
        <w:tc>
          <w:tcPr>
            <w:tcW w:w="2268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29A6" w:rsidRPr="008329C8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Н.Гоголь</w:t>
            </w:r>
          </w:p>
        </w:tc>
        <w:tc>
          <w:tcPr>
            <w:tcW w:w="2268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Н. В. Гоголь. «Заколдованное место». </w:t>
            </w:r>
          </w:p>
          <w:p w:rsidR="004429A6" w:rsidRPr="008329C8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Вн. Чтение. Н.В.Гоголь. «Ночь перед Рождеством» </w:t>
            </w:r>
          </w:p>
        </w:tc>
        <w:tc>
          <w:tcPr>
            <w:tcW w:w="2268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429A6" w:rsidRPr="008329C8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А.Некрасов</w:t>
            </w:r>
          </w:p>
        </w:tc>
        <w:tc>
          <w:tcPr>
            <w:tcW w:w="2268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Н. А. Некрасов. «Мороз Красный нос» (отрывок из поэмы». Изображение судьбы русской женщины. </w:t>
            </w:r>
          </w:p>
          <w:p w:rsidR="004429A6" w:rsidRPr="008329C8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Мир детства в стихотворении «Крестьянские дети».</w:t>
            </w:r>
          </w:p>
        </w:tc>
        <w:tc>
          <w:tcPr>
            <w:tcW w:w="2268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29A6" w:rsidRPr="008329C8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И.Тургенев</w:t>
            </w:r>
          </w:p>
        </w:tc>
        <w:tc>
          <w:tcPr>
            <w:tcW w:w="2268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Рассказ «Муму». Реальная основа повести.</w:t>
            </w:r>
          </w:p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Герасим и его окружение. Духовные и нравственные качества героя.</w:t>
            </w:r>
          </w:p>
          <w:p w:rsidR="004429A6" w:rsidRPr="004429A6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Герасим и МУМУ. Счастливый год</w:t>
            </w:r>
          </w:p>
          <w:p w:rsidR="004429A6" w:rsidRPr="008329C8" w:rsidRDefault="004429A6" w:rsidP="004429A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2268" w:type="dxa"/>
          </w:tcPr>
          <w:p w:rsidR="004429A6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Pr="008329C8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8329C8" w:rsidRDefault="008329C8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А.Фет</w:t>
            </w:r>
            <w:r w:rsidR="006D18CE">
              <w:rPr>
                <w:rFonts w:ascii="Arial" w:hAnsi="Arial" w:cs="Arial"/>
                <w:i/>
                <w:sz w:val="24"/>
                <w:szCs w:val="24"/>
              </w:rPr>
              <w:t xml:space="preserve"> «Весенний дождь»</w:t>
            </w:r>
          </w:p>
        </w:tc>
        <w:tc>
          <w:tcPr>
            <w:tcW w:w="2268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3736DF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Л. Толстой</w:t>
            </w:r>
          </w:p>
        </w:tc>
        <w:tc>
          <w:tcPr>
            <w:tcW w:w="2268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6D18CE" w:rsidRPr="006D18CE" w:rsidRDefault="006D18CE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 xml:space="preserve"> «Кавказский пленник» как протест против национальной вражды. </w:t>
            </w:r>
          </w:p>
          <w:p w:rsidR="006D18CE" w:rsidRPr="006D18CE" w:rsidRDefault="006D18CE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>Жилин и Костылин. Обучение сравнительной характеристике героев.</w:t>
            </w:r>
          </w:p>
          <w:p w:rsidR="006D18CE" w:rsidRPr="006D18CE" w:rsidRDefault="006D18CE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>Тема дружбы в рассказе.</w:t>
            </w:r>
          </w:p>
          <w:p w:rsidR="006D18CE" w:rsidRPr="006D18CE" w:rsidRDefault="006D18CE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 xml:space="preserve">Под страхом смерти. </w:t>
            </w:r>
          </w:p>
          <w:p w:rsidR="006D18CE" w:rsidRDefault="006D18CE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 xml:space="preserve">Самостоятельный поиск ответа на проблемные вопросы, наблюдения над языком рассказа </w:t>
            </w:r>
          </w:p>
        </w:tc>
        <w:tc>
          <w:tcPr>
            <w:tcW w:w="2268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Pr="008329C8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А.Чехов</w:t>
            </w:r>
          </w:p>
        </w:tc>
        <w:tc>
          <w:tcPr>
            <w:tcW w:w="2268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6D18CE" w:rsidRPr="006D18CE" w:rsidRDefault="006D18CE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 xml:space="preserve">А. П. Чехов. Юмористический рассказ «Хирургия». </w:t>
            </w:r>
          </w:p>
          <w:p w:rsidR="006D18CE" w:rsidRPr="008329C8" w:rsidRDefault="006D18CE" w:rsidP="006D18CE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>О смешном в литературном произведении. Особенности чеховского юмора</w:t>
            </w:r>
          </w:p>
        </w:tc>
        <w:tc>
          <w:tcPr>
            <w:tcW w:w="2268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D18CE" w:rsidRPr="008329C8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Литература XX  века</w:t>
            </w:r>
          </w:p>
        </w:tc>
        <w:tc>
          <w:tcPr>
            <w:tcW w:w="2268" w:type="dxa"/>
          </w:tcPr>
          <w:p w:rsidR="008329C8" w:rsidRPr="008329C8" w:rsidRDefault="008329C8" w:rsidP="0083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И.Бунин</w:t>
            </w:r>
          </w:p>
        </w:tc>
        <w:tc>
          <w:tcPr>
            <w:tcW w:w="2268" w:type="dxa"/>
          </w:tcPr>
          <w:p w:rsidR="008329C8" w:rsidRPr="006D18CE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6D18CE" w:rsidRPr="006D18CE" w:rsidRDefault="006D18CE" w:rsidP="006D18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>И. А. Бунин. Рассказ «Косцы».</w:t>
            </w:r>
          </w:p>
          <w:p w:rsidR="006D18CE" w:rsidRPr="008329C8" w:rsidRDefault="006D18CE" w:rsidP="006D18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>ВЧ И. А. Бунин «Подснежник»</w:t>
            </w:r>
            <w:r w:rsidRPr="008329C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18CE" w:rsidRDefault="006D18CE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Pr="008329C8" w:rsidRDefault="006D18CE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Н.Короленко</w:t>
            </w:r>
          </w:p>
        </w:tc>
        <w:tc>
          <w:tcPr>
            <w:tcW w:w="2268" w:type="dxa"/>
          </w:tcPr>
          <w:p w:rsidR="008329C8" w:rsidRPr="006D18CE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29C8" w:rsidRPr="008329C8" w:rsidRDefault="003736DF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В.Г. Короленко. «В дурном обществе».</w:t>
            </w:r>
          </w:p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Вася и его отец.</w:t>
            </w:r>
          </w:p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Новые знакомые Васи</w:t>
            </w:r>
          </w:p>
          <w:p w:rsidR="006D18CE" w:rsidRPr="008329C8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Тыбурций Драб – «замечательная личность»</w:t>
            </w:r>
            <w:r w:rsidRPr="008329C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Pr="008329C8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В. Бажов</w:t>
            </w:r>
          </w:p>
        </w:tc>
        <w:tc>
          <w:tcPr>
            <w:tcW w:w="2268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3736DF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П. П. Бажов. «Медной горы Хозяйка».</w:t>
            </w:r>
          </w:p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lastRenderedPageBreak/>
              <w:t>Сила характера Данилы – мастера.</w:t>
            </w:r>
          </w:p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Образ хозяйки Медной горы. Понятие о сказе.</w:t>
            </w:r>
          </w:p>
          <w:p w:rsidR="006D18CE" w:rsidRPr="008329C8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Вн. чт. П.П. Бажов «Малахитовая шкатулка».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Pr="008329C8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К.Паустовский</w:t>
            </w:r>
          </w:p>
        </w:tc>
        <w:tc>
          <w:tcPr>
            <w:tcW w:w="2268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К. Г. Паустовский. Сказка  «Тёплый хлеб».</w:t>
            </w:r>
          </w:p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 xml:space="preserve">К.Г. Паустовский. Рассказ «Заячьи лапы» </w:t>
            </w:r>
          </w:p>
          <w:p w:rsidR="006D18CE" w:rsidRPr="008329C8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>ВЧ Сказки К. Г. Паустовского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Pr="008329C8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А.Маршак</w:t>
            </w:r>
          </w:p>
        </w:tc>
        <w:tc>
          <w:tcPr>
            <w:tcW w:w="2268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3736DF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7E4725" w:rsidRPr="007E4725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 xml:space="preserve"> Пьеса – сказка «Двенадцать месяцев». </w:t>
            </w:r>
          </w:p>
          <w:p w:rsidR="006D18CE" w:rsidRPr="008329C8" w:rsidRDefault="007E472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 xml:space="preserve">Положительные и отрицательные герои С.Я. Маршака 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Pr="008329C8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В.Астафьев</w:t>
            </w:r>
          </w:p>
        </w:tc>
        <w:tc>
          <w:tcPr>
            <w:tcW w:w="2268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29C8" w:rsidRPr="008329C8" w:rsidRDefault="003736DF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3736DF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7F42A0" w:rsidRPr="007F42A0" w:rsidRDefault="007F42A0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i/>
                <w:sz w:val="24"/>
                <w:szCs w:val="24"/>
              </w:rPr>
              <w:t>В. П. Астафьев. «Васюткино озеро».</w:t>
            </w:r>
          </w:p>
          <w:p w:rsidR="007F42A0" w:rsidRPr="007F42A0" w:rsidRDefault="007F42A0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i/>
                <w:sz w:val="24"/>
                <w:szCs w:val="24"/>
              </w:rPr>
              <w:t>Человек и природа в рассказе В.П. Астафьева «Васюткино озеро»</w:t>
            </w:r>
          </w:p>
          <w:p w:rsidR="006D18CE" w:rsidRPr="008329C8" w:rsidRDefault="007F42A0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i/>
                <w:sz w:val="24"/>
                <w:szCs w:val="24"/>
              </w:rPr>
              <w:t>Подготовка к сочинению по рассказу В.П. Астафьева «Васюткино озеро»</w:t>
            </w:r>
          </w:p>
        </w:tc>
        <w:tc>
          <w:tcPr>
            <w:tcW w:w="2268" w:type="dxa"/>
          </w:tcPr>
          <w:p w:rsidR="006D18CE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F42A0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F42A0" w:rsidRPr="008329C8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F42A0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b/>
                <w:i/>
                <w:sz w:val="24"/>
                <w:szCs w:val="24"/>
              </w:rPr>
              <w:t>ВОВ</w:t>
            </w:r>
          </w:p>
        </w:tc>
        <w:tc>
          <w:tcPr>
            <w:tcW w:w="2268" w:type="dxa"/>
          </w:tcPr>
          <w:p w:rsidR="008329C8" w:rsidRPr="007F42A0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29C8" w:rsidRPr="008329C8" w:rsidRDefault="003736DF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7F42A0" w:rsidRPr="007F42A0" w:rsidRDefault="007F42A0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i/>
                <w:sz w:val="24"/>
                <w:szCs w:val="24"/>
              </w:rPr>
              <w:t xml:space="preserve">«Ради жизни на земле...». </w:t>
            </w:r>
          </w:p>
          <w:p w:rsidR="007F42A0" w:rsidRPr="007F42A0" w:rsidRDefault="007F42A0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i/>
                <w:sz w:val="24"/>
                <w:szCs w:val="24"/>
              </w:rPr>
              <w:t xml:space="preserve">К. М. Симонов. «Майор привёз мальчишку на лафете...». </w:t>
            </w:r>
          </w:p>
          <w:p w:rsidR="007F42A0" w:rsidRPr="007F42A0" w:rsidRDefault="007F42A0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i/>
                <w:sz w:val="24"/>
                <w:szCs w:val="24"/>
              </w:rPr>
              <w:t>А. Т. Твардовский «Рассказ танкиста»</w:t>
            </w:r>
          </w:p>
          <w:p w:rsidR="006D18CE" w:rsidRPr="008329C8" w:rsidRDefault="007F42A0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42A0">
              <w:rPr>
                <w:rFonts w:ascii="Arial" w:hAnsi="Arial" w:cs="Arial"/>
                <w:i/>
                <w:sz w:val="24"/>
                <w:szCs w:val="24"/>
              </w:rPr>
              <w:t>Писатели и поэты ХХ века о Родине, родной природе и о себе</w:t>
            </w:r>
          </w:p>
        </w:tc>
        <w:tc>
          <w:tcPr>
            <w:tcW w:w="2268" w:type="dxa"/>
          </w:tcPr>
          <w:p w:rsidR="006D18CE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F42A0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F42A0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F42A0" w:rsidRPr="008329C8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6DF" w:rsidRPr="008329C8" w:rsidTr="006D18CE">
        <w:tc>
          <w:tcPr>
            <w:tcW w:w="714" w:type="dxa"/>
          </w:tcPr>
          <w:p w:rsidR="003736DF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Роберт Льюис Стивенсон «Вересковый мед»</w:t>
            </w:r>
          </w:p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Даниель Дефо «Робинзон Крузо»</w:t>
            </w:r>
          </w:p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Х.-К. Андерсен «Снежная королева». Кай и Герда</w:t>
            </w:r>
          </w:p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Х.-К. Андерсен «Снежная королева». Истории вторая и третья. Внутренняя красота героини</w:t>
            </w:r>
          </w:p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Х.-К. Андерсен «Снежная королева». Истории четвёртая и пятая</w:t>
            </w:r>
          </w:p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Х.-К. Андерсен «Снежная королева». Истории шестая и седьмая. Победа добра, любви и дружбы над злом</w:t>
            </w:r>
          </w:p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Дж. Лондон «Сказание о Кише»</w:t>
            </w:r>
          </w:p>
          <w:p w:rsidR="0063063C" w:rsidRPr="0063063C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 xml:space="preserve"> Урок внеклассного чтения Жорж Санд «О чем говорят цветы»</w:t>
            </w:r>
          </w:p>
          <w:p w:rsidR="003736DF" w:rsidRPr="003736DF" w:rsidRDefault="0063063C" w:rsidP="0063063C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3063C">
              <w:rPr>
                <w:rFonts w:ascii="Arial" w:hAnsi="Arial" w:cs="Arial"/>
                <w:i/>
                <w:sz w:val="24"/>
                <w:szCs w:val="24"/>
              </w:rPr>
              <w:t>Марк  Твен «Приключения Тома Сойера».</w:t>
            </w:r>
            <w:r w:rsidRPr="003736D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36DF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3063C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3063C" w:rsidRPr="003736DF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6DF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36DF" w:rsidRPr="008329C8" w:rsidRDefault="00164600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6017" w:rsidRPr="008329C8" w:rsidTr="006D18CE">
        <w:trPr>
          <w:trHeight w:val="131"/>
        </w:trPr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D26017" w:rsidRPr="003736DF" w:rsidRDefault="00D26017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736D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26017" w:rsidRPr="003736DF" w:rsidRDefault="003736DF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736DF"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D26017" w:rsidRPr="003736DF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736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26017" w:rsidRPr="003736DF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736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F278F2" w:rsidRDefault="00F278F2" w:rsidP="00D26017">
      <w:pPr>
        <w:pStyle w:val="a5"/>
        <w:rPr>
          <w:rFonts w:ascii="Arial" w:hAnsi="Arial" w:cs="Arial"/>
          <w:sz w:val="24"/>
          <w:szCs w:val="24"/>
        </w:rPr>
      </w:pPr>
    </w:p>
    <w:p w:rsidR="00BC3B69" w:rsidRDefault="00BC3B69" w:rsidP="00D26017">
      <w:pPr>
        <w:pStyle w:val="a5"/>
        <w:rPr>
          <w:rFonts w:ascii="Arial" w:hAnsi="Arial" w:cs="Arial"/>
          <w:sz w:val="24"/>
          <w:szCs w:val="24"/>
        </w:rPr>
      </w:pPr>
    </w:p>
    <w:p w:rsidR="00926F66" w:rsidRDefault="00926F66" w:rsidP="00D26017">
      <w:pPr>
        <w:pStyle w:val="a5"/>
        <w:rPr>
          <w:rFonts w:ascii="Arial" w:hAnsi="Arial" w:cs="Arial"/>
          <w:sz w:val="24"/>
          <w:szCs w:val="24"/>
        </w:rPr>
      </w:pPr>
    </w:p>
    <w:p w:rsidR="00BC3B69" w:rsidRDefault="00BC3B69" w:rsidP="00D26017">
      <w:pPr>
        <w:pStyle w:val="a5"/>
        <w:rPr>
          <w:rFonts w:ascii="Arial" w:hAnsi="Arial" w:cs="Arial"/>
          <w:sz w:val="24"/>
          <w:szCs w:val="24"/>
        </w:rPr>
      </w:pPr>
    </w:p>
    <w:p w:rsidR="00BC3B69" w:rsidRDefault="00BC3B69" w:rsidP="00D26017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654"/>
      </w:tblGrid>
      <w:tr w:rsidR="00F278F2" w:rsidRPr="001840A2" w:rsidTr="00232D0D">
        <w:tc>
          <w:tcPr>
            <w:tcW w:w="7939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7654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№___ к Рабочей программе учителя</w:t>
            </w:r>
          </w:p>
        </w:tc>
      </w:tr>
      <w:tr w:rsidR="00F278F2" w:rsidRPr="001840A2" w:rsidTr="00232D0D">
        <w:tc>
          <w:tcPr>
            <w:tcW w:w="7939" w:type="dxa"/>
            <w:hideMark/>
          </w:tcPr>
          <w:p w:rsidR="00BC3B69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УР МАОУ </w:t>
            </w:r>
          </w:p>
          <w:p w:rsidR="00F278F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t>«Голышмановская СОШ №2»</w:t>
            </w:r>
          </w:p>
          <w:p w:rsidR="00BC3B69" w:rsidRPr="001840A2" w:rsidRDefault="00BC3B69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_______________Ю.В. Петрушенко</w:t>
            </w:r>
          </w:p>
        </w:tc>
        <w:tc>
          <w:tcPr>
            <w:tcW w:w="7654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утверждённой приказом д</w:t>
            </w:r>
            <w:r w:rsidRPr="001840A2">
              <w:rPr>
                <w:rFonts w:ascii="Arial" w:hAnsi="Arial" w:cs="Arial"/>
                <w:sz w:val="24"/>
                <w:szCs w:val="24"/>
              </w:rPr>
              <w:t>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840A2">
              <w:rPr>
                <w:rFonts w:ascii="Arial" w:hAnsi="Arial" w:cs="Arial"/>
                <w:sz w:val="24"/>
                <w:szCs w:val="24"/>
              </w:rPr>
              <w:t xml:space="preserve"> МАОУ «Голышмановская СОШ№ 2»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25C">
              <w:rPr>
                <w:rFonts w:ascii="Arial" w:hAnsi="Arial" w:cs="Arial"/>
                <w:sz w:val="24"/>
                <w:szCs w:val="24"/>
              </w:rPr>
              <w:t>Н.И.Казанцев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6F0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78F2" w:rsidRPr="001840A2" w:rsidTr="00232D0D">
        <w:tc>
          <w:tcPr>
            <w:tcW w:w="7939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t>«___ » _____________2019 г.</w:t>
            </w:r>
          </w:p>
        </w:tc>
        <w:tc>
          <w:tcPr>
            <w:tcW w:w="7654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840A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25C">
              <w:rPr>
                <w:rFonts w:ascii="Arial" w:hAnsi="Arial" w:cs="Arial"/>
                <w:sz w:val="24"/>
                <w:szCs w:val="24"/>
              </w:rPr>
              <w:t>«___ » _____________2019 г.</w:t>
            </w:r>
            <w:r>
              <w:rPr>
                <w:rFonts w:ascii="Arial" w:hAnsi="Arial" w:cs="Arial"/>
                <w:sz w:val="24"/>
                <w:szCs w:val="24"/>
              </w:rPr>
              <w:t xml:space="preserve"> №_______</w:t>
            </w:r>
          </w:p>
        </w:tc>
      </w:tr>
      <w:tr w:rsidR="00F278F2" w:rsidRPr="001840A2" w:rsidTr="00232D0D">
        <w:tc>
          <w:tcPr>
            <w:tcW w:w="7939" w:type="dxa"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8F2" w:rsidRPr="004C4548" w:rsidRDefault="00F278F2" w:rsidP="00F278F2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Pr="00325973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КАЛЕНДАРНО – ТЕМАТИЧЕСКОЕ  ПЛАНИРОВАНИЕ</w:t>
      </w:r>
    </w:p>
    <w:p w:rsidR="00F278F2" w:rsidRPr="00325973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Учебного предмета «</w:t>
      </w:r>
      <w:r>
        <w:rPr>
          <w:rFonts w:ascii="Arial" w:hAnsi="Arial" w:cs="Arial"/>
          <w:b/>
          <w:sz w:val="28"/>
          <w:szCs w:val="28"/>
        </w:rPr>
        <w:t>Литература</w:t>
      </w:r>
      <w:r w:rsidRPr="00325973">
        <w:rPr>
          <w:rFonts w:ascii="Arial" w:hAnsi="Arial" w:cs="Arial"/>
          <w:b/>
          <w:sz w:val="28"/>
          <w:szCs w:val="28"/>
        </w:rPr>
        <w:t>»</w:t>
      </w: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Pr="00325973" w:rsidRDefault="00F278F2" w:rsidP="00F278F2">
      <w:pPr>
        <w:pStyle w:val="a5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>Класс</w:t>
      </w:r>
      <w:r w:rsidRPr="0032597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5-ые классы</w:t>
      </w:r>
    </w:p>
    <w:p w:rsidR="00F278F2" w:rsidRPr="00325973" w:rsidRDefault="00F278F2" w:rsidP="00F278F2">
      <w:pPr>
        <w:pStyle w:val="a5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 xml:space="preserve">Учитель </w:t>
      </w:r>
      <w:r w:rsidRPr="00325973">
        <w:rPr>
          <w:rFonts w:ascii="Arial" w:hAnsi="Arial" w:cs="Arial"/>
        </w:rPr>
        <w:t>– Швецова Светлана Владимировна</w:t>
      </w:r>
    </w:p>
    <w:p w:rsidR="00F278F2" w:rsidRPr="00325973" w:rsidRDefault="00F278F2" w:rsidP="00F278F2">
      <w:pPr>
        <w:pStyle w:val="a5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>Учебный год</w:t>
      </w:r>
      <w:r w:rsidRPr="00325973">
        <w:rPr>
          <w:rFonts w:ascii="Arial" w:hAnsi="Arial" w:cs="Arial"/>
        </w:rPr>
        <w:t xml:space="preserve"> – 2019-2020</w:t>
      </w:r>
      <w:r>
        <w:rPr>
          <w:rFonts w:ascii="Arial" w:hAnsi="Arial" w:cs="Arial"/>
        </w:rPr>
        <w:t xml:space="preserve"> учебный год</w:t>
      </w: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Голышманово, 2019</w:t>
      </w:r>
    </w:p>
    <w:p w:rsidR="00F278F2" w:rsidRDefault="00F278F2" w:rsidP="00D26017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506"/>
        <w:gridCol w:w="29"/>
        <w:gridCol w:w="707"/>
        <w:gridCol w:w="158"/>
        <w:gridCol w:w="567"/>
        <w:gridCol w:w="2110"/>
        <w:gridCol w:w="16"/>
        <w:gridCol w:w="269"/>
        <w:gridCol w:w="139"/>
        <w:gridCol w:w="859"/>
        <w:gridCol w:w="1898"/>
        <w:gridCol w:w="76"/>
        <w:gridCol w:w="564"/>
        <w:gridCol w:w="1280"/>
        <w:gridCol w:w="564"/>
        <w:gridCol w:w="2307"/>
        <w:gridCol w:w="260"/>
        <w:gridCol w:w="3523"/>
        <w:gridCol w:w="10"/>
      </w:tblGrid>
      <w:tr w:rsidR="00232D0D" w:rsidRPr="00232D0D" w:rsidTr="004429A6">
        <w:trPr>
          <w:cantSplit/>
          <w:trHeight w:val="638"/>
        </w:trPr>
        <w:tc>
          <w:tcPr>
            <w:tcW w:w="160" w:type="pct"/>
            <w:textDirection w:val="btLr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32" w:type="pct"/>
            <w:gridSpan w:val="2"/>
            <w:textDirection w:val="btLr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229" w:type="pct"/>
            <w:gridSpan w:val="2"/>
            <w:textDirection w:val="btLr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800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072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2507" w:type="pct"/>
            <w:gridSpan w:val="6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Планируемые результаты обучения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D8A" w:rsidRPr="00232D0D" w:rsidTr="00BC3B69">
        <w:tc>
          <w:tcPr>
            <w:tcW w:w="5000" w:type="pct"/>
            <w:gridSpan w:val="19"/>
          </w:tcPr>
          <w:p w:rsidR="003E5D8A" w:rsidRPr="00232D0D" w:rsidRDefault="003E5D8A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Введение (</w:t>
            </w:r>
            <w:r w:rsidR="00232D0D" w:rsidRPr="00232D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 час)</w:t>
            </w:r>
          </w:p>
        </w:tc>
      </w:tr>
      <w:tr w:rsidR="00232D0D" w:rsidRPr="00232D0D" w:rsidTr="00BC3B69">
        <w:tc>
          <w:tcPr>
            <w:tcW w:w="160" w:type="pct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" w:type="pct"/>
            <w:gridSpan w:val="2"/>
          </w:tcPr>
          <w:p w:rsidR="00232D0D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229" w:type="pct"/>
            <w:gridSpan w:val="2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Книга и её роль в духовной  жизни человека и общества. Учебник литературы и работа с ним. Диагностика уровня литературного развития пятиклассников</w:t>
            </w:r>
          </w:p>
        </w:tc>
        <w:tc>
          <w:tcPr>
            <w:tcW w:w="1072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Урок-игра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Роль литературы в духовной жизни России, место книги в жизни человека.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Устный или письменный ответ на вопрос.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Решение тестов</w:t>
            </w:r>
          </w:p>
        </w:tc>
        <w:tc>
          <w:tcPr>
            <w:tcW w:w="2507" w:type="pct"/>
            <w:gridSpan w:val="6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Выразительное чтение, выражение личного отношения к прочитанному.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i/>
                <w:sz w:val="20"/>
                <w:szCs w:val="20"/>
              </w:rPr>
              <w:t xml:space="preserve">Предметные: </w:t>
            </w:r>
            <w:r w:rsidRPr="00232D0D">
              <w:rPr>
                <w:rFonts w:ascii="Arial" w:hAnsi="Arial" w:cs="Arial"/>
                <w:sz w:val="20"/>
                <w:szCs w:val="20"/>
              </w:rPr>
              <w:t>научатся пользоваться учебником, определять роль книги в жизни человека.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i/>
                <w:sz w:val="20"/>
                <w:szCs w:val="20"/>
              </w:rPr>
              <w:t xml:space="preserve">Познавательные: </w:t>
            </w:r>
            <w:r w:rsidRPr="00232D0D">
              <w:rPr>
                <w:rFonts w:ascii="Arial" w:hAnsi="Arial" w:cs="Arial"/>
                <w:sz w:val="20"/>
                <w:szCs w:val="20"/>
              </w:rPr>
              <w:t>могут находить и извлекать нужную информацию в материалах учебника, рабочих тетрадях.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i/>
                <w:sz w:val="20"/>
                <w:szCs w:val="20"/>
              </w:rPr>
              <w:t>Регулятивные: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>принимают и сохраняют учебную задачу; планируют необходимые действия, операции, действуют по плану.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i/>
                <w:sz w:val="20"/>
                <w:szCs w:val="20"/>
              </w:rPr>
              <w:t>Личностные: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положительно относятся к учению, познавательной деятельности; желают приобретать новые 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знания.</w:t>
            </w:r>
          </w:p>
        </w:tc>
      </w:tr>
      <w:tr w:rsidR="003E5D8A" w:rsidRPr="00232D0D" w:rsidTr="00BC3B69">
        <w:tc>
          <w:tcPr>
            <w:tcW w:w="5000" w:type="pct"/>
            <w:gridSpan w:val="19"/>
          </w:tcPr>
          <w:p w:rsidR="003E5D8A" w:rsidRPr="00232D0D" w:rsidRDefault="003E5D8A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Устное народное творчество. (9 часов.)</w:t>
            </w:r>
          </w:p>
        </w:tc>
      </w:tr>
      <w:tr w:rsidR="00FD4A61" w:rsidRPr="00232D0D" w:rsidTr="00BC3B69">
        <w:tc>
          <w:tcPr>
            <w:tcW w:w="160" w:type="pct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" w:type="pct"/>
            <w:gridSpan w:val="2"/>
          </w:tcPr>
          <w:p w:rsidR="00232D0D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229" w:type="pct"/>
            <w:gridSpan w:val="2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Урок внеклассного чтения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Мифы и мифология. Славянские мифы. Миф «Сотворение земли».</w:t>
            </w:r>
          </w:p>
        </w:tc>
        <w:tc>
          <w:tcPr>
            <w:tcW w:w="1654" w:type="pct"/>
            <w:gridSpan w:val="6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 «Литературное лото» - ответы на вопросы репродуктивного характера.</w:t>
            </w:r>
            <w: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Составление плана «Что такое миф?»</w:t>
            </w:r>
          </w:p>
        </w:tc>
        <w:tc>
          <w:tcPr>
            <w:tcW w:w="1925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BC3B69">
        <w:tc>
          <w:tcPr>
            <w:tcW w:w="160" w:type="pct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gridSpan w:val="2"/>
          </w:tcPr>
          <w:p w:rsidR="00232D0D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</w:t>
            </w:r>
          </w:p>
        </w:tc>
        <w:tc>
          <w:tcPr>
            <w:tcW w:w="229" w:type="pct"/>
            <w:gridSpan w:val="2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Устное народное творчество. Понятие о фольклоре.</w:t>
            </w:r>
          </w:p>
        </w:tc>
        <w:tc>
          <w:tcPr>
            <w:tcW w:w="1654" w:type="pct"/>
            <w:gridSpan w:val="6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Чтение статьи учебника. «Литературное лото» - ответы на вопросы репродуктивного характера.</w:t>
            </w:r>
          </w:p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Малые фольклорные жанры, их отличительные особенности, причины возникновения  и цель создания малых жанров</w:t>
            </w:r>
            <w: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Составление творческого проекта по малым фольклорным жанрам.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gridSpan w:val="4"/>
          </w:tcPr>
          <w:p w:rsidR="00232D0D" w:rsidRPr="00232D0D" w:rsidRDefault="00232D0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Знать малые фольклорные жанры: пословицы, поговорки, загадки. Понимать язык произведений УНТ.</w:t>
            </w:r>
          </w:p>
        </w:tc>
      </w:tr>
      <w:tr w:rsidR="004429A6" w:rsidRPr="00232D0D" w:rsidTr="004429A6">
        <w:trPr>
          <w:trHeight w:val="281"/>
        </w:trPr>
        <w:tc>
          <w:tcPr>
            <w:tcW w:w="160" w:type="pct"/>
            <w:tcBorders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:rsidR="004429A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Сказка как вид народной прозы.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pct"/>
            <w:gridSpan w:val="6"/>
            <w:vMerge w:val="restart"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Создание собственных иллюстраций к сказке.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Сочинение собственной сказки или сочинение по картине на сказочный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Поиск незнакомых слов и определение их значения с помощью словарей и справочной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литературы.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F69">
              <w:rPr>
                <w:rFonts w:ascii="Arial" w:hAnsi="Arial" w:cs="Arial"/>
                <w:sz w:val="20"/>
                <w:szCs w:val="20"/>
              </w:rPr>
              <w:t>Различные виды пересказов.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Устные и письменные ответы на вопросы.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Участие в коллективном диалоге. Различение видов сказок.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Сопоставление вариантов сказок.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 xml:space="preserve">Устные рассказы о собирателях фольклора и о </w:t>
            </w:r>
            <w:r w:rsidRPr="00740F69">
              <w:rPr>
                <w:rFonts w:ascii="Arial" w:hAnsi="Arial" w:cs="Arial"/>
                <w:sz w:val="20"/>
                <w:szCs w:val="20"/>
              </w:rPr>
              <w:lastRenderedPageBreak/>
              <w:t xml:space="preserve">жанровых особенностях сказок.Выразительное чтение малых фольклорных жанров и их истолкование. </w:t>
            </w:r>
          </w:p>
          <w:p w:rsidR="004429A6" w:rsidRPr="00232D0D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Выраз ительное чтение сказок (в том числе по ролям). Выражение личного отношения к прочитанному в процессе чтения (эмоциональная окраска, интонирование, ритм чтения). Составление плана характеристики сказочного героя и рассказ о нём по плану.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4" w:space="0" w:color="auto"/>
            </w:tcBorders>
          </w:tcPr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740F69">
              <w:rPr>
                <w:rFonts w:ascii="Arial" w:hAnsi="Arial" w:cs="Arial"/>
                <w:sz w:val="20"/>
                <w:szCs w:val="20"/>
              </w:rPr>
              <w:t>Предметные:знают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рассказывания сказок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Познавательные:выбирают наиболее эффективные способы решения поставленной задачи в зависимости от конкретных условий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lastRenderedPageBreak/>
              <w:t>Регулятивные:самостоятельно формулируют познавательную задачу и строят действия в соответствии с ней.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Коммуникативные: умеют формулировать собственное мнение и свою позицию.</w:t>
            </w:r>
          </w:p>
          <w:p w:rsidR="004429A6" w:rsidRPr="00232D0D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Личностные:формируется мотивация к индивидуальной и коллективной деятельности.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Понимать тайны сказочной поэтики, народную мудрость переданную в сказке</w:t>
            </w:r>
          </w:p>
        </w:tc>
      </w:tr>
      <w:tr w:rsidR="004429A6" w:rsidRPr="00232D0D" w:rsidTr="004429A6">
        <w:trPr>
          <w:trHeight w:val="552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«Царевна-лягушка». Образ Василисы Премудрой.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pct"/>
            <w:gridSpan w:val="6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pct"/>
            <w:gridSpan w:val="4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29A6" w:rsidRPr="00232D0D" w:rsidTr="004429A6">
        <w:trPr>
          <w:trHeight w:val="50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«Царевна-лягушка». Образ Ивана –царевича.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pct"/>
            <w:gridSpan w:val="6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pct"/>
            <w:gridSpan w:val="4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29A6" w:rsidRPr="00232D0D" w:rsidTr="004429A6">
        <w:trPr>
          <w:trHeight w:val="622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 «Иван - крестьянский сын и чудо-юдо» - волшебная сказка героического содержания.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pct"/>
            <w:gridSpan w:val="6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pct"/>
            <w:gridSpan w:val="4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29A6" w:rsidRPr="00232D0D" w:rsidTr="004429A6">
        <w:trPr>
          <w:trHeight w:val="43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Сказки «Журавль и цапля»,  «Солдатская шинель».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pct"/>
            <w:gridSpan w:val="6"/>
            <w:vMerge/>
            <w:tcBorders>
              <w:bottom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pct"/>
            <w:gridSpan w:val="4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29A6" w:rsidRPr="00232D0D" w:rsidTr="004429A6">
        <w:trPr>
          <w:trHeight w:val="416"/>
        </w:trPr>
        <w:tc>
          <w:tcPr>
            <w:tcW w:w="160" w:type="pct"/>
            <w:tcBorders>
              <w:top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</w:tcPr>
          <w:p w:rsidR="004429A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</w:tcBorders>
          </w:tcPr>
          <w:p w:rsidR="004429A6" w:rsidRPr="00232D0D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РР </w:t>
            </w:r>
            <w:r w:rsidRPr="00232D0D">
              <w:rPr>
                <w:rFonts w:ascii="Arial" w:hAnsi="Arial" w:cs="Arial"/>
                <w:sz w:val="20"/>
                <w:szCs w:val="20"/>
              </w:rPr>
              <w:t>Создание волшебной сказки</w:t>
            </w:r>
          </w:p>
        </w:tc>
        <w:tc>
          <w:tcPr>
            <w:tcW w:w="1654" w:type="pct"/>
            <w:gridSpan w:val="6"/>
            <w:tcBorders>
              <w:top w:val="single" w:sz="4" w:space="0" w:color="auto"/>
            </w:tcBorders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pct"/>
            <w:gridSpan w:val="4"/>
            <w:vMerge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29A6" w:rsidRPr="00232D0D" w:rsidTr="004429A6">
        <w:tc>
          <w:tcPr>
            <w:tcW w:w="160" w:type="pct"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2" w:type="pct"/>
            <w:gridSpan w:val="2"/>
          </w:tcPr>
          <w:p w:rsidR="004429A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229" w:type="pct"/>
            <w:gridSpan w:val="2"/>
          </w:tcPr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429A6" w:rsidRPr="00740F69" w:rsidRDefault="004429A6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40F69"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pct"/>
            <w:gridSpan w:val="6"/>
          </w:tcPr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32D0D">
              <w:rPr>
                <w:rFonts w:ascii="Arial" w:hAnsi="Arial" w:cs="Arial"/>
                <w:sz w:val="20"/>
                <w:szCs w:val="20"/>
              </w:rPr>
              <w:t>сновные нормы русского литературного языка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F69">
              <w:rPr>
                <w:rFonts w:ascii="Arial" w:hAnsi="Arial" w:cs="Arial"/>
                <w:sz w:val="20"/>
                <w:szCs w:val="20"/>
              </w:rPr>
              <w:t xml:space="preserve">Письменный ответ на один из проблемных вопросов: 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1.</w:t>
            </w:r>
            <w:r w:rsidRPr="00740F69">
              <w:rPr>
                <w:rFonts w:ascii="Arial" w:hAnsi="Arial" w:cs="Arial"/>
                <w:sz w:val="20"/>
                <w:szCs w:val="20"/>
              </w:rPr>
              <w:tab/>
              <w:t xml:space="preserve">Каков мой любимый герой русской народной сказки? 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2.</w:t>
            </w:r>
            <w:r w:rsidRPr="00740F69">
              <w:rPr>
                <w:rFonts w:ascii="Arial" w:hAnsi="Arial" w:cs="Arial"/>
                <w:sz w:val="20"/>
                <w:szCs w:val="20"/>
              </w:rPr>
              <w:tab/>
              <w:t xml:space="preserve">Почему я люблю читать народные сказки? </w:t>
            </w:r>
          </w:p>
          <w:p w:rsidR="004429A6" w:rsidRPr="00232D0D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3.</w:t>
            </w:r>
            <w:r w:rsidRPr="00740F69">
              <w:rPr>
                <w:rFonts w:ascii="Arial" w:hAnsi="Arial" w:cs="Arial"/>
                <w:sz w:val="20"/>
                <w:szCs w:val="20"/>
              </w:rPr>
              <w:tab/>
              <w:t>Почему в народных сказках добро всегда побеждает зло?</w:t>
            </w:r>
          </w:p>
        </w:tc>
        <w:tc>
          <w:tcPr>
            <w:tcW w:w="1925" w:type="pct"/>
            <w:gridSpan w:val="4"/>
          </w:tcPr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Познавательные:выбирают наиболее эффективные способы решения поставленной задачи в зависимости от конкретных условий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Регулятивные:самостоятельно формулируют познавательную задачу и строят действия в соответствии с ней.</w:t>
            </w:r>
          </w:p>
          <w:p w:rsidR="004429A6" w:rsidRPr="00740F69" w:rsidRDefault="004429A6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Коммуникативные: умеют формулировать собственное мнение и свою позицию.</w:t>
            </w:r>
          </w:p>
          <w:p w:rsidR="004429A6" w:rsidRPr="00232D0D" w:rsidRDefault="004429A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Личностные:формируется мотивация к индивидуальной и коллективной деятельности.</w:t>
            </w:r>
          </w:p>
        </w:tc>
      </w:tr>
      <w:tr w:rsidR="003E5D8A" w:rsidRPr="00232D0D" w:rsidTr="00BC3B69">
        <w:tc>
          <w:tcPr>
            <w:tcW w:w="5000" w:type="pct"/>
            <w:gridSpan w:val="19"/>
          </w:tcPr>
          <w:p w:rsidR="003E5D8A" w:rsidRPr="00740F69" w:rsidRDefault="003E5D8A" w:rsidP="008329C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40F69">
              <w:rPr>
                <w:rFonts w:ascii="Arial" w:hAnsi="Arial" w:cs="Arial"/>
                <w:b/>
                <w:sz w:val="20"/>
                <w:szCs w:val="20"/>
              </w:rPr>
              <w:t>Из древнерусской литературы (</w:t>
            </w:r>
            <w:r w:rsidR="008329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40F69">
              <w:rPr>
                <w:rFonts w:ascii="Arial" w:hAnsi="Arial" w:cs="Arial"/>
                <w:b/>
                <w:sz w:val="20"/>
                <w:szCs w:val="20"/>
              </w:rPr>
              <w:t xml:space="preserve"> часа)</w:t>
            </w:r>
          </w:p>
        </w:tc>
      </w:tr>
      <w:tr w:rsidR="00120A94" w:rsidRPr="00232D0D" w:rsidTr="004429A6">
        <w:trPr>
          <w:trHeight w:val="139"/>
        </w:trPr>
        <w:tc>
          <w:tcPr>
            <w:tcW w:w="160" w:type="pct"/>
            <w:tcBorders>
              <w:bottom w:val="single" w:sz="4" w:space="0" w:color="auto"/>
            </w:tcBorders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:rsidR="00120A94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bottom w:val="single" w:sz="4" w:space="0" w:color="auto"/>
            </w:tcBorders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«Повесть временных лет»: «Подвиг отрока киевлянина и хитрость воеводы Претича». </w:t>
            </w:r>
          </w:p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беседа</w:t>
            </w:r>
          </w:p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особенности повествования, сюжет отрывка из «Повести…», атмосферу эпохи; летописный свод. Понятие о летописи.</w:t>
            </w:r>
          </w:p>
        </w:tc>
        <w:tc>
          <w:tcPr>
            <w:tcW w:w="2685" w:type="pct"/>
            <w:gridSpan w:val="7"/>
            <w:vMerge w:val="restart"/>
          </w:tcPr>
          <w:p w:rsidR="00120A94" w:rsidRPr="00120A94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 xml:space="preserve">Выразительное чтение древнерусских текстов в современном переводе. </w:t>
            </w:r>
          </w:p>
          <w:p w:rsidR="00120A94" w:rsidRPr="00120A94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 xml:space="preserve">Устное рецензирование выразительного чтения одноклассников, чтения актёров. </w:t>
            </w:r>
          </w:p>
          <w:p w:rsidR="00120A94" w:rsidRPr="00120A94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 xml:space="preserve">Поиск незнакомых слов и определение их значения с помощью словарей и справочной литературы. Поиск цитатных примеров, иллюстрирующих сходство летописи и фольклора.пересказ сюжетов древнерусских летописей. Участие в коллективном диалоге. Нравственная оценка поступков героев летописей. Обсуждение произведений изобразительного искусства на древнерусские сюжеты. Характеристика героев древнерусской литературы. </w:t>
            </w:r>
          </w:p>
          <w:p w:rsidR="00120A94" w:rsidRPr="00120A94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>Предметные: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120A94" w:rsidRPr="00120A94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>Познавательные: выделяют и формулируют познавательную цель.</w:t>
            </w:r>
          </w:p>
          <w:p w:rsidR="00120A94" w:rsidRPr="00120A94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>Регулятивные: умеют оценивать и формулировать то, что уже усвоено.</w:t>
            </w:r>
          </w:p>
          <w:p w:rsidR="00120A94" w:rsidRPr="00120A94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>Коммуникативные: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120A94" w:rsidRPr="00232D0D" w:rsidRDefault="00120A94" w:rsidP="00120A9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20A94">
              <w:rPr>
                <w:rFonts w:ascii="Arial" w:hAnsi="Arial" w:cs="Arial"/>
                <w:sz w:val="20"/>
                <w:szCs w:val="20"/>
              </w:rPr>
              <w:t>Личностные: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</w:tr>
      <w:tr w:rsidR="00120A94" w:rsidRPr="00232D0D" w:rsidTr="004429A6">
        <w:trPr>
          <w:trHeight w:val="2118"/>
        </w:trPr>
        <w:tc>
          <w:tcPr>
            <w:tcW w:w="160" w:type="pct"/>
            <w:tcBorders>
              <w:top w:val="single" w:sz="4" w:space="0" w:color="auto"/>
            </w:tcBorders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</w:tcPr>
          <w:p w:rsidR="00120A94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</w:tcBorders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ВЧ ПРОЕКТ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Электронный альбом «Сюжеты и герои русских летописей»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</w:tcBorders>
          </w:tcPr>
          <w:p w:rsidR="00120A94" w:rsidRPr="00740F69" w:rsidRDefault="00120A94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Сообщения (2-3)</w:t>
            </w:r>
          </w:p>
          <w:p w:rsidR="00120A94" w:rsidRPr="00740F69" w:rsidRDefault="00120A94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120A94" w:rsidRPr="00232D0D" w:rsidRDefault="00120A94" w:rsidP="00740F6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40F69">
              <w:rPr>
                <w:rFonts w:ascii="Arial" w:hAnsi="Arial" w:cs="Arial"/>
                <w:sz w:val="20"/>
                <w:szCs w:val="20"/>
              </w:rPr>
              <w:t>Дать развернутый ответ на вопрос: «Каково значение памятника ДЛ «Из похвалы князю Ярославу» Работа над коллективным (индивидуальным) учебным проектом</w:t>
            </w:r>
          </w:p>
        </w:tc>
        <w:tc>
          <w:tcPr>
            <w:tcW w:w="2685" w:type="pct"/>
            <w:gridSpan w:val="7"/>
            <w:vMerge/>
          </w:tcPr>
          <w:p w:rsidR="00120A94" w:rsidRPr="00232D0D" w:rsidRDefault="00120A94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8A" w:rsidRPr="00232D0D" w:rsidTr="00BC3B69">
        <w:tc>
          <w:tcPr>
            <w:tcW w:w="5000" w:type="pct"/>
            <w:gridSpan w:val="19"/>
          </w:tcPr>
          <w:p w:rsidR="003E5D8A" w:rsidRPr="00157A27" w:rsidRDefault="003E5D8A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157A27">
              <w:rPr>
                <w:rFonts w:ascii="Arial" w:hAnsi="Arial" w:cs="Arial"/>
                <w:b/>
                <w:sz w:val="20"/>
                <w:szCs w:val="20"/>
              </w:rPr>
              <w:t>Из литературы 18 века (2 час)</w:t>
            </w:r>
          </w:p>
        </w:tc>
      </w:tr>
      <w:tr w:rsidR="00FD4A61" w:rsidRPr="00232D0D" w:rsidTr="00BC3B69">
        <w:tc>
          <w:tcPr>
            <w:tcW w:w="160" w:type="pct"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232" w:type="pct"/>
            <w:gridSpan w:val="2"/>
          </w:tcPr>
          <w:p w:rsidR="00157A27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1.10-3.10</w:t>
            </w:r>
          </w:p>
        </w:tc>
        <w:tc>
          <w:tcPr>
            <w:tcW w:w="229" w:type="pct"/>
            <w:gridSpan w:val="2"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М. В. Ломоносов — учёный, поэт, художник, гражданин.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«Случились вместе два астронома в пиру...».</w:t>
            </w:r>
          </w:p>
        </w:tc>
        <w:tc>
          <w:tcPr>
            <w:tcW w:w="894" w:type="pct"/>
            <w:gridSpan w:val="3"/>
          </w:tcPr>
          <w:p w:rsidR="00157A27" w:rsidRPr="00157A27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Понятие о юморе.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Понятие о родах литературы (эпосе, лирике, драме) и начальные представления о её жанрах. </w:t>
            </w:r>
            <w:r w:rsidRPr="00157A27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Выразительное чтение стихотворения. </w:t>
            </w:r>
          </w:p>
          <w:p w:rsidR="00157A27" w:rsidRPr="00157A27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 xml:space="preserve">Поиск незнакомых слов определение их значения с помощью словарей и справочной литературы. </w:t>
            </w:r>
          </w:p>
          <w:p w:rsidR="00157A27" w:rsidRPr="00232D0D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>Устные ответы на вопросы</w:t>
            </w:r>
          </w:p>
        </w:tc>
        <w:tc>
          <w:tcPr>
            <w:tcW w:w="2685" w:type="pct"/>
            <w:gridSpan w:val="7"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 Пересказ фрагментов публицистического и научно- популярного текстов.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Участие в коллективном диалоге.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Поиск в стихотворении юмористических элементов.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Предметные: понимают смысл произведения и видят смешное.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умеют извлекать и выделять необходимую информацию из прослушанного или прочитанного текста.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умеют анализировать стихотворный текст.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умеют выразительно читать вслух и понимать прочитанное.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развитие чувства юмора</w:t>
            </w:r>
          </w:p>
        </w:tc>
      </w:tr>
      <w:tr w:rsidR="003E5D8A" w:rsidRPr="00232D0D" w:rsidTr="00BC3B69">
        <w:tc>
          <w:tcPr>
            <w:tcW w:w="5000" w:type="pct"/>
            <w:gridSpan w:val="19"/>
          </w:tcPr>
          <w:p w:rsidR="003E5D8A" w:rsidRPr="00157A27" w:rsidRDefault="003E5D8A" w:rsidP="008329C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157A27">
              <w:rPr>
                <w:rFonts w:ascii="Arial" w:hAnsi="Arial" w:cs="Arial"/>
                <w:b/>
                <w:sz w:val="20"/>
                <w:szCs w:val="20"/>
              </w:rPr>
              <w:lastRenderedPageBreak/>
              <w:t>Из русской литературы 19 века  (4</w:t>
            </w:r>
            <w:r w:rsidR="008329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57A27">
              <w:rPr>
                <w:rFonts w:ascii="Arial" w:hAnsi="Arial" w:cs="Arial"/>
                <w:b/>
                <w:sz w:val="20"/>
                <w:szCs w:val="20"/>
              </w:rPr>
              <w:t xml:space="preserve"> часа)</w:t>
            </w:r>
          </w:p>
        </w:tc>
      </w:tr>
      <w:tr w:rsidR="00FD4A61" w:rsidRPr="00232D0D" w:rsidTr="00BC3B69">
        <w:trPr>
          <w:trHeight w:val="841"/>
        </w:trPr>
        <w:tc>
          <w:tcPr>
            <w:tcW w:w="160" w:type="pct"/>
            <w:tcBorders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</w:tcPr>
          <w:p w:rsidR="00157A27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5"/>
            <w:tcBorders>
              <w:bottom w:val="single" w:sz="4" w:space="0" w:color="auto"/>
            </w:tcBorders>
          </w:tcPr>
          <w:p w:rsidR="00157A27" w:rsidRPr="00232D0D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И. А. Крылов. Жанр басни в творчестве Крылова. Басня «Волк на псарне»- отражение исторических событий.</w:t>
            </w:r>
          </w:p>
        </w:tc>
        <w:tc>
          <w:tcPr>
            <w:tcW w:w="1205" w:type="pct"/>
            <w:gridSpan w:val="4"/>
            <w:vMerge w:val="restart"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егенды об Эзопе, роль басен в жизни общества. Понятие об аллегории и морали.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Понятие об эзоповом языке.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Выявление особенностей басенного жанра (поучительный характер басен, герои, композиция, особенности языка и стиха).</w:t>
            </w:r>
            <w:r>
              <w:t xml:space="preserve"> </w:t>
            </w:r>
            <w:r w:rsidRPr="00157A27">
              <w:rPr>
                <w:rFonts w:ascii="Arial" w:hAnsi="Arial" w:cs="Arial"/>
                <w:sz w:val="20"/>
                <w:szCs w:val="20"/>
              </w:rPr>
              <w:t>Выразительное чтение басен (в том числе по ролям и наизусть) и басен собственного сочинения. Устные или письменные ответы на вопросы (в том числе с использованием цитирования) Составление таблицы «Жанровые особенности басен». Презентация и защита собственных иллюстраций к басням И. А. Крылова..</w:t>
            </w:r>
          </w:p>
        </w:tc>
        <w:tc>
          <w:tcPr>
            <w:tcW w:w="2103" w:type="pct"/>
            <w:gridSpan w:val="5"/>
            <w:vMerge w:val="restart"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Поиск сведений о баснописцах с использованием справочной литературы и ресурсов Интернета Устное рецензирование выразительного чтения одноклассников, чтения актёров.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Участие в коллективном диалоге.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Составление вопросов к басням.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Составление характеристик героев басен.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. Игровые виды деятельности: конкурсы, викторины и т. п.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узнают, называют и определяют объекты в соответствии с содержанием.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формируют ситуацию саморегуляции эмоциональных состояний, т.е. формируют операциональный опыт.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Коммуникативные:умеют выразительно и эмоционально читать вслух и понимать прочитанное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формирование мотивации к обучению.</w:t>
            </w:r>
          </w:p>
        </w:tc>
      </w:tr>
      <w:tr w:rsidR="00FD4A61" w:rsidRPr="00232D0D" w:rsidTr="00BC3B69">
        <w:trPr>
          <w:trHeight w:val="91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 Басни И.А.Крылова «Ворона и Лисица», «Свинья под дубом». Обличение человеческих пороков. </w:t>
            </w:r>
          </w:p>
        </w:tc>
        <w:tc>
          <w:tcPr>
            <w:tcW w:w="1205" w:type="pct"/>
            <w:gridSpan w:val="4"/>
            <w:vMerge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BC3B69">
        <w:trPr>
          <w:trHeight w:val="184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10.10-11.10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Басни И.А.Крылова. Анализ и исполнение. Проект 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Электронный альбом «Герои басен крылова в иллюстрациях».</w:t>
            </w: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b/>
                <w:sz w:val="20"/>
                <w:szCs w:val="20"/>
              </w:rPr>
              <w:t>Вн. чтение</w:t>
            </w:r>
            <w:r w:rsidRPr="00232D0D">
              <w:rPr>
                <w:rFonts w:ascii="Arial" w:hAnsi="Arial" w:cs="Arial"/>
                <w:sz w:val="20"/>
                <w:szCs w:val="20"/>
              </w:rPr>
              <w:t>. Жанр басни в мировой литературе</w:t>
            </w:r>
          </w:p>
        </w:tc>
        <w:tc>
          <w:tcPr>
            <w:tcW w:w="1205" w:type="pct"/>
            <w:gridSpan w:val="4"/>
            <w:vMerge/>
            <w:tcBorders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  <w:tcBorders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A27" w:rsidRPr="00232D0D" w:rsidTr="00FD4A61">
        <w:trPr>
          <w:trHeight w:val="70"/>
        </w:trPr>
        <w:tc>
          <w:tcPr>
            <w:tcW w:w="160" w:type="pct"/>
            <w:tcBorders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</w:tcPr>
          <w:p w:rsidR="00157A27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15.10-17.10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5"/>
            <w:tcBorders>
              <w:bottom w:val="single" w:sz="4" w:space="0" w:color="auto"/>
            </w:tcBorders>
          </w:tcPr>
          <w:p w:rsidR="00157A27" w:rsidRPr="00232D0D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В. А. Жуковский- сказочник. Сказка «Спящая царевна». </w:t>
            </w:r>
          </w:p>
        </w:tc>
        <w:tc>
          <w:tcPr>
            <w:tcW w:w="1205" w:type="pct"/>
            <w:gridSpan w:val="4"/>
            <w:vMerge w:val="restart"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Сведения о жизни и творчестве В.А. Жуковского (кратко); сюжет и содержание сказки «Спящая царевна», баллады «Кубок»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A27">
              <w:rPr>
                <w:rFonts w:ascii="Arial" w:hAnsi="Arial" w:cs="Arial"/>
                <w:sz w:val="20"/>
                <w:szCs w:val="20"/>
              </w:rPr>
              <w:t>Вопросы и задания 1-5 (с. 80), 1-6 (с. 80-81, «Фонохрестоматия»), характеристика героев</w:t>
            </w:r>
          </w:p>
        </w:tc>
        <w:tc>
          <w:tcPr>
            <w:tcW w:w="2103" w:type="pct"/>
            <w:gridSpan w:val="5"/>
            <w:vMerge w:val="restart"/>
          </w:tcPr>
          <w:p w:rsidR="00157A27" w:rsidRPr="00157A27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 xml:space="preserve">Устный рассказ о поэте. </w:t>
            </w:r>
          </w:p>
          <w:p w:rsidR="00157A27" w:rsidRPr="00157A27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 xml:space="preserve">Восприятие и выразительное чтение сказки и баллады (в том числе наизусть). </w:t>
            </w:r>
          </w:p>
          <w:p w:rsidR="00157A27" w:rsidRPr="00157A27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>Поиск цитатных примеров, иллюстрирующих понятие «баллада». Сопоставление сюжета и героев народной и литературной сказки.устное рецензирование выразительного чтения одноклассников, чтения актёров. Составление плана произведения (в том числе цитатного). Составление характеристик героев и их нравственная оценка. Работа со словарём литературоведческих терминов.</w:t>
            </w:r>
          </w:p>
          <w:p w:rsidR="00157A27" w:rsidRPr="00157A27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>Предметные: умеют определять черты народной сказки, видят особенности авторской сказки. Знают содержание и героев сказки.</w:t>
            </w:r>
          </w:p>
          <w:p w:rsidR="00157A27" w:rsidRPr="00157A27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>Познавательные: конструируют осознанное и произвольное сообщение в устной форме.</w:t>
            </w:r>
          </w:p>
          <w:p w:rsidR="00157A27" w:rsidRPr="00232D0D" w:rsidRDefault="00157A27" w:rsidP="00157A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57A27">
              <w:rPr>
                <w:rFonts w:ascii="Arial" w:hAnsi="Arial" w:cs="Arial"/>
                <w:sz w:val="20"/>
                <w:szCs w:val="20"/>
              </w:rPr>
              <w:t>Регулятивные: навыки самоконтроля, выполнения учебных действий.</w:t>
            </w:r>
          </w:p>
        </w:tc>
      </w:tr>
      <w:tr w:rsidR="00157A27" w:rsidRPr="00232D0D" w:rsidTr="00FD4A61">
        <w:trPr>
          <w:trHeight w:val="423"/>
        </w:trPr>
        <w:tc>
          <w:tcPr>
            <w:tcW w:w="160" w:type="pct"/>
            <w:tcBorders>
              <w:top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</w:tcBorders>
          </w:tcPr>
          <w:p w:rsidR="00157A27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5"/>
            <w:tcBorders>
              <w:top w:val="single" w:sz="4" w:space="0" w:color="auto"/>
            </w:tcBorders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В.А.Жуковский. Баллада «Кубок». Понятие о балладе.</w:t>
            </w:r>
          </w:p>
        </w:tc>
        <w:tc>
          <w:tcPr>
            <w:tcW w:w="1205" w:type="pct"/>
            <w:gridSpan w:val="4"/>
            <w:vMerge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157A27" w:rsidRPr="00232D0D" w:rsidRDefault="00157A2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AD" w:rsidRPr="00232D0D" w:rsidTr="00606337"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2" w:type="pct"/>
            <w:gridSpan w:val="3"/>
          </w:tcPr>
          <w:p w:rsidR="003801A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22.10</w:t>
            </w: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26F66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А. С. Пушкин. Пролог к поэме «Руслан и Людмила» как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собирательная картина народных сказок.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А.С.Пушкин.  «Сказка о мёртвой царевне и о семи богатырях».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Основные образы сказки А.С.Пушкина.</w:t>
            </w:r>
          </w:p>
          <w:p w:rsidR="003801AD" w:rsidRPr="00232D0D" w:rsidRDefault="003801AD" w:rsidP="003801A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3801AD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Стихи и проза. Рифма и ритм.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pct"/>
            <w:gridSpan w:val="7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Понятие о лирическом послании. Стихотворная и прозаическая речь. Рифма, ритм, способы рифмовки.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AD">
              <w:rPr>
                <w:rFonts w:ascii="Arial" w:hAnsi="Arial" w:cs="Arial"/>
                <w:sz w:val="20"/>
                <w:szCs w:val="20"/>
              </w:rPr>
              <w:t xml:space="preserve">Сопоставление сказки «Спящая царевна» В.А. Жуковского «Со сказкой о мертвой </w:t>
            </w:r>
            <w:r w:rsidRPr="003801AD">
              <w:rPr>
                <w:rFonts w:ascii="Arial" w:hAnsi="Arial" w:cs="Arial"/>
                <w:sz w:val="20"/>
                <w:szCs w:val="20"/>
              </w:rPr>
              <w:lastRenderedPageBreak/>
              <w:t>царевне…» А.С. Пушкина РР Стихи и проза. Рифма и ритм</w:t>
            </w:r>
          </w:p>
        </w:tc>
        <w:tc>
          <w:tcPr>
            <w:tcW w:w="2103" w:type="pct"/>
            <w:gridSpan w:val="5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Устный рассказ о поэте.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Выразительное чтение (в том числе наизусть).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Устное рецензирование выразительного чтения одноклассников, чтения актёров.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Предметные:знают сюжеты и содержание сказок В.А. Жуковского и А.С. Пушкина; понимаютроль художественных средств в литературных сказках.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Познавательные:сопоставляют литературные произведения друг с другом и с иллюстрациями к ним.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Регулятивные:анализируют текст.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Коммуникативные:аргументированно и последовательно доказывают свою точку зренияпри сравнении произведений и обсуждении их исполнения.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</w:tr>
      <w:tr w:rsidR="003801AD" w:rsidRPr="00232D0D" w:rsidTr="00606337"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2" w:type="pct"/>
            <w:gridSpan w:val="3"/>
          </w:tcPr>
          <w:p w:rsidR="003801AD" w:rsidRPr="00926F66" w:rsidRDefault="00926F66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926F66">
              <w:rPr>
                <w:rFonts w:ascii="Arial" w:hAnsi="Arial" w:cs="Arial"/>
                <w:b/>
                <w:sz w:val="20"/>
                <w:szCs w:val="20"/>
              </w:rPr>
              <w:t>25.10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801AD" w:rsidRPr="003801AD" w:rsidRDefault="003801AD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3801AD"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605" w:type="pct"/>
            <w:gridSpan w:val="7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Письменный ответ на один из проблемных вопросов: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1.</w:t>
            </w:r>
            <w:r w:rsidRPr="00232D0D">
              <w:rPr>
                <w:rFonts w:ascii="Arial" w:hAnsi="Arial" w:cs="Arial"/>
                <w:sz w:val="20"/>
                <w:szCs w:val="20"/>
              </w:rPr>
              <w:tab/>
              <w:t xml:space="preserve">В чём превосходство царевны над царицей?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2.</w:t>
            </w:r>
            <w:r w:rsidRPr="00232D0D">
              <w:rPr>
                <w:rFonts w:ascii="Arial" w:hAnsi="Arial" w:cs="Arial"/>
                <w:sz w:val="20"/>
                <w:szCs w:val="20"/>
              </w:rPr>
              <w:tab/>
              <w:t>Что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помогло королевичу Елисею в поисках невесты? </w:t>
            </w:r>
          </w:p>
          <w:p w:rsidR="003801A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3.</w:t>
            </w:r>
            <w:r w:rsidRPr="00232D0D">
              <w:rPr>
                <w:rFonts w:ascii="Arial" w:hAnsi="Arial" w:cs="Arial"/>
                <w:sz w:val="20"/>
                <w:szCs w:val="20"/>
              </w:rPr>
              <w:tab/>
              <w:t xml:space="preserve">В чём общность и различие «Спящей царевны» В. А. Жуковского и «Сказки о мёртвой царевне и о семи богатырях» А. С. Пушкина?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3801A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Тестирование по творчеству И. А. Крылова, В. А. Жуковского, А. С. Пушкина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3801AD">
              <w:rPr>
                <w:rFonts w:ascii="Arial" w:hAnsi="Arial" w:cs="Arial"/>
                <w:sz w:val="20"/>
                <w:szCs w:val="20"/>
              </w:rPr>
              <w:t>выразительное чтение (в том числе по ролям и наизусть) или пересказ самостоятельно прочитанных сказок Пушкина. Инсценирование фрагментов сказок. 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</w:t>
            </w:r>
          </w:p>
        </w:tc>
        <w:tc>
          <w:tcPr>
            <w:tcW w:w="2103" w:type="pct"/>
            <w:gridSpan w:val="5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Участие в коллективном диалоге. Составление плана характеристики героев (в том числе сравнительной). Составление устных и письменных характеристик героев. Поиск цитатных примеров, 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Устное иллюстрирование событий и героев сказок.  </w:t>
            </w:r>
          </w:p>
          <w:p w:rsidR="003801AD" w:rsidRPr="00232D0D" w:rsidRDefault="003801AD" w:rsidP="003801A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Создание собственных иллюстраций, их презентация и защита. Составление плана (в том числе цитатного) литературного произведения. Сопоставительный анализ литературной и народных сказок. Сопоставление сказки и анимационного фильма. Устный и письменный ответ на проблемный вопрос. Создание письменных высказываний различных жанров: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Игровые виды деятельности: конкурсы, викторины и т..</w:t>
            </w:r>
          </w:p>
        </w:tc>
      </w:tr>
      <w:tr w:rsidR="003801AD" w:rsidRPr="00232D0D" w:rsidTr="00606337"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2" w:type="pct"/>
            <w:gridSpan w:val="3"/>
          </w:tcPr>
          <w:p w:rsidR="003801AD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Антоний Погорельский. «Чёрная курица, или Подземные жители».</w:t>
            </w:r>
          </w:p>
        </w:tc>
        <w:tc>
          <w:tcPr>
            <w:tcW w:w="1605" w:type="pct"/>
            <w:gridSpan w:val="7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Русская литературная сказка. Понятие о литературной сказке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01AD">
              <w:rPr>
                <w:rFonts w:ascii="Arial" w:hAnsi="Arial" w:cs="Arial"/>
                <w:sz w:val="20"/>
                <w:szCs w:val="20"/>
              </w:rPr>
              <w:t>Вопросы и задания 1-7 (с. 151-152), 1-2 (с. 152, выборочный пересказ, элементы лингвистического анализа текста</w:t>
            </w:r>
          </w:p>
        </w:tc>
        <w:tc>
          <w:tcPr>
            <w:tcW w:w="2103" w:type="pct"/>
            <w:gridSpan w:val="5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Выразительное чтение сказок (в том числе наизусть и по ролям).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Предметные:владеют основными сведениями о жизни и творчестве А.Погорельского, историю создания, содержание и героев сказки.</w:t>
            </w:r>
          </w:p>
          <w:p w:rsidR="003801AD" w:rsidRPr="00232D0D" w:rsidRDefault="003801AD" w:rsidP="003801A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Познавательные:объясняют особенности литературной сказки начала 19 в. </w:t>
            </w:r>
          </w:p>
        </w:tc>
      </w:tr>
      <w:tr w:rsidR="003801AD" w:rsidRPr="00232D0D" w:rsidTr="00606337"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2" w:type="pct"/>
            <w:gridSpan w:val="3"/>
          </w:tcPr>
          <w:p w:rsidR="003801AD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ВЧ</w:t>
            </w:r>
            <w:r w:rsidRPr="00942F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В</w:t>
            </w:r>
            <w:r w:rsidRPr="00232D0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32D0D">
              <w:rPr>
                <w:rFonts w:ascii="Arial" w:hAnsi="Arial" w:cs="Arial"/>
                <w:sz w:val="20"/>
                <w:szCs w:val="20"/>
              </w:rPr>
              <w:t>М</w:t>
            </w:r>
            <w:r w:rsidRPr="00232D0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32D0D">
              <w:rPr>
                <w:rFonts w:ascii="Arial" w:hAnsi="Arial" w:cs="Arial"/>
                <w:sz w:val="20"/>
                <w:szCs w:val="20"/>
              </w:rPr>
              <w:t>Гаршин</w:t>
            </w:r>
            <w:r w:rsidRPr="00232D0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Сказка</w:t>
            </w:r>
            <w:r w:rsidRPr="00232D0D">
              <w:rPr>
                <w:rFonts w:ascii="Arial" w:hAnsi="Arial" w:cs="Arial"/>
                <w:sz w:val="20"/>
                <w:szCs w:val="20"/>
                <w:lang w:val="en-US"/>
              </w:rPr>
              <w:t xml:space="preserve"> «Attalea princeps</w:t>
            </w:r>
          </w:p>
        </w:tc>
        <w:tc>
          <w:tcPr>
            <w:tcW w:w="1605" w:type="pct"/>
            <w:gridSpan w:val="7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 xml:space="preserve">сведения о жизни и творчестве В.М. Гаршина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(кратко); сюжет и содержание сказки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01AD">
              <w:rPr>
                <w:rFonts w:ascii="Arial" w:hAnsi="Arial" w:cs="Arial"/>
                <w:sz w:val="20"/>
                <w:szCs w:val="20"/>
              </w:rPr>
              <w:t>Вопросы и задания (с. 162), выборочный пересказ, характеристика героев</w:t>
            </w:r>
          </w:p>
        </w:tc>
        <w:tc>
          <w:tcPr>
            <w:tcW w:w="2103" w:type="pct"/>
            <w:gridSpan w:val="5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Выполняет учебно-познавательные; осуществляет операции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анализа, синтеза, сравнения, классификации, устанавливает причинно-следственные связи, делает выводы.</w:t>
            </w:r>
          </w:p>
          <w:p w:rsidR="003801AD" w:rsidRPr="00232D0D" w:rsidRDefault="003801AD" w:rsidP="003801A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3801AD" w:rsidRPr="00232D0D" w:rsidTr="00606337"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2" w:type="pct"/>
            <w:gridSpan w:val="3"/>
          </w:tcPr>
          <w:p w:rsidR="003801AD" w:rsidRPr="00232D0D" w:rsidRDefault="00926F66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П. П. Ершов. «Конёк-Горбунок» (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для внеклассного чтения</w:t>
            </w:r>
            <w:r w:rsidRPr="00232D0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605" w:type="pct"/>
            <w:gridSpan w:val="7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3801AD">
              <w:rPr>
                <w:rFonts w:ascii="Arial" w:hAnsi="Arial" w:cs="Arial"/>
                <w:sz w:val="20"/>
                <w:szCs w:val="20"/>
              </w:rPr>
              <w:t>Презентация и защита собственных иллюстраций Составление отзыва о литературной сказке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801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32D0D">
              <w:rPr>
                <w:rFonts w:ascii="Arial" w:hAnsi="Arial" w:cs="Arial"/>
                <w:sz w:val="20"/>
                <w:szCs w:val="20"/>
              </w:rPr>
              <w:t>сюжет и содержание</w:t>
            </w:r>
          </w:p>
        </w:tc>
        <w:tc>
          <w:tcPr>
            <w:tcW w:w="2103" w:type="pct"/>
            <w:gridSpan w:val="5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Восприятие художественной условности как специфической характеристики искусства. Устное иллюстрирование. Инсценирование фрагментов сказок. Поиск примеров художественной условности в сказках. Создание иллюстраций к сказкам Обсуждение произведений книжной графики к сказкам. </w:t>
            </w:r>
          </w:p>
        </w:tc>
      </w:tr>
      <w:tr w:rsidR="003801AD" w:rsidRPr="00232D0D" w:rsidTr="00FD4A61">
        <w:trPr>
          <w:trHeight w:val="1052"/>
        </w:trPr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" w:type="pct"/>
            <w:gridSpan w:val="3"/>
          </w:tcPr>
          <w:p w:rsidR="003801AD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3801AD" w:rsidRPr="00232D0D" w:rsidRDefault="003801AD" w:rsidP="003801A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М.Ю. Лермонтов. «Бородино». Патриотический пафос стихотворения</w:t>
            </w:r>
            <w:r w:rsidRPr="003801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10" w:type="pct"/>
            <w:gridSpan w:val="8"/>
            <w:vMerge w:val="restar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Осознает себя гражданином своего Отечес-тва, проявляет интерес и уважение к другим наро-дам; признает общепринятые морально-этические нормы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AD">
              <w:rPr>
                <w:rFonts w:ascii="Arial" w:hAnsi="Arial" w:cs="Arial"/>
                <w:sz w:val="20"/>
                <w:szCs w:val="20"/>
              </w:rPr>
              <w:t>Вопросы и задания 1-2 (с. 165), 1-7 (с. 169-170), выразительное чтение</w:t>
            </w:r>
          </w:p>
        </w:tc>
        <w:tc>
          <w:tcPr>
            <w:tcW w:w="2103" w:type="pct"/>
            <w:gridSpan w:val="5"/>
            <w:vMerge w:val="restar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Предметные:определяют тему стихотворения, выразительно читают, применяют навыки пересказа статьи учебника.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Познавательные:находят и отбирают необходимую информацию.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Регулятивные:определяют последовательность выполнения задач для достижения цели.</w:t>
            </w:r>
          </w:p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Коммуникативные:применяют изученные навыки при работе по анализу текста.</w:t>
            </w:r>
          </w:p>
          <w:p w:rsidR="003801AD" w:rsidRPr="00232D0D" w:rsidRDefault="003801AD" w:rsidP="003801A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Личностные:формирование познавательного интереса к общекультурному наследию России.</w:t>
            </w:r>
            <w:r>
              <w:t xml:space="preserve"> </w:t>
            </w:r>
            <w:r w:rsidRPr="003801AD">
              <w:rPr>
                <w:rFonts w:ascii="Arial" w:hAnsi="Arial" w:cs="Arial"/>
                <w:sz w:val="20"/>
                <w:szCs w:val="20"/>
              </w:rPr>
              <w:t>Обучение выразительному чтению стихотворения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1AD" w:rsidRPr="00232D0D" w:rsidTr="00FD4A61"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2" w:type="pct"/>
            <w:gridSpan w:val="3"/>
          </w:tcPr>
          <w:p w:rsidR="003801AD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Художественные особенности стихотворения М.Ю.Лермонтова «Бородино».</w:t>
            </w:r>
          </w:p>
        </w:tc>
        <w:tc>
          <w:tcPr>
            <w:tcW w:w="1610" w:type="pct"/>
            <w:gridSpan w:val="8"/>
            <w:vMerge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AD" w:rsidRPr="00232D0D" w:rsidTr="00FD4A61">
        <w:tc>
          <w:tcPr>
            <w:tcW w:w="160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2" w:type="pct"/>
            <w:gridSpan w:val="3"/>
          </w:tcPr>
          <w:p w:rsidR="003801AD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179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3801AD">
              <w:rPr>
                <w:rFonts w:ascii="Arial" w:hAnsi="Arial" w:cs="Arial"/>
                <w:b/>
                <w:sz w:val="20"/>
                <w:szCs w:val="20"/>
              </w:rPr>
              <w:t>Вн. Чтение</w:t>
            </w:r>
            <w:r w:rsidRPr="00232D0D">
              <w:rPr>
                <w:rFonts w:ascii="Arial" w:hAnsi="Arial" w:cs="Arial"/>
                <w:sz w:val="20"/>
                <w:szCs w:val="20"/>
              </w:rPr>
              <w:t>. Сказка Ашик-Кериб».</w:t>
            </w:r>
          </w:p>
        </w:tc>
        <w:tc>
          <w:tcPr>
            <w:tcW w:w="1610" w:type="pct"/>
            <w:gridSpan w:val="8"/>
            <w:vMerge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3801AD" w:rsidRPr="00232D0D" w:rsidRDefault="003801AD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FD4A61">
        <w:trPr>
          <w:trHeight w:val="706"/>
        </w:trPr>
        <w:tc>
          <w:tcPr>
            <w:tcW w:w="160" w:type="pct"/>
            <w:tcBorders>
              <w:bottom w:val="single" w:sz="4" w:space="0" w:color="auto"/>
            </w:tcBorders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33-34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22.11-26.11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Н. В. Гоголь. «Заколдованное место». 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8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Развитие представлений о фантастике и юморе</w:t>
            </w:r>
          </w:p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Обучение анализу реальных и фантастических эпизодов повестей (по выбору учителя).</w:t>
            </w:r>
            <w: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 xml:space="preserve">Выборочный пересказ, выразительное чтение, вопросы и задания «Фонохрестоматия» </w:t>
            </w:r>
          </w:p>
        </w:tc>
        <w:tc>
          <w:tcPr>
            <w:tcW w:w="2103" w:type="pct"/>
            <w:gridSpan w:val="5"/>
            <w:vMerge w:val="restart"/>
          </w:tcPr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Устные ответы на вопросы (с использованием цитирования). Участие в коллективном диалоге. Характеристика героев повестей (в том числе сравнительная). Нравственная оценка героев. Составление плана и анализ эпизода по плану. Анализ различных форм выражения авторской позиции. Сопоставление повестей с народными сказками. </w:t>
            </w:r>
            <w:r w:rsidRPr="00942F08">
              <w:rPr>
                <w:rFonts w:ascii="Arial" w:hAnsi="Arial" w:cs="Arial"/>
                <w:sz w:val="20"/>
                <w:szCs w:val="20"/>
              </w:rPr>
              <w:t>Предметные:умеют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>Познавательные:познакомились с элементами жизни и быта украинского народа, умеют пересказывать содержание текста.</w:t>
            </w:r>
          </w:p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 xml:space="preserve">Регулятивные:осознают качество </w:t>
            </w:r>
          </w:p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>и уровень усвоения.</w:t>
            </w:r>
          </w:p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>Коммуникативные:Осознанно и произвольно строят речевыевысказывания в устной и письменной форме.</w:t>
            </w:r>
          </w:p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>Личностные:используют адекватные языковые средства для отображения своих чувств, мыслей и побуждений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F08" w:rsidRPr="00232D0D" w:rsidTr="00FD4A61">
        <w:trPr>
          <w:trHeight w:val="706"/>
        </w:trPr>
        <w:tc>
          <w:tcPr>
            <w:tcW w:w="160" w:type="pct"/>
            <w:tcBorders>
              <w:top w:val="single" w:sz="4" w:space="0" w:color="auto"/>
            </w:tcBorders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</w:tcBorders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b/>
                <w:sz w:val="20"/>
                <w:szCs w:val="20"/>
              </w:rPr>
              <w:t>Вн. Чтение</w:t>
            </w:r>
            <w:r w:rsidRPr="00232D0D">
              <w:rPr>
                <w:rFonts w:ascii="Arial" w:hAnsi="Arial" w:cs="Arial"/>
                <w:sz w:val="20"/>
                <w:szCs w:val="20"/>
              </w:rPr>
              <w:t>. Н.В.Гоголь. «Ночь перед Рождеством»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8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606337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36-37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29.11-3.12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Н. А. Некрасов. «Мороз Красный нос» (отрывок из поэмы». Изображение судьбы русской женщины. 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 xml:space="preserve">Мир детства в стихотворении «Крестьянские дети». </w:t>
            </w:r>
          </w:p>
        </w:tc>
        <w:tc>
          <w:tcPr>
            <w:tcW w:w="1605" w:type="pct"/>
            <w:gridSpan w:val="7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сведения о детских и юношеских годах Н.А. Некрасова; историю создания  стихотворения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>Сопоставление стихотворения «На Волге» с живописным полотном (И. Е. Репин. «Бурлаки»</w:t>
            </w:r>
          </w:p>
        </w:tc>
        <w:tc>
          <w:tcPr>
            <w:tcW w:w="2103" w:type="pct"/>
            <w:gridSpan w:val="5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Восприятие и выразительное чтение произведений (в том числе наизусть). Устное рецензирование выразительного чтения одноклассников, чтения актёров. Поиск незнакомых слов и определение их значения с использованием справочной литературы. Устные ответы на вопросы (с использованием цитирования). Подбор цитатных примеров, иллюстрирующих понятие «эпитет». Подбор цитатных примеров, демонстрирующих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различные формы выражения авторской позиции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знакомы с жизнью и бытом русского народа, умеют пересказывать содержание текста.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интегрируются в группу сверстников и строят продуктивное взаимодействие со сверстниками и взрослыми.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обосновывают и высказывают собственное мнение, составляют речевую характеристику литературных героев.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формирование интереса к культурному наследию нашей страны, навыков анализа текста.</w:t>
            </w:r>
          </w:p>
        </w:tc>
      </w:tr>
      <w:tr w:rsidR="00942F08" w:rsidRPr="00232D0D" w:rsidTr="00606337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И. С. Тургенев. Рассказ «Муму». Реальная основа повести.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pct"/>
            <w:gridSpan w:val="7"/>
          </w:tcPr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  <w:r>
              <w:rPr>
                <w:rFonts w:ascii="Arial" w:hAnsi="Arial" w:cs="Arial"/>
                <w:sz w:val="20"/>
                <w:szCs w:val="20"/>
              </w:rPr>
              <w:t>статьи о писателе, чтение и вос</w:t>
            </w:r>
            <w:r w:rsidRPr="00232D0D">
              <w:rPr>
                <w:rFonts w:ascii="Arial" w:hAnsi="Arial" w:cs="Arial"/>
                <w:sz w:val="20"/>
                <w:szCs w:val="20"/>
              </w:rPr>
              <w:t>приятие худо</w:t>
            </w:r>
            <w:r>
              <w:rPr>
                <w:rFonts w:ascii="Arial" w:hAnsi="Arial" w:cs="Arial"/>
                <w:sz w:val="20"/>
                <w:szCs w:val="20"/>
              </w:rPr>
              <w:t>жественного текста; осмыс</w:t>
            </w:r>
            <w:r w:rsidRPr="00232D0D">
              <w:rPr>
                <w:rFonts w:ascii="Arial" w:hAnsi="Arial" w:cs="Arial"/>
                <w:sz w:val="20"/>
                <w:szCs w:val="20"/>
              </w:rPr>
              <w:t>ление сюжета,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 xml:space="preserve">Сочинение-отзыв о прочитанной повести Письменный ответ на один из проблемных вопросов: </w:t>
            </w:r>
          </w:p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 xml:space="preserve">Что воспевает И. С. Тургенев в образе Герасима? </w:t>
            </w:r>
          </w:p>
          <w:p w:rsidR="00942F08" w:rsidRPr="00942F08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>2.</w:t>
            </w:r>
            <w:r w:rsidRPr="00942F08">
              <w:rPr>
                <w:rFonts w:ascii="Arial" w:hAnsi="Arial" w:cs="Arial"/>
                <w:sz w:val="20"/>
                <w:szCs w:val="20"/>
              </w:rPr>
              <w:tab/>
              <w:t xml:space="preserve">Каковы друзья и враги Герасима? </w:t>
            </w:r>
          </w:p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sz w:val="20"/>
                <w:szCs w:val="20"/>
              </w:rPr>
              <w:t>3.</w:t>
            </w:r>
            <w:r w:rsidRPr="00942F08">
              <w:rPr>
                <w:rFonts w:ascii="Arial" w:hAnsi="Arial" w:cs="Arial"/>
                <w:sz w:val="20"/>
                <w:szCs w:val="20"/>
              </w:rPr>
              <w:tab/>
              <w:t>В чём вина и в чём беда барыни</w:t>
            </w:r>
          </w:p>
        </w:tc>
        <w:tc>
          <w:tcPr>
            <w:tcW w:w="2103" w:type="pct"/>
            <w:gridSpan w:val="5"/>
            <w:vMerge w:val="restar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Обучение анализу портретных и пейзажных эпизодов повести. Различные виды пересказов. Устные ответы на вопросы (с использованием цитирования). Составление плана (в том числе цитатного). Составление плана характеристики героя и сравнительной Характеристики героев.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правильно и чётко дают ответы на поставленные вопросы плана сочинения.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проводят исследование прочитанного текста, выбирают нужную информацию из прочитанного.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определяют меры усвоения изученного материала.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делают анализ текста, используя изученную терминологию и полученные знания.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самоконтроля.</w:t>
            </w:r>
          </w:p>
        </w:tc>
      </w:tr>
      <w:tr w:rsidR="00942F08" w:rsidRPr="00232D0D" w:rsidTr="006D18CE">
        <w:trPr>
          <w:trHeight w:val="1101"/>
        </w:trPr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40-41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6.12-10.12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942F08" w:rsidRPr="00232D0D" w:rsidRDefault="00942F08" w:rsidP="006D18C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Герасим и его окружение. Духовные и нравственные качества героя</w:t>
            </w:r>
            <w:r w:rsidR="006D18CE" w:rsidRPr="00232D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0" w:type="pct"/>
            <w:gridSpan w:val="8"/>
            <w:vMerge w:val="restar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нравственное преображение </w:t>
            </w:r>
            <w:r w:rsidRPr="00232D0D">
              <w:rPr>
                <w:rFonts w:ascii="Arial" w:hAnsi="Arial" w:cs="Arial"/>
                <w:sz w:val="20"/>
                <w:szCs w:val="20"/>
              </w:rPr>
              <w:br/>
              <w:t xml:space="preserve">Герасима, значение имени героя для понимания особенностей его характера </w:t>
            </w:r>
            <w:r w:rsidRPr="00232D0D">
              <w:rPr>
                <w:rFonts w:ascii="Arial" w:hAnsi="Arial" w:cs="Arial"/>
                <w:sz w:val="20"/>
                <w:szCs w:val="20"/>
              </w:rPr>
              <w:br/>
              <w:t xml:space="preserve">и отношений с людьми, сострадание </w:t>
            </w:r>
            <w:r w:rsidRPr="00232D0D">
              <w:rPr>
                <w:rFonts w:ascii="Arial" w:hAnsi="Arial" w:cs="Arial"/>
                <w:sz w:val="20"/>
                <w:szCs w:val="20"/>
              </w:rPr>
              <w:br/>
              <w:t>и жестокость, авторская позиция и способы ее проявления.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FD4A61">
        <w:trPr>
          <w:trHeight w:val="364"/>
        </w:trPr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Герасим и МУМУ. Счастливый год</w:t>
            </w:r>
          </w:p>
        </w:tc>
        <w:tc>
          <w:tcPr>
            <w:tcW w:w="1610" w:type="pct"/>
            <w:gridSpan w:val="8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FD4A61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1610" w:type="pct"/>
            <w:gridSpan w:val="8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FD4A61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И.С.Тургенев – мастер портрета и пейзажа (по рассказу Тургенева «Муму»). </w:t>
            </w:r>
          </w:p>
        </w:tc>
        <w:tc>
          <w:tcPr>
            <w:tcW w:w="1610" w:type="pct"/>
            <w:gridSpan w:val="8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Развитие представлений о литературном герое, портрете и пейзаже</w:t>
            </w:r>
          </w:p>
        </w:tc>
        <w:tc>
          <w:tcPr>
            <w:tcW w:w="2103" w:type="pct"/>
            <w:gridSpan w:val="5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FD4A61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42F08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Сочинение – отзыв о прочитанной повести</w:t>
            </w:r>
          </w:p>
        </w:tc>
        <w:tc>
          <w:tcPr>
            <w:tcW w:w="1610" w:type="pct"/>
            <w:gridSpan w:val="8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gridSpan w:val="5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606337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46-47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20.12-24.12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А. А. Фет. «Весенний дождь»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gridSpan w:val="7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изучения нового материала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сведения о жизни и творчестве А.А. Фета (кратко); одно стихотворение наизусть Стихотворные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размеры. Ямб, хорей, дактиль, амфибрахий, анапест.</w:t>
            </w:r>
            <w: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>Выучить наизусть одно из стихотворений.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>вопросы и задания (с. 245-246) Закрепление. Рифма. Способы рифмовки. Ритм. Наблюдения над рифмовкой и ритмом в поэтических текстах А.А.Фета и Ф.Ф.Тютчева. Понятия ямб, хорей дактиль, амфибрахий. Работа по определению двух и трёхсложных размеров в стихотворных текстах.</w:t>
            </w:r>
          </w:p>
        </w:tc>
        <w:tc>
          <w:tcPr>
            <w:tcW w:w="2103" w:type="pct"/>
            <w:gridSpan w:val="5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Выразительное чтение стихотворения (в том числе наизусть). Устные ответы на вопросы (с использованием цитирования).  Составление плана анализа лирического произведения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Предметные:знают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приобрели навыки выразительного чтения, проводят исследование прочитанного текста.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применяют метод информационного поиска, в том числе с помощью компьютерных средств.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формируют ситуацию сотрудничества.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формирование интереса к культурному наследию нашей страны, навыков анализа текста</w:t>
            </w:r>
          </w:p>
        </w:tc>
      </w:tr>
      <w:tr w:rsidR="00942F08" w:rsidRPr="00232D0D" w:rsidTr="00606337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942F08" w:rsidRPr="00232D0D" w:rsidRDefault="00942F08" w:rsidP="00942F0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Л. Н. Толстой. «Кавказский пленник» как протест против национальной вражды.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pct"/>
            <w:gridSpan w:val="7"/>
          </w:tcPr>
          <w:p w:rsidR="00942F08" w:rsidRPr="00232D0D" w:rsidRDefault="00942F08" w:rsidP="00942F0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32D0D">
              <w:rPr>
                <w:rFonts w:ascii="Arial" w:hAnsi="Arial" w:cs="Arial"/>
                <w:sz w:val="20"/>
                <w:szCs w:val="20"/>
              </w:rPr>
              <w:t>Понятие о сюжете. Развитие понятия о сравнении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>Монологический ответ</w:t>
            </w:r>
          </w:p>
        </w:tc>
        <w:tc>
          <w:tcPr>
            <w:tcW w:w="988" w:type="pct"/>
            <w:gridSpan w:val="3"/>
            <w:vMerge w:val="restar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движение картин, эпизодов, интонаций в рассказе Л. Толстого (от войны и вражды к милосердию и духовной близости)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 w:val="restar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 выделяют главные эпизоды в эпическом произведении, устанавливают причинно-следственные связи между ними.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проводят исследование и дают характеристики изучаемых объектов.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строят высказывание с целью анализа текста.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формирование навыков речевого отображения (описания, объяснения) содержания совершённых действий в форме речевых значений.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Личностные:формирование интереса к культурному наследию нашей страны, навыков анализа текста</w:t>
            </w:r>
          </w:p>
        </w:tc>
      </w:tr>
      <w:tr w:rsidR="00942F08" w:rsidRPr="00232D0D" w:rsidTr="00606337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Жилин и Костылин. Обучение сравнительной характеристике героев.</w:t>
            </w:r>
          </w:p>
        </w:tc>
        <w:tc>
          <w:tcPr>
            <w:tcW w:w="1605" w:type="pct"/>
            <w:gridSpan w:val="7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>Сравнительная характеристика</w:t>
            </w:r>
          </w:p>
        </w:tc>
        <w:tc>
          <w:tcPr>
            <w:tcW w:w="988" w:type="pct"/>
            <w:gridSpan w:val="3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606337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B53E0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Тема дружбы в рассказе.</w:t>
            </w:r>
          </w:p>
        </w:tc>
        <w:tc>
          <w:tcPr>
            <w:tcW w:w="1605" w:type="pct"/>
            <w:gridSpan w:val="7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Выборочный пересказ; устное словесное рисование, ха</w:t>
            </w:r>
            <w:r w:rsidRPr="00232D0D">
              <w:rPr>
                <w:rFonts w:ascii="Arial" w:hAnsi="Arial" w:cs="Arial"/>
                <w:sz w:val="20"/>
                <w:szCs w:val="20"/>
              </w:rPr>
              <w:t>рактеристика героя; устные сообщения; комментирование художес</w:t>
            </w:r>
            <w:r>
              <w:rPr>
                <w:rFonts w:ascii="Arial" w:hAnsi="Arial" w:cs="Arial"/>
                <w:sz w:val="20"/>
                <w:szCs w:val="20"/>
              </w:rPr>
              <w:t>твенного произведения, установление ассоциативных связей с произведениями жи</w:t>
            </w:r>
            <w:r w:rsidRPr="00232D0D">
              <w:rPr>
                <w:rFonts w:ascii="Arial" w:hAnsi="Arial" w:cs="Arial"/>
                <w:sz w:val="20"/>
                <w:szCs w:val="20"/>
              </w:rPr>
              <w:t>вописи</w:t>
            </w:r>
          </w:p>
        </w:tc>
        <w:tc>
          <w:tcPr>
            <w:tcW w:w="988" w:type="pct"/>
            <w:gridSpan w:val="3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FD4A61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B53E0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Под страхом смерти. 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8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Самостоятельный поиск ответа на проблемные вопро</w:t>
            </w:r>
            <w:r w:rsidRPr="00232D0D">
              <w:rPr>
                <w:rFonts w:ascii="Arial" w:hAnsi="Arial" w:cs="Arial"/>
                <w:sz w:val="20"/>
                <w:szCs w:val="20"/>
              </w:rPr>
              <w:t>сы, наблюдения над языком рассказа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F08">
              <w:rPr>
                <w:rFonts w:ascii="Arial" w:hAnsi="Arial" w:cs="Arial"/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988" w:type="pct"/>
            <w:gridSpan w:val="3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08" w:rsidRPr="00232D0D" w:rsidTr="00606337">
        <w:tc>
          <w:tcPr>
            <w:tcW w:w="160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82" w:type="pct"/>
            <w:gridSpan w:val="3"/>
          </w:tcPr>
          <w:p w:rsidR="00942F08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179" w:type="pct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942F08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РР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Обучение сочинению по рассказу «Кавказский пленник». 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ПРОЕКТ </w:t>
            </w:r>
            <w:r w:rsidRPr="00232D0D">
              <w:rPr>
                <w:rFonts w:ascii="Arial" w:hAnsi="Arial" w:cs="Arial"/>
                <w:sz w:val="20"/>
                <w:szCs w:val="20"/>
              </w:rPr>
              <w:t>Электронная презентация «Жилин и Костылин: два характера – две разных судьбы»</w:t>
            </w:r>
          </w:p>
        </w:tc>
        <w:tc>
          <w:tcPr>
            <w:tcW w:w="1605" w:type="pct"/>
            <w:gridSpan w:val="7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988" w:type="pct"/>
            <w:gridSpan w:val="3"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работать над типом речи рассуждением, над композицией сочинения</w:t>
            </w:r>
          </w:p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Сочинение, электронная презентация</w:t>
            </w:r>
          </w:p>
        </w:tc>
        <w:tc>
          <w:tcPr>
            <w:tcW w:w="1115" w:type="pct"/>
            <w:gridSpan w:val="2"/>
            <w:vMerge/>
          </w:tcPr>
          <w:p w:rsidR="00942F08" w:rsidRPr="00232D0D" w:rsidRDefault="00942F08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606337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2" w:type="pct"/>
            <w:gridSpan w:val="3"/>
          </w:tcPr>
          <w:p w:rsidR="00FD4A61" w:rsidRPr="00B53E01" w:rsidRDefault="00B53E01" w:rsidP="00B53E01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B53E0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53E01">
              <w:rPr>
                <w:rFonts w:ascii="Arial" w:hAnsi="Arial" w:cs="Arial"/>
                <w:b/>
                <w:sz w:val="20"/>
                <w:szCs w:val="20"/>
              </w:rPr>
              <w:t>.12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D4A61">
              <w:rPr>
                <w:rFonts w:ascii="Arial" w:hAnsi="Arial" w:cs="Arial"/>
                <w:b/>
                <w:sz w:val="20"/>
                <w:szCs w:val="20"/>
              </w:rPr>
              <w:t xml:space="preserve">Контрольная работа </w:t>
            </w:r>
            <w:r w:rsidRPr="00232D0D">
              <w:rPr>
                <w:rFonts w:ascii="Arial" w:hAnsi="Arial" w:cs="Arial"/>
                <w:sz w:val="20"/>
                <w:szCs w:val="20"/>
              </w:rPr>
              <w:t>по творчеству М. Ю. Лермонтова, Н. В. Гоголя, Н. А. Некрасова, И. С. Тургенева, Л. Н. Толстого.</w:t>
            </w:r>
          </w:p>
        </w:tc>
        <w:tc>
          <w:tcPr>
            <w:tcW w:w="1605" w:type="pct"/>
            <w:gridSpan w:val="7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контроля знаний знаний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КР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Жизнь и творчество писателей и содержание изученных произведений</w:t>
            </w:r>
          </w:p>
        </w:tc>
        <w:tc>
          <w:tcPr>
            <w:tcW w:w="2103" w:type="pct"/>
            <w:gridSpan w:val="5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Решение тестов</w:t>
            </w:r>
          </w:p>
        </w:tc>
      </w:tr>
      <w:tr w:rsidR="00FD4A61" w:rsidRPr="00232D0D" w:rsidTr="007F42A0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B53E0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А. П. Чехов. Юмористический рассказ «Хирургия». 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8"/>
            <w:vMerge w:val="restart"/>
          </w:tcPr>
          <w:p w:rsidR="00FD4A61" w:rsidRPr="00FD4A61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Развитие понятия о юморе. Понятие о речевой характеристике персонажей.</w:t>
            </w:r>
            <w: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Вопросы и задания 1 (с. 279), 1-3 (с. 284), вопросы и задания рубрики «Будьте внимательны к слову» (с. 284-285)</w:t>
            </w:r>
          </w:p>
          <w:p w:rsidR="00FD4A61" w:rsidRPr="00232D0D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D4A61">
              <w:rPr>
                <w:rFonts w:ascii="Arial" w:hAnsi="Arial" w:cs="Arial"/>
                <w:sz w:val="20"/>
                <w:szCs w:val="20"/>
              </w:rPr>
              <w:t>Инсценирование рассказа</w:t>
            </w:r>
          </w:p>
        </w:tc>
        <w:tc>
          <w:tcPr>
            <w:tcW w:w="988" w:type="pct"/>
            <w:gridSpan w:val="3"/>
            <w:vMerge w:val="restar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Устные ответы на вопросы (с использованием цитирования). Инсценирование рассказов А. П. Чехова. Подбор цитат по заданным темам (например, интерьер земской больницы, внешность героев, их реплики).</w:t>
            </w:r>
          </w:p>
        </w:tc>
        <w:tc>
          <w:tcPr>
            <w:tcW w:w="1115" w:type="pct"/>
            <w:gridSpan w:val="2"/>
            <w:vMerge w:val="restar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проводят исследование и определяют сущность характеристик изучаемых объектов.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находят нужную для ответа информацию из прочитанного текста.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обосновывают и высказывают собственное мнение.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осознают значимость чтения; проявляют эмоциональную отзывчивость на прочитанное.</w:t>
            </w:r>
          </w:p>
        </w:tc>
      </w:tr>
      <w:tr w:rsidR="00FD4A61" w:rsidRPr="00232D0D" w:rsidTr="007F42A0">
        <w:trPr>
          <w:trHeight w:val="1168"/>
        </w:trPr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B53E0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FD4A61" w:rsidRPr="00232D0D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О смешном в литературном произведении. Особенности чеховского юмора</w:t>
            </w:r>
          </w:p>
        </w:tc>
        <w:tc>
          <w:tcPr>
            <w:tcW w:w="1610" w:type="pct"/>
            <w:gridSpan w:val="8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gridSpan w:val="3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7F42A0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2" w:type="pct"/>
            <w:gridSpan w:val="3"/>
          </w:tcPr>
          <w:p w:rsidR="00FD4A61" w:rsidRPr="00B53E01" w:rsidRDefault="00B53E01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B53E01">
              <w:rPr>
                <w:rFonts w:ascii="Arial" w:hAnsi="Arial" w:cs="Arial"/>
                <w:b/>
                <w:sz w:val="20"/>
                <w:szCs w:val="20"/>
              </w:rPr>
              <w:t>27.12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Вн. чт. 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Д. В. Григорович «Гуттаперчевый мальчик».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8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D4A61">
              <w:rPr>
                <w:rFonts w:ascii="Arial" w:hAnsi="Arial" w:cs="Arial"/>
                <w:sz w:val="20"/>
                <w:szCs w:val="20"/>
              </w:rPr>
              <w:t>Пересказ, чтение по ролям</w:t>
            </w:r>
          </w:p>
        </w:tc>
        <w:tc>
          <w:tcPr>
            <w:tcW w:w="988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Знать содержание прочитанного произведения.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5" w:type="pct"/>
            <w:gridSpan w:val="2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7F42A0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57-58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30.01-31.01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Русские поэты XIX века о Родине и родной природе. 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ПРОЕКТ </w:t>
            </w:r>
            <w:r w:rsidRPr="00232D0D">
              <w:rPr>
                <w:rFonts w:ascii="Arial" w:hAnsi="Arial" w:cs="Arial"/>
                <w:sz w:val="20"/>
                <w:szCs w:val="20"/>
              </w:rPr>
              <w:t>«Электронный альбом «Стихи о Родине и родной природе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gridSpan w:val="8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Ф. И. Тютчев. «Зима недаром злится...», «Как весел грохот летних бурь...», «Есть в осени первоначальной...»; А. В. Кольцов. «В степи»; А. Н. Майков. «Ласточки»; И. С. Никитин. «Утро», «Зимняя ночь в деревне» (отрывок)', И. 3. Суриков. «Зима» (отрывок)', А. Н. Плещеев. «Весна» (отрывок).</w:t>
            </w:r>
            <w: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Чтение наизусть.</w:t>
            </w:r>
          </w:p>
        </w:tc>
        <w:tc>
          <w:tcPr>
            <w:tcW w:w="2103" w:type="pct"/>
            <w:gridSpan w:val="5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Обучение анализу стихотворения. Определение общего и индивидуального, неповторимого в литературном образе Родины в творчестве русских поэтов.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 выразительно читают, анализируют стихотворения; слушают и анализируют актёрское чтение.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проводят исследование прочитанного текста.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Регулятивные:формируют ситуацию рефлексии – самодиагностики и самокоррекции коллективной деятельности.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обосновывают и высказывают собственное мнение.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испытывают чувство гордости и уважения к культурному наследию своей страны, формирование навыков анализа текста</w:t>
            </w:r>
          </w:p>
        </w:tc>
      </w:tr>
      <w:tr w:rsidR="003E5D8A" w:rsidRPr="00232D0D" w:rsidTr="00FD4A61">
        <w:tc>
          <w:tcPr>
            <w:tcW w:w="5000" w:type="pct"/>
            <w:gridSpan w:val="19"/>
          </w:tcPr>
          <w:p w:rsidR="003E5D8A" w:rsidRPr="00FD4A61" w:rsidRDefault="003E5D8A" w:rsidP="00306574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FD4A61">
              <w:rPr>
                <w:rFonts w:ascii="Arial" w:hAnsi="Arial" w:cs="Arial"/>
                <w:b/>
                <w:sz w:val="20"/>
                <w:szCs w:val="20"/>
              </w:rPr>
              <w:lastRenderedPageBreak/>
              <w:t>Из литературы XX века (</w:t>
            </w:r>
            <w:r w:rsidR="000C66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065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D4A61">
              <w:rPr>
                <w:rFonts w:ascii="Arial" w:hAnsi="Arial" w:cs="Arial"/>
                <w:b/>
                <w:sz w:val="20"/>
                <w:szCs w:val="20"/>
              </w:rPr>
              <w:t xml:space="preserve"> ч).</w:t>
            </w:r>
          </w:p>
        </w:tc>
      </w:tr>
      <w:tr w:rsidR="00FD4A61" w:rsidRPr="00232D0D" w:rsidTr="006D18CE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И. А. Бунин. Рассказ «Косцы».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 w:val="restar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Обучение анализу эпизода рассказа. 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Поиск цитатных примеров, иллюстрирующих понятия «антитеза», «повтор».</w:t>
            </w:r>
          </w:p>
        </w:tc>
        <w:tc>
          <w:tcPr>
            <w:tcW w:w="2709" w:type="pct"/>
            <w:gridSpan w:val="8"/>
            <w:vMerge w:val="restar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Предметные: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находят в тексте изобразительно-выразительные средства и определяют их роль.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Регулятивные:принимают и сохраняют учебную цель и задачу.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формулирует собственное мнение и позицию; умеют формулировать и задавать вопросы.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развивают навыки сотрудничества в разных ситуациях, находят выходы из спорных ситуаций.</w:t>
            </w:r>
          </w:p>
        </w:tc>
      </w:tr>
      <w:tr w:rsidR="00FD4A61" w:rsidRPr="00232D0D" w:rsidTr="006D18CE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ВЧ 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И. А. Бунин «Подснежник»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pct"/>
            <w:gridSpan w:val="8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6D18CE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В.Г. Короленко. «В дурном обществе».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Вася и его отец.</w:t>
            </w:r>
          </w:p>
        </w:tc>
        <w:tc>
          <w:tcPr>
            <w:tcW w:w="914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материала, урок-беседа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Развития речи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Понятие о композиции литературного произведения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Вопросы и задания 1 (с. 11), 1, 3, 6 (с. 45), пересказ, составление плана повести Элементы анализа текста, составление плана сочинения, подбор материалов</w:t>
            </w:r>
          </w:p>
        </w:tc>
        <w:tc>
          <w:tcPr>
            <w:tcW w:w="1512" w:type="pct"/>
            <w:gridSpan w:val="5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Осваивает новые виды деятельности, участвует в творческом созидательном процессе</w:t>
            </w:r>
            <w:r w:rsidRPr="00232D0D">
              <w:rPr>
                <w:rFonts w:ascii="Arial" w:hAnsi="Arial" w:cs="Arial"/>
                <w:sz w:val="20"/>
                <w:szCs w:val="20"/>
              </w:rPr>
              <w:tab/>
              <w:t xml:space="preserve">Осознает познавательную задачу, читает и слушает, извлекает нужную информацию, самостоятельно находит ее </w:t>
            </w:r>
            <w:r w:rsidRPr="00232D0D">
              <w:rPr>
                <w:rFonts w:ascii="Arial" w:hAnsi="Arial" w:cs="Arial"/>
                <w:sz w:val="20"/>
                <w:szCs w:val="20"/>
              </w:rPr>
              <w:tab/>
              <w:t>Вступает в учебный диалог, участвует в общей беседе, соблюдая правила речевого поведения.</w:t>
            </w:r>
            <w:r w:rsidRPr="00232D0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97" w:type="pct"/>
            <w:gridSpan w:val="3"/>
            <w:vMerge w:val="restar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Предметные: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находят в тексте изобразительно-выразительные средства и определяют их роль.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Регулятивные:принимают и сохраняют учебную цель и задачу.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формулирует собственное мнение и позицию; умеют формулировать и задавать вопросы.</w:t>
            </w:r>
          </w:p>
          <w:p w:rsidR="00FD4A61" w:rsidRPr="00232D0D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Личностные: развивают навыки сотрудничества в разных ситуациях, находят выходы из спорных ситуаций. </w:t>
            </w:r>
          </w:p>
        </w:tc>
      </w:tr>
      <w:tr w:rsidR="00FD4A61" w:rsidRPr="00232D0D" w:rsidTr="006D18CE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Новые знакомые Васи</w:t>
            </w:r>
          </w:p>
        </w:tc>
        <w:tc>
          <w:tcPr>
            <w:tcW w:w="914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комментирование худож</w:t>
            </w:r>
            <w:r>
              <w:rPr>
                <w:rFonts w:ascii="Arial" w:hAnsi="Arial" w:cs="Arial"/>
                <w:sz w:val="20"/>
                <w:szCs w:val="20"/>
              </w:rPr>
              <w:t>ественного произведения, установление ассоциативных связей; сопос</w:t>
            </w:r>
            <w:r w:rsidRPr="00232D0D">
              <w:rPr>
                <w:rFonts w:ascii="Arial" w:hAnsi="Arial" w:cs="Arial"/>
                <w:sz w:val="20"/>
                <w:szCs w:val="20"/>
              </w:rPr>
              <w:t>тавительный анализ об</w:t>
            </w:r>
            <w:r>
              <w:rPr>
                <w:rFonts w:ascii="Arial" w:hAnsi="Arial" w:cs="Arial"/>
                <w:sz w:val="20"/>
                <w:szCs w:val="20"/>
              </w:rPr>
              <w:t>разов героев, работа с иллюстраци</w:t>
            </w:r>
            <w:r w:rsidRPr="00232D0D">
              <w:rPr>
                <w:rFonts w:ascii="Arial" w:hAnsi="Arial" w:cs="Arial"/>
                <w:sz w:val="20"/>
                <w:szCs w:val="20"/>
              </w:rPr>
              <w:t>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Пересказ, близкий к тексту; выразительное чтение.</w:t>
            </w:r>
          </w:p>
        </w:tc>
        <w:tc>
          <w:tcPr>
            <w:tcW w:w="1512" w:type="pct"/>
            <w:gridSpan w:val="5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определение поня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тия «композиция»;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объяснять роль противопоставления образов в по</w:t>
            </w:r>
            <w:r w:rsidRPr="00232D0D">
              <w:rPr>
                <w:rFonts w:ascii="Arial" w:hAnsi="Arial" w:cs="Arial"/>
                <w:sz w:val="20"/>
                <w:szCs w:val="20"/>
              </w:rPr>
              <w:t>вести, причины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различных отношений между родителями и детьми, характе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ризовать литературного героя на основании его поступков, определять роль портрета и пейзажа в понимании характеров героев, позицию </w:t>
            </w:r>
            <w:r>
              <w:rPr>
                <w:rFonts w:ascii="Arial" w:hAnsi="Arial" w:cs="Arial"/>
                <w:sz w:val="20"/>
                <w:szCs w:val="20"/>
              </w:rPr>
              <w:t>автора и его отношение к изображаемому, к героям, в пер</w:t>
            </w:r>
            <w:r w:rsidRPr="00232D0D">
              <w:rPr>
                <w:rFonts w:ascii="Arial" w:hAnsi="Arial" w:cs="Arial"/>
                <w:sz w:val="20"/>
                <w:szCs w:val="20"/>
              </w:rPr>
              <w:t>вую оче</w:t>
            </w:r>
            <w:r>
              <w:rPr>
                <w:rFonts w:ascii="Arial" w:hAnsi="Arial" w:cs="Arial"/>
                <w:sz w:val="20"/>
                <w:szCs w:val="20"/>
              </w:rPr>
              <w:t>редь к Васе, определять особенности ком</w:t>
            </w:r>
            <w:r w:rsidRPr="00232D0D">
              <w:rPr>
                <w:rFonts w:ascii="Arial" w:hAnsi="Arial" w:cs="Arial"/>
                <w:sz w:val="20"/>
                <w:szCs w:val="20"/>
              </w:rPr>
              <w:t>позиции произведения</w:t>
            </w:r>
          </w:p>
        </w:tc>
        <w:tc>
          <w:tcPr>
            <w:tcW w:w="1197" w:type="pct"/>
            <w:gridSpan w:val="3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6D18CE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Тыбурций Драб – «замечательная личность»</w:t>
            </w:r>
          </w:p>
        </w:tc>
        <w:tc>
          <w:tcPr>
            <w:tcW w:w="914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Пере</w:t>
            </w:r>
            <w:r>
              <w:rPr>
                <w:rFonts w:ascii="Arial" w:hAnsi="Arial" w:cs="Arial"/>
                <w:sz w:val="20"/>
                <w:szCs w:val="20"/>
              </w:rPr>
              <w:t>сказ, близкий к тек-сту; выразительное чтение заключитель</w:t>
            </w:r>
            <w:r w:rsidRPr="00232D0D">
              <w:rPr>
                <w:rFonts w:ascii="Arial" w:hAnsi="Arial" w:cs="Arial"/>
                <w:sz w:val="20"/>
                <w:szCs w:val="20"/>
              </w:rPr>
              <w:t>ной сцены; комме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нтирование художественного произведения, установление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ассоциативных связей; сопос</w:t>
            </w:r>
            <w:r w:rsidRPr="00232D0D">
              <w:rPr>
                <w:rFonts w:ascii="Arial" w:hAnsi="Arial" w:cs="Arial"/>
                <w:sz w:val="20"/>
                <w:szCs w:val="20"/>
              </w:rPr>
              <w:t>тавительный анализ об</w:t>
            </w:r>
            <w:r>
              <w:rPr>
                <w:rFonts w:ascii="Arial" w:hAnsi="Arial" w:cs="Arial"/>
                <w:sz w:val="20"/>
                <w:szCs w:val="20"/>
              </w:rPr>
              <w:t>разов героев, работа с иллюстраци</w:t>
            </w:r>
            <w:r w:rsidRPr="00232D0D">
              <w:rPr>
                <w:rFonts w:ascii="Arial" w:hAnsi="Arial" w:cs="Arial"/>
                <w:sz w:val="20"/>
                <w:szCs w:val="20"/>
              </w:rPr>
              <w:t>ями</w:t>
            </w:r>
            <w: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Ответы на проблемные вопросы</w:t>
            </w:r>
          </w:p>
        </w:tc>
        <w:tc>
          <w:tcPr>
            <w:tcW w:w="1512" w:type="pct"/>
            <w:gridSpan w:val="5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Arial" w:hAnsi="Arial" w:cs="Arial"/>
                <w:sz w:val="20"/>
                <w:szCs w:val="20"/>
              </w:rPr>
              <w:t>определить границы эпизода в произведе</w:t>
            </w:r>
            <w:r w:rsidRPr="00232D0D">
              <w:rPr>
                <w:rFonts w:ascii="Arial" w:hAnsi="Arial" w:cs="Arial"/>
                <w:sz w:val="20"/>
                <w:szCs w:val="20"/>
              </w:rPr>
              <w:t>нии,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пересказать его кратко, назвать его тему, оза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главить, обосновать: на-сколько эпизод важен в раскрытии темы всего произведения, его </w:t>
            </w:r>
            <w:r>
              <w:rPr>
                <w:rFonts w:ascii="Arial" w:hAnsi="Arial" w:cs="Arial"/>
                <w:sz w:val="20"/>
                <w:szCs w:val="20"/>
              </w:rPr>
              <w:t>роль в композиции; дать характеристику персонажам, дей</w:t>
            </w:r>
            <w:r w:rsidRPr="00232D0D">
              <w:rPr>
                <w:rFonts w:ascii="Arial" w:hAnsi="Arial" w:cs="Arial"/>
                <w:sz w:val="20"/>
                <w:szCs w:val="20"/>
              </w:rPr>
              <w:t>ствующим в эпизо</w:t>
            </w:r>
            <w:r>
              <w:rPr>
                <w:rFonts w:ascii="Arial" w:hAnsi="Arial" w:cs="Arial"/>
                <w:sz w:val="20"/>
                <w:szCs w:val="20"/>
              </w:rPr>
              <w:t>де, про-следить динамику (разви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тие) их чувств, поведения, оценить их речь, выявить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авторское отношение; сформулировать общий вывод о роли эпизода в произведении</w:t>
            </w:r>
          </w:p>
        </w:tc>
        <w:tc>
          <w:tcPr>
            <w:tcW w:w="1197" w:type="pct"/>
            <w:gridSpan w:val="3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61" w:rsidRPr="00232D0D" w:rsidTr="006D18CE">
        <w:trPr>
          <w:trHeight w:val="2982"/>
        </w:trPr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>РР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914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Уроки развития речи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Обдумывание темы, определение идеи со</w:t>
            </w:r>
            <w:r w:rsidRPr="00232D0D">
              <w:rPr>
                <w:rFonts w:ascii="Arial" w:hAnsi="Arial" w:cs="Arial"/>
                <w:sz w:val="20"/>
                <w:szCs w:val="20"/>
              </w:rPr>
              <w:t>чинения, под-бор материала, со</w:t>
            </w:r>
            <w:r>
              <w:rPr>
                <w:rFonts w:ascii="Arial" w:hAnsi="Arial" w:cs="Arial"/>
                <w:sz w:val="20"/>
                <w:szCs w:val="20"/>
              </w:rPr>
              <w:t>ставление плана, редак</w:t>
            </w:r>
            <w:r w:rsidRPr="00232D0D">
              <w:rPr>
                <w:rFonts w:ascii="Arial" w:hAnsi="Arial" w:cs="Arial"/>
                <w:sz w:val="20"/>
                <w:szCs w:val="20"/>
              </w:rPr>
              <w:t>тирование и переписывание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Элементы анализа текста, составление плана сочинения, подбор материалов</w:t>
            </w:r>
          </w:p>
        </w:tc>
        <w:tc>
          <w:tcPr>
            <w:tcW w:w="1512" w:type="pct"/>
            <w:gridSpan w:val="5"/>
          </w:tcPr>
          <w:p w:rsidR="00FD4A61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обсуждать тему сочинения, определять идею, подбирать материал, составлять план и редактировать сочинение</w:t>
            </w:r>
          </w:p>
          <w:p w:rsidR="00FD4A61" w:rsidRPr="00FD4A61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 xml:space="preserve">Письменный ответ на один из проблемных вопросов: </w:t>
            </w:r>
          </w:p>
          <w:p w:rsidR="00FD4A61" w:rsidRPr="00FD4A61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D4A61">
              <w:rPr>
                <w:rFonts w:ascii="Arial" w:hAnsi="Arial" w:cs="Arial"/>
                <w:sz w:val="20"/>
                <w:szCs w:val="20"/>
              </w:rPr>
              <w:t>1.</w:t>
            </w:r>
            <w:r w:rsidRPr="00FD4A61">
              <w:rPr>
                <w:rFonts w:ascii="Arial" w:hAnsi="Arial" w:cs="Arial"/>
                <w:sz w:val="20"/>
                <w:szCs w:val="20"/>
              </w:rPr>
              <w:tab/>
              <w:t xml:space="preserve">Почему Вася подружился с Валеком и Марусей? </w:t>
            </w:r>
          </w:p>
          <w:p w:rsidR="00FD4A61" w:rsidRPr="00FD4A61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D4A61">
              <w:rPr>
                <w:rFonts w:ascii="Arial" w:hAnsi="Arial" w:cs="Arial"/>
                <w:sz w:val="20"/>
                <w:szCs w:val="20"/>
              </w:rPr>
              <w:t>2.</w:t>
            </w:r>
            <w:r w:rsidRPr="00FD4A61">
              <w:rPr>
                <w:rFonts w:ascii="Arial" w:hAnsi="Arial" w:cs="Arial"/>
                <w:sz w:val="20"/>
                <w:szCs w:val="20"/>
              </w:rPr>
              <w:tab/>
              <w:t xml:space="preserve">Каковы отношения между сыновьями и отцами в двух семьях: Тыбурция и судьи? </w:t>
            </w:r>
          </w:p>
          <w:p w:rsidR="00FD4A61" w:rsidRPr="00FD4A61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D4A61">
              <w:rPr>
                <w:rFonts w:ascii="Arial" w:hAnsi="Arial" w:cs="Arial"/>
                <w:sz w:val="20"/>
                <w:szCs w:val="20"/>
              </w:rPr>
              <w:t>3.</w:t>
            </w:r>
            <w:r w:rsidRPr="00FD4A61">
              <w:rPr>
                <w:rFonts w:ascii="Arial" w:hAnsi="Arial" w:cs="Arial"/>
                <w:sz w:val="20"/>
                <w:szCs w:val="20"/>
              </w:rPr>
              <w:tab/>
              <w:t xml:space="preserve">Что помогло Васе и его отцу прийти от вражды к пониманию? </w:t>
            </w:r>
          </w:p>
          <w:p w:rsidR="00FD4A61" w:rsidRPr="00232D0D" w:rsidRDefault="00FD4A61" w:rsidP="00FD4A6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D4A61">
              <w:rPr>
                <w:rFonts w:ascii="Arial" w:hAnsi="Arial" w:cs="Arial"/>
                <w:sz w:val="20"/>
                <w:szCs w:val="20"/>
              </w:rPr>
              <w:t>4.</w:t>
            </w:r>
            <w:r w:rsidRPr="00FD4A61">
              <w:rPr>
                <w:rFonts w:ascii="Arial" w:hAnsi="Arial" w:cs="Arial"/>
                <w:sz w:val="20"/>
                <w:szCs w:val="20"/>
              </w:rPr>
              <w:tab/>
              <w:t>Почему у Маруси и Сони два разных детства?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7" w:type="pct"/>
            <w:gridSpan w:val="3"/>
            <w:vMerge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ВЧ </w:t>
            </w:r>
            <w:r w:rsidRPr="00232D0D">
              <w:rPr>
                <w:rFonts w:ascii="Arial" w:hAnsi="Arial" w:cs="Arial"/>
                <w:sz w:val="20"/>
                <w:szCs w:val="20"/>
              </w:rPr>
              <w:t>А. И. Куприн «Тапёр», «Белый пудель.».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содержание прочитанного произведения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пересказ</w:t>
            </w:r>
          </w:p>
        </w:tc>
        <w:tc>
          <w:tcPr>
            <w:tcW w:w="2709" w:type="pct"/>
            <w:gridSpan w:val="8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С.А. Есенин. «Я покинул родимый дом…», «Низкий дом с голубыми ставнями...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Урок-практикум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Обучение анализу стихотворения.</w:t>
            </w:r>
            <w: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Наизусть стихотворение «Нивы сжаты, рощи голы..»</w:t>
            </w:r>
          </w:p>
        </w:tc>
        <w:tc>
          <w:tcPr>
            <w:tcW w:w="2709" w:type="pct"/>
            <w:gridSpan w:val="8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Анализ стихотворения по плану</w:t>
            </w:r>
          </w:p>
        </w:tc>
      </w:tr>
      <w:tr w:rsidR="00FD4A61" w:rsidRPr="00232D0D" w:rsidTr="006D18CE">
        <w:tc>
          <w:tcPr>
            <w:tcW w:w="160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2" w:type="pct"/>
            <w:gridSpan w:val="3"/>
          </w:tcPr>
          <w:p w:rsidR="00FD4A61" w:rsidRPr="00232D0D" w:rsidRDefault="00B53E01" w:rsidP="00B53E0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79" w:type="pc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П. П. Бажов. «Медной горы Хозяйка».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Сила характера Данилы – мастера.</w:t>
            </w:r>
          </w:p>
        </w:tc>
        <w:tc>
          <w:tcPr>
            <w:tcW w:w="914" w:type="pct"/>
            <w:gridSpan w:val="3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Сказ как жанр литературы</w:t>
            </w:r>
            <w:r>
              <w:t xml:space="preserve"> </w:t>
            </w:r>
            <w:r w:rsidRPr="00FD4A61">
              <w:rPr>
                <w:rFonts w:ascii="Arial" w:hAnsi="Arial" w:cs="Arial"/>
                <w:sz w:val="20"/>
                <w:szCs w:val="20"/>
              </w:rPr>
              <w:t>Творческая работа по сказу, элементы анализа текста</w:t>
            </w:r>
          </w:p>
        </w:tc>
        <w:tc>
          <w:tcPr>
            <w:tcW w:w="1512" w:type="pct"/>
            <w:gridSpan w:val="5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Подбор цитатных примеров, иллюстрирующих понятия «сказ», «сказка» и сопоставление этих понятий. 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Устные ответы на вопросы (с использованием цитирования)</w:t>
            </w:r>
          </w:p>
        </w:tc>
        <w:tc>
          <w:tcPr>
            <w:tcW w:w="1197" w:type="pct"/>
            <w:gridSpan w:val="3"/>
            <w:vMerge w:val="restart"/>
          </w:tcPr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 различают жанр сказа и сказки, анализируют текст, используют навыки проектной деятельности.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владеют навыками смыслового чтения, структурируют знания.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совместно с учителем ставят учебную задачу на основе соотнесения усвоенного и нового материала.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ставят вопросы, обращаются за помощью, адекватно используют речевые средства для решения различных коммуникативных задач.</w:t>
            </w:r>
          </w:p>
          <w:p w:rsidR="00FD4A61" w:rsidRPr="00232D0D" w:rsidRDefault="00FD4A6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Личностные:чувство гордости и уважения к культурному наследию своей страны</w:t>
            </w: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Образ хозяйки Медной горы. Понятие о сказе.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Вн. чт. 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П.П. Бажов «Малахитовая шкатулка».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Урок  внеклассного чтения 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Выборочный пересказ, бесе-да по творчеству П.П.Бажова,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Обсуждение иллюстраций, выразительное чтение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5B9">
              <w:rPr>
                <w:rFonts w:ascii="Arial" w:hAnsi="Arial" w:cs="Arial"/>
                <w:sz w:val="20"/>
                <w:szCs w:val="20"/>
              </w:rPr>
              <w:t>Викторина, описание иллюстраций палехских мастеров и рисунков учеников к сказам</w:t>
            </w: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Знать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произведения П.П.Бажова;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тать в группе;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развивать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творческие способности учащихся</w:t>
            </w: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2709" w:type="pct"/>
            <w:gridSpan w:val="8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232D0D">
              <w:rPr>
                <w:rFonts w:ascii="Arial" w:hAnsi="Arial" w:cs="Arial"/>
                <w:sz w:val="20"/>
                <w:szCs w:val="20"/>
              </w:rPr>
              <w:t>самостоятельно отвечать на вопросы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К. Г. Паустовский. Сказка  «Тёплый хлеб».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Анализ языка пейзажных фрагментов сказки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5B9">
              <w:rPr>
                <w:rFonts w:ascii="Arial" w:hAnsi="Arial" w:cs="Arial"/>
                <w:sz w:val="20"/>
                <w:szCs w:val="20"/>
              </w:rPr>
              <w:t>Выборочный пересказ, вопросы и задания (с. 75), словесное рисование</w:t>
            </w: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 Подбор цитатных примеров, иллюстрирующих понятия «реальность» 'и «фантастика». Различные виды пересказов. Устные ответы на вопросы (с использованием цитирования). Поиск цитатных примеров, иллюстрирующих понятие «пейзаж». Создание собственных иллюстраций к сказке</w:t>
            </w:r>
          </w:p>
        </w:tc>
        <w:tc>
          <w:tcPr>
            <w:tcW w:w="1197" w:type="pct"/>
            <w:gridSpan w:val="3"/>
            <w:vMerge w:val="restar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Предметные: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развитие способности к регуляции учебной деятельности.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планируют учебное сотрудничество в коллективе, адекватно используют речевые средства для решения различных</w:t>
            </w: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 xml:space="preserve">К.Г. Паустовский. Рассказ «Заячьи лапы» 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7F35B9" w:rsidRPr="007F35B9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Выборочн</w:t>
            </w:r>
            <w:r>
              <w:rPr>
                <w:rFonts w:ascii="Arial" w:hAnsi="Arial" w:cs="Arial"/>
                <w:sz w:val="20"/>
                <w:szCs w:val="20"/>
              </w:rPr>
              <w:t>ое чтение рассказа, его восприятие; краткий пересказ; уст</w:t>
            </w:r>
            <w:r w:rsidRPr="00232D0D">
              <w:rPr>
                <w:rFonts w:ascii="Arial" w:hAnsi="Arial" w:cs="Arial"/>
                <w:sz w:val="20"/>
                <w:szCs w:val="20"/>
              </w:rPr>
              <w:t>ное словесное рисо</w:t>
            </w:r>
            <w:r>
              <w:rPr>
                <w:rFonts w:ascii="Arial" w:hAnsi="Arial" w:cs="Arial"/>
                <w:sz w:val="20"/>
                <w:szCs w:val="20"/>
              </w:rPr>
              <w:t>вание, комментирование художест</w:t>
            </w:r>
            <w:r w:rsidRPr="00232D0D">
              <w:rPr>
                <w:rFonts w:ascii="Arial" w:hAnsi="Arial" w:cs="Arial"/>
                <w:sz w:val="20"/>
                <w:szCs w:val="20"/>
              </w:rPr>
              <w:t>венного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5B9">
              <w:rPr>
                <w:rFonts w:ascii="Arial" w:hAnsi="Arial" w:cs="Arial"/>
                <w:sz w:val="20"/>
                <w:szCs w:val="20"/>
              </w:rPr>
              <w:t>Составление цитатного плана</w:t>
            </w:r>
          </w:p>
          <w:p w:rsidR="007F35B9" w:rsidRPr="00232D0D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F35B9">
              <w:rPr>
                <w:rFonts w:ascii="Arial" w:hAnsi="Arial" w:cs="Arial"/>
                <w:sz w:val="20"/>
                <w:szCs w:val="20"/>
              </w:rPr>
              <w:t>Пересказ от имени литературного героя</w:t>
            </w:r>
          </w:p>
        </w:tc>
        <w:tc>
          <w:tcPr>
            <w:tcW w:w="1512" w:type="pct"/>
            <w:gridSpan w:val="5"/>
            <w:vMerge w:val="restar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Знать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сюжет рассказа;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взаимоотноше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ния героев;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объяснять смысл названия рас</w:t>
            </w:r>
            <w:r w:rsidRPr="00232D0D">
              <w:rPr>
                <w:rFonts w:ascii="Arial" w:hAnsi="Arial" w:cs="Arial"/>
                <w:sz w:val="20"/>
                <w:szCs w:val="20"/>
              </w:rPr>
              <w:t>сказа, роль зайца в судьбе внука деда Лари</w:t>
            </w:r>
            <w:r>
              <w:rPr>
                <w:rFonts w:ascii="Arial" w:hAnsi="Arial" w:cs="Arial"/>
                <w:sz w:val="20"/>
                <w:szCs w:val="20"/>
              </w:rPr>
              <w:t>она, роль описания природы в понимании событий, изобра</w:t>
            </w:r>
            <w:r w:rsidRPr="00232D0D">
              <w:rPr>
                <w:rFonts w:ascii="Arial" w:hAnsi="Arial" w:cs="Arial"/>
                <w:sz w:val="20"/>
                <w:szCs w:val="20"/>
              </w:rPr>
              <w:t>женных в рассказе</w:t>
            </w: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ВЧ 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Сказки К. Г. Паустовского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Выборочное чтение расска</w:t>
            </w:r>
            <w:r w:rsidRPr="00232D0D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а, его восприятие; краткий пересказ; уст</w:t>
            </w:r>
            <w:r w:rsidRPr="00232D0D">
              <w:rPr>
                <w:rFonts w:ascii="Arial" w:hAnsi="Arial" w:cs="Arial"/>
                <w:sz w:val="20"/>
                <w:szCs w:val="20"/>
              </w:rPr>
              <w:t>ное словесное рисо</w:t>
            </w:r>
            <w:r>
              <w:rPr>
                <w:rFonts w:ascii="Arial" w:hAnsi="Arial" w:cs="Arial"/>
                <w:sz w:val="20"/>
                <w:szCs w:val="20"/>
              </w:rPr>
              <w:t>вание, комментирование художест</w:t>
            </w:r>
            <w:r w:rsidRPr="00232D0D">
              <w:rPr>
                <w:rFonts w:ascii="Arial" w:hAnsi="Arial" w:cs="Arial"/>
                <w:sz w:val="20"/>
                <w:szCs w:val="20"/>
              </w:rPr>
              <w:t>венного текста</w:t>
            </w:r>
          </w:p>
        </w:tc>
        <w:tc>
          <w:tcPr>
            <w:tcW w:w="1512" w:type="pct"/>
            <w:gridSpan w:val="5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С. Я. Маршак. Пьеса – сказка «Двенадцать месяцев». 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Урок-беседа, развития речи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Драма как род литературы. </w:t>
            </w:r>
          </w:p>
          <w:p w:rsidR="007F35B9" w:rsidRPr="00232D0D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Сопоставление литературной пьесы-сказки и её фольклорных источников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35B9" w:rsidRPr="00232D0D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Выявление черт фольклорной традиции в пьесе-сказ-ке, определение художественной функции фольклорных образов.' Составление плана сравнительной характеристики народной сказки и пьесы-сказки. Составление плана высказывания «Драма как род литературы». Создание иллюстраций к сказкам. Нравственная оценка героев пьесы-сказки.</w:t>
            </w:r>
          </w:p>
        </w:tc>
        <w:tc>
          <w:tcPr>
            <w:tcW w:w="1197" w:type="pct"/>
            <w:gridSpan w:val="3"/>
            <w:vMerge w:val="restar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Предметные:владеют элементами анализа текста, понимают главную мысль произведения.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осознанно и произвольно строят речевые высказывания в устной и письменной форме.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Оценивают достигнутый результат.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Личностные: положительно относятся к учению, познавательной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7F35B9" w:rsidRPr="00232D0D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Осмысление сюжета сказки, изображ</w:t>
            </w:r>
            <w:r>
              <w:rPr>
                <w:rFonts w:ascii="Arial" w:hAnsi="Arial" w:cs="Arial"/>
                <w:sz w:val="20"/>
                <w:szCs w:val="20"/>
              </w:rPr>
              <w:t>енных в ней событий; инсценирова</w:t>
            </w:r>
            <w:r w:rsidRPr="00232D0D">
              <w:rPr>
                <w:rFonts w:ascii="Arial" w:hAnsi="Arial" w:cs="Arial"/>
                <w:sz w:val="20"/>
                <w:szCs w:val="20"/>
              </w:rPr>
              <w:t>ние, чтени</w:t>
            </w:r>
            <w:r>
              <w:rPr>
                <w:rFonts w:ascii="Arial" w:hAnsi="Arial" w:cs="Arial"/>
                <w:sz w:val="20"/>
                <w:szCs w:val="20"/>
              </w:rPr>
              <w:t>е по ролям, устное словесное рисование; само</w:t>
            </w:r>
            <w:r w:rsidRPr="00232D0D">
              <w:rPr>
                <w:rFonts w:ascii="Arial" w:hAnsi="Arial" w:cs="Arial"/>
                <w:sz w:val="20"/>
                <w:szCs w:val="20"/>
              </w:rPr>
              <w:t>стоятельный поиск отве</w:t>
            </w:r>
            <w:r>
              <w:rPr>
                <w:rFonts w:ascii="Arial" w:hAnsi="Arial" w:cs="Arial"/>
                <w:sz w:val="20"/>
                <w:szCs w:val="20"/>
              </w:rPr>
              <w:t xml:space="preserve">тов на проблемные вопросы; анализ текста,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</w:t>
            </w:r>
            <w:r w:rsidRPr="00232D0D">
              <w:rPr>
                <w:rFonts w:ascii="Arial" w:hAnsi="Arial" w:cs="Arial"/>
                <w:sz w:val="20"/>
                <w:szCs w:val="20"/>
              </w:rPr>
              <w:t>постав</w:t>
            </w:r>
            <w:r>
              <w:rPr>
                <w:rFonts w:ascii="Arial" w:hAnsi="Arial" w:cs="Arial"/>
                <w:sz w:val="20"/>
                <w:szCs w:val="20"/>
              </w:rPr>
              <w:t>ление сказки Марша-ка с народны</w:t>
            </w:r>
            <w:r w:rsidRPr="00232D0D">
              <w:rPr>
                <w:rFonts w:ascii="Arial" w:hAnsi="Arial" w:cs="Arial"/>
                <w:sz w:val="20"/>
                <w:szCs w:val="20"/>
              </w:rPr>
              <w:t>ми сказками, со сказкой Г.Х. Андерсена</w:t>
            </w: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lastRenderedPageBreak/>
              <w:t>Знать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сюжет сказки,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характеризовать героев, их характеры, изменение их поведения в зависимости от </w:t>
            </w:r>
            <w:r>
              <w:rPr>
                <w:rFonts w:ascii="Arial" w:hAnsi="Arial" w:cs="Arial"/>
                <w:sz w:val="20"/>
                <w:szCs w:val="20"/>
              </w:rPr>
              <w:t>ситуации; понимать гуманистичес</w:t>
            </w:r>
            <w:r w:rsidRPr="00232D0D">
              <w:rPr>
                <w:rFonts w:ascii="Arial" w:hAnsi="Arial" w:cs="Arial"/>
                <w:sz w:val="20"/>
                <w:szCs w:val="20"/>
              </w:rPr>
              <w:t>кую идею сказки, ее связь с русским фольклором, уметь объясн</w:t>
            </w:r>
            <w:r>
              <w:rPr>
                <w:rFonts w:ascii="Arial" w:hAnsi="Arial" w:cs="Arial"/>
                <w:sz w:val="20"/>
                <w:szCs w:val="20"/>
              </w:rPr>
              <w:t>ять, что достигает автор сочета</w:t>
            </w:r>
            <w:r w:rsidRPr="00232D0D">
              <w:rPr>
                <w:rFonts w:ascii="Arial" w:hAnsi="Arial" w:cs="Arial"/>
                <w:sz w:val="20"/>
                <w:szCs w:val="20"/>
              </w:rPr>
              <w:t>нием фантастического и реального в пьес</w:t>
            </w:r>
            <w:r>
              <w:rPr>
                <w:rFonts w:ascii="Arial" w:hAnsi="Arial" w:cs="Arial"/>
                <w:sz w:val="20"/>
                <w:szCs w:val="20"/>
              </w:rPr>
              <w:t xml:space="preserve">е, </w:t>
            </w:r>
            <w:r w:rsidRPr="007F35B9">
              <w:rPr>
                <w:rFonts w:ascii="Arial" w:hAnsi="Arial" w:cs="Arial"/>
                <w:b/>
                <w:sz w:val="20"/>
                <w:szCs w:val="20"/>
              </w:rPr>
              <w:t>сопоставлять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сказку Маршака с народными сказками, со «Снежной королевой» Г.Х. Андерсена</w:t>
            </w: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  <w:highlight w:val="cyan"/>
              </w:rPr>
              <w:t>РР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. Подготовка к домашнему сочинению по пьесе- сказке 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С.Я.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Маршака 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«Двенадцать месяцев»: «Падчерица и Королева», «Добро и зло в сказке».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7F35B9" w:rsidRPr="007F35B9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Обдумывание темы, определение идеи со</w:t>
            </w:r>
            <w:r w:rsidRPr="00232D0D">
              <w:rPr>
                <w:rFonts w:ascii="Arial" w:hAnsi="Arial" w:cs="Arial"/>
                <w:sz w:val="20"/>
                <w:szCs w:val="20"/>
              </w:rPr>
              <w:t>чинения, под-бор мате</w:t>
            </w:r>
            <w:r>
              <w:rPr>
                <w:rFonts w:ascii="Arial" w:hAnsi="Arial" w:cs="Arial"/>
                <w:sz w:val="20"/>
                <w:szCs w:val="20"/>
              </w:rPr>
              <w:t>риала, составление плана, редак</w:t>
            </w:r>
            <w:r w:rsidRPr="00232D0D">
              <w:rPr>
                <w:rFonts w:ascii="Arial" w:hAnsi="Arial" w:cs="Arial"/>
                <w:sz w:val="20"/>
                <w:szCs w:val="20"/>
              </w:rPr>
              <w:t>тирование и переписывание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5B9">
              <w:rPr>
                <w:rFonts w:ascii="Arial" w:hAnsi="Arial" w:cs="Arial"/>
                <w:sz w:val="20"/>
                <w:szCs w:val="20"/>
              </w:rPr>
              <w:t xml:space="preserve">Сочинение «Падчерица и Королева», «Добро и зло в сказке». Письменный ответ: </w:t>
            </w:r>
          </w:p>
          <w:p w:rsidR="007F35B9" w:rsidRPr="007F35B9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F35B9">
              <w:rPr>
                <w:rFonts w:ascii="Arial" w:hAnsi="Arial" w:cs="Arial"/>
                <w:sz w:val="20"/>
                <w:szCs w:val="20"/>
              </w:rPr>
              <w:t>1.</w:t>
            </w:r>
            <w:r w:rsidRPr="007F35B9">
              <w:rPr>
                <w:rFonts w:ascii="Arial" w:hAnsi="Arial" w:cs="Arial"/>
                <w:sz w:val="20"/>
                <w:szCs w:val="20"/>
              </w:rPr>
              <w:tab/>
              <w:t xml:space="preserve">Чем похожи и чем отличаются Падчерица и Королева? </w:t>
            </w:r>
          </w:p>
          <w:p w:rsidR="007F35B9" w:rsidRPr="007F35B9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F35B9">
              <w:rPr>
                <w:rFonts w:ascii="Arial" w:hAnsi="Arial" w:cs="Arial"/>
                <w:sz w:val="20"/>
                <w:szCs w:val="20"/>
              </w:rPr>
              <w:t>2.</w:t>
            </w:r>
            <w:r w:rsidRPr="007F35B9">
              <w:rPr>
                <w:rFonts w:ascii="Arial" w:hAnsi="Arial" w:cs="Arial"/>
                <w:sz w:val="20"/>
                <w:szCs w:val="20"/>
              </w:rPr>
              <w:tab/>
              <w:t xml:space="preserve">Почему в пьесе-сказке «Двенадцать месяцев» добро побеждает зло? </w:t>
            </w:r>
          </w:p>
          <w:p w:rsidR="007F35B9" w:rsidRPr="00232D0D" w:rsidRDefault="007F35B9" w:rsidP="007F35B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F35B9">
              <w:rPr>
                <w:rFonts w:ascii="Arial" w:hAnsi="Arial" w:cs="Arial"/>
                <w:sz w:val="20"/>
                <w:szCs w:val="20"/>
              </w:rPr>
              <w:t>3.</w:t>
            </w:r>
            <w:r w:rsidRPr="007F35B9">
              <w:rPr>
                <w:rFonts w:ascii="Arial" w:hAnsi="Arial" w:cs="Arial"/>
                <w:sz w:val="20"/>
                <w:szCs w:val="20"/>
              </w:rPr>
              <w:tab/>
              <w:t>Чем похожа пьеса-сказка «Двенадцать месяцев» на народные сказки?</w:t>
            </w: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обсуждать тему сочинения, определять идею, подбирать материал, составлять план и редактировать сочинение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232D0D">
              <w:rPr>
                <w:rFonts w:ascii="Arial" w:hAnsi="Arial" w:cs="Arial"/>
                <w:sz w:val="20"/>
                <w:szCs w:val="20"/>
              </w:rPr>
              <w:t>определи</w:t>
            </w:r>
            <w:r>
              <w:rPr>
                <w:rFonts w:ascii="Arial" w:hAnsi="Arial" w:cs="Arial"/>
                <w:sz w:val="20"/>
                <w:szCs w:val="20"/>
              </w:rPr>
              <w:t>ть границы эпизода в произведе</w:t>
            </w:r>
            <w:r w:rsidRPr="00232D0D">
              <w:rPr>
                <w:rFonts w:ascii="Arial" w:hAnsi="Arial" w:cs="Arial"/>
                <w:sz w:val="20"/>
                <w:szCs w:val="20"/>
              </w:rPr>
              <w:t>нии,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пересказать его крат-ко,</w:t>
            </w: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82" w:type="pct"/>
            <w:gridSpan w:val="3"/>
          </w:tcPr>
          <w:p w:rsidR="007F35B9" w:rsidRPr="00232D0D" w:rsidRDefault="00B53E01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42A0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r w:rsidR="007F35B9" w:rsidRPr="00232D0D">
              <w:rPr>
                <w:rFonts w:ascii="Arial" w:hAnsi="Arial" w:cs="Arial"/>
                <w:sz w:val="20"/>
                <w:szCs w:val="20"/>
              </w:rPr>
              <w:t>П. Платонов. «Никита».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беседа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Развитие представления о фантастике в литературном произведении. 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Сопоставление реальных и фантастических элементов рассказа.</w:t>
            </w: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Составление плана характеристики героев и их нравственная оценка. Подбор цитатных примеров, иллюстрирующих понятие 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«фантастика».</w:t>
            </w:r>
          </w:p>
        </w:tc>
        <w:tc>
          <w:tcPr>
            <w:tcW w:w="1197" w:type="pct"/>
            <w:gridSpan w:val="3"/>
            <w:vMerge w:val="restar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Предметные:владеют элементами анализа текста, понимают главную мысль произведения.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осознанно и произвольно строят речевые высказывания в устной и письменной форме.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Оценивают достигнутый результат.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положительно относятся к учению, познавательной деятельности</w:t>
            </w: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82" w:type="pct"/>
            <w:gridSpan w:val="3"/>
          </w:tcPr>
          <w:p w:rsidR="007F35B9" w:rsidRPr="006F10EC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53E01" w:rsidRPr="006F10EC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В. П. Астафьев. «Васюткино озеро».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материала, урок-беседа развития речи, контрольный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сюжет и содержание рассказа.</w:t>
            </w:r>
            <w:r>
              <w:t xml:space="preserve"> </w:t>
            </w:r>
            <w:r w:rsidRPr="007F35B9">
              <w:rPr>
                <w:rFonts w:ascii="Arial" w:hAnsi="Arial" w:cs="Arial"/>
                <w:sz w:val="20"/>
                <w:szCs w:val="20"/>
              </w:rPr>
              <w:t>Составление плана рассказа</w:t>
            </w: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Составление плана и письменная характеристика героя (с использованием цитирования). Нравственная оценка героя рассказа. Анализ различных форм выражения авторской позиции</w:t>
            </w: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5B9" w:rsidRPr="00232D0D" w:rsidTr="006D18CE">
        <w:tc>
          <w:tcPr>
            <w:tcW w:w="160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82" w:type="pct"/>
            <w:gridSpan w:val="3"/>
          </w:tcPr>
          <w:p w:rsidR="007F35B9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</w:t>
            </w:r>
          </w:p>
        </w:tc>
        <w:tc>
          <w:tcPr>
            <w:tcW w:w="179" w:type="pct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Человек и природа в рассказе</w:t>
            </w: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В.П. Астафьева «Васюткино озеро»</w:t>
            </w:r>
          </w:p>
        </w:tc>
        <w:tc>
          <w:tcPr>
            <w:tcW w:w="914" w:type="pct"/>
            <w:gridSpan w:val="3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Осмысление сюжета рас-сказа, ответы на вопросы; составление кинос</w:t>
            </w:r>
            <w:r>
              <w:rPr>
                <w:rFonts w:ascii="Arial" w:hAnsi="Arial" w:cs="Arial"/>
                <w:sz w:val="20"/>
                <w:szCs w:val="20"/>
              </w:rPr>
              <w:t xml:space="preserve">ценария на тему «Как Васютка заблудился», устное словесное рисование;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комментирование ху</w:t>
            </w:r>
            <w:r w:rsidRPr="00232D0D">
              <w:rPr>
                <w:rFonts w:ascii="Arial" w:hAnsi="Arial" w:cs="Arial"/>
                <w:sz w:val="20"/>
                <w:szCs w:val="20"/>
              </w:rPr>
              <w:t>дожественного произведения</w:t>
            </w:r>
            <w:r>
              <w:t xml:space="preserve"> </w:t>
            </w:r>
            <w:r w:rsidRPr="007F35B9">
              <w:rPr>
                <w:rFonts w:ascii="Arial" w:hAnsi="Arial" w:cs="Arial"/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1512" w:type="pct"/>
            <w:gridSpan w:val="5"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Понимать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отношение Васютки к окружающему миру;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к изображаемому (роль </w:t>
            </w:r>
          </w:p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197" w:type="pct"/>
            <w:gridSpan w:val="3"/>
            <w:vMerge/>
          </w:tcPr>
          <w:p w:rsidR="007F35B9" w:rsidRPr="00232D0D" w:rsidRDefault="007F35B9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37" w:rsidRPr="00232D0D" w:rsidTr="006D18CE">
        <w:tc>
          <w:tcPr>
            <w:tcW w:w="160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2" w:type="pct"/>
            <w:gridSpan w:val="3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606337">
              <w:rPr>
                <w:rFonts w:ascii="Arial" w:hAnsi="Arial" w:cs="Arial"/>
                <w:b/>
                <w:sz w:val="20"/>
                <w:szCs w:val="20"/>
              </w:rPr>
              <w:t>Подготовка к сочинению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по рассказу В.П. Астафьева «Васюткино озеро»</w:t>
            </w:r>
          </w:p>
        </w:tc>
        <w:tc>
          <w:tcPr>
            <w:tcW w:w="914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Обдумывание темы, определение идеи со</w:t>
            </w:r>
            <w:r w:rsidRPr="00232D0D">
              <w:rPr>
                <w:rFonts w:ascii="Arial" w:hAnsi="Arial" w:cs="Arial"/>
                <w:sz w:val="20"/>
                <w:szCs w:val="20"/>
              </w:rPr>
              <w:t>чинения, под-бор материала, составление плана,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редак</w:t>
            </w:r>
            <w:r w:rsidRPr="00232D0D">
              <w:rPr>
                <w:rFonts w:ascii="Arial" w:hAnsi="Arial" w:cs="Arial"/>
                <w:sz w:val="20"/>
                <w:szCs w:val="20"/>
              </w:rPr>
              <w:t>тирование и переписывание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обсуждать тему сочинения, определять идею, подбирать материал, составлять план и редактировать сочинение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gridSpan w:val="3"/>
            <w:vMerge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37" w:rsidRPr="00232D0D" w:rsidTr="006D18CE">
        <w:tc>
          <w:tcPr>
            <w:tcW w:w="160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82" w:type="pct"/>
            <w:gridSpan w:val="3"/>
          </w:tcPr>
          <w:p w:rsidR="00606337" w:rsidRPr="006F10EC" w:rsidRDefault="006F10EC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F10EC">
              <w:rPr>
                <w:rFonts w:ascii="Arial" w:hAnsi="Arial" w:cs="Arial"/>
                <w:b/>
                <w:sz w:val="20"/>
                <w:szCs w:val="20"/>
              </w:rPr>
              <w:t>19.03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06337"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по произведениям Паустовского, Маршака, Платонова, Астафьева.</w:t>
            </w:r>
          </w:p>
        </w:tc>
        <w:tc>
          <w:tcPr>
            <w:tcW w:w="914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контроля знаний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232D0D">
              <w:rPr>
                <w:rFonts w:ascii="Arial" w:hAnsi="Arial" w:cs="Arial"/>
                <w:sz w:val="20"/>
                <w:szCs w:val="20"/>
              </w:rPr>
              <w:t>самостоятельно находить ответ на вопрос.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1197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37" w:rsidRPr="00232D0D" w:rsidTr="006D18CE">
        <w:tc>
          <w:tcPr>
            <w:tcW w:w="160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82" w:type="pct"/>
            <w:gridSpan w:val="3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06337">
              <w:rPr>
                <w:rFonts w:ascii="Arial" w:hAnsi="Arial" w:cs="Arial"/>
                <w:b/>
                <w:sz w:val="20"/>
                <w:szCs w:val="20"/>
              </w:rPr>
              <w:t>ВЧ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П. Мериме «МаттеоФальконе»</w:t>
            </w:r>
          </w:p>
        </w:tc>
        <w:tc>
          <w:tcPr>
            <w:tcW w:w="914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Внеклассное чтение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сюжет и содержание рассказа</w:t>
            </w:r>
            <w:r>
              <w:t xml:space="preserve"> </w:t>
            </w:r>
            <w:r w:rsidRPr="00606337">
              <w:rPr>
                <w:rFonts w:ascii="Arial" w:hAnsi="Arial" w:cs="Arial"/>
                <w:sz w:val="20"/>
                <w:szCs w:val="20"/>
              </w:rPr>
              <w:t>Выборочный пересказ, выразительное чтение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Задает вопросы, слушает и отвечает на вопросы других; формулирует собственные мысли, обосновывает свою точку зрения.</w:t>
            </w:r>
          </w:p>
        </w:tc>
        <w:tc>
          <w:tcPr>
            <w:tcW w:w="1197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37" w:rsidRPr="00232D0D" w:rsidTr="0063063C">
        <w:trPr>
          <w:trHeight w:val="2124"/>
        </w:trPr>
        <w:tc>
          <w:tcPr>
            <w:tcW w:w="160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82" w:type="pct"/>
            <w:gridSpan w:val="3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«Ради жизни на земле...». 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К. М. Симонов. «Майор привёз мальчишку на лафете...». 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бучение анализу стихотворений. </w:t>
            </w:r>
            <w:r>
              <w:t xml:space="preserve"> </w:t>
            </w:r>
            <w:r w:rsidRPr="00606337">
              <w:rPr>
                <w:rFonts w:ascii="Arial" w:hAnsi="Arial" w:cs="Arial"/>
                <w:sz w:val="20"/>
                <w:szCs w:val="20"/>
              </w:rPr>
              <w:t>Сообщение, выразительное чтение наизусть, вопросы и задания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Краткий рассказ о поэтах и их военной биографии. Выразительное чтение стихотворений (в том числе наизусть). Устное рецензирование выразительного чтения одноклассников, чтения актёров. Устные ответы на вопросы (с использованием цитирования). Участие в коллективном диалоге. Устный и письменный анализ стихотворений</w:t>
            </w:r>
          </w:p>
        </w:tc>
        <w:tc>
          <w:tcPr>
            <w:tcW w:w="1197" w:type="pct"/>
            <w:gridSpan w:val="3"/>
            <w:vMerge w:val="restar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Предметные:выразительночитают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анализируют выбор учебного действия для достижения планируемого результата, планируют алгоритм ответа.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 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606337" w:rsidRPr="00232D0D" w:rsidRDefault="00606337" w:rsidP="0060633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Личностные: формирование эстетического восприятия мира с целью гармоничного развития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личности</w:t>
            </w:r>
          </w:p>
        </w:tc>
      </w:tr>
      <w:tr w:rsidR="00606337" w:rsidRPr="00232D0D" w:rsidTr="006D18CE">
        <w:tc>
          <w:tcPr>
            <w:tcW w:w="160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82" w:type="pct"/>
            <w:gridSpan w:val="3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А. Т. Твардовский «Рассказ танкиста»</w:t>
            </w:r>
          </w:p>
        </w:tc>
        <w:tc>
          <w:tcPr>
            <w:tcW w:w="914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Выразительное чтение и частичный анализ стихотворений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337">
              <w:rPr>
                <w:rFonts w:ascii="Arial" w:hAnsi="Arial" w:cs="Arial"/>
                <w:sz w:val="20"/>
                <w:szCs w:val="20"/>
              </w:rPr>
              <w:t>Стихотворение наизусть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вдумываться в слова, сосредоточенно слушать и переживать вместе с героями</w:t>
            </w:r>
          </w:p>
        </w:tc>
        <w:tc>
          <w:tcPr>
            <w:tcW w:w="1197" w:type="pct"/>
            <w:gridSpan w:val="3"/>
            <w:vMerge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37" w:rsidRPr="00232D0D" w:rsidTr="006D18CE">
        <w:tc>
          <w:tcPr>
            <w:tcW w:w="160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82" w:type="pct"/>
            <w:gridSpan w:val="3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Писатели и поэты ХХ века о Родине, родной природе и о себе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ПРОЕКТ 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«Электронный альбом «Русские поэты XX в. о Родине и родной природе» в </w:t>
            </w: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иллюстрациях»</w:t>
            </w:r>
          </w:p>
        </w:tc>
        <w:tc>
          <w:tcPr>
            <w:tcW w:w="914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Уроки-практикумы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Выразительное чтение и частичный анализ стихотворений</w:t>
            </w:r>
            <w:r>
              <w:t xml:space="preserve"> </w:t>
            </w:r>
            <w:r w:rsidRPr="00606337">
              <w:rPr>
                <w:rFonts w:ascii="Arial" w:hAnsi="Arial" w:cs="Arial"/>
                <w:sz w:val="20"/>
                <w:szCs w:val="20"/>
              </w:rPr>
              <w:t>Создание проекта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автора стихотворения;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232D0D">
              <w:rPr>
                <w:rFonts w:ascii="Arial" w:hAnsi="Arial" w:cs="Arial"/>
                <w:sz w:val="20"/>
                <w:szCs w:val="20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</w:t>
            </w:r>
          </w:p>
        </w:tc>
        <w:tc>
          <w:tcPr>
            <w:tcW w:w="1197" w:type="pct"/>
            <w:gridSpan w:val="3"/>
            <w:vMerge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37" w:rsidRPr="00232D0D" w:rsidTr="006D18CE">
        <w:trPr>
          <w:trHeight w:val="1979"/>
        </w:trPr>
        <w:tc>
          <w:tcPr>
            <w:tcW w:w="160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gridSpan w:val="3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Писатели улыбаются. 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Саша Чёрный. «Кавказский пленник», «Игорь- Робинзон», «Дневник Фокса Микки». </w:t>
            </w:r>
          </w:p>
          <w:p w:rsidR="00606337" w:rsidRPr="00232D0D" w:rsidRDefault="00606337" w:rsidP="0063063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Н. А. Тэффи. «Валя» Развитие понятия о юморе</w:t>
            </w:r>
          </w:p>
        </w:tc>
        <w:tc>
          <w:tcPr>
            <w:tcW w:w="914" w:type="pct"/>
            <w:gridSpan w:val="3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Беседа внеклассного чтения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находить в тексте изобразительно-выразительные средства и определять их роль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Выявление способов создания комического в рассказах Саши Чёрного. 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Подбор из рассказов цитатных примеров, иллюстрирующих понятие «юмор»: 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Создание иллюстраций к рассказам</w:t>
            </w:r>
          </w:p>
        </w:tc>
        <w:tc>
          <w:tcPr>
            <w:tcW w:w="1197" w:type="pct"/>
            <w:gridSpan w:val="3"/>
            <w:vMerge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8A" w:rsidRPr="00232D0D" w:rsidTr="00606337">
        <w:tc>
          <w:tcPr>
            <w:tcW w:w="5000" w:type="pct"/>
            <w:gridSpan w:val="19"/>
          </w:tcPr>
          <w:p w:rsidR="003E5D8A" w:rsidRPr="00606337" w:rsidRDefault="003E5D8A" w:rsidP="000C66F2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06337">
              <w:rPr>
                <w:rFonts w:ascii="Arial" w:hAnsi="Arial" w:cs="Arial"/>
                <w:b/>
                <w:sz w:val="20"/>
                <w:szCs w:val="20"/>
              </w:rPr>
              <w:t>Из зарубежной литературы (1</w:t>
            </w:r>
            <w:r w:rsidR="000C66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06337">
              <w:rPr>
                <w:rFonts w:ascii="Arial" w:hAnsi="Arial" w:cs="Arial"/>
                <w:b/>
                <w:sz w:val="20"/>
                <w:szCs w:val="20"/>
              </w:rPr>
              <w:t xml:space="preserve"> ч).</w:t>
            </w:r>
          </w:p>
        </w:tc>
      </w:tr>
      <w:tr w:rsidR="00606337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73" w:type="pct"/>
            <w:gridSpan w:val="2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Роберт Льюис Стивенсон «Вересковый мед»</w:t>
            </w:r>
          </w:p>
        </w:tc>
        <w:tc>
          <w:tcPr>
            <w:tcW w:w="870" w:type="pct"/>
            <w:gridSpan w:val="2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606337" w:rsidRPr="00232D0D" w:rsidRDefault="00606337" w:rsidP="00606337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обучение выразительному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337">
              <w:rPr>
                <w:rFonts w:ascii="Arial" w:hAnsi="Arial" w:cs="Arial"/>
                <w:sz w:val="20"/>
                <w:szCs w:val="20"/>
              </w:rPr>
              <w:t>Выборочное чтение, анализ эпизодов баллады, характеристика героя</w:t>
            </w:r>
          </w:p>
        </w:tc>
        <w:tc>
          <w:tcPr>
            <w:tcW w:w="2706" w:type="pct"/>
            <w:gridSpan w:val="7"/>
            <w:vMerge w:val="restar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автора, факты его биографии, сюжет 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авторское отношение к изображаемому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автора, факты его биографии, сюжет романа;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Предметные:владеют элементами анализа текста, понимают главную мысль произведения.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Познавательные: осознанно и произвольно строят речевые высказывания в устной и письменной форме.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Регулятивные: Оценивают достигнутый результат.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Коммуникативные:регулируют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</w:t>
            </w:r>
          </w:p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Личностные: положительно относятся к учению, познавательной деятельности</w:t>
            </w:r>
          </w:p>
        </w:tc>
      </w:tr>
      <w:tr w:rsidR="00606337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73" w:type="pct"/>
            <w:gridSpan w:val="2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Даниель Дефо «Робинзон Крузо»</w:t>
            </w:r>
          </w:p>
        </w:tc>
        <w:tc>
          <w:tcPr>
            <w:tcW w:w="870" w:type="pct"/>
            <w:gridSpan w:val="2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материала, урок-беседа</w:t>
            </w:r>
          </w:p>
          <w:p w:rsidR="00606337" w:rsidRPr="00232D0D" w:rsidRDefault="00606337" w:rsidP="00606337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Чтение статьи о писателе, чтение гл. 6 «Робинзон на необита</w:t>
            </w:r>
            <w:r>
              <w:rPr>
                <w:rFonts w:ascii="Arial" w:hAnsi="Arial" w:cs="Arial"/>
                <w:sz w:val="20"/>
                <w:szCs w:val="20"/>
              </w:rPr>
              <w:t>емом острове»; ответы на вопро</w:t>
            </w:r>
            <w:r w:rsidRPr="00232D0D">
              <w:rPr>
                <w:rFonts w:ascii="Arial" w:hAnsi="Arial" w:cs="Arial"/>
                <w:sz w:val="20"/>
                <w:szCs w:val="20"/>
              </w:rPr>
              <w:t>сы, пересказ (воспроизведение сюж</w:t>
            </w:r>
            <w:r>
              <w:rPr>
                <w:rFonts w:ascii="Arial" w:hAnsi="Arial" w:cs="Arial"/>
                <w:sz w:val="20"/>
                <w:szCs w:val="20"/>
              </w:rPr>
              <w:t xml:space="preserve">ета); сопоставление художественных </w:t>
            </w:r>
          </w:p>
        </w:tc>
        <w:tc>
          <w:tcPr>
            <w:tcW w:w="2706" w:type="pct"/>
            <w:gridSpan w:val="7"/>
            <w:vMerge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37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73" w:type="pct"/>
            <w:gridSpan w:val="2"/>
          </w:tcPr>
          <w:p w:rsidR="00606337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79" w:type="pc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Х.-К. Андерсен «Снежная королева». Кай и Герда</w:t>
            </w:r>
          </w:p>
        </w:tc>
        <w:tc>
          <w:tcPr>
            <w:tcW w:w="870" w:type="pct"/>
            <w:gridSpan w:val="2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606337" w:rsidRPr="00232D0D" w:rsidRDefault="00606337" w:rsidP="00606337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Чтение с</w:t>
            </w:r>
            <w:r>
              <w:rPr>
                <w:rFonts w:ascii="Arial" w:hAnsi="Arial" w:cs="Arial"/>
                <w:sz w:val="20"/>
                <w:szCs w:val="20"/>
              </w:rPr>
              <w:t>татьи учебника об Андерсене, выборочное чте</w:t>
            </w:r>
            <w:r w:rsidRPr="00232D0D">
              <w:rPr>
                <w:rFonts w:ascii="Arial" w:hAnsi="Arial" w:cs="Arial"/>
                <w:sz w:val="20"/>
                <w:szCs w:val="20"/>
              </w:rPr>
              <w:t>ние сказки, ее воспри</w:t>
            </w:r>
            <w:r>
              <w:rPr>
                <w:rFonts w:ascii="Arial" w:hAnsi="Arial" w:cs="Arial"/>
                <w:sz w:val="20"/>
                <w:szCs w:val="20"/>
              </w:rPr>
              <w:t>ятие; ответы на вопросы, осмыс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ление </w:t>
            </w:r>
            <w:r>
              <w:rPr>
                <w:rFonts w:ascii="Arial" w:hAnsi="Arial" w:cs="Arial"/>
                <w:sz w:val="20"/>
                <w:szCs w:val="20"/>
              </w:rPr>
              <w:t>сюжета сказки, изображенных в ней событий, ха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рактеров </w:t>
            </w:r>
            <w:r w:rsidRPr="00606337">
              <w:rPr>
                <w:rFonts w:ascii="Arial" w:hAnsi="Arial" w:cs="Arial"/>
                <w:sz w:val="20"/>
                <w:szCs w:val="20"/>
              </w:rPr>
              <w:t>Выборочное чтение, анализ эпизодов романа, характеристика героя, вопросы и задания</w:t>
            </w:r>
          </w:p>
        </w:tc>
        <w:tc>
          <w:tcPr>
            <w:tcW w:w="1512" w:type="pct"/>
            <w:gridSpan w:val="5"/>
          </w:tcPr>
          <w:p w:rsidR="00606337" w:rsidRPr="00232D0D" w:rsidRDefault="00606337" w:rsidP="0060633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 чем заключается своеобразие художествен-ного мира Андерсена-ска-зочника,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нимать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сюже</w:t>
            </w:r>
            <w:r>
              <w:rPr>
                <w:rFonts w:ascii="Arial" w:hAnsi="Arial" w:cs="Arial"/>
                <w:sz w:val="20"/>
                <w:szCs w:val="20"/>
              </w:rPr>
              <w:t>т сказки «Снежная королева», осо</w:t>
            </w:r>
            <w:r w:rsidRPr="00232D0D">
              <w:rPr>
                <w:rFonts w:ascii="Arial" w:hAnsi="Arial" w:cs="Arial"/>
                <w:sz w:val="20"/>
                <w:szCs w:val="20"/>
              </w:rPr>
              <w:t>бенности ее ко</w:t>
            </w:r>
            <w:r>
              <w:rPr>
                <w:rFonts w:ascii="Arial" w:hAnsi="Arial" w:cs="Arial"/>
                <w:sz w:val="20"/>
                <w:szCs w:val="20"/>
              </w:rPr>
              <w:t>мпозиции, деление на главы (сам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-стоятельность сюжета каждой главы эпизоды для характеристики </w:t>
            </w:r>
          </w:p>
        </w:tc>
        <w:tc>
          <w:tcPr>
            <w:tcW w:w="1194" w:type="pct"/>
            <w:gridSpan w:val="2"/>
            <w:vMerge w:val="restart"/>
          </w:tcPr>
          <w:p w:rsidR="00606337" w:rsidRPr="00232D0D" w:rsidRDefault="00606337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Предметные: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выполняют учебно-познавательные действия;осуществляют операции анализа, синтеза, сравнения, классификации, делают обобщения, выводы.</w:t>
            </w: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адекватно оценивают свои способности, знания и умения.</w:t>
            </w: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Х.-К. Андерсен «Снежная королева». Истории вторая и третья. Внутренняя красота героини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Выразительное чтение эпизо-дов из художе-ственных текс-тов, устное словесное ри-сование; ком-ментирование сказок, выбра-нных для само-стоятельного чтения; сопос-тавление лите-ратурных ска-зок со сход-ным сюжетом, сопоставление литературных сказок и сказок народных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8DB">
              <w:rPr>
                <w:rFonts w:ascii="Arial" w:hAnsi="Arial" w:cs="Arial"/>
                <w:sz w:val="20"/>
                <w:szCs w:val="20"/>
              </w:rPr>
              <w:t>Выборочное чтение, анализ эпизодов романа, характеристика героя, вопросы и задания</w:t>
            </w:r>
          </w:p>
        </w:tc>
        <w:tc>
          <w:tcPr>
            <w:tcW w:w="1512" w:type="pct"/>
            <w:gridSpan w:val="5"/>
            <w:vMerge w:val="restar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рассказывать инте-ресные события из жизни Андерсена, называть признаки жанра произведения 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Андерсена, определять особенности авторской сказки, доказывать, ис-пользуя примеры из тек-ста, каким Андерсен представляет мир, который любит, какой мир ему проти-вопоставляет; давать характеристику героям с опорой на текст, объяснять, какие черты народной сказки использует </w:t>
            </w:r>
          </w:p>
        </w:tc>
        <w:tc>
          <w:tcPr>
            <w:tcW w:w="1194" w:type="pct"/>
            <w:gridSpan w:val="2"/>
            <w:vMerge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Х.-К. Андерсен «Снежная королева». Истории четвёртая и пятая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выразительное чтение, беседа по вопросам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8DB">
              <w:rPr>
                <w:rFonts w:ascii="Arial" w:hAnsi="Arial" w:cs="Arial"/>
                <w:sz w:val="20"/>
                <w:szCs w:val="20"/>
              </w:rPr>
              <w:t>Подробный пересказ эпизода.</w:t>
            </w:r>
          </w:p>
        </w:tc>
        <w:tc>
          <w:tcPr>
            <w:tcW w:w="1512" w:type="pct"/>
            <w:gridSpan w:val="5"/>
            <w:vMerge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bCs/>
                <w:sz w:val="20"/>
                <w:szCs w:val="20"/>
              </w:rPr>
              <w:t>Х.-К. Андерсен «Снежная королева». Истории шестая и седьмая. Победа добра, любви и дружбы над злом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Урок-беседа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выразительное чтение, беседа по вопросам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8DB">
              <w:rPr>
                <w:rFonts w:ascii="Arial" w:hAnsi="Arial" w:cs="Arial"/>
                <w:sz w:val="20"/>
                <w:szCs w:val="20"/>
              </w:rPr>
              <w:t>Выборочный пересказ.</w:t>
            </w:r>
          </w:p>
        </w:tc>
        <w:tc>
          <w:tcPr>
            <w:tcW w:w="1512" w:type="pct"/>
            <w:gridSpan w:val="5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Осознает познавательную задачу. Читает, слушает и извлекает нужную информацию.</w:t>
            </w:r>
          </w:p>
        </w:tc>
        <w:tc>
          <w:tcPr>
            <w:tcW w:w="1194" w:type="pct"/>
            <w:gridSpan w:val="2"/>
            <w:vMerge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6F10E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CA18DB">
              <w:rPr>
                <w:rFonts w:ascii="Arial" w:hAnsi="Arial" w:cs="Arial"/>
                <w:b/>
                <w:bCs/>
                <w:sz w:val="20"/>
                <w:szCs w:val="20"/>
              </w:rPr>
              <w:t>Урок развития речи</w:t>
            </w:r>
            <w:r w:rsidRPr="00232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Сказки Х.- К. Андерсена (сочинение)</w:t>
            </w:r>
          </w:p>
        </w:tc>
        <w:tc>
          <w:tcPr>
            <w:tcW w:w="870" w:type="pct"/>
            <w:gridSpan w:val="2"/>
          </w:tcPr>
          <w:p w:rsidR="00CA18DB" w:rsidRDefault="00CA18DB" w:rsidP="00CA18D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Обдумывание темы, опреде</w:t>
            </w:r>
            <w:r w:rsidRPr="00232D0D">
              <w:rPr>
                <w:rFonts w:ascii="Arial" w:hAnsi="Arial" w:cs="Arial"/>
                <w:sz w:val="20"/>
                <w:szCs w:val="20"/>
              </w:rPr>
              <w:t>ление иде</w:t>
            </w:r>
            <w:r>
              <w:rPr>
                <w:rFonts w:ascii="Arial" w:hAnsi="Arial" w:cs="Arial"/>
                <w:sz w:val="20"/>
                <w:szCs w:val="20"/>
              </w:rPr>
              <w:t>и сочинения, под</w:t>
            </w:r>
            <w:r w:rsidRPr="00232D0D">
              <w:rPr>
                <w:rFonts w:ascii="Arial" w:hAnsi="Arial" w:cs="Arial"/>
                <w:sz w:val="20"/>
                <w:szCs w:val="20"/>
              </w:rPr>
              <w:t>бор мате</w:t>
            </w:r>
            <w:r>
              <w:rPr>
                <w:rFonts w:ascii="Arial" w:hAnsi="Arial" w:cs="Arial"/>
                <w:sz w:val="20"/>
                <w:szCs w:val="20"/>
              </w:rPr>
              <w:t>риала, составление плана, редак</w:t>
            </w:r>
            <w:r w:rsidRPr="00232D0D">
              <w:rPr>
                <w:rFonts w:ascii="Arial" w:hAnsi="Arial" w:cs="Arial"/>
                <w:sz w:val="20"/>
                <w:szCs w:val="20"/>
              </w:rPr>
              <w:t>тирование и переписывание</w:t>
            </w:r>
          </w:p>
          <w:p w:rsidR="00CA18DB" w:rsidRPr="00CA18DB" w:rsidRDefault="00CA18DB" w:rsidP="00CA18D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A18DB">
              <w:rPr>
                <w:rFonts w:ascii="Arial" w:hAnsi="Arial" w:cs="Arial"/>
                <w:sz w:val="20"/>
                <w:szCs w:val="20"/>
              </w:rPr>
              <w:t xml:space="preserve">1.Почему Герда победила Снежную королеву? </w:t>
            </w:r>
          </w:p>
          <w:p w:rsidR="00CA18DB" w:rsidRPr="00CA18DB" w:rsidRDefault="00CA18DB" w:rsidP="00CA18D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A18DB">
              <w:rPr>
                <w:rFonts w:ascii="Arial" w:hAnsi="Arial" w:cs="Arial"/>
                <w:sz w:val="20"/>
                <w:szCs w:val="20"/>
              </w:rPr>
              <w:t>2.</w:t>
            </w:r>
            <w:r w:rsidRPr="00CA18DB">
              <w:rPr>
                <w:rFonts w:ascii="Arial" w:hAnsi="Arial" w:cs="Arial"/>
                <w:sz w:val="20"/>
                <w:szCs w:val="20"/>
              </w:rPr>
              <w:tab/>
              <w:t xml:space="preserve">Какие герои олицетворяют добро и зло в сказках Андерсена? </w:t>
            </w:r>
          </w:p>
          <w:p w:rsidR="00CA18DB" w:rsidRPr="00CA18DB" w:rsidRDefault="00CA18DB" w:rsidP="00CA18D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A18DB">
              <w:rPr>
                <w:rFonts w:ascii="Arial" w:hAnsi="Arial" w:cs="Arial"/>
                <w:sz w:val="20"/>
                <w:szCs w:val="20"/>
              </w:rPr>
              <w:t>3.</w:t>
            </w:r>
            <w:r w:rsidRPr="00CA18DB">
              <w:rPr>
                <w:rFonts w:ascii="Arial" w:hAnsi="Arial" w:cs="Arial"/>
                <w:sz w:val="20"/>
                <w:szCs w:val="20"/>
              </w:rPr>
              <w:tab/>
              <w:t xml:space="preserve">О чём мечтал Андерсен в своих сказках? </w:t>
            </w:r>
          </w:p>
          <w:p w:rsidR="00CA18DB" w:rsidRPr="00232D0D" w:rsidRDefault="00CA18DB" w:rsidP="00CA18DB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18DB">
              <w:rPr>
                <w:rFonts w:ascii="Arial" w:hAnsi="Arial" w:cs="Arial"/>
                <w:sz w:val="20"/>
                <w:szCs w:val="20"/>
              </w:rPr>
              <w:t>4.</w:t>
            </w:r>
            <w:r w:rsidRPr="00CA18DB">
              <w:rPr>
                <w:rFonts w:ascii="Arial" w:hAnsi="Arial" w:cs="Arial"/>
                <w:sz w:val="20"/>
                <w:szCs w:val="20"/>
              </w:rPr>
              <w:tab/>
              <w:t>Какие поступки героев сказок Андерсена я считаю благородными?</w:t>
            </w:r>
          </w:p>
        </w:tc>
        <w:tc>
          <w:tcPr>
            <w:tcW w:w="1512" w:type="pct"/>
            <w:gridSpan w:val="5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Сочинение</w:t>
            </w:r>
          </w:p>
        </w:tc>
        <w:tc>
          <w:tcPr>
            <w:tcW w:w="1194" w:type="pct"/>
            <w:gridSpan w:val="2"/>
            <w:vMerge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lastRenderedPageBreak/>
              <w:t>94-95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7.05-8.05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Дж. Лондон «Сказание о Кише»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материала, урок-беседа</w:t>
            </w:r>
          </w:p>
          <w:p w:rsidR="00CA18DB" w:rsidRPr="00232D0D" w:rsidRDefault="00CA18DB" w:rsidP="00CA18D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статьи о писателе; осмысление сюжета произве</w:t>
            </w:r>
            <w:r w:rsidRPr="00232D0D">
              <w:rPr>
                <w:rFonts w:ascii="Arial" w:hAnsi="Arial" w:cs="Arial"/>
                <w:sz w:val="20"/>
                <w:szCs w:val="20"/>
              </w:rPr>
              <w:t>дения, ответы на вопро</w:t>
            </w:r>
            <w:r>
              <w:rPr>
                <w:rFonts w:ascii="Arial" w:hAnsi="Arial" w:cs="Arial"/>
                <w:sz w:val="20"/>
                <w:szCs w:val="20"/>
              </w:rPr>
              <w:t>сы, пересказ (крат-кий, выбороч</w:t>
            </w:r>
            <w:r w:rsidRPr="00232D0D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ый, от  лица героя); </w:t>
            </w:r>
          </w:p>
        </w:tc>
        <w:tc>
          <w:tcPr>
            <w:tcW w:w="2706" w:type="pct"/>
            <w:gridSpan w:val="7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автора, факты его биографии, сюжет рассказа, его героев;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обычаи, верования, нравы северного народа, показанные писателем;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объяснять, почему Джек Лондон назвал произведение сказанием, почему имя, деяния Киша стали легендой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Предметные: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выполняют учебно-познавательные действия;осуществляют операции анализа, синтеза, сравнения, классификации, делают обобщения, выводы.</w:t>
            </w: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адекватно оценивают свои способности, знания и умения.</w:t>
            </w: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8DB">
              <w:rPr>
                <w:rFonts w:ascii="Arial" w:hAnsi="Arial" w:cs="Arial"/>
                <w:b/>
                <w:sz w:val="20"/>
                <w:szCs w:val="20"/>
              </w:rPr>
              <w:t>Урок внеклассного чтения</w:t>
            </w:r>
            <w:r w:rsidRPr="00CA1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D0D">
              <w:rPr>
                <w:rFonts w:ascii="Arial" w:hAnsi="Arial" w:cs="Arial"/>
                <w:sz w:val="20"/>
                <w:szCs w:val="20"/>
              </w:rPr>
              <w:t>Жорж Санд «О чем говорят цветы»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CA18DB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Чтение статьи учебника, беседа по содержанию текста; работа с текстом; написание сочинения-миниатюры</w:t>
            </w:r>
            <w:r>
              <w:t xml:space="preserve"> </w:t>
            </w:r>
          </w:p>
        </w:tc>
        <w:tc>
          <w:tcPr>
            <w:tcW w:w="2706" w:type="pct"/>
            <w:gridSpan w:val="7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автора, факты его жизни;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подтверждать свои ответы цитатами из текста, рассказывать о своем желании и попытках понять язык природы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97-98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14.05-15.05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Марк  Твен «Приключения Тома Сойера».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изучения нового материала, урок-беседа</w:t>
            </w:r>
          </w:p>
          <w:p w:rsidR="00CA18DB" w:rsidRPr="00232D0D" w:rsidRDefault="00CA18DB" w:rsidP="00CA18D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статьи об авторе, чте</w:t>
            </w:r>
            <w:r w:rsidRPr="00232D0D">
              <w:rPr>
                <w:rFonts w:ascii="Arial" w:hAnsi="Arial" w:cs="Arial"/>
                <w:sz w:val="20"/>
                <w:szCs w:val="20"/>
              </w:rPr>
              <w:t>ние эпиз</w:t>
            </w:r>
            <w:r>
              <w:rPr>
                <w:rFonts w:ascii="Arial" w:hAnsi="Arial" w:cs="Arial"/>
                <w:sz w:val="20"/>
                <w:szCs w:val="20"/>
              </w:rPr>
              <w:t>одов; ответы на вопросы, осмыс</w:t>
            </w:r>
            <w:r w:rsidRPr="00232D0D">
              <w:rPr>
                <w:rFonts w:ascii="Arial" w:hAnsi="Arial" w:cs="Arial"/>
                <w:sz w:val="20"/>
                <w:szCs w:val="20"/>
              </w:rPr>
              <w:t>ление с</w:t>
            </w:r>
            <w:r>
              <w:rPr>
                <w:rFonts w:ascii="Arial" w:hAnsi="Arial" w:cs="Arial"/>
                <w:sz w:val="20"/>
                <w:szCs w:val="20"/>
              </w:rPr>
              <w:t>южета, изображенных в произведе</w:t>
            </w:r>
            <w:r w:rsidRPr="00232D0D">
              <w:rPr>
                <w:rFonts w:ascii="Arial" w:hAnsi="Arial" w:cs="Arial"/>
                <w:sz w:val="20"/>
                <w:szCs w:val="20"/>
              </w:rPr>
              <w:t>нии событи</w:t>
            </w:r>
            <w:r>
              <w:rPr>
                <w:rFonts w:ascii="Arial" w:hAnsi="Arial" w:cs="Arial"/>
                <w:sz w:val="20"/>
                <w:szCs w:val="20"/>
              </w:rPr>
              <w:t>й, пересказ (гл. 12, 21 – о проделках Тома); инсценирова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ние эпизодов из главы 1 и 2; </w:t>
            </w:r>
          </w:p>
        </w:tc>
        <w:tc>
          <w:tcPr>
            <w:tcW w:w="2706" w:type="pct"/>
            <w:gridSpan w:val="7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автора, факты его биографии, сюжет романа;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время и место действия; </w:t>
            </w:r>
            <w:r w:rsidRPr="00232D0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232D0D">
              <w:rPr>
                <w:rFonts w:ascii="Arial" w:hAnsi="Arial" w:cs="Arial"/>
                <w:sz w:val="20"/>
                <w:szCs w:val="20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CA18DB" w:rsidRDefault="00CA18DB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CA18DB">
              <w:rPr>
                <w:rFonts w:ascii="Arial" w:hAnsi="Arial" w:cs="Arial"/>
                <w:b/>
                <w:sz w:val="20"/>
                <w:szCs w:val="20"/>
              </w:rPr>
              <w:t>Контрольное тестирование за второе полугодие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706" w:type="pct"/>
            <w:gridSpan w:val="7"/>
            <w:vMerge w:val="restar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Уметь самостоятельно сформулировать ответ на вопрос.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Предметные:</w:t>
            </w:r>
            <w:r w:rsidRPr="00232D0D">
              <w:rPr>
                <w:rFonts w:ascii="Arial" w:hAnsi="Arial" w:cs="Arial"/>
                <w:bCs/>
                <w:sz w:val="20"/>
                <w:szCs w:val="20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выполняют учебно-познавательные действия;осуществляют операции анализа, синтеза, сравнения, классификации, делают обобщения, выводы.</w:t>
            </w:r>
            <w:r w:rsidRPr="00232D0D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адекватно оценивают свои способности, знания и умения.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Уметь самостоятельно обосновать свой выбор.</w:t>
            </w: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3" w:type="pct"/>
            <w:gridSpan w:val="2"/>
          </w:tcPr>
          <w:p w:rsidR="00CA18DB" w:rsidRPr="00232D0D" w:rsidRDefault="006F10EC" w:rsidP="006F10E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232D0D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Электронная презентация «Памятники литературным героям»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 - презентация</w:t>
            </w:r>
          </w:p>
        </w:tc>
        <w:tc>
          <w:tcPr>
            <w:tcW w:w="2706" w:type="pct"/>
            <w:gridSpan w:val="7"/>
            <w:vMerge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18DB" w:rsidRPr="00232D0D" w:rsidTr="00CA18DB">
        <w:trPr>
          <w:gridAfter w:val="1"/>
          <w:wAfter w:w="3" w:type="pct"/>
        </w:trPr>
        <w:tc>
          <w:tcPr>
            <w:tcW w:w="169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101</w:t>
            </w:r>
            <w:r w:rsidR="000C66F2">
              <w:rPr>
                <w:rFonts w:ascii="Arial" w:hAnsi="Arial" w:cs="Arial"/>
                <w:sz w:val="20"/>
                <w:szCs w:val="20"/>
              </w:rPr>
              <w:t>-102</w:t>
            </w:r>
          </w:p>
        </w:tc>
        <w:tc>
          <w:tcPr>
            <w:tcW w:w="273" w:type="pct"/>
            <w:gridSpan w:val="2"/>
          </w:tcPr>
          <w:p w:rsidR="00CA18DB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  <w:p w:rsidR="006F10EC" w:rsidRPr="00232D0D" w:rsidRDefault="006F10EC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179" w:type="pct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CA18DB" w:rsidRPr="00232D0D" w:rsidRDefault="00CA18DB" w:rsidP="000C66F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Итоговы</w:t>
            </w:r>
            <w:r w:rsidR="000C66F2">
              <w:rPr>
                <w:rFonts w:ascii="Arial" w:hAnsi="Arial" w:cs="Arial"/>
                <w:sz w:val="20"/>
                <w:szCs w:val="20"/>
              </w:rPr>
              <w:t>е</w:t>
            </w:r>
            <w:r w:rsidRPr="00232D0D">
              <w:rPr>
                <w:rFonts w:ascii="Arial" w:hAnsi="Arial" w:cs="Arial"/>
                <w:sz w:val="20"/>
                <w:szCs w:val="20"/>
              </w:rPr>
              <w:t xml:space="preserve"> урок</w:t>
            </w:r>
            <w:r w:rsidR="000C66F2">
              <w:rPr>
                <w:rFonts w:ascii="Arial" w:hAnsi="Arial" w:cs="Arial"/>
                <w:sz w:val="20"/>
                <w:szCs w:val="20"/>
              </w:rPr>
              <w:t>и</w:t>
            </w:r>
            <w:r w:rsidRPr="00232D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0" w:type="pct"/>
            <w:gridSpan w:val="2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Уроки обобщения и повторения</w:t>
            </w:r>
          </w:p>
        </w:tc>
        <w:tc>
          <w:tcPr>
            <w:tcW w:w="2706" w:type="pct"/>
            <w:gridSpan w:val="7"/>
          </w:tcPr>
          <w:p w:rsidR="00CA18DB" w:rsidRPr="00232D0D" w:rsidRDefault="00CA18DB" w:rsidP="00232D0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2D0D">
              <w:rPr>
                <w:rFonts w:ascii="Arial" w:hAnsi="Arial" w:cs="Arial"/>
                <w:sz w:val="20"/>
                <w:szCs w:val="20"/>
              </w:rPr>
              <w:t>Тестирование проект</w:t>
            </w:r>
          </w:p>
        </w:tc>
      </w:tr>
    </w:tbl>
    <w:p w:rsidR="00FB3182" w:rsidRPr="00232D0D" w:rsidRDefault="00FB3182" w:rsidP="00CA18DB">
      <w:pPr>
        <w:pStyle w:val="a5"/>
        <w:rPr>
          <w:sz w:val="20"/>
          <w:szCs w:val="20"/>
        </w:rPr>
      </w:pPr>
    </w:p>
    <w:sectPr w:rsidR="00FB3182" w:rsidRPr="00232D0D" w:rsidSect="003136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9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7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59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3"/>
    <w:rsid w:val="000361C9"/>
    <w:rsid w:val="000C66F2"/>
    <w:rsid w:val="00120A94"/>
    <w:rsid w:val="00157A27"/>
    <w:rsid w:val="00164600"/>
    <w:rsid w:val="00232D0D"/>
    <w:rsid w:val="002C2E5A"/>
    <w:rsid w:val="00306574"/>
    <w:rsid w:val="003136F1"/>
    <w:rsid w:val="003736DF"/>
    <w:rsid w:val="003801AD"/>
    <w:rsid w:val="003E5D8A"/>
    <w:rsid w:val="004429A6"/>
    <w:rsid w:val="00606337"/>
    <w:rsid w:val="0063063C"/>
    <w:rsid w:val="006D18CE"/>
    <w:rsid w:val="006E517C"/>
    <w:rsid w:val="006F10EC"/>
    <w:rsid w:val="00740F69"/>
    <w:rsid w:val="00745093"/>
    <w:rsid w:val="007E4725"/>
    <w:rsid w:val="007F35B9"/>
    <w:rsid w:val="007F42A0"/>
    <w:rsid w:val="008329C8"/>
    <w:rsid w:val="00926F66"/>
    <w:rsid w:val="00942F08"/>
    <w:rsid w:val="0095367E"/>
    <w:rsid w:val="00B53E01"/>
    <w:rsid w:val="00BC3B69"/>
    <w:rsid w:val="00CA18DB"/>
    <w:rsid w:val="00D26017"/>
    <w:rsid w:val="00EC4940"/>
    <w:rsid w:val="00F278F2"/>
    <w:rsid w:val="00F3727C"/>
    <w:rsid w:val="00FB3182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1"/>
  </w:style>
  <w:style w:type="paragraph" w:styleId="10">
    <w:name w:val="heading 1"/>
    <w:basedOn w:val="a"/>
    <w:next w:val="a"/>
    <w:link w:val="11"/>
    <w:uiPriority w:val="9"/>
    <w:qFormat/>
    <w:rsid w:val="003E5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5D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D8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36F1"/>
    <w:pPr>
      <w:ind w:left="720"/>
      <w:contextualSpacing/>
    </w:pPr>
  </w:style>
  <w:style w:type="paragraph" w:styleId="a5">
    <w:name w:val="No Spacing"/>
    <w:link w:val="a6"/>
    <w:uiPriority w:val="1"/>
    <w:qFormat/>
    <w:rsid w:val="003136F1"/>
    <w:pPr>
      <w:spacing w:after="0" w:line="240" w:lineRule="auto"/>
    </w:pPr>
  </w:style>
  <w:style w:type="table" w:customStyle="1" w:styleId="31">
    <w:name w:val="Сетка таблицы3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D26017"/>
  </w:style>
  <w:style w:type="paragraph" w:styleId="22">
    <w:name w:val="Body Text Indent 2"/>
    <w:basedOn w:val="a"/>
    <w:link w:val="23"/>
    <w:unhideWhenUsed/>
    <w:rsid w:val="00F278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E5D8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E5D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D8A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E5D8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E5D8A"/>
    <w:rPr>
      <w:color w:val="0000FF"/>
      <w:u w:val="single"/>
    </w:rPr>
  </w:style>
  <w:style w:type="character" w:customStyle="1" w:styleId="ab">
    <w:name w:val="Основной текст + Полужирный"/>
    <w:rsid w:val="003E5D8A"/>
    <w:rPr>
      <w:b/>
      <w:bCs/>
      <w:sz w:val="22"/>
      <w:szCs w:val="22"/>
      <w:lang w:bidi="ar-SA"/>
    </w:rPr>
  </w:style>
  <w:style w:type="paragraph" w:styleId="ac">
    <w:name w:val="Plain Text"/>
    <w:basedOn w:val="a"/>
    <w:link w:val="ad"/>
    <w:uiPriority w:val="99"/>
    <w:rsid w:val="003E5D8A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E5D8A"/>
  </w:style>
  <w:style w:type="paragraph" w:styleId="ae">
    <w:name w:val="Body Text"/>
    <w:basedOn w:val="a"/>
    <w:link w:val="af"/>
    <w:rsid w:val="003E5D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3E5D8A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3E5D8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43">
    <w:name w:val="Основной текст + Курсив43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42">
    <w:name w:val="Основной текст + Курсив4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paragraph" w:styleId="af0">
    <w:name w:val="Body Text Indent"/>
    <w:aliases w:val="Основной текст 1"/>
    <w:basedOn w:val="a"/>
    <w:link w:val="af1"/>
    <w:uiPriority w:val="99"/>
    <w:rsid w:val="003E5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4)_"/>
    <w:basedOn w:val="a0"/>
    <w:link w:val="240"/>
    <w:rsid w:val="003E5D8A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3E5D8A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E5D8A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character" w:customStyle="1" w:styleId="14">
    <w:name w:val="Основной текст (14)_"/>
    <w:basedOn w:val="a0"/>
    <w:link w:val="141"/>
    <w:rsid w:val="003E5D8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5D8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f"/>
    <w:rsid w:val="003E5D8A"/>
    <w:rPr>
      <w:rFonts w:ascii="Times New Roman" w:eastAsia="Calibri" w:hAnsi="Times New Roman" w:cs="Times New Roman"/>
      <w:b/>
      <w:bCs/>
      <w:i/>
      <w:iCs/>
      <w:noProof/>
      <w:spacing w:val="0"/>
      <w:sz w:val="28"/>
      <w:szCs w:val="20"/>
      <w:lang w:eastAsia="en-US" w:bidi="ar-SA"/>
    </w:rPr>
  </w:style>
  <w:style w:type="character" w:customStyle="1" w:styleId="af2">
    <w:name w:val="Основной текст + Курсив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62">
    <w:name w:val="Основной текст + Курсив6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character" w:customStyle="1" w:styleId="142">
    <w:name w:val="Основной текст (14) + Не курсив"/>
    <w:basedOn w:val="14"/>
    <w:rsid w:val="003E5D8A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3E5D8A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f"/>
    <w:rsid w:val="003E5D8A"/>
    <w:rPr>
      <w:rFonts w:ascii="Times New Roman" w:eastAsia="Calibri" w:hAnsi="Times New Roman" w:cs="Times New Roman"/>
      <w:b/>
      <w:bCs/>
      <w:spacing w:val="0"/>
      <w:sz w:val="28"/>
      <w:szCs w:val="20"/>
      <w:lang w:eastAsia="en-US" w:bidi="ar-SA"/>
    </w:rPr>
  </w:style>
  <w:style w:type="character" w:customStyle="1" w:styleId="110">
    <w:name w:val="Основной текст + Полужирный11"/>
    <w:basedOn w:val="af"/>
    <w:rsid w:val="003E5D8A"/>
    <w:rPr>
      <w:rFonts w:ascii="Times New Roman" w:eastAsia="Calibri" w:hAnsi="Times New Roman" w:cs="Times New Roman"/>
      <w:b/>
      <w:bCs/>
      <w:noProof/>
      <w:spacing w:val="0"/>
      <w:sz w:val="28"/>
      <w:szCs w:val="20"/>
      <w:lang w:eastAsia="en-US" w:bidi="ar-SA"/>
    </w:rPr>
  </w:style>
  <w:style w:type="character" w:customStyle="1" w:styleId="1415">
    <w:name w:val="Основной текст (14) + Не курсив15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styleId="af3">
    <w:name w:val="footnote text"/>
    <w:aliases w:val="Знак6,F1"/>
    <w:basedOn w:val="a"/>
    <w:link w:val="af4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rsid w:val="003E5D8A"/>
    <w:rPr>
      <w:vertAlign w:val="superscript"/>
    </w:rPr>
  </w:style>
  <w:style w:type="character" w:customStyle="1" w:styleId="32">
    <w:name w:val="Заголовок №3_"/>
    <w:basedOn w:val="a0"/>
    <w:link w:val="310"/>
    <w:rsid w:val="003E5D8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3E5D8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2"/>
    <w:rsid w:val="003E5D8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"/>
    <w:basedOn w:val="a0"/>
    <w:rsid w:val="003E5D8A"/>
    <w:rPr>
      <w:noProof/>
      <w:sz w:val="19"/>
      <w:szCs w:val="19"/>
      <w:lang w:bidi="ar-SA"/>
    </w:rPr>
  </w:style>
  <w:style w:type="character" w:customStyle="1" w:styleId="121">
    <w:name w:val="Заголовок №1 (2)_"/>
    <w:basedOn w:val="a0"/>
    <w:link w:val="1210"/>
    <w:rsid w:val="003E5D8A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3E5D8A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1"/>
    <w:rsid w:val="003E5D8A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3E5D8A"/>
    <w:pPr>
      <w:numPr>
        <w:numId w:val="1"/>
      </w:numPr>
    </w:pPr>
  </w:style>
  <w:style w:type="paragraph" w:customStyle="1" w:styleId="NoParagraphStyle">
    <w:name w:val="[No Paragraph Style]"/>
    <w:rsid w:val="003E5D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f6">
    <w:name w:val="осн текст"/>
    <w:basedOn w:val="a"/>
    <w:rsid w:val="003E5D8A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3E5D8A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paragraph" w:customStyle="1" w:styleId="af7">
    <w:name w:val="Базовый"/>
    <w:rsid w:val="003E5D8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numbering" w:customStyle="1" w:styleId="16">
    <w:name w:val="Нет списка1"/>
    <w:next w:val="a2"/>
    <w:semiHidden/>
    <w:rsid w:val="003E5D8A"/>
  </w:style>
  <w:style w:type="paragraph" w:customStyle="1" w:styleId="17">
    <w:name w:val="Знак1"/>
    <w:basedOn w:val="a"/>
    <w:uiPriority w:val="99"/>
    <w:rsid w:val="003E5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footer"/>
    <w:basedOn w:val="a"/>
    <w:link w:val="af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3E5D8A"/>
  </w:style>
  <w:style w:type="paragraph" w:customStyle="1" w:styleId="style4">
    <w:name w:val="style4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3E5D8A"/>
  </w:style>
  <w:style w:type="paragraph" w:customStyle="1" w:styleId="style5">
    <w:name w:val="style5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3E5D8A"/>
  </w:style>
  <w:style w:type="character" w:customStyle="1" w:styleId="spelle">
    <w:name w:val="spelle"/>
    <w:rsid w:val="003E5D8A"/>
  </w:style>
  <w:style w:type="paragraph" w:styleId="afb">
    <w:name w:val="Balloon Text"/>
    <w:basedOn w:val="a"/>
    <w:link w:val="afc"/>
    <w:uiPriority w:val="99"/>
    <w:rsid w:val="003E5D8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rsid w:val="003E5D8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2">
    <w:name w:val="c2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E5D8A"/>
  </w:style>
  <w:style w:type="character" w:customStyle="1" w:styleId="c6">
    <w:name w:val="c6"/>
    <w:basedOn w:val="a0"/>
    <w:rsid w:val="003E5D8A"/>
  </w:style>
  <w:style w:type="character" w:customStyle="1" w:styleId="afd">
    <w:name w:val="Основной текст_"/>
    <w:link w:val="34"/>
    <w:rsid w:val="003E5D8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d"/>
    <w:rsid w:val="003E5D8A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FontStyle103">
    <w:name w:val="Font Style103"/>
    <w:uiPriority w:val="99"/>
    <w:rsid w:val="003E5D8A"/>
    <w:rPr>
      <w:rFonts w:ascii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3E5D8A"/>
  </w:style>
  <w:style w:type="numbering" w:customStyle="1" w:styleId="111">
    <w:name w:val="Нет списка11"/>
    <w:next w:val="a2"/>
    <w:semiHidden/>
    <w:rsid w:val="003E5D8A"/>
  </w:style>
  <w:style w:type="table" w:customStyle="1" w:styleId="18">
    <w:name w:val="Сетка таблицы1"/>
    <w:basedOn w:val="a1"/>
    <w:next w:val="a3"/>
    <w:uiPriority w:val="59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3E5D8A"/>
  </w:style>
  <w:style w:type="numbering" w:customStyle="1" w:styleId="123">
    <w:name w:val="Нет списка12"/>
    <w:next w:val="a2"/>
    <w:semiHidden/>
    <w:rsid w:val="003E5D8A"/>
  </w:style>
  <w:style w:type="numbering" w:customStyle="1" w:styleId="41">
    <w:name w:val="Нет списка4"/>
    <w:next w:val="a2"/>
    <w:uiPriority w:val="99"/>
    <w:semiHidden/>
    <w:unhideWhenUsed/>
    <w:rsid w:val="003E5D8A"/>
  </w:style>
  <w:style w:type="numbering" w:customStyle="1" w:styleId="130">
    <w:name w:val="Нет списка13"/>
    <w:next w:val="a2"/>
    <w:semiHidden/>
    <w:rsid w:val="003E5D8A"/>
  </w:style>
  <w:style w:type="numbering" w:customStyle="1" w:styleId="5">
    <w:name w:val="Нет списка5"/>
    <w:next w:val="a2"/>
    <w:uiPriority w:val="99"/>
    <w:semiHidden/>
    <w:unhideWhenUsed/>
    <w:rsid w:val="003E5D8A"/>
  </w:style>
  <w:style w:type="character" w:customStyle="1" w:styleId="19">
    <w:name w:val="Просмотренная гиперссылка1"/>
    <w:basedOn w:val="a0"/>
    <w:uiPriority w:val="99"/>
    <w:semiHidden/>
    <w:unhideWhenUsed/>
    <w:rsid w:val="003E5D8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D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aliases w:val="Знак6 Знак1,F1 Знак1"/>
    <w:basedOn w:val="a0"/>
    <w:uiPriority w:val="99"/>
    <w:semiHidden/>
    <w:rsid w:val="003E5D8A"/>
    <w:rPr>
      <w:rFonts w:ascii="Times New Roman" w:hAnsi="Times New Roman"/>
    </w:rPr>
  </w:style>
  <w:style w:type="paragraph" w:styleId="afe">
    <w:name w:val="Title"/>
    <w:basedOn w:val="a"/>
    <w:link w:val="aff"/>
    <w:uiPriority w:val="99"/>
    <w:qFormat/>
    <w:rsid w:val="003E5D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3E5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6">
    <w:name w:val="Стиль2"/>
    <w:basedOn w:val="a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7">
    <w:name w:val="Стиль3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c18c12c7">
    <w:name w:val="c18 c12 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"/>
    <w:basedOn w:val="a"/>
    <w:uiPriority w:val="99"/>
    <w:rsid w:val="003E5D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E5D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_основной Знак"/>
    <w:link w:val="aff2"/>
    <w:locked/>
    <w:rsid w:val="003E5D8A"/>
    <w:rPr>
      <w:rFonts w:eastAsia="Calibri" w:cs="Calibri"/>
      <w:sz w:val="28"/>
      <w:szCs w:val="28"/>
    </w:rPr>
  </w:style>
  <w:style w:type="paragraph" w:customStyle="1" w:styleId="aff2">
    <w:name w:val="А_основной"/>
    <w:basedOn w:val="a"/>
    <w:link w:val="aff1"/>
    <w:qFormat/>
    <w:rsid w:val="003E5D8A"/>
    <w:pPr>
      <w:spacing w:after="0" w:line="360" w:lineRule="auto"/>
      <w:ind w:firstLine="454"/>
      <w:jc w:val="both"/>
    </w:pPr>
    <w:rPr>
      <w:rFonts w:eastAsia="Calibri" w:cs="Calibri"/>
      <w:sz w:val="28"/>
      <w:szCs w:val="28"/>
    </w:rPr>
  </w:style>
  <w:style w:type="paragraph" w:customStyle="1" w:styleId="c2c6">
    <w:name w:val="c2 c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E5D8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Стиль 72 пт"/>
    <w:rsid w:val="003E5D8A"/>
    <w:rPr>
      <w:sz w:val="200"/>
    </w:rPr>
  </w:style>
  <w:style w:type="character" w:customStyle="1" w:styleId="c1">
    <w:name w:val="c1"/>
    <w:basedOn w:val="a0"/>
    <w:rsid w:val="003E5D8A"/>
  </w:style>
  <w:style w:type="character" w:customStyle="1" w:styleId="c21">
    <w:name w:val="c21"/>
    <w:basedOn w:val="a0"/>
    <w:rsid w:val="003E5D8A"/>
  </w:style>
  <w:style w:type="character" w:customStyle="1" w:styleId="s1">
    <w:name w:val="s1"/>
    <w:rsid w:val="003E5D8A"/>
  </w:style>
  <w:style w:type="character" w:customStyle="1" w:styleId="c15">
    <w:name w:val="c15"/>
    <w:rsid w:val="003E5D8A"/>
  </w:style>
  <w:style w:type="character" w:customStyle="1" w:styleId="c9">
    <w:name w:val="c9"/>
    <w:rsid w:val="003E5D8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5D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3E5D8A"/>
  </w:style>
  <w:style w:type="character" w:customStyle="1" w:styleId="butback">
    <w:name w:val="butback"/>
    <w:rsid w:val="003E5D8A"/>
  </w:style>
  <w:style w:type="character" w:customStyle="1" w:styleId="submenu-table">
    <w:name w:val="submenu-table"/>
    <w:rsid w:val="003E5D8A"/>
  </w:style>
  <w:style w:type="character" w:customStyle="1" w:styleId="c0c8">
    <w:name w:val="c0 c8"/>
    <w:rsid w:val="003E5D8A"/>
  </w:style>
  <w:style w:type="character" w:customStyle="1" w:styleId="c1c6">
    <w:name w:val="c1 c6"/>
    <w:rsid w:val="003E5D8A"/>
  </w:style>
  <w:style w:type="character" w:customStyle="1" w:styleId="c3c22">
    <w:name w:val="c3 c22"/>
    <w:rsid w:val="003E5D8A"/>
  </w:style>
  <w:style w:type="character" w:customStyle="1" w:styleId="c2c1">
    <w:name w:val="c2 c1"/>
    <w:rsid w:val="003E5D8A"/>
  </w:style>
  <w:style w:type="character" w:customStyle="1" w:styleId="poemyear">
    <w:name w:val="poemyear"/>
    <w:rsid w:val="003E5D8A"/>
  </w:style>
  <w:style w:type="character" w:customStyle="1" w:styleId="st">
    <w:name w:val="st"/>
    <w:rsid w:val="003E5D8A"/>
  </w:style>
  <w:style w:type="character" w:customStyle="1" w:styleId="line">
    <w:name w:val="line"/>
    <w:rsid w:val="003E5D8A"/>
  </w:style>
  <w:style w:type="table" w:customStyle="1" w:styleId="44">
    <w:name w:val="Сетка таблицы4"/>
    <w:basedOn w:val="a1"/>
    <w:next w:val="a3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3E5D8A"/>
    <w:rPr>
      <w:color w:val="800080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3E5D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1"/>
  </w:style>
  <w:style w:type="paragraph" w:styleId="10">
    <w:name w:val="heading 1"/>
    <w:basedOn w:val="a"/>
    <w:next w:val="a"/>
    <w:link w:val="11"/>
    <w:uiPriority w:val="9"/>
    <w:qFormat/>
    <w:rsid w:val="003E5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5D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D8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36F1"/>
    <w:pPr>
      <w:ind w:left="720"/>
      <w:contextualSpacing/>
    </w:pPr>
  </w:style>
  <w:style w:type="paragraph" w:styleId="a5">
    <w:name w:val="No Spacing"/>
    <w:link w:val="a6"/>
    <w:uiPriority w:val="1"/>
    <w:qFormat/>
    <w:rsid w:val="003136F1"/>
    <w:pPr>
      <w:spacing w:after="0" w:line="240" w:lineRule="auto"/>
    </w:pPr>
  </w:style>
  <w:style w:type="table" w:customStyle="1" w:styleId="31">
    <w:name w:val="Сетка таблицы3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D26017"/>
  </w:style>
  <w:style w:type="paragraph" w:styleId="22">
    <w:name w:val="Body Text Indent 2"/>
    <w:basedOn w:val="a"/>
    <w:link w:val="23"/>
    <w:unhideWhenUsed/>
    <w:rsid w:val="00F278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E5D8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E5D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D8A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E5D8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E5D8A"/>
    <w:rPr>
      <w:color w:val="0000FF"/>
      <w:u w:val="single"/>
    </w:rPr>
  </w:style>
  <w:style w:type="character" w:customStyle="1" w:styleId="ab">
    <w:name w:val="Основной текст + Полужирный"/>
    <w:rsid w:val="003E5D8A"/>
    <w:rPr>
      <w:b/>
      <w:bCs/>
      <w:sz w:val="22"/>
      <w:szCs w:val="22"/>
      <w:lang w:bidi="ar-SA"/>
    </w:rPr>
  </w:style>
  <w:style w:type="paragraph" w:styleId="ac">
    <w:name w:val="Plain Text"/>
    <w:basedOn w:val="a"/>
    <w:link w:val="ad"/>
    <w:uiPriority w:val="99"/>
    <w:rsid w:val="003E5D8A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E5D8A"/>
  </w:style>
  <w:style w:type="paragraph" w:styleId="ae">
    <w:name w:val="Body Text"/>
    <w:basedOn w:val="a"/>
    <w:link w:val="af"/>
    <w:rsid w:val="003E5D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3E5D8A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3E5D8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43">
    <w:name w:val="Основной текст + Курсив43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42">
    <w:name w:val="Основной текст + Курсив4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paragraph" w:styleId="af0">
    <w:name w:val="Body Text Indent"/>
    <w:aliases w:val="Основной текст 1"/>
    <w:basedOn w:val="a"/>
    <w:link w:val="af1"/>
    <w:uiPriority w:val="99"/>
    <w:rsid w:val="003E5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4)_"/>
    <w:basedOn w:val="a0"/>
    <w:link w:val="240"/>
    <w:rsid w:val="003E5D8A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3E5D8A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E5D8A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character" w:customStyle="1" w:styleId="14">
    <w:name w:val="Основной текст (14)_"/>
    <w:basedOn w:val="a0"/>
    <w:link w:val="141"/>
    <w:rsid w:val="003E5D8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5D8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f"/>
    <w:rsid w:val="003E5D8A"/>
    <w:rPr>
      <w:rFonts w:ascii="Times New Roman" w:eastAsia="Calibri" w:hAnsi="Times New Roman" w:cs="Times New Roman"/>
      <w:b/>
      <w:bCs/>
      <w:i/>
      <w:iCs/>
      <w:noProof/>
      <w:spacing w:val="0"/>
      <w:sz w:val="28"/>
      <w:szCs w:val="20"/>
      <w:lang w:eastAsia="en-US" w:bidi="ar-SA"/>
    </w:rPr>
  </w:style>
  <w:style w:type="character" w:customStyle="1" w:styleId="af2">
    <w:name w:val="Основной текст + Курсив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62">
    <w:name w:val="Основной текст + Курсив6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character" w:customStyle="1" w:styleId="142">
    <w:name w:val="Основной текст (14) + Не курсив"/>
    <w:basedOn w:val="14"/>
    <w:rsid w:val="003E5D8A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3E5D8A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f"/>
    <w:rsid w:val="003E5D8A"/>
    <w:rPr>
      <w:rFonts w:ascii="Times New Roman" w:eastAsia="Calibri" w:hAnsi="Times New Roman" w:cs="Times New Roman"/>
      <w:b/>
      <w:bCs/>
      <w:spacing w:val="0"/>
      <w:sz w:val="28"/>
      <w:szCs w:val="20"/>
      <w:lang w:eastAsia="en-US" w:bidi="ar-SA"/>
    </w:rPr>
  </w:style>
  <w:style w:type="character" w:customStyle="1" w:styleId="110">
    <w:name w:val="Основной текст + Полужирный11"/>
    <w:basedOn w:val="af"/>
    <w:rsid w:val="003E5D8A"/>
    <w:rPr>
      <w:rFonts w:ascii="Times New Roman" w:eastAsia="Calibri" w:hAnsi="Times New Roman" w:cs="Times New Roman"/>
      <w:b/>
      <w:bCs/>
      <w:noProof/>
      <w:spacing w:val="0"/>
      <w:sz w:val="28"/>
      <w:szCs w:val="20"/>
      <w:lang w:eastAsia="en-US" w:bidi="ar-SA"/>
    </w:rPr>
  </w:style>
  <w:style w:type="character" w:customStyle="1" w:styleId="1415">
    <w:name w:val="Основной текст (14) + Не курсив15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styleId="af3">
    <w:name w:val="footnote text"/>
    <w:aliases w:val="Знак6,F1"/>
    <w:basedOn w:val="a"/>
    <w:link w:val="af4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rsid w:val="003E5D8A"/>
    <w:rPr>
      <w:vertAlign w:val="superscript"/>
    </w:rPr>
  </w:style>
  <w:style w:type="character" w:customStyle="1" w:styleId="32">
    <w:name w:val="Заголовок №3_"/>
    <w:basedOn w:val="a0"/>
    <w:link w:val="310"/>
    <w:rsid w:val="003E5D8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3E5D8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2"/>
    <w:rsid w:val="003E5D8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"/>
    <w:basedOn w:val="a0"/>
    <w:rsid w:val="003E5D8A"/>
    <w:rPr>
      <w:noProof/>
      <w:sz w:val="19"/>
      <w:szCs w:val="19"/>
      <w:lang w:bidi="ar-SA"/>
    </w:rPr>
  </w:style>
  <w:style w:type="character" w:customStyle="1" w:styleId="121">
    <w:name w:val="Заголовок №1 (2)_"/>
    <w:basedOn w:val="a0"/>
    <w:link w:val="1210"/>
    <w:rsid w:val="003E5D8A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3E5D8A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1"/>
    <w:rsid w:val="003E5D8A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3E5D8A"/>
    <w:pPr>
      <w:numPr>
        <w:numId w:val="1"/>
      </w:numPr>
    </w:pPr>
  </w:style>
  <w:style w:type="paragraph" w:customStyle="1" w:styleId="NoParagraphStyle">
    <w:name w:val="[No Paragraph Style]"/>
    <w:rsid w:val="003E5D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f6">
    <w:name w:val="осн текст"/>
    <w:basedOn w:val="a"/>
    <w:rsid w:val="003E5D8A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3E5D8A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paragraph" w:customStyle="1" w:styleId="af7">
    <w:name w:val="Базовый"/>
    <w:rsid w:val="003E5D8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numbering" w:customStyle="1" w:styleId="16">
    <w:name w:val="Нет списка1"/>
    <w:next w:val="a2"/>
    <w:semiHidden/>
    <w:rsid w:val="003E5D8A"/>
  </w:style>
  <w:style w:type="paragraph" w:customStyle="1" w:styleId="17">
    <w:name w:val="Знак1"/>
    <w:basedOn w:val="a"/>
    <w:uiPriority w:val="99"/>
    <w:rsid w:val="003E5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footer"/>
    <w:basedOn w:val="a"/>
    <w:link w:val="af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3E5D8A"/>
  </w:style>
  <w:style w:type="paragraph" w:customStyle="1" w:styleId="style4">
    <w:name w:val="style4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3E5D8A"/>
  </w:style>
  <w:style w:type="paragraph" w:customStyle="1" w:styleId="style5">
    <w:name w:val="style5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3E5D8A"/>
  </w:style>
  <w:style w:type="character" w:customStyle="1" w:styleId="spelle">
    <w:name w:val="spelle"/>
    <w:rsid w:val="003E5D8A"/>
  </w:style>
  <w:style w:type="paragraph" w:styleId="afb">
    <w:name w:val="Balloon Text"/>
    <w:basedOn w:val="a"/>
    <w:link w:val="afc"/>
    <w:uiPriority w:val="99"/>
    <w:rsid w:val="003E5D8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rsid w:val="003E5D8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2">
    <w:name w:val="c2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E5D8A"/>
  </w:style>
  <w:style w:type="character" w:customStyle="1" w:styleId="c6">
    <w:name w:val="c6"/>
    <w:basedOn w:val="a0"/>
    <w:rsid w:val="003E5D8A"/>
  </w:style>
  <w:style w:type="character" w:customStyle="1" w:styleId="afd">
    <w:name w:val="Основной текст_"/>
    <w:link w:val="34"/>
    <w:rsid w:val="003E5D8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d"/>
    <w:rsid w:val="003E5D8A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FontStyle103">
    <w:name w:val="Font Style103"/>
    <w:uiPriority w:val="99"/>
    <w:rsid w:val="003E5D8A"/>
    <w:rPr>
      <w:rFonts w:ascii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3E5D8A"/>
  </w:style>
  <w:style w:type="numbering" w:customStyle="1" w:styleId="111">
    <w:name w:val="Нет списка11"/>
    <w:next w:val="a2"/>
    <w:semiHidden/>
    <w:rsid w:val="003E5D8A"/>
  </w:style>
  <w:style w:type="table" w:customStyle="1" w:styleId="18">
    <w:name w:val="Сетка таблицы1"/>
    <w:basedOn w:val="a1"/>
    <w:next w:val="a3"/>
    <w:uiPriority w:val="59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3E5D8A"/>
  </w:style>
  <w:style w:type="numbering" w:customStyle="1" w:styleId="123">
    <w:name w:val="Нет списка12"/>
    <w:next w:val="a2"/>
    <w:semiHidden/>
    <w:rsid w:val="003E5D8A"/>
  </w:style>
  <w:style w:type="numbering" w:customStyle="1" w:styleId="41">
    <w:name w:val="Нет списка4"/>
    <w:next w:val="a2"/>
    <w:uiPriority w:val="99"/>
    <w:semiHidden/>
    <w:unhideWhenUsed/>
    <w:rsid w:val="003E5D8A"/>
  </w:style>
  <w:style w:type="numbering" w:customStyle="1" w:styleId="130">
    <w:name w:val="Нет списка13"/>
    <w:next w:val="a2"/>
    <w:semiHidden/>
    <w:rsid w:val="003E5D8A"/>
  </w:style>
  <w:style w:type="numbering" w:customStyle="1" w:styleId="5">
    <w:name w:val="Нет списка5"/>
    <w:next w:val="a2"/>
    <w:uiPriority w:val="99"/>
    <w:semiHidden/>
    <w:unhideWhenUsed/>
    <w:rsid w:val="003E5D8A"/>
  </w:style>
  <w:style w:type="character" w:customStyle="1" w:styleId="19">
    <w:name w:val="Просмотренная гиперссылка1"/>
    <w:basedOn w:val="a0"/>
    <w:uiPriority w:val="99"/>
    <w:semiHidden/>
    <w:unhideWhenUsed/>
    <w:rsid w:val="003E5D8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D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aliases w:val="Знак6 Знак1,F1 Знак1"/>
    <w:basedOn w:val="a0"/>
    <w:uiPriority w:val="99"/>
    <w:semiHidden/>
    <w:rsid w:val="003E5D8A"/>
    <w:rPr>
      <w:rFonts w:ascii="Times New Roman" w:hAnsi="Times New Roman"/>
    </w:rPr>
  </w:style>
  <w:style w:type="paragraph" w:styleId="afe">
    <w:name w:val="Title"/>
    <w:basedOn w:val="a"/>
    <w:link w:val="aff"/>
    <w:uiPriority w:val="99"/>
    <w:qFormat/>
    <w:rsid w:val="003E5D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3E5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6">
    <w:name w:val="Стиль2"/>
    <w:basedOn w:val="a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7">
    <w:name w:val="Стиль3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c18c12c7">
    <w:name w:val="c18 c12 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"/>
    <w:basedOn w:val="a"/>
    <w:uiPriority w:val="99"/>
    <w:rsid w:val="003E5D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E5D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_основной Знак"/>
    <w:link w:val="aff2"/>
    <w:locked/>
    <w:rsid w:val="003E5D8A"/>
    <w:rPr>
      <w:rFonts w:eastAsia="Calibri" w:cs="Calibri"/>
      <w:sz w:val="28"/>
      <w:szCs w:val="28"/>
    </w:rPr>
  </w:style>
  <w:style w:type="paragraph" w:customStyle="1" w:styleId="aff2">
    <w:name w:val="А_основной"/>
    <w:basedOn w:val="a"/>
    <w:link w:val="aff1"/>
    <w:qFormat/>
    <w:rsid w:val="003E5D8A"/>
    <w:pPr>
      <w:spacing w:after="0" w:line="360" w:lineRule="auto"/>
      <w:ind w:firstLine="454"/>
      <w:jc w:val="both"/>
    </w:pPr>
    <w:rPr>
      <w:rFonts w:eastAsia="Calibri" w:cs="Calibri"/>
      <w:sz w:val="28"/>
      <w:szCs w:val="28"/>
    </w:rPr>
  </w:style>
  <w:style w:type="paragraph" w:customStyle="1" w:styleId="c2c6">
    <w:name w:val="c2 c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E5D8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Стиль 72 пт"/>
    <w:rsid w:val="003E5D8A"/>
    <w:rPr>
      <w:sz w:val="200"/>
    </w:rPr>
  </w:style>
  <w:style w:type="character" w:customStyle="1" w:styleId="c1">
    <w:name w:val="c1"/>
    <w:basedOn w:val="a0"/>
    <w:rsid w:val="003E5D8A"/>
  </w:style>
  <w:style w:type="character" w:customStyle="1" w:styleId="c21">
    <w:name w:val="c21"/>
    <w:basedOn w:val="a0"/>
    <w:rsid w:val="003E5D8A"/>
  </w:style>
  <w:style w:type="character" w:customStyle="1" w:styleId="s1">
    <w:name w:val="s1"/>
    <w:rsid w:val="003E5D8A"/>
  </w:style>
  <w:style w:type="character" w:customStyle="1" w:styleId="c15">
    <w:name w:val="c15"/>
    <w:rsid w:val="003E5D8A"/>
  </w:style>
  <w:style w:type="character" w:customStyle="1" w:styleId="c9">
    <w:name w:val="c9"/>
    <w:rsid w:val="003E5D8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5D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3E5D8A"/>
  </w:style>
  <w:style w:type="character" w:customStyle="1" w:styleId="butback">
    <w:name w:val="butback"/>
    <w:rsid w:val="003E5D8A"/>
  </w:style>
  <w:style w:type="character" w:customStyle="1" w:styleId="submenu-table">
    <w:name w:val="submenu-table"/>
    <w:rsid w:val="003E5D8A"/>
  </w:style>
  <w:style w:type="character" w:customStyle="1" w:styleId="c0c8">
    <w:name w:val="c0 c8"/>
    <w:rsid w:val="003E5D8A"/>
  </w:style>
  <w:style w:type="character" w:customStyle="1" w:styleId="c1c6">
    <w:name w:val="c1 c6"/>
    <w:rsid w:val="003E5D8A"/>
  </w:style>
  <w:style w:type="character" w:customStyle="1" w:styleId="c3c22">
    <w:name w:val="c3 c22"/>
    <w:rsid w:val="003E5D8A"/>
  </w:style>
  <w:style w:type="character" w:customStyle="1" w:styleId="c2c1">
    <w:name w:val="c2 c1"/>
    <w:rsid w:val="003E5D8A"/>
  </w:style>
  <w:style w:type="character" w:customStyle="1" w:styleId="poemyear">
    <w:name w:val="poemyear"/>
    <w:rsid w:val="003E5D8A"/>
  </w:style>
  <w:style w:type="character" w:customStyle="1" w:styleId="st">
    <w:name w:val="st"/>
    <w:rsid w:val="003E5D8A"/>
  </w:style>
  <w:style w:type="character" w:customStyle="1" w:styleId="line">
    <w:name w:val="line"/>
    <w:rsid w:val="003E5D8A"/>
  </w:style>
  <w:style w:type="table" w:customStyle="1" w:styleId="44">
    <w:name w:val="Сетка таблицы4"/>
    <w:basedOn w:val="a1"/>
    <w:next w:val="a3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3E5D8A"/>
    <w:rPr>
      <w:color w:val="800080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3E5D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28</Pages>
  <Words>10667</Words>
  <Characters>60803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zavuch</cp:lastModifiedBy>
  <cp:revision>10</cp:revision>
  <cp:lastPrinted>2019-09-04T16:13:00Z</cp:lastPrinted>
  <dcterms:created xsi:type="dcterms:W3CDTF">2019-09-02T17:53:00Z</dcterms:created>
  <dcterms:modified xsi:type="dcterms:W3CDTF">2019-10-30T07:58:00Z</dcterms:modified>
</cp:coreProperties>
</file>