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C9" w:rsidRDefault="009D05F6"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6919356"/>
            <wp:effectExtent l="0" t="0" r="0" b="0"/>
            <wp:docPr id="1" name="Рисунок 1" descr="C:\Users\zavuch\Desktop\рабочие программы 2019-2020\рабочие программы 2019-2020 Швецо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рабочие программы 2019-2020 Швецов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6F1" w:rsidRPr="003022F0" w:rsidRDefault="003136F1" w:rsidP="003136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22F0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3136F1" w:rsidRPr="003022F0" w:rsidRDefault="003136F1" w:rsidP="00313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2F0">
        <w:rPr>
          <w:rFonts w:ascii="Arial" w:eastAsia="Times New Roman" w:hAnsi="Arial" w:cs="Arial"/>
          <w:sz w:val="24"/>
          <w:szCs w:val="24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3022F0">
        <w:rPr>
          <w:rFonts w:ascii="Arial" w:eastAsia="Times New Roman" w:hAnsi="Arial" w:cs="Arial"/>
          <w:sz w:val="24"/>
          <w:szCs w:val="24"/>
          <w:lang w:eastAsia="ru-RU"/>
        </w:rPr>
        <w:t>матапредметным</w:t>
      </w:r>
      <w:proofErr w:type="spellEnd"/>
      <w:r w:rsidRPr="003022F0">
        <w:rPr>
          <w:rFonts w:ascii="Arial" w:eastAsia="Times New Roman" w:hAnsi="Arial" w:cs="Arial"/>
          <w:sz w:val="24"/>
          <w:szCs w:val="24"/>
          <w:lang w:eastAsia="ru-RU"/>
        </w:rPr>
        <w:t>, предметным.</w:t>
      </w:r>
    </w:p>
    <w:p w:rsidR="003136F1" w:rsidRP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b/>
          <w:sz w:val="24"/>
          <w:szCs w:val="24"/>
        </w:rPr>
        <w:t>1.Личностные</w:t>
      </w:r>
      <w:r>
        <w:rPr>
          <w:rFonts w:ascii="Arial" w:hAnsi="Arial" w:cs="Arial"/>
          <w:b/>
          <w:sz w:val="24"/>
          <w:szCs w:val="24"/>
        </w:rPr>
        <w:t>.</w:t>
      </w:r>
      <w:r w:rsidRPr="003136F1">
        <w:rPr>
          <w:rFonts w:ascii="Arial" w:hAnsi="Arial" w:cs="Arial"/>
          <w:sz w:val="24"/>
          <w:szCs w:val="24"/>
        </w:rPr>
        <w:t xml:space="preserve">  </w:t>
      </w:r>
      <w:r w:rsidRPr="003136F1">
        <w:rPr>
          <w:rFonts w:ascii="Arial" w:hAnsi="Arial" w:cs="Arial"/>
          <w:i/>
          <w:sz w:val="24"/>
          <w:szCs w:val="24"/>
        </w:rPr>
        <w:t>Ученик научится</w:t>
      </w:r>
      <w:r w:rsidRPr="003136F1">
        <w:rPr>
          <w:rFonts w:ascii="Arial" w:hAnsi="Arial" w:cs="Arial"/>
          <w:sz w:val="24"/>
          <w:szCs w:val="24"/>
        </w:rPr>
        <w:t xml:space="preserve">: </w:t>
      </w:r>
    </w:p>
    <w:p w:rsidR="00AB7364" w:rsidRPr="00AB7364" w:rsidRDefault="00AB7364" w:rsidP="00AB7364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B7364">
        <w:rPr>
          <w:rFonts w:ascii="Arial" w:hAnsi="Arial" w:cs="Arial"/>
          <w:sz w:val="24"/>
          <w:szCs w:val="24"/>
        </w:rPr>
        <w:t xml:space="preserve"> Понимать определяющую роль литературы в развитии интеллектуальных, творческих способностей и моральных качеств личности. </w:t>
      </w:r>
    </w:p>
    <w:p w:rsidR="00AB7364" w:rsidRPr="00AB7364" w:rsidRDefault="00AB7364" w:rsidP="00AB7364">
      <w:pPr>
        <w:pStyle w:val="a5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AB7364" w:rsidRPr="00AB7364" w:rsidRDefault="00AB7364" w:rsidP="00AB7364">
      <w:pPr>
        <w:pStyle w:val="a5"/>
        <w:rPr>
          <w:rFonts w:ascii="Arial" w:hAnsi="Arial" w:cs="Arial"/>
          <w:i/>
          <w:sz w:val="24"/>
          <w:szCs w:val="24"/>
        </w:rPr>
      </w:pPr>
      <w:r w:rsidRPr="00AB7364">
        <w:rPr>
          <w:rFonts w:ascii="Arial" w:hAnsi="Arial" w:cs="Arial"/>
          <w:i/>
          <w:iCs/>
          <w:sz w:val="24"/>
          <w:szCs w:val="24"/>
        </w:rPr>
        <w:t xml:space="preserve">Ученик получит возможность научиться: </w:t>
      </w:r>
    </w:p>
    <w:p w:rsidR="00AB7364" w:rsidRPr="00AB7364" w:rsidRDefault="00AB7364" w:rsidP="00AB7364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</w:t>
      </w:r>
      <w:r w:rsidRPr="00AB7364">
        <w:rPr>
          <w:rFonts w:ascii="Arial" w:hAnsi="Arial" w:cs="Arial"/>
          <w:iCs/>
          <w:sz w:val="24"/>
          <w:szCs w:val="24"/>
        </w:rPr>
        <w:t xml:space="preserve">Осознавать эстетическую ценность русской литературы. </w:t>
      </w:r>
    </w:p>
    <w:p w:rsidR="00AB7364" w:rsidRPr="00AB7364" w:rsidRDefault="00AB7364" w:rsidP="00AB7364">
      <w:pPr>
        <w:pStyle w:val="a5"/>
        <w:numPr>
          <w:ilvl w:val="0"/>
          <w:numId w:val="4"/>
        </w:numPr>
        <w:rPr>
          <w:rFonts w:ascii="Arial" w:hAnsi="Arial" w:cs="Arial"/>
          <w:iCs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</w:t>
      </w:r>
      <w:r w:rsidRPr="00AB7364">
        <w:rPr>
          <w:rFonts w:ascii="Arial" w:hAnsi="Arial" w:cs="Arial"/>
          <w:iCs/>
          <w:sz w:val="24"/>
          <w:szCs w:val="24"/>
        </w:rPr>
        <w:t xml:space="preserve">Оценивать ситуации с точки зрения правил поведения и этики. </w:t>
      </w:r>
    </w:p>
    <w:p w:rsidR="003136F1" w:rsidRDefault="003136F1" w:rsidP="00AB7364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3136F1">
        <w:rPr>
          <w:rFonts w:ascii="Arial" w:hAnsi="Arial" w:cs="Arial"/>
          <w:b/>
          <w:sz w:val="24"/>
          <w:szCs w:val="24"/>
        </w:rPr>
        <w:t>Метапредметные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136F1" w:rsidRPr="003136F1" w:rsidRDefault="003136F1" w:rsidP="003136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136F1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2.1.Регулятивные  </w:t>
      </w:r>
      <w:r w:rsidRPr="003136F1">
        <w:rPr>
          <w:rFonts w:ascii="Arial" w:eastAsia="Calibri" w:hAnsi="Arial" w:cs="Arial"/>
          <w:i/>
          <w:color w:val="000000"/>
          <w:sz w:val="24"/>
          <w:szCs w:val="24"/>
        </w:rPr>
        <w:t>Ученик научится</w:t>
      </w:r>
      <w:r w:rsidRPr="003136F1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:rsidR="00AB7364" w:rsidRPr="00AB7364" w:rsidRDefault="003136F1" w:rsidP="00AB7364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</w:t>
      </w:r>
      <w:r w:rsidR="00AB7364" w:rsidRPr="00AB7364">
        <w:rPr>
          <w:rFonts w:ascii="Arial" w:hAnsi="Arial" w:cs="Arial"/>
          <w:sz w:val="24"/>
          <w:szCs w:val="24"/>
        </w:rPr>
        <w:t xml:space="preserve">Умению контроля. </w:t>
      </w:r>
    </w:p>
    <w:p w:rsidR="00AB7364" w:rsidRPr="00AB7364" w:rsidRDefault="00AB7364" w:rsidP="00AB7364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Принятию решений в проблемных ситуациях. </w:t>
      </w:r>
    </w:p>
    <w:p w:rsidR="00AB7364" w:rsidRPr="00AB7364" w:rsidRDefault="00AB7364" w:rsidP="00AB7364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AB7364" w:rsidRPr="00AB7364" w:rsidRDefault="00AB7364" w:rsidP="00AB7364">
      <w:pPr>
        <w:pStyle w:val="a5"/>
        <w:rPr>
          <w:rFonts w:ascii="Arial" w:hAnsi="Arial" w:cs="Arial"/>
          <w:i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 xml:space="preserve">Ученик получит возможность научиться: </w:t>
      </w:r>
    </w:p>
    <w:p w:rsidR="00AB7364" w:rsidRPr="00AB7364" w:rsidRDefault="00AB7364" w:rsidP="00AB7364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Основам </w:t>
      </w:r>
      <w:proofErr w:type="spellStart"/>
      <w:r w:rsidRPr="00AB7364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AB7364">
        <w:rPr>
          <w:rFonts w:ascii="Arial" w:hAnsi="Arial" w:cs="Arial"/>
          <w:sz w:val="24"/>
          <w:szCs w:val="24"/>
        </w:rPr>
        <w:t xml:space="preserve">. </w:t>
      </w:r>
    </w:p>
    <w:p w:rsidR="00AB7364" w:rsidRPr="00AB7364" w:rsidRDefault="00AB7364" w:rsidP="00AB7364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Осуществлению познавательной рефлексии. </w:t>
      </w:r>
    </w:p>
    <w:p w:rsidR="003136F1" w:rsidRDefault="003136F1" w:rsidP="003136F1">
      <w:pPr>
        <w:pStyle w:val="a5"/>
        <w:rPr>
          <w:rFonts w:ascii="Arial" w:hAnsi="Arial" w:cs="Arial"/>
          <w:i/>
          <w:sz w:val="24"/>
          <w:szCs w:val="24"/>
        </w:rPr>
      </w:pPr>
      <w:r w:rsidRPr="003136F1">
        <w:rPr>
          <w:rFonts w:ascii="Arial" w:hAnsi="Arial" w:cs="Arial"/>
          <w:b/>
          <w:bCs/>
          <w:i/>
          <w:iCs/>
          <w:sz w:val="24"/>
          <w:szCs w:val="24"/>
        </w:rPr>
        <w:t xml:space="preserve">2.2 Познавательные    </w:t>
      </w:r>
      <w:r w:rsidRPr="003136F1">
        <w:rPr>
          <w:rFonts w:ascii="Arial" w:hAnsi="Arial" w:cs="Arial"/>
          <w:i/>
          <w:sz w:val="24"/>
          <w:szCs w:val="24"/>
        </w:rPr>
        <w:t>Ученик научится</w:t>
      </w:r>
      <w:r>
        <w:rPr>
          <w:rFonts w:ascii="Arial" w:hAnsi="Arial" w:cs="Arial"/>
          <w:i/>
          <w:sz w:val="24"/>
          <w:szCs w:val="24"/>
        </w:rPr>
        <w:t>:</w:t>
      </w:r>
    </w:p>
    <w:p w:rsidR="00AB7364" w:rsidRPr="00AB7364" w:rsidRDefault="003136F1" w:rsidP="00AB7364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</w:t>
      </w:r>
      <w:r w:rsidR="00AB7364" w:rsidRPr="00AB7364">
        <w:rPr>
          <w:rFonts w:ascii="Arial" w:hAnsi="Arial" w:cs="Arial"/>
          <w:sz w:val="24"/>
          <w:szCs w:val="24"/>
        </w:rP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AB7364" w:rsidRPr="00AB7364" w:rsidRDefault="00AB7364" w:rsidP="00AB7364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осуществлять запись (фиксацию) указанной учителем информации; </w:t>
      </w:r>
    </w:p>
    <w:p w:rsidR="00AB7364" w:rsidRPr="00AB7364" w:rsidRDefault="00AB7364" w:rsidP="00AB7364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AB7364" w:rsidRPr="00AB7364" w:rsidRDefault="00AB7364" w:rsidP="00AB7364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строить сообщения в устной и письменной форме на лингвистическую тему; </w:t>
      </w:r>
    </w:p>
    <w:p w:rsidR="00AB7364" w:rsidRPr="00AB7364" w:rsidRDefault="00AB7364" w:rsidP="00AB7364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находить в содружестве с одноклассниками разные способы решения учебной задачи; </w:t>
      </w:r>
    </w:p>
    <w:p w:rsidR="00AB7364" w:rsidRPr="00AB7364" w:rsidRDefault="00AB7364" w:rsidP="00AB7364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воспринимать смысл познавательных текстов, выделять информацию из сообщений разных видов (в </w:t>
      </w:r>
      <w:proofErr w:type="spellStart"/>
      <w:r w:rsidRPr="00AB7364">
        <w:rPr>
          <w:rFonts w:ascii="Arial" w:hAnsi="Arial" w:cs="Arial"/>
          <w:sz w:val="24"/>
          <w:szCs w:val="24"/>
        </w:rPr>
        <w:t>т.ч</w:t>
      </w:r>
      <w:proofErr w:type="spellEnd"/>
      <w:r w:rsidRPr="00AB7364">
        <w:rPr>
          <w:rFonts w:ascii="Arial" w:hAnsi="Arial" w:cs="Arial"/>
          <w:sz w:val="24"/>
          <w:szCs w:val="24"/>
        </w:rPr>
        <w:t xml:space="preserve">. текстов) в соответствии с учебной задачей; </w:t>
      </w:r>
    </w:p>
    <w:p w:rsidR="00AB7364" w:rsidRPr="00AB7364" w:rsidRDefault="00AB7364" w:rsidP="00AB7364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AB7364" w:rsidRPr="00AB7364" w:rsidRDefault="00AB7364" w:rsidP="00AB7364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осуществлять синтез как составление целого из частей; </w:t>
      </w:r>
    </w:p>
    <w:p w:rsidR="00AB7364" w:rsidRPr="00AB7364" w:rsidRDefault="00AB7364" w:rsidP="00AB7364">
      <w:pPr>
        <w:pStyle w:val="a5"/>
        <w:rPr>
          <w:rFonts w:ascii="Arial" w:hAnsi="Arial" w:cs="Arial"/>
          <w:i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 xml:space="preserve">Ученик получит возможность научиться: </w:t>
      </w:r>
    </w:p>
    <w:p w:rsidR="00AB7364" w:rsidRPr="00AB7364" w:rsidRDefault="00AB7364" w:rsidP="00AB7364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AB7364">
        <w:rPr>
          <w:rFonts w:ascii="Arial" w:hAnsi="Arial" w:cs="Arial"/>
          <w:sz w:val="24"/>
          <w:szCs w:val="24"/>
        </w:rPr>
        <w:t>медиаресурсов</w:t>
      </w:r>
      <w:proofErr w:type="spellEnd"/>
      <w:r w:rsidRPr="00AB7364">
        <w:rPr>
          <w:rFonts w:ascii="Arial" w:hAnsi="Arial" w:cs="Arial"/>
          <w:sz w:val="24"/>
          <w:szCs w:val="24"/>
        </w:rPr>
        <w:t xml:space="preserve">; </w:t>
      </w:r>
    </w:p>
    <w:p w:rsidR="00AB7364" w:rsidRPr="00AB7364" w:rsidRDefault="00AB7364" w:rsidP="00AB7364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записывать, фиксировать информацию с помощью инструментов ИКТ; </w:t>
      </w:r>
    </w:p>
    <w:p w:rsidR="00AB7364" w:rsidRPr="00AB7364" w:rsidRDefault="00AB7364" w:rsidP="00AB7364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создавать и преобразовывать модели и схемы по заданиям учителя; </w:t>
      </w:r>
    </w:p>
    <w:p w:rsidR="00AB7364" w:rsidRPr="00AB7364" w:rsidRDefault="00AB7364" w:rsidP="00AB7364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находить самостоятельно разные способы решения учебной задачи; </w:t>
      </w:r>
    </w:p>
    <w:p w:rsidR="00AB7364" w:rsidRPr="00AB7364" w:rsidRDefault="00AB7364" w:rsidP="00AB7364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осуществлять сравнение, классификацию изученных объектов по самостоятельно выделенным основаниям (критериям); </w:t>
      </w:r>
    </w:p>
    <w:p w:rsidR="00AB7364" w:rsidRPr="00AB7364" w:rsidRDefault="00AB7364" w:rsidP="00AB7364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строить логическое рассуждение как связь суждений об объекте (явлении). </w:t>
      </w:r>
    </w:p>
    <w:p w:rsidR="003136F1" w:rsidRPr="003136F1" w:rsidRDefault="003136F1" w:rsidP="00AB7364">
      <w:pPr>
        <w:pStyle w:val="a5"/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b/>
          <w:bCs/>
          <w:i/>
          <w:iCs/>
          <w:sz w:val="24"/>
          <w:szCs w:val="24"/>
        </w:rPr>
        <w:t xml:space="preserve">2.3.Коммуникативные </w:t>
      </w:r>
      <w:r w:rsidRPr="003136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6F1">
        <w:rPr>
          <w:rFonts w:ascii="Arial" w:hAnsi="Arial" w:cs="Arial"/>
          <w:i/>
          <w:sz w:val="24"/>
          <w:szCs w:val="24"/>
        </w:rPr>
        <w:t>Ученик научится</w:t>
      </w:r>
      <w:r>
        <w:rPr>
          <w:rFonts w:ascii="Arial" w:hAnsi="Arial" w:cs="Arial"/>
          <w:i/>
          <w:sz w:val="24"/>
          <w:szCs w:val="24"/>
        </w:rPr>
        <w:t>:</w:t>
      </w:r>
    </w:p>
    <w:p w:rsidR="00AB7364" w:rsidRPr="00AB7364" w:rsidRDefault="003136F1" w:rsidP="00AB7364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136F1">
        <w:rPr>
          <w:rFonts w:ascii="Arial" w:hAnsi="Arial" w:cs="Arial"/>
          <w:sz w:val="24"/>
          <w:szCs w:val="24"/>
        </w:rPr>
        <w:t xml:space="preserve">- </w:t>
      </w:r>
      <w:r w:rsidR="00AB7364" w:rsidRPr="00AB7364">
        <w:rPr>
          <w:rFonts w:ascii="Arial" w:hAnsi="Arial" w:cs="Arial"/>
          <w:sz w:val="24"/>
          <w:szCs w:val="24"/>
        </w:rPr>
        <w:t xml:space="preserve">Организовывать деловое сотрудничество. </w:t>
      </w:r>
    </w:p>
    <w:p w:rsidR="00AB7364" w:rsidRPr="00AB7364" w:rsidRDefault="00AB7364" w:rsidP="00AB7364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lastRenderedPageBreak/>
        <w:t xml:space="preserve">- Осуществлять контроль, коррекцию, оценку действий партнера. </w:t>
      </w:r>
    </w:p>
    <w:p w:rsidR="00AB7364" w:rsidRPr="00AB7364" w:rsidRDefault="00AB7364" w:rsidP="00AB7364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Оформлять диалогическое высказывание в соответствии с требованиями речевого этикета. </w:t>
      </w:r>
    </w:p>
    <w:p w:rsidR="00AB7364" w:rsidRPr="00AB7364" w:rsidRDefault="00AB7364" w:rsidP="00AB7364">
      <w:pPr>
        <w:pStyle w:val="a5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Ученик получит возможность научиться</w:t>
      </w:r>
      <w:r w:rsidRPr="00AB7364">
        <w:rPr>
          <w:rFonts w:ascii="Arial" w:hAnsi="Arial" w:cs="Arial"/>
          <w:sz w:val="24"/>
          <w:szCs w:val="24"/>
        </w:rPr>
        <w:t xml:space="preserve">: </w:t>
      </w:r>
    </w:p>
    <w:p w:rsidR="00AB7364" w:rsidRPr="00AB7364" w:rsidRDefault="00AB7364" w:rsidP="00AB7364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- Вступать в диалог. </w:t>
      </w:r>
    </w:p>
    <w:p w:rsidR="00AB7364" w:rsidRDefault="00AB7364" w:rsidP="00AB736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AB7364">
        <w:rPr>
          <w:rFonts w:ascii="Arial" w:hAnsi="Arial" w:cs="Arial"/>
          <w:sz w:val="24"/>
          <w:szCs w:val="24"/>
        </w:rPr>
        <w:t>- 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</w:p>
    <w:p w:rsidR="003136F1" w:rsidRDefault="003136F1" w:rsidP="00AB7364">
      <w:pPr>
        <w:pStyle w:val="a5"/>
        <w:rPr>
          <w:rFonts w:ascii="Arial" w:hAnsi="Arial" w:cs="Arial"/>
          <w:b/>
          <w:bCs/>
          <w:i/>
          <w:iCs/>
          <w:sz w:val="24"/>
          <w:szCs w:val="24"/>
        </w:rPr>
      </w:pPr>
      <w:r w:rsidRPr="003136F1">
        <w:rPr>
          <w:rFonts w:ascii="Arial" w:hAnsi="Arial" w:cs="Arial"/>
          <w:b/>
          <w:bCs/>
          <w:i/>
          <w:iCs/>
          <w:sz w:val="24"/>
          <w:szCs w:val="24"/>
        </w:rPr>
        <w:t>3.Предметные результаты обучения</w:t>
      </w:r>
    </w:p>
    <w:p w:rsidR="003136F1" w:rsidRPr="003136F1" w:rsidRDefault="003136F1" w:rsidP="003136F1">
      <w:pPr>
        <w:pStyle w:val="a5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30"/>
        <w:gridCol w:w="5953"/>
      </w:tblGrid>
      <w:tr w:rsidR="003136F1" w:rsidRPr="00F04BE4" w:rsidTr="006E517C">
        <w:trPr>
          <w:trHeight w:val="314"/>
        </w:trPr>
        <w:tc>
          <w:tcPr>
            <w:tcW w:w="2376" w:type="dxa"/>
            <w:vMerge w:val="restart"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 xml:space="preserve">Тематический модуль </w:t>
            </w:r>
          </w:p>
        </w:tc>
        <w:tc>
          <w:tcPr>
            <w:tcW w:w="13183" w:type="dxa"/>
            <w:gridSpan w:val="2"/>
          </w:tcPr>
          <w:p w:rsidR="003136F1" w:rsidRPr="00F04BE4" w:rsidRDefault="003136F1" w:rsidP="00FB3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Планируемые предметные результаты</w:t>
            </w:r>
          </w:p>
        </w:tc>
      </w:tr>
      <w:tr w:rsidR="003136F1" w:rsidRPr="00F04BE4" w:rsidTr="00C12FC2">
        <w:trPr>
          <w:trHeight w:val="313"/>
        </w:trPr>
        <w:tc>
          <w:tcPr>
            <w:tcW w:w="2376" w:type="dxa"/>
            <w:vMerge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Выпускник научится</w:t>
            </w:r>
          </w:p>
        </w:tc>
        <w:tc>
          <w:tcPr>
            <w:tcW w:w="5953" w:type="dxa"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3136F1" w:rsidRPr="00F04BE4" w:rsidTr="00C12FC2">
        <w:trPr>
          <w:trHeight w:val="313"/>
        </w:trPr>
        <w:tc>
          <w:tcPr>
            <w:tcW w:w="2376" w:type="dxa"/>
          </w:tcPr>
          <w:p w:rsidR="003136F1" w:rsidRPr="00F04BE4" w:rsidRDefault="003136F1" w:rsidP="00FB31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6F1">
              <w:rPr>
                <w:rFonts w:ascii="Arial" w:hAnsi="Arial" w:cs="Arial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230" w:type="dxa"/>
          </w:tcPr>
          <w:p w:rsidR="00AB7364" w:rsidRPr="00AB7364" w:rsidRDefault="00AB7364" w:rsidP="00AB736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      </w:r>
          </w:p>
          <w:p w:rsidR="00AB7364" w:rsidRPr="00AB7364" w:rsidRDefault="00AB7364" w:rsidP="00AB736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      </w:r>
          </w:p>
          <w:p w:rsidR="003136F1" w:rsidRPr="00F04BE4" w:rsidRDefault="00AB7364" w:rsidP="00AB736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>- видеть необычное в обычном, устанавливать неочевидные связи между предметами, явлениями, действиями</w:t>
            </w:r>
          </w:p>
        </w:tc>
        <w:tc>
          <w:tcPr>
            <w:tcW w:w="5953" w:type="dxa"/>
          </w:tcPr>
          <w:p w:rsidR="00AB7364" w:rsidRPr="00AB7364" w:rsidRDefault="00AB7364" w:rsidP="00AB7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1- сравнивая произведения героического эпоса разных народов, определять черты национального характера; </w:t>
            </w:r>
          </w:p>
          <w:p w:rsidR="00AB7364" w:rsidRPr="00AB7364" w:rsidRDefault="00AB7364" w:rsidP="00AB7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2-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      </w:r>
          </w:p>
          <w:p w:rsidR="003136F1" w:rsidRPr="00F04BE4" w:rsidRDefault="00AB7364" w:rsidP="00AB7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>3-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3136F1" w:rsidRPr="00F04BE4" w:rsidTr="00C12FC2">
        <w:trPr>
          <w:trHeight w:val="313"/>
        </w:trPr>
        <w:tc>
          <w:tcPr>
            <w:tcW w:w="2376" w:type="dxa"/>
          </w:tcPr>
          <w:p w:rsidR="00BC3B69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 xml:space="preserve">Древнерусская литература. </w:t>
            </w:r>
          </w:p>
          <w:p w:rsidR="00BC3B69" w:rsidRDefault="00BC3B69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B69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 xml:space="preserve">Русская литература XVIII в. </w:t>
            </w:r>
          </w:p>
          <w:p w:rsidR="00BC3B69" w:rsidRDefault="00BC3B69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517C" w:rsidRPr="006E517C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 xml:space="preserve">Русская литература XIX—XX вв. </w:t>
            </w:r>
          </w:p>
          <w:p w:rsidR="003136F1" w:rsidRPr="00F04BE4" w:rsidRDefault="006E517C" w:rsidP="006E51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17C">
              <w:rPr>
                <w:rFonts w:ascii="Arial" w:hAnsi="Arial" w:cs="Arial"/>
                <w:sz w:val="24"/>
                <w:szCs w:val="24"/>
              </w:rPr>
              <w:t>Литература народов России. Зарубежная литература</w:t>
            </w:r>
          </w:p>
        </w:tc>
        <w:tc>
          <w:tcPr>
            <w:tcW w:w="7230" w:type="dxa"/>
          </w:tcPr>
          <w:p w:rsidR="00AB7364" w:rsidRPr="00AB7364" w:rsidRDefault="00AB7364" w:rsidP="00AB736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      </w:r>
          </w:p>
          <w:p w:rsidR="00AB7364" w:rsidRPr="00AB7364" w:rsidRDefault="00AB7364" w:rsidP="00AB736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- воспринимать художественный текст как произведение искусства, послание автора читателю, современнику и потомку; </w:t>
            </w:r>
          </w:p>
          <w:p w:rsidR="00AB7364" w:rsidRPr="00AB7364" w:rsidRDefault="00AB7364" w:rsidP="00AB736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      </w:r>
          </w:p>
          <w:p w:rsidR="00AB7364" w:rsidRPr="00AB7364" w:rsidRDefault="00AB7364" w:rsidP="00AB736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      </w:r>
          </w:p>
          <w:p w:rsidR="003136F1" w:rsidRPr="00F04BE4" w:rsidRDefault="00AB7364" w:rsidP="00AB736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lastRenderedPageBreak/>
              <w:t xml:space="preserve">- определять актуальность произведений для читателей разных поколений и вступать в диалог с другими читателями; </w:t>
            </w:r>
          </w:p>
        </w:tc>
        <w:tc>
          <w:tcPr>
            <w:tcW w:w="5953" w:type="dxa"/>
          </w:tcPr>
          <w:p w:rsidR="00AB7364" w:rsidRPr="00AB7364" w:rsidRDefault="00AB7364" w:rsidP="00AB7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</w:t>
            </w:r>
          </w:p>
          <w:p w:rsidR="00AB7364" w:rsidRPr="00AB7364" w:rsidRDefault="00AB7364" w:rsidP="00AB7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2- дифференцировать элементы поэтики художественного текста, видеть их художественную и смысловую функцию; </w:t>
            </w:r>
          </w:p>
          <w:p w:rsidR="00AB7364" w:rsidRPr="00AB7364" w:rsidRDefault="00AB7364" w:rsidP="00AB7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3- сопоставлять «чужие» тексты интерпретирующего характера, аргументировано оценивать их; </w:t>
            </w:r>
          </w:p>
          <w:p w:rsidR="00AB7364" w:rsidRPr="00AB7364" w:rsidRDefault="00AB7364" w:rsidP="00AB7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4- оценивать интерпретацию художественного текста, созданную средствами других искусств; </w:t>
            </w:r>
          </w:p>
          <w:p w:rsidR="003136F1" w:rsidRPr="00F04BE4" w:rsidRDefault="00AB7364" w:rsidP="00AB7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364">
              <w:rPr>
                <w:rFonts w:ascii="Arial" w:hAnsi="Arial" w:cs="Arial"/>
                <w:sz w:val="24"/>
                <w:szCs w:val="24"/>
              </w:rPr>
              <w:t xml:space="preserve">5- вести самостоятельную проектно-исследовательскую деятельность и оформлять её </w:t>
            </w:r>
            <w:r w:rsidRPr="00AB7364">
              <w:rPr>
                <w:rFonts w:ascii="Arial" w:hAnsi="Arial" w:cs="Arial"/>
                <w:sz w:val="24"/>
                <w:szCs w:val="24"/>
              </w:rPr>
              <w:lastRenderedPageBreak/>
              <w:t>результаты в разных форматах (работа исследовательского характера, реферат, проект).</w:t>
            </w:r>
          </w:p>
        </w:tc>
      </w:tr>
    </w:tbl>
    <w:p w:rsidR="003136F1" w:rsidRDefault="003136F1" w:rsidP="003136F1">
      <w:pPr>
        <w:pStyle w:val="a5"/>
        <w:rPr>
          <w:rFonts w:ascii="Arial" w:hAnsi="Arial" w:cs="Arial"/>
          <w:sz w:val="24"/>
          <w:szCs w:val="24"/>
        </w:rPr>
      </w:pPr>
    </w:p>
    <w:p w:rsidR="006E517C" w:rsidRPr="006E517C" w:rsidRDefault="006E517C" w:rsidP="006E517C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E517C">
        <w:rPr>
          <w:rFonts w:ascii="Arial" w:eastAsia="Times New Roman" w:hAnsi="Arial" w:cs="Arial"/>
          <w:b/>
          <w:sz w:val="28"/>
          <w:szCs w:val="28"/>
        </w:rPr>
        <w:t>Содержание учебного предмета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>Рабочая программа под редакцией В.Я. Коровиной в 7 классе рассчитана на 68 часов. По учебному плану школы 201</w:t>
      </w:r>
      <w:r w:rsidR="004051A7">
        <w:rPr>
          <w:rFonts w:ascii="Arial" w:hAnsi="Arial" w:cs="Arial"/>
          <w:sz w:val="24"/>
          <w:szCs w:val="24"/>
        </w:rPr>
        <w:t>9</w:t>
      </w:r>
      <w:r w:rsidRPr="00AB7364">
        <w:rPr>
          <w:rFonts w:ascii="Arial" w:hAnsi="Arial" w:cs="Arial"/>
          <w:sz w:val="24"/>
          <w:szCs w:val="24"/>
        </w:rPr>
        <w:t>-20</w:t>
      </w:r>
      <w:r w:rsidR="004051A7">
        <w:rPr>
          <w:rFonts w:ascii="Arial" w:hAnsi="Arial" w:cs="Arial"/>
          <w:sz w:val="24"/>
          <w:szCs w:val="24"/>
        </w:rPr>
        <w:t>20</w:t>
      </w:r>
      <w:r w:rsidRPr="00AB7364">
        <w:rPr>
          <w:rFonts w:ascii="Arial" w:hAnsi="Arial" w:cs="Arial"/>
          <w:sz w:val="24"/>
          <w:szCs w:val="24"/>
        </w:rPr>
        <w:t xml:space="preserve"> учебного года, рассчитанному  на 34 учебных недель, на изучение литературы в 7 классе отведено 2 часа в неделю.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    Тематическое планирование по литературе в 7 классе рассчитано на </w:t>
      </w:r>
      <w:r w:rsidRPr="00AB7364">
        <w:rPr>
          <w:rFonts w:ascii="Arial" w:hAnsi="Arial" w:cs="Arial"/>
          <w:b/>
          <w:sz w:val="24"/>
          <w:szCs w:val="24"/>
        </w:rPr>
        <w:t>68 часов.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ВВЕДЕНИЕ </w:t>
      </w:r>
      <w:r w:rsidRPr="00AB7364">
        <w:rPr>
          <w:rFonts w:ascii="Arial" w:hAnsi="Arial" w:cs="Arial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УСТНОЕ НАРОДНОЕ ТВОРЧЕСТВО Предания. </w:t>
      </w:r>
      <w:r w:rsidRPr="00AB7364">
        <w:rPr>
          <w:rFonts w:ascii="Arial" w:hAnsi="Arial" w:cs="Arial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«Воцарение</w:t>
      </w:r>
      <w:r w:rsidRPr="00AB7364">
        <w:rPr>
          <w:rFonts w:ascii="Arial" w:hAnsi="Arial" w:cs="Arial"/>
          <w:sz w:val="24"/>
          <w:szCs w:val="24"/>
        </w:rPr>
        <w:t xml:space="preserve">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Ивана Грозного», «Сороки-Ведьмы», «Петр и плотник». 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Былины.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«</w:t>
      </w:r>
      <w:proofErr w:type="spellStart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Вольга</w:t>
      </w:r>
      <w:proofErr w:type="spellEnd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и Микула </w:t>
      </w:r>
      <w:proofErr w:type="spellStart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Селянинович</w:t>
      </w:r>
      <w:proofErr w:type="spellEnd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». </w:t>
      </w:r>
      <w:r w:rsidRPr="00AB7364">
        <w:rPr>
          <w:rFonts w:ascii="Arial" w:hAnsi="Arial" w:cs="Arial"/>
          <w:sz w:val="24"/>
          <w:szCs w:val="24"/>
        </w:rPr>
        <w:t xml:space="preserve">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 Киевский цикл былин.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AB7364">
        <w:rPr>
          <w:rFonts w:ascii="Arial" w:hAnsi="Arial" w:cs="Arial"/>
          <w:sz w:val="24"/>
          <w:szCs w:val="24"/>
        </w:rPr>
        <w:t>Бескорыстное служение Родине и народу, мужество, справедливость, чувство собственного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 xml:space="preserve">достоинства — основные черты характера Ильи Муромца. (Изучается одна былина по выбору.) Для внеклассного чтения. Новгородский цикл былин.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«Садко». </w:t>
      </w:r>
      <w:r w:rsidRPr="00AB7364">
        <w:rPr>
          <w:rFonts w:ascii="Arial" w:hAnsi="Arial" w:cs="Arial"/>
          <w:sz w:val="24"/>
          <w:szCs w:val="24"/>
        </w:rPr>
        <w:t xml:space="preserve">Своеобразие былины, Поэтичность. Тематическое различие Киевского и Новгородского циклов былин. Своеобразие былинного стиха.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«Калевала» — </w:t>
      </w:r>
      <w:r w:rsidRPr="00AB7364">
        <w:rPr>
          <w:rFonts w:ascii="Arial" w:hAnsi="Arial" w:cs="Arial"/>
          <w:sz w:val="24"/>
          <w:szCs w:val="24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AB7364">
        <w:rPr>
          <w:rFonts w:ascii="Arial" w:hAnsi="Arial" w:cs="Arial"/>
          <w:sz w:val="24"/>
          <w:szCs w:val="24"/>
        </w:rPr>
        <w:t>Ильмаринен</w:t>
      </w:r>
      <w:proofErr w:type="spellEnd"/>
      <w:r w:rsidRPr="00AB7364">
        <w:rPr>
          <w:rFonts w:ascii="Arial" w:hAnsi="Arial" w:cs="Arial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Cs/>
          <w:sz w:val="24"/>
          <w:szCs w:val="24"/>
        </w:rPr>
        <w:t>Пословицы и поговорки.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ИЗ ДРЕВНЕРУССКОЙ ЛИТЕРАТУРЫ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AB7364">
        <w:rPr>
          <w:rFonts w:ascii="Arial" w:hAnsi="Arial" w:cs="Arial"/>
          <w:sz w:val="24"/>
          <w:szCs w:val="24"/>
        </w:rPr>
        <w:t xml:space="preserve">(отрывок),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«Повесть о Петре и </w:t>
      </w:r>
      <w:proofErr w:type="spellStart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Февронии</w:t>
      </w:r>
      <w:proofErr w:type="spellEnd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Муромских». </w:t>
      </w:r>
      <w:r w:rsidRPr="00AB7364">
        <w:rPr>
          <w:rFonts w:ascii="Arial" w:hAnsi="Arial" w:cs="Arial"/>
          <w:sz w:val="24"/>
          <w:szCs w:val="24"/>
        </w:rPr>
        <w:t>Нравственные заветы Древней Руси. Внимание к личности, гимн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любви и верности.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Поучение (начальные представления).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«Повесть временных лет». </w:t>
      </w:r>
      <w:r w:rsidRPr="00AB7364">
        <w:rPr>
          <w:rFonts w:ascii="Arial" w:hAnsi="Arial" w:cs="Arial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Летопись (развитие представлений).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ИЗ РУССКОЙ ЛИТЕРАТУРЫ XVIII ВЕКА Михаил Васильевич Ломоносов. </w:t>
      </w:r>
      <w:r w:rsidRPr="00AB7364">
        <w:rPr>
          <w:rFonts w:ascii="Arial" w:hAnsi="Arial" w:cs="Arial"/>
          <w:sz w:val="24"/>
          <w:szCs w:val="24"/>
        </w:rPr>
        <w:t>Краткий рассказ об ученом и поэте.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ея</w:t>
      </w:r>
      <w:proofErr w:type="spellEnd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Величества государыни Императрицы </w:t>
      </w:r>
      <w:proofErr w:type="spellStart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Елисаветы</w:t>
      </w:r>
      <w:proofErr w:type="spellEnd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Петровны 1747 года» </w:t>
      </w:r>
      <w:r w:rsidRPr="00AB7364">
        <w:rPr>
          <w:rFonts w:ascii="Arial" w:hAnsi="Arial" w:cs="Arial"/>
          <w:sz w:val="24"/>
          <w:szCs w:val="24"/>
        </w:rPr>
        <w:t>(отрывок). Уверенность Ломоносова в будущем русской науки и ее творцов. Патриотизм. Призыв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к миру. Признание труда, деяний на благо Родины важнейшей чертой гражданина.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Ода (начальные представления).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lastRenderedPageBreak/>
        <w:t xml:space="preserve">Гавриил Романович Державин. </w:t>
      </w:r>
      <w:r w:rsidRPr="00AB7364">
        <w:rPr>
          <w:rFonts w:ascii="Arial" w:hAnsi="Arial" w:cs="Arial"/>
          <w:sz w:val="24"/>
          <w:szCs w:val="24"/>
        </w:rPr>
        <w:t xml:space="preserve">Краткий рассказ о поэте. 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«Река времен в своем </w:t>
      </w:r>
      <w:proofErr w:type="spellStart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стремленьи</w:t>
      </w:r>
      <w:proofErr w:type="spellEnd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...», «На</w:t>
      </w:r>
      <w:r w:rsidRPr="00AB7364">
        <w:rPr>
          <w:rFonts w:ascii="Arial" w:hAnsi="Arial" w:cs="Arial"/>
          <w:sz w:val="24"/>
          <w:szCs w:val="24"/>
        </w:rPr>
        <w:t xml:space="preserve">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птичку...», «Признание». </w:t>
      </w:r>
      <w:r w:rsidRPr="00AB7364">
        <w:rPr>
          <w:rFonts w:ascii="Arial" w:hAnsi="Arial" w:cs="Arial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>ИЗ РУССКОЙ ЛИТЕРАТУРЫ XIX ВЕКА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Александр Сергеевич Пушкин. </w:t>
      </w:r>
      <w:r w:rsidRPr="00AB7364">
        <w:rPr>
          <w:rFonts w:ascii="Arial" w:hAnsi="Arial" w:cs="Arial"/>
          <w:sz w:val="24"/>
          <w:szCs w:val="24"/>
        </w:rPr>
        <w:t xml:space="preserve">Краткий рассказ о писателе.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«Полтава» («Полтавский бой»), «Медный всадник» </w:t>
      </w:r>
      <w:r w:rsidRPr="00AB7364">
        <w:rPr>
          <w:rFonts w:ascii="Arial" w:hAnsi="Arial" w:cs="Arial"/>
          <w:sz w:val="24"/>
          <w:szCs w:val="24"/>
        </w:rPr>
        <w:t xml:space="preserve">(вступление «На берегу пустынных волн...»),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«Песнь о вещем Олеге». </w:t>
      </w:r>
      <w:r w:rsidRPr="00AB7364">
        <w:rPr>
          <w:rFonts w:ascii="Arial" w:hAnsi="Arial" w:cs="Arial"/>
          <w:sz w:val="24"/>
          <w:szCs w:val="24"/>
        </w:rPr>
        <w:t>Интерес Пушкина к истории России. Мастерство в изображении Полтавской битвы, прославление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мужества и отваги русских солдат. Выражение чувства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любви к Родине. Сопоставление полководцев (Петра I и Карла XII). Авторское отношение к героям. Летописный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источник «Песни о вещем Олеге». Особенности композиции. Своеобразие языка. Смысл сопоставления Олега и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волхва. Художественное воспроизведение быта и нравов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Древней Руси.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Баллада (развитие представлений).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«Борис Годунов» 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(сцена в Чудовом монастыре). </w:t>
      </w:r>
      <w:r w:rsidRPr="00AB7364">
        <w:rPr>
          <w:rFonts w:ascii="Arial" w:hAnsi="Arial" w:cs="Arial"/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«Станционный смотритель». </w:t>
      </w:r>
      <w:r w:rsidRPr="00AB7364">
        <w:rPr>
          <w:rFonts w:ascii="Arial" w:hAnsi="Arial" w:cs="Arial"/>
          <w:sz w:val="24"/>
          <w:szCs w:val="24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Повесть (развитие представлений).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Михаил Юрьевич Лермонтов. </w:t>
      </w:r>
      <w:r w:rsidRPr="00AB7364">
        <w:rPr>
          <w:rFonts w:ascii="Arial" w:hAnsi="Arial" w:cs="Arial"/>
          <w:sz w:val="24"/>
          <w:szCs w:val="24"/>
        </w:rPr>
        <w:t xml:space="preserve">Краткий рассказ о поэте.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AB7364">
        <w:rPr>
          <w:rFonts w:ascii="Arial" w:hAnsi="Arial" w:cs="Arial"/>
          <w:sz w:val="24"/>
          <w:szCs w:val="24"/>
        </w:rPr>
        <w:t>Поэма об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историческом прошлом Руси. Картины быта XVI века, их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значение для понимания характеров и идеи поэмы.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 xml:space="preserve">Смысл столкновения Калашникова с </w:t>
      </w:r>
      <w:proofErr w:type="spellStart"/>
      <w:r w:rsidRPr="00AB7364">
        <w:rPr>
          <w:rFonts w:ascii="Arial" w:hAnsi="Arial" w:cs="Arial"/>
          <w:sz w:val="24"/>
          <w:szCs w:val="24"/>
        </w:rPr>
        <w:t>Кирибеевичем</w:t>
      </w:r>
      <w:proofErr w:type="spellEnd"/>
      <w:r w:rsidRPr="00AB7364">
        <w:rPr>
          <w:rFonts w:ascii="Arial" w:hAnsi="Arial" w:cs="Arial"/>
          <w:sz w:val="24"/>
          <w:szCs w:val="24"/>
        </w:rPr>
        <w:t xml:space="preserve"> и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Иваном Грозным. Защита Калашниковым человеческого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достоинства, его готовность стоять за правду до конца.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Особенности сюжета поэмы. Авторское отношение к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«Когда волнуется желтеющая нива...», «Молитва», «Ангел». </w:t>
      </w:r>
      <w:r w:rsidRPr="00AB7364">
        <w:rPr>
          <w:rFonts w:ascii="Arial" w:hAnsi="Arial" w:cs="Arial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сил, связанное с красотой природы и ее проявлений.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«Молитва» («В минуту жизни трудную...») — готовность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ринуться навстречу знакомым гармоничным звукам,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символизирующим ожидаемое счастье на земле.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364">
        <w:rPr>
          <w:rFonts w:ascii="Arial" w:hAnsi="Arial" w:cs="Arial"/>
          <w:sz w:val="24"/>
          <w:szCs w:val="24"/>
        </w:rPr>
        <w:t>Фольклоризм</w:t>
      </w:r>
      <w:proofErr w:type="spellEnd"/>
      <w:r w:rsidRPr="00AB7364">
        <w:rPr>
          <w:rFonts w:ascii="Arial" w:hAnsi="Arial" w:cs="Arial"/>
          <w:sz w:val="24"/>
          <w:szCs w:val="24"/>
        </w:rPr>
        <w:t xml:space="preserve"> литературы (развитие представлений).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Николай Васильевич Гоголь. </w:t>
      </w:r>
      <w:r w:rsidRPr="00AB7364">
        <w:rPr>
          <w:rFonts w:ascii="Arial" w:hAnsi="Arial" w:cs="Arial"/>
          <w:sz w:val="24"/>
          <w:szCs w:val="24"/>
        </w:rPr>
        <w:t xml:space="preserve">Краткий рассказ о писателе.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«Тарас Бульба». </w:t>
      </w:r>
      <w:r w:rsidRPr="00AB7364">
        <w:rPr>
          <w:rFonts w:ascii="Arial" w:hAnsi="Arial" w:cs="Arial"/>
          <w:sz w:val="24"/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AB7364">
        <w:rPr>
          <w:rFonts w:ascii="Arial" w:hAnsi="Arial" w:cs="Arial"/>
          <w:sz w:val="24"/>
          <w:szCs w:val="24"/>
        </w:rPr>
        <w:t>Андрию</w:t>
      </w:r>
      <w:proofErr w:type="spellEnd"/>
      <w:r w:rsidRPr="00AB7364">
        <w:rPr>
          <w:rFonts w:ascii="Arial" w:hAnsi="Arial" w:cs="Arial"/>
          <w:sz w:val="24"/>
          <w:szCs w:val="24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Иван Сергеевич Тургенев. </w:t>
      </w:r>
      <w:r w:rsidRPr="00AB7364">
        <w:rPr>
          <w:rFonts w:ascii="Arial" w:hAnsi="Arial" w:cs="Arial"/>
          <w:sz w:val="24"/>
          <w:szCs w:val="24"/>
        </w:rPr>
        <w:t xml:space="preserve">Краткий рассказ о писателе.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«Бирюк». </w:t>
      </w:r>
      <w:r w:rsidRPr="00AB7364">
        <w:rPr>
          <w:rFonts w:ascii="Arial" w:hAnsi="Arial" w:cs="Arial"/>
          <w:sz w:val="24"/>
          <w:szCs w:val="24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Стихотворения в прозе.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«Русский язык». </w:t>
      </w:r>
      <w:r w:rsidRPr="00AB7364">
        <w:rPr>
          <w:rFonts w:ascii="Arial" w:hAnsi="Arial" w:cs="Arial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«Близнецы», «Два богача».</w:t>
      </w:r>
      <w:r w:rsidRPr="00AB7364">
        <w:rPr>
          <w:rFonts w:ascii="Arial" w:hAnsi="Arial" w:cs="Arial"/>
          <w:sz w:val="24"/>
          <w:szCs w:val="24"/>
        </w:rPr>
        <w:t xml:space="preserve"> Нравственность и человеческие взаимоотношения.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Стихотворения в прозе.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lastRenderedPageBreak/>
        <w:t xml:space="preserve">Николай Алексеевич Некрасов. </w:t>
      </w:r>
      <w:r w:rsidRPr="00AB7364">
        <w:rPr>
          <w:rFonts w:ascii="Arial" w:hAnsi="Arial" w:cs="Arial"/>
          <w:sz w:val="24"/>
          <w:szCs w:val="24"/>
        </w:rPr>
        <w:t xml:space="preserve">Краткий рассказ </w:t>
      </w:r>
      <w:r w:rsidRPr="00AB7364">
        <w:rPr>
          <w:rFonts w:ascii="Arial" w:hAnsi="Arial" w:cs="Arial"/>
          <w:bCs/>
          <w:sz w:val="24"/>
          <w:szCs w:val="24"/>
        </w:rPr>
        <w:t xml:space="preserve">о </w:t>
      </w:r>
      <w:r w:rsidRPr="00AB7364">
        <w:rPr>
          <w:rFonts w:ascii="Arial" w:hAnsi="Arial" w:cs="Arial"/>
          <w:sz w:val="24"/>
          <w:szCs w:val="24"/>
        </w:rPr>
        <w:t xml:space="preserve">писателе.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«Русские женщины» 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(«Княгиня Трубецкая»), </w:t>
      </w:r>
      <w:r w:rsidRPr="00AB7364">
        <w:rPr>
          <w:rFonts w:ascii="Arial" w:hAnsi="Arial" w:cs="Arial"/>
          <w:sz w:val="24"/>
          <w:szCs w:val="24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AB7364">
        <w:rPr>
          <w:rFonts w:ascii="Arial" w:hAnsi="Arial" w:cs="Arial"/>
          <w:sz w:val="24"/>
          <w:szCs w:val="24"/>
        </w:rPr>
        <w:t>Боль поэта за судьбу народа. Своеобразие некрасовской музы.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Поэма (развитие понятия). Трехсложные размеры стиха (развитие понятия).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Алексей Константинович Толстой. </w:t>
      </w:r>
      <w:r w:rsidRPr="00AB7364">
        <w:rPr>
          <w:rFonts w:ascii="Arial" w:hAnsi="Arial" w:cs="Arial"/>
          <w:bCs/>
          <w:sz w:val="24"/>
          <w:szCs w:val="24"/>
        </w:rPr>
        <w:t>Слово о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поэте.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Исторические баллады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«Василий Шибанов» </w:t>
      </w:r>
      <w:r w:rsidRPr="00AB7364">
        <w:rPr>
          <w:rFonts w:ascii="Arial" w:hAnsi="Arial" w:cs="Arial"/>
          <w:sz w:val="24"/>
          <w:szCs w:val="24"/>
        </w:rPr>
        <w:t xml:space="preserve">и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«Михайло Репнин». </w:t>
      </w:r>
      <w:r w:rsidRPr="00AB7364">
        <w:rPr>
          <w:rFonts w:ascii="Arial" w:hAnsi="Arial" w:cs="Arial"/>
          <w:sz w:val="24"/>
          <w:szCs w:val="24"/>
        </w:rPr>
        <w:t>Воспроизведение исторического колорита эпохи. Правда и вымысел. Тема древнерусского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«рыцарства», противостоящего самовластию.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Баллада (развитие понятия).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Михаил </w:t>
      </w:r>
      <w:proofErr w:type="spellStart"/>
      <w:r w:rsidRPr="00AB7364">
        <w:rPr>
          <w:rFonts w:ascii="Arial" w:hAnsi="Arial" w:cs="Arial"/>
          <w:b/>
          <w:bCs/>
          <w:sz w:val="24"/>
          <w:szCs w:val="24"/>
        </w:rPr>
        <w:t>Евграфович</w:t>
      </w:r>
      <w:proofErr w:type="spellEnd"/>
      <w:r w:rsidRPr="00AB7364">
        <w:rPr>
          <w:rFonts w:ascii="Arial" w:hAnsi="Arial" w:cs="Arial"/>
          <w:b/>
          <w:bCs/>
          <w:sz w:val="24"/>
          <w:szCs w:val="24"/>
        </w:rPr>
        <w:t xml:space="preserve"> Салтыков-Щедрин. </w:t>
      </w:r>
      <w:r w:rsidRPr="00AB7364">
        <w:rPr>
          <w:rFonts w:ascii="Arial" w:hAnsi="Arial" w:cs="Arial"/>
          <w:sz w:val="24"/>
          <w:szCs w:val="24"/>
        </w:rPr>
        <w:t>Краткий рассказ о 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AB7364">
        <w:rPr>
          <w:rFonts w:ascii="Arial" w:hAnsi="Arial" w:cs="Arial"/>
          <w:sz w:val="24"/>
          <w:szCs w:val="24"/>
        </w:rPr>
        <w:t>Нравственные пороки общества. Паразитизм генералов, трудолюбие и сметливость мужика.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Осуждение покорности мужика. Сатира в «Повести...».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«Дикий помещик». </w:t>
      </w:r>
      <w:r w:rsidRPr="00AB7364">
        <w:rPr>
          <w:rFonts w:ascii="Arial" w:hAnsi="Arial" w:cs="Arial"/>
          <w:sz w:val="24"/>
          <w:szCs w:val="24"/>
        </w:rPr>
        <w:t>Для самостоятельного чтения.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Гротеск (начальные представления).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Лев Николаевич Толстой. </w:t>
      </w:r>
      <w:r w:rsidRPr="00AB7364">
        <w:rPr>
          <w:rFonts w:ascii="Arial" w:hAnsi="Arial" w:cs="Arial"/>
          <w:sz w:val="24"/>
          <w:szCs w:val="24"/>
        </w:rPr>
        <w:t xml:space="preserve">Краткий рассказ </w:t>
      </w:r>
      <w:r w:rsidRPr="00AB7364">
        <w:rPr>
          <w:rFonts w:ascii="Arial" w:hAnsi="Arial" w:cs="Arial"/>
          <w:bCs/>
          <w:sz w:val="24"/>
          <w:szCs w:val="24"/>
        </w:rPr>
        <w:t>о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«Детство». </w:t>
      </w:r>
      <w:r w:rsidRPr="00AB7364">
        <w:rPr>
          <w:rFonts w:ascii="Arial" w:hAnsi="Arial" w:cs="Arial"/>
          <w:sz w:val="24"/>
          <w:szCs w:val="24"/>
        </w:rPr>
        <w:t xml:space="preserve">Главы из повести: «Классы», «Наталья </w:t>
      </w:r>
      <w:proofErr w:type="spellStart"/>
      <w:r w:rsidRPr="00AB7364">
        <w:rPr>
          <w:rFonts w:ascii="Arial" w:hAnsi="Arial" w:cs="Arial"/>
          <w:sz w:val="24"/>
          <w:szCs w:val="24"/>
        </w:rPr>
        <w:t>Савишна</w:t>
      </w:r>
      <w:proofErr w:type="spellEnd"/>
      <w:r w:rsidRPr="00AB7364">
        <w:rPr>
          <w:rFonts w:ascii="Arial" w:hAnsi="Arial" w:cs="Arial"/>
          <w:sz w:val="24"/>
          <w:szCs w:val="24"/>
        </w:rPr>
        <w:t>», «</w:t>
      </w:r>
      <w:proofErr w:type="spellStart"/>
      <w:r w:rsidRPr="00AB7364">
        <w:rPr>
          <w:rFonts w:ascii="Arial" w:hAnsi="Arial" w:cs="Arial"/>
          <w:sz w:val="24"/>
          <w:szCs w:val="24"/>
        </w:rPr>
        <w:t>Ма</w:t>
      </w:r>
      <w:proofErr w:type="spellEnd"/>
      <w:r w:rsidRPr="00AB7364">
        <w:rPr>
          <w:rFonts w:ascii="Arial" w:hAnsi="Arial" w:cs="Arial"/>
          <w:sz w:val="24"/>
          <w:szCs w:val="24"/>
          <w:lang w:val="en-US"/>
        </w:rPr>
        <w:t>man</w:t>
      </w:r>
      <w:r w:rsidRPr="00AB7364">
        <w:rPr>
          <w:rFonts w:ascii="Arial" w:hAnsi="Arial" w:cs="Arial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Автобиографическое художественное произведение (развитие понятия). Герой- повествователь (развитие понятия).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Антон Павлович Чехов. </w:t>
      </w:r>
      <w:r w:rsidRPr="00AB7364">
        <w:rPr>
          <w:rFonts w:ascii="Arial" w:hAnsi="Arial" w:cs="Arial"/>
          <w:sz w:val="24"/>
          <w:szCs w:val="24"/>
        </w:rPr>
        <w:t>Краткий рассказ о 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«Хамелеон». </w:t>
      </w:r>
      <w:r w:rsidRPr="00AB7364">
        <w:rPr>
          <w:rFonts w:ascii="Arial" w:hAnsi="Arial" w:cs="Arial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«Злоумышленник», «Размазня». </w:t>
      </w:r>
      <w:r w:rsidRPr="00AB7364">
        <w:rPr>
          <w:rFonts w:ascii="Arial" w:hAnsi="Arial" w:cs="Arial"/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Сатира и юмор как формы комического (развитие представлений).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«Край ты мой, родимый край!» </w:t>
      </w:r>
      <w:r w:rsidRPr="00AB7364">
        <w:rPr>
          <w:rFonts w:ascii="Arial" w:hAnsi="Arial" w:cs="Arial"/>
          <w:sz w:val="24"/>
          <w:szCs w:val="24"/>
        </w:rPr>
        <w:t>Стихотворения русских поэтов XIX века о родной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природе.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В. Жуковский. 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«Приход весны»; 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И. Бунин. 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«Родина»; 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А. К. Толстой. 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«Край ты мой, родимый край...», «Благовест». </w:t>
      </w:r>
      <w:r w:rsidRPr="00AB7364">
        <w:rPr>
          <w:rFonts w:ascii="Arial" w:hAnsi="Arial" w:cs="Arial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ИЗ РУССКОЙ ЛИТЕРАТУРЫ XX ВЕКА Иван Алексеевич Бунин. </w:t>
      </w:r>
      <w:r w:rsidRPr="00AB7364">
        <w:rPr>
          <w:rFonts w:ascii="Arial" w:hAnsi="Arial" w:cs="Arial"/>
          <w:sz w:val="24"/>
          <w:szCs w:val="24"/>
        </w:rPr>
        <w:t>Краткий рассказ о 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«Цифры». </w:t>
      </w:r>
      <w:r w:rsidRPr="00AB7364">
        <w:rPr>
          <w:rFonts w:ascii="Arial" w:hAnsi="Arial" w:cs="Arial"/>
          <w:sz w:val="24"/>
          <w:szCs w:val="24"/>
        </w:rPr>
        <w:t>Воспитание детей в семье. Герой рассказа: сложность взаимопонимания детей и взрослых.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«Лапти». </w:t>
      </w:r>
      <w:r w:rsidRPr="00AB7364">
        <w:rPr>
          <w:rFonts w:ascii="Arial" w:hAnsi="Arial" w:cs="Arial"/>
          <w:sz w:val="24"/>
          <w:szCs w:val="24"/>
        </w:rPr>
        <w:t>Душевное богатство простого крестьянина.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Максим Горький. </w:t>
      </w:r>
      <w:r w:rsidRPr="00AB7364">
        <w:rPr>
          <w:rFonts w:ascii="Arial" w:hAnsi="Arial" w:cs="Arial"/>
          <w:sz w:val="24"/>
          <w:szCs w:val="24"/>
        </w:rPr>
        <w:t>Краткий рассказ о 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«Детство». </w:t>
      </w:r>
      <w:r w:rsidRPr="00AB7364">
        <w:rPr>
          <w:rFonts w:ascii="Arial" w:hAnsi="Arial" w:cs="Arial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«Старуха </w:t>
      </w:r>
      <w:proofErr w:type="spellStart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Изергиль</w:t>
      </w:r>
      <w:proofErr w:type="spellEnd"/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» («Легенда о Данко»).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Понятие о теме и идее произведения (начальные представления). Портрет как средство характеристики героя.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Леонид Николаевич Андреев. </w:t>
      </w:r>
      <w:r w:rsidRPr="00AB7364">
        <w:rPr>
          <w:rFonts w:ascii="Arial" w:hAnsi="Arial" w:cs="Arial"/>
          <w:sz w:val="24"/>
          <w:szCs w:val="24"/>
        </w:rPr>
        <w:t>Краткий рассказ о 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«Кусака». </w:t>
      </w:r>
      <w:r w:rsidRPr="00AB7364">
        <w:rPr>
          <w:rFonts w:ascii="Arial" w:hAnsi="Arial" w:cs="Arial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Владимир Владимирович Маяковский. </w:t>
      </w:r>
      <w:r w:rsidRPr="00AB7364">
        <w:rPr>
          <w:rFonts w:ascii="Arial" w:hAnsi="Arial" w:cs="Arial"/>
          <w:sz w:val="24"/>
          <w:szCs w:val="24"/>
        </w:rPr>
        <w:t>Краткий рассказ о 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«Необычайное приключение, бывшее с Владимиром Маяковским летом на даче». </w:t>
      </w:r>
      <w:r w:rsidRPr="00AB7364">
        <w:rPr>
          <w:rFonts w:ascii="Arial" w:hAnsi="Arial" w:cs="Arial"/>
          <w:sz w:val="24"/>
          <w:szCs w:val="24"/>
        </w:rPr>
        <w:t>Мысли автора о роли поэзии в жизни человека и общества. Своеобразие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стихотворного ритма, словотворчество Маяковского.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«Хорошее отношение к лошадям». </w:t>
      </w:r>
      <w:r w:rsidRPr="00AB7364">
        <w:rPr>
          <w:rFonts w:ascii="Arial" w:hAnsi="Arial" w:cs="Arial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sz w:val="24"/>
          <w:szCs w:val="24"/>
        </w:rPr>
        <w:t>Андрей Платонович Платонов.</w:t>
      </w:r>
      <w:r w:rsidRPr="00AB7364">
        <w:rPr>
          <w:rFonts w:ascii="Arial" w:hAnsi="Arial" w:cs="Arial"/>
          <w:sz w:val="24"/>
          <w:szCs w:val="24"/>
        </w:rPr>
        <w:t xml:space="preserve"> Краткий рассказ о 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i/>
          <w:iCs/>
          <w:sz w:val="24"/>
          <w:szCs w:val="24"/>
        </w:rPr>
        <w:t>«Юшка».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iCs/>
          <w:sz w:val="24"/>
          <w:szCs w:val="24"/>
        </w:rPr>
        <w:t xml:space="preserve">«В прекрасном </w:t>
      </w:r>
      <w:r w:rsidRPr="00AB7364">
        <w:rPr>
          <w:rFonts w:ascii="Arial" w:hAnsi="Arial" w:cs="Arial"/>
          <w:b/>
          <w:sz w:val="24"/>
          <w:szCs w:val="24"/>
        </w:rPr>
        <w:t xml:space="preserve">и </w:t>
      </w:r>
      <w:r w:rsidRPr="00AB7364">
        <w:rPr>
          <w:rFonts w:ascii="Arial" w:hAnsi="Arial" w:cs="Arial"/>
          <w:b/>
          <w:iCs/>
          <w:sz w:val="24"/>
          <w:szCs w:val="24"/>
        </w:rPr>
        <w:t>яростном мире».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sz w:val="24"/>
          <w:szCs w:val="24"/>
        </w:rPr>
        <w:t>Борис Леонидович Пастернак.</w:t>
      </w:r>
      <w:r w:rsidRPr="00AB7364">
        <w:rPr>
          <w:rFonts w:ascii="Arial" w:hAnsi="Arial" w:cs="Arial"/>
          <w:sz w:val="24"/>
          <w:szCs w:val="24"/>
        </w:rPr>
        <w:t xml:space="preserve"> Слово о поэте.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i/>
          <w:iCs/>
          <w:sz w:val="24"/>
          <w:szCs w:val="24"/>
        </w:rPr>
        <w:t>«Июль», «Никого не будет в доме...».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Александр </w:t>
      </w:r>
      <w:proofErr w:type="spellStart"/>
      <w:r w:rsidRPr="00AB7364">
        <w:rPr>
          <w:rFonts w:ascii="Arial" w:hAnsi="Arial" w:cs="Arial"/>
          <w:b/>
          <w:bCs/>
          <w:sz w:val="24"/>
          <w:szCs w:val="24"/>
        </w:rPr>
        <w:t>Трифонович</w:t>
      </w:r>
      <w:proofErr w:type="spellEnd"/>
      <w:r w:rsidRPr="00AB7364">
        <w:rPr>
          <w:rFonts w:ascii="Arial" w:hAnsi="Arial" w:cs="Arial"/>
          <w:b/>
          <w:bCs/>
          <w:sz w:val="24"/>
          <w:szCs w:val="24"/>
        </w:rPr>
        <w:t xml:space="preserve"> Твардовский. </w:t>
      </w:r>
      <w:r w:rsidRPr="00AB7364">
        <w:rPr>
          <w:rFonts w:ascii="Arial" w:hAnsi="Arial" w:cs="Arial"/>
          <w:sz w:val="24"/>
          <w:szCs w:val="24"/>
        </w:rPr>
        <w:t>Краткий рассказ о поэте.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«Снега потемнеют синие...», «Июль — макушка лета...», «На дне моей жизни...». </w:t>
      </w:r>
      <w:r w:rsidRPr="00AB7364">
        <w:rPr>
          <w:rFonts w:ascii="Arial" w:hAnsi="Arial" w:cs="Arial"/>
          <w:sz w:val="24"/>
          <w:szCs w:val="24"/>
        </w:rPr>
        <w:t>Размышления поэта о взаимосвязи человека и природы, о неразделимости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судьбы человека и народа.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Лирический герой (развитие понятия).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sz w:val="24"/>
          <w:szCs w:val="24"/>
        </w:rPr>
        <w:t xml:space="preserve">На дорогах войны </w:t>
      </w:r>
      <w:r w:rsidRPr="00AB7364">
        <w:rPr>
          <w:rFonts w:ascii="Arial" w:hAnsi="Arial" w:cs="Arial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Публицистика. Интервью как жанр публицистики (начальные представления).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sz w:val="24"/>
          <w:szCs w:val="24"/>
        </w:rPr>
        <w:t>Федор Александрович Абрамов.</w:t>
      </w:r>
      <w:r w:rsidRPr="00AB7364">
        <w:rPr>
          <w:rFonts w:ascii="Arial" w:hAnsi="Arial" w:cs="Arial"/>
          <w:sz w:val="24"/>
          <w:szCs w:val="24"/>
        </w:rPr>
        <w:t xml:space="preserve"> Краткий рассказ о 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i/>
          <w:iCs/>
          <w:sz w:val="24"/>
          <w:szCs w:val="24"/>
        </w:rPr>
        <w:t>«О чем плачут лошади».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Эстетические и нравственно-экологические проблемы, поднятые в рассказе.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Литературные традиции.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Евгений Иванович Носов. </w:t>
      </w:r>
      <w:r w:rsidRPr="00AB7364">
        <w:rPr>
          <w:rFonts w:ascii="Arial" w:hAnsi="Arial" w:cs="Arial"/>
          <w:sz w:val="24"/>
          <w:szCs w:val="24"/>
        </w:rPr>
        <w:t xml:space="preserve">Краткий рассказ 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AB7364">
        <w:rPr>
          <w:rFonts w:ascii="Arial" w:hAnsi="Arial" w:cs="Arial"/>
          <w:sz w:val="24"/>
          <w:szCs w:val="24"/>
        </w:rPr>
        <w:t xml:space="preserve">писателе.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«Кукла» </w:t>
      </w:r>
      <w:r w:rsidRPr="00AB7364">
        <w:rPr>
          <w:rFonts w:ascii="Arial" w:hAnsi="Arial" w:cs="Arial"/>
          <w:sz w:val="24"/>
          <w:szCs w:val="24"/>
        </w:rPr>
        <w:t>(«</w:t>
      </w:r>
      <w:proofErr w:type="spellStart"/>
      <w:r w:rsidRPr="00AB7364">
        <w:rPr>
          <w:rFonts w:ascii="Arial" w:hAnsi="Arial" w:cs="Arial"/>
          <w:sz w:val="24"/>
          <w:szCs w:val="24"/>
        </w:rPr>
        <w:t>Акимыч</w:t>
      </w:r>
      <w:proofErr w:type="spellEnd"/>
      <w:r w:rsidRPr="00AB7364">
        <w:rPr>
          <w:rFonts w:ascii="Arial" w:hAnsi="Arial" w:cs="Arial"/>
          <w:sz w:val="24"/>
          <w:szCs w:val="24"/>
        </w:rPr>
        <w:t xml:space="preserve">»),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«Живое пламя». </w:t>
      </w:r>
      <w:r w:rsidRPr="00AB7364">
        <w:rPr>
          <w:rFonts w:ascii="Arial" w:hAnsi="Arial" w:cs="Arial"/>
          <w:sz w:val="24"/>
          <w:szCs w:val="24"/>
        </w:rPr>
        <w:t xml:space="preserve">Сила внутренней, духовной красоты человека. Протест против равнодушия, </w:t>
      </w:r>
      <w:proofErr w:type="spellStart"/>
      <w:r w:rsidRPr="00AB7364">
        <w:rPr>
          <w:rFonts w:ascii="Arial" w:hAnsi="Arial" w:cs="Arial"/>
          <w:sz w:val="24"/>
          <w:szCs w:val="24"/>
        </w:rPr>
        <w:t>бездуховности</w:t>
      </w:r>
      <w:proofErr w:type="spellEnd"/>
      <w:r w:rsidRPr="00AB7364">
        <w:rPr>
          <w:rFonts w:ascii="Arial" w:hAnsi="Arial" w:cs="Arial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Юрий Павлович Казаков. </w:t>
      </w:r>
      <w:r w:rsidRPr="00AB7364">
        <w:rPr>
          <w:rFonts w:ascii="Arial" w:hAnsi="Arial" w:cs="Arial"/>
          <w:sz w:val="24"/>
          <w:szCs w:val="24"/>
        </w:rPr>
        <w:t xml:space="preserve">Краткий рассказ </w:t>
      </w:r>
      <w:r w:rsidRPr="00AB7364">
        <w:rPr>
          <w:rFonts w:ascii="Arial" w:hAnsi="Arial" w:cs="Arial"/>
          <w:bCs/>
          <w:sz w:val="24"/>
          <w:szCs w:val="24"/>
        </w:rPr>
        <w:t>о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писателе.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«Тихое утро». </w:t>
      </w:r>
      <w:r w:rsidRPr="00AB7364">
        <w:rPr>
          <w:rFonts w:ascii="Arial" w:hAnsi="Arial" w:cs="Arial"/>
          <w:sz w:val="24"/>
          <w:szCs w:val="24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Дмитрий Сергеевич Лихачев.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«Земля родная» </w:t>
      </w:r>
      <w:r w:rsidRPr="00AB7364">
        <w:rPr>
          <w:rFonts w:ascii="Arial" w:hAnsi="Arial" w:cs="Arial"/>
          <w:sz w:val="24"/>
          <w:szCs w:val="24"/>
        </w:rPr>
        <w:t>(главы из книги). Духовное напутствие молодежи.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7364">
        <w:rPr>
          <w:rFonts w:ascii="Arial" w:hAnsi="Arial" w:cs="Arial"/>
          <w:b/>
          <w:sz w:val="24"/>
          <w:szCs w:val="24"/>
        </w:rPr>
        <w:t>Писатели улыбаются.</w:t>
      </w:r>
      <w:r w:rsidR="004051A7">
        <w:rPr>
          <w:rFonts w:ascii="Arial" w:hAnsi="Arial" w:cs="Arial"/>
          <w:b/>
          <w:sz w:val="24"/>
          <w:szCs w:val="24"/>
        </w:rPr>
        <w:t xml:space="preserve"> </w:t>
      </w:r>
      <w:r w:rsidRPr="00AB7364">
        <w:rPr>
          <w:rFonts w:ascii="Arial" w:hAnsi="Arial" w:cs="Arial"/>
          <w:b/>
          <w:sz w:val="24"/>
          <w:szCs w:val="24"/>
        </w:rPr>
        <w:t>М. Зощенко.</w:t>
      </w:r>
      <w:r w:rsidRPr="00AB7364">
        <w:rPr>
          <w:rFonts w:ascii="Arial" w:hAnsi="Arial" w:cs="Arial"/>
          <w:sz w:val="24"/>
          <w:szCs w:val="24"/>
        </w:rPr>
        <w:t xml:space="preserve"> Слово о писателе. 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i/>
          <w:iCs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lastRenderedPageBreak/>
        <w:t xml:space="preserve">Рассказ </w:t>
      </w:r>
      <w:r w:rsidRPr="00AB7364">
        <w:rPr>
          <w:rFonts w:ascii="Arial" w:hAnsi="Arial" w:cs="Arial"/>
          <w:b/>
          <w:i/>
          <w:iCs/>
          <w:sz w:val="24"/>
          <w:szCs w:val="24"/>
        </w:rPr>
        <w:t>«Беда».</w:t>
      </w:r>
      <w:r w:rsidRPr="00AB736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Смешное и грустное в рассказах писателя.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 «Тихая моя Родина»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AB7364">
        <w:rPr>
          <w:rFonts w:ascii="Arial" w:hAnsi="Arial" w:cs="Arial"/>
          <w:b/>
          <w:bCs/>
          <w:sz w:val="24"/>
          <w:szCs w:val="24"/>
        </w:rPr>
        <w:t>(В. Брюсов, Ф. Сологуб,</w:t>
      </w:r>
      <w:r w:rsidRPr="00AB7364">
        <w:rPr>
          <w:rFonts w:ascii="Arial" w:hAnsi="Arial" w:cs="Arial"/>
          <w:sz w:val="24"/>
          <w:szCs w:val="24"/>
        </w:rPr>
        <w:t xml:space="preserve"> 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С. Есенин, Н. Заболоцкий, Н. Рубцов). </w:t>
      </w:r>
      <w:r w:rsidRPr="00AB7364">
        <w:rPr>
          <w:rFonts w:ascii="Arial" w:hAnsi="Arial" w:cs="Arial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>Песни на слова русских поэтов XX века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А. Вертинский.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«Доченьки»; 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И. Гофф.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«Русское поле» 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Б. Окуджава.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«По смоленской дороге...». </w:t>
      </w:r>
      <w:r w:rsidRPr="00AB7364">
        <w:rPr>
          <w:rFonts w:ascii="Arial" w:hAnsi="Arial" w:cs="Arial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>ИЗ ЛИТЕРАТУРЫ НАРОДОВ РОССИИ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Расул Гамзатов. </w:t>
      </w:r>
      <w:r w:rsidRPr="00AB7364">
        <w:rPr>
          <w:rFonts w:ascii="Arial" w:hAnsi="Arial" w:cs="Arial"/>
          <w:sz w:val="24"/>
          <w:szCs w:val="24"/>
        </w:rPr>
        <w:t>Краткий рассказ о дагестанском поэте.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AB7364">
        <w:rPr>
          <w:rFonts w:ascii="Arial" w:hAnsi="Arial" w:cs="Arial"/>
          <w:sz w:val="24"/>
          <w:szCs w:val="24"/>
        </w:rPr>
        <w:t xml:space="preserve">(из цикла «Восьмистишия»),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«О моей Родине». </w:t>
      </w:r>
      <w:r w:rsidRPr="00AB7364">
        <w:rPr>
          <w:rFonts w:ascii="Arial" w:hAnsi="Arial" w:cs="Arial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разных национальностей. Особенности художественной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7364">
        <w:rPr>
          <w:rFonts w:ascii="Arial" w:hAnsi="Arial" w:cs="Arial"/>
          <w:sz w:val="24"/>
          <w:szCs w:val="24"/>
        </w:rPr>
        <w:t>образности дагестанского поэта.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>ИЗ ЗАРУБЕЖНОЙ ЛИТЕРАТУРЫ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Роберт Бёрнс. </w:t>
      </w:r>
      <w:r w:rsidRPr="00AB7364">
        <w:rPr>
          <w:rFonts w:ascii="Arial" w:hAnsi="Arial" w:cs="Arial"/>
          <w:sz w:val="24"/>
          <w:szCs w:val="24"/>
        </w:rPr>
        <w:t xml:space="preserve">Особенности творчества.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«Честная бедность». </w:t>
      </w:r>
      <w:r w:rsidRPr="00AB7364">
        <w:rPr>
          <w:rFonts w:ascii="Arial" w:hAnsi="Arial" w:cs="Arial"/>
          <w:sz w:val="24"/>
          <w:szCs w:val="24"/>
        </w:rPr>
        <w:t xml:space="preserve">Представления народа о справедливости и честности. Народно - поэтический характер произведения. </w:t>
      </w:r>
      <w:r w:rsidRPr="00AB7364">
        <w:rPr>
          <w:rFonts w:ascii="Arial" w:hAnsi="Arial" w:cs="Arial"/>
          <w:b/>
          <w:bCs/>
          <w:sz w:val="24"/>
          <w:szCs w:val="24"/>
        </w:rPr>
        <w:t xml:space="preserve">Джордж Гордон Байрон.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«Ты кончил жизни путь, герой!». </w:t>
      </w:r>
      <w:r w:rsidRPr="00AB7364">
        <w:rPr>
          <w:rFonts w:ascii="Arial" w:hAnsi="Arial" w:cs="Arial"/>
          <w:sz w:val="24"/>
          <w:szCs w:val="24"/>
        </w:rPr>
        <w:t>Гимн герою, павшему в борьбе за свободу Родины.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Японские хокку </w:t>
      </w:r>
      <w:r w:rsidRPr="00AB7364">
        <w:rPr>
          <w:rFonts w:ascii="Arial" w:hAnsi="Arial" w:cs="Arial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i/>
          <w:sz w:val="24"/>
          <w:szCs w:val="24"/>
        </w:rPr>
        <w:t>Теория литературы.</w:t>
      </w:r>
      <w:r w:rsidRPr="00AB7364">
        <w:rPr>
          <w:rFonts w:ascii="Arial" w:hAnsi="Arial" w:cs="Arial"/>
          <w:sz w:val="24"/>
          <w:szCs w:val="24"/>
        </w:rPr>
        <w:t xml:space="preserve"> Особенности жанра хокку (хайку).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О. Генри.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 xml:space="preserve">«Дары волхвов». </w:t>
      </w:r>
      <w:r w:rsidRPr="00AB7364">
        <w:rPr>
          <w:rFonts w:ascii="Arial" w:hAnsi="Arial" w:cs="Arial"/>
          <w:sz w:val="24"/>
          <w:szCs w:val="24"/>
        </w:rPr>
        <w:t>Сила любви и преданности. Жертвенность во имя любви. Смешное и возвышенное в рассказе.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7364">
        <w:rPr>
          <w:rFonts w:ascii="Arial" w:hAnsi="Arial" w:cs="Arial"/>
          <w:b/>
          <w:bCs/>
          <w:sz w:val="24"/>
          <w:szCs w:val="24"/>
        </w:rPr>
        <w:t xml:space="preserve">Рей Дуглас </w:t>
      </w:r>
      <w:proofErr w:type="spellStart"/>
      <w:r w:rsidRPr="00AB7364">
        <w:rPr>
          <w:rFonts w:ascii="Arial" w:hAnsi="Arial" w:cs="Arial"/>
          <w:b/>
          <w:bCs/>
          <w:sz w:val="24"/>
          <w:szCs w:val="24"/>
        </w:rPr>
        <w:t>Брэдбери</w:t>
      </w:r>
      <w:proofErr w:type="spellEnd"/>
      <w:r w:rsidRPr="00AB736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B7364">
        <w:rPr>
          <w:rFonts w:ascii="Arial" w:hAnsi="Arial" w:cs="Arial"/>
          <w:b/>
          <w:bCs/>
          <w:i/>
          <w:iCs/>
          <w:sz w:val="24"/>
          <w:szCs w:val="24"/>
        </w:rPr>
        <w:t>«Каникулы».</w:t>
      </w:r>
    </w:p>
    <w:p w:rsidR="00AB7364" w:rsidRPr="00AB7364" w:rsidRDefault="00AB7364" w:rsidP="00AB7364">
      <w:pPr>
        <w:pStyle w:val="a5"/>
        <w:jc w:val="both"/>
        <w:rPr>
          <w:rFonts w:ascii="Arial" w:hAnsi="Arial" w:cs="Arial"/>
          <w:sz w:val="24"/>
          <w:szCs w:val="24"/>
        </w:rPr>
      </w:pPr>
      <w:r w:rsidRPr="00AB7364">
        <w:rPr>
          <w:rFonts w:ascii="Arial" w:hAnsi="Arial" w:cs="Arial"/>
          <w:sz w:val="24"/>
          <w:szCs w:val="24"/>
        </w:rPr>
        <w:t xml:space="preserve">Фантастические рассказы Рея </w:t>
      </w:r>
      <w:proofErr w:type="spellStart"/>
      <w:r w:rsidRPr="00AB7364">
        <w:rPr>
          <w:rFonts w:ascii="Arial" w:hAnsi="Arial" w:cs="Arial"/>
          <w:sz w:val="24"/>
          <w:szCs w:val="24"/>
        </w:rPr>
        <w:t>Брэдбери</w:t>
      </w:r>
      <w:proofErr w:type="spellEnd"/>
      <w:r w:rsidRPr="00AB7364">
        <w:rPr>
          <w:rFonts w:ascii="Arial" w:hAnsi="Arial" w:cs="Arial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D26017" w:rsidRDefault="00D26017" w:rsidP="00D26017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D26017" w:rsidRDefault="00D26017" w:rsidP="00D2601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26017">
        <w:rPr>
          <w:rFonts w:ascii="Arial" w:hAnsi="Arial" w:cs="Arial"/>
          <w:b/>
          <w:sz w:val="28"/>
          <w:szCs w:val="28"/>
        </w:rPr>
        <w:t>Тематическое планирование</w:t>
      </w:r>
    </w:p>
    <w:tbl>
      <w:tblPr>
        <w:tblStyle w:val="a3"/>
        <w:tblW w:w="15740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14"/>
        <w:gridCol w:w="8789"/>
        <w:gridCol w:w="2268"/>
        <w:gridCol w:w="2126"/>
        <w:gridCol w:w="1843"/>
      </w:tblGrid>
      <w:tr w:rsidR="00D26017" w:rsidRPr="008329C8" w:rsidTr="006D18CE">
        <w:trPr>
          <w:trHeight w:val="206"/>
        </w:trPr>
        <w:tc>
          <w:tcPr>
            <w:tcW w:w="714" w:type="dxa"/>
            <w:vMerge w:val="restart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№раздел</w:t>
            </w:r>
          </w:p>
        </w:tc>
        <w:tc>
          <w:tcPr>
            <w:tcW w:w="8789" w:type="dxa"/>
            <w:vMerge w:val="restart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  <w:vMerge w:val="restart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3969" w:type="dxa"/>
            <w:gridSpan w:val="2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D26017" w:rsidRPr="008329C8" w:rsidTr="006D18CE">
        <w:trPr>
          <w:trHeight w:val="287"/>
        </w:trPr>
        <w:tc>
          <w:tcPr>
            <w:tcW w:w="714" w:type="dxa"/>
            <w:vMerge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017" w:rsidRPr="008329C8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развития речи</w:t>
            </w: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D26017" w:rsidRPr="008329C8" w:rsidRDefault="008329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D26017" w:rsidRPr="008329C8" w:rsidRDefault="00B06E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B69" w:rsidRPr="008329C8" w:rsidTr="006D18CE">
        <w:tc>
          <w:tcPr>
            <w:tcW w:w="714" w:type="dxa"/>
          </w:tcPr>
          <w:p w:rsidR="00BC3B69" w:rsidRPr="008329C8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B06EC8" w:rsidRP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 xml:space="preserve">Предания как поэтическая биография народа. </w:t>
            </w:r>
          </w:p>
          <w:p w:rsidR="00B06EC8" w:rsidRP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 xml:space="preserve">Мудрость народа. </w:t>
            </w:r>
          </w:p>
          <w:p w:rsidR="00B06EC8" w:rsidRP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 xml:space="preserve">Былины как героические песни эпического характера. </w:t>
            </w:r>
          </w:p>
          <w:p w:rsidR="00BC3B69" w:rsidRPr="008329C8" w:rsidRDefault="00B06EC8" w:rsidP="00B06EC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Героический эпос в мировой культуре. «Калевала» (фрагмент).</w:t>
            </w:r>
          </w:p>
        </w:tc>
        <w:tc>
          <w:tcPr>
            <w:tcW w:w="2268" w:type="dxa"/>
          </w:tcPr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BC3B69" w:rsidRDefault="00BC3B69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C3B69" w:rsidRPr="008329C8" w:rsidRDefault="00BC3B69" w:rsidP="00B06EC8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BC3B69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3B69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B69" w:rsidRDefault="00BC3B69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268" w:type="dxa"/>
          </w:tcPr>
          <w:p w:rsidR="00D26017" w:rsidRPr="008329C8" w:rsidRDefault="00B06E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B06E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B06EC8" w:rsidRPr="00B06EC8" w:rsidRDefault="00B06EC8" w:rsidP="00B06E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 xml:space="preserve">Особенности древнерусской литературы. «Повесть временных лет». </w:t>
            </w:r>
          </w:p>
          <w:p w:rsidR="00B06EC8" w:rsidRPr="00B06EC8" w:rsidRDefault="00B06EC8" w:rsidP="00B06E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lastRenderedPageBreak/>
              <w:t>Основы христианской морали в “Поучении” Владимира Мономаха.</w:t>
            </w:r>
          </w:p>
          <w:p w:rsidR="00B06EC8" w:rsidRPr="00B06EC8" w:rsidRDefault="00B06EC8" w:rsidP="00B06E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 xml:space="preserve">«Повесть о Петре и </w:t>
            </w:r>
            <w:proofErr w:type="spellStart"/>
            <w:r w:rsidRPr="00B06EC8">
              <w:rPr>
                <w:rFonts w:ascii="Arial" w:hAnsi="Arial" w:cs="Arial"/>
                <w:i/>
                <w:sz w:val="24"/>
                <w:szCs w:val="24"/>
              </w:rPr>
              <w:t>Февронии</w:t>
            </w:r>
            <w:proofErr w:type="spellEnd"/>
            <w:r w:rsidRPr="00B06EC8">
              <w:rPr>
                <w:rFonts w:ascii="Arial" w:hAnsi="Arial" w:cs="Arial"/>
                <w:i/>
                <w:sz w:val="24"/>
                <w:szCs w:val="24"/>
              </w:rPr>
              <w:t xml:space="preserve"> Муромских»</w:t>
            </w:r>
          </w:p>
          <w:p w:rsidR="004429A6" w:rsidRPr="008329C8" w:rsidRDefault="00B06EC8" w:rsidP="00B06EC8">
            <w:pPr>
              <w:rPr>
                <w:rFonts w:ascii="Arial" w:hAnsi="Arial" w:cs="Arial"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Контрольная работа  по теме Древнерусская литература</w:t>
            </w:r>
          </w:p>
        </w:tc>
        <w:tc>
          <w:tcPr>
            <w:tcW w:w="2268" w:type="dxa"/>
          </w:tcPr>
          <w:p w:rsidR="004429A6" w:rsidRDefault="00B06EC8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  <w:p w:rsidR="00B06EC8" w:rsidRDefault="00B06EC8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  <w:p w:rsidR="00B06EC8" w:rsidRDefault="00B06EC8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06EC8" w:rsidRPr="004429A6" w:rsidRDefault="00B06EC8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  <w:r w:rsidRPr="008329C8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8329C8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D26017" w:rsidRPr="008329C8" w:rsidRDefault="008329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B06EC8" w:rsidRP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М.В. Ломоносов. Оды</w:t>
            </w:r>
          </w:p>
          <w:p w:rsidR="004429A6" w:rsidRPr="008329C8" w:rsidRDefault="00B06EC8" w:rsidP="00B06EC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Г.Р. Державин. Стихотворения</w:t>
            </w:r>
          </w:p>
        </w:tc>
        <w:tc>
          <w:tcPr>
            <w:tcW w:w="2268" w:type="dxa"/>
          </w:tcPr>
          <w:p w:rsid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06EC8" w:rsidRPr="004429A6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  <w:r w:rsidRPr="008329C8">
              <w:rPr>
                <w:rFonts w:ascii="Arial" w:hAnsi="Arial" w:cs="Arial"/>
                <w:sz w:val="24"/>
                <w:szCs w:val="24"/>
                <w:lang w:val="en-US"/>
              </w:rPr>
              <w:t xml:space="preserve">XIX </w:t>
            </w:r>
            <w:r w:rsidRPr="008329C8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D26017" w:rsidRPr="008329C8" w:rsidRDefault="00B06EC8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26017" w:rsidRPr="008329C8" w:rsidRDefault="005A472D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6017" w:rsidRPr="008329C8" w:rsidRDefault="00B06E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А.Пушкин</w:t>
            </w:r>
            <w:proofErr w:type="spellEnd"/>
          </w:p>
        </w:tc>
        <w:tc>
          <w:tcPr>
            <w:tcW w:w="2268" w:type="dxa"/>
          </w:tcPr>
          <w:p w:rsidR="008329C8" w:rsidRPr="004429A6" w:rsidRDefault="00B06E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B06EC8" w:rsidRP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 xml:space="preserve"> «Медный всадник». Тема Петра 1 в поэме. </w:t>
            </w:r>
          </w:p>
          <w:p w:rsidR="00B06EC8" w:rsidRP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«Песнь о вещем Олеге» и ее летописный источник.</w:t>
            </w:r>
          </w:p>
          <w:p w:rsidR="00B06EC8" w:rsidRP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Пушкин– драматург. Трагедия «Борис Годунов»</w:t>
            </w:r>
          </w:p>
          <w:p w:rsidR="004429A6" w:rsidRPr="008329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Реалистический цикл А. Пушкина «Повести Белкина». «Станционный смотритель».</w:t>
            </w:r>
          </w:p>
        </w:tc>
        <w:tc>
          <w:tcPr>
            <w:tcW w:w="2268" w:type="dxa"/>
          </w:tcPr>
          <w:p w:rsidR="004429A6" w:rsidRDefault="00B06EC8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06EC8" w:rsidRDefault="00B06EC8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06EC8" w:rsidRDefault="00B06EC8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06EC8" w:rsidRPr="008329C8" w:rsidRDefault="00B06EC8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М.Лермонтов</w:t>
            </w:r>
            <w:proofErr w:type="spellEnd"/>
          </w:p>
        </w:tc>
        <w:tc>
          <w:tcPr>
            <w:tcW w:w="2268" w:type="dxa"/>
          </w:tcPr>
          <w:p w:rsidR="008329C8" w:rsidRPr="004429A6" w:rsidRDefault="009E66CB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B06EC8" w:rsidRPr="00B06EC8" w:rsidRDefault="004429A6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4429A6">
              <w:rPr>
                <w:rFonts w:ascii="Arial" w:hAnsi="Arial" w:cs="Arial"/>
                <w:i/>
                <w:sz w:val="24"/>
                <w:szCs w:val="24"/>
              </w:rPr>
              <w:t xml:space="preserve"> «</w:t>
            </w:r>
            <w:r w:rsidR="00B06EC8" w:rsidRPr="00B06EC8">
              <w:rPr>
                <w:rFonts w:ascii="Arial" w:hAnsi="Arial" w:cs="Arial"/>
                <w:i/>
                <w:sz w:val="24"/>
                <w:szCs w:val="24"/>
              </w:rPr>
              <w:t xml:space="preserve">М.Ю. Лермонтов. Личность поэта. </w:t>
            </w:r>
          </w:p>
          <w:p w:rsid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«Песня про …купца Калашникова» - поэма об историческом прошлом России.</w:t>
            </w:r>
          </w:p>
          <w:p w:rsidR="00B06EC8" w:rsidRPr="00B06E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 xml:space="preserve">Основные мотивы лирики </w:t>
            </w:r>
            <w:proofErr w:type="spellStart"/>
            <w:r w:rsidRPr="00B06EC8">
              <w:rPr>
                <w:rFonts w:ascii="Arial" w:hAnsi="Arial" w:cs="Arial"/>
                <w:i/>
                <w:sz w:val="24"/>
                <w:szCs w:val="24"/>
              </w:rPr>
              <w:t>М.Ю.Лермонтова</w:t>
            </w:r>
            <w:proofErr w:type="spellEnd"/>
          </w:p>
          <w:p w:rsidR="004429A6" w:rsidRPr="008329C8" w:rsidRDefault="00B06EC8" w:rsidP="00B06EC8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B06EC8">
              <w:rPr>
                <w:rFonts w:ascii="Arial" w:hAnsi="Arial" w:cs="Arial"/>
                <w:i/>
                <w:sz w:val="24"/>
                <w:szCs w:val="24"/>
              </w:rPr>
              <w:t>Контрольная  работа  по произведениям А.С. Пушкина и М.Ю. Лермонтова</w:t>
            </w:r>
          </w:p>
        </w:tc>
        <w:tc>
          <w:tcPr>
            <w:tcW w:w="2268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9E66CB" w:rsidRPr="008329C8" w:rsidRDefault="009E66CB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Н.Гоголь</w:t>
            </w:r>
            <w:proofErr w:type="spellEnd"/>
          </w:p>
        </w:tc>
        <w:tc>
          <w:tcPr>
            <w:tcW w:w="2268" w:type="dxa"/>
          </w:tcPr>
          <w:p w:rsidR="008329C8" w:rsidRPr="004429A6" w:rsidRDefault="00571A6B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571A6B" w:rsidRPr="00571A6B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71A6B">
              <w:rPr>
                <w:rFonts w:ascii="Arial" w:hAnsi="Arial" w:cs="Arial"/>
                <w:i/>
                <w:sz w:val="24"/>
                <w:szCs w:val="24"/>
              </w:rPr>
              <w:t>Н.В.Гоголь</w:t>
            </w:r>
            <w:proofErr w:type="spellEnd"/>
            <w:r w:rsidRPr="00571A6B">
              <w:rPr>
                <w:rFonts w:ascii="Arial" w:hAnsi="Arial" w:cs="Arial"/>
                <w:i/>
                <w:sz w:val="24"/>
                <w:szCs w:val="24"/>
              </w:rPr>
              <w:t>. История создания повести «Тарас Бульба». Тарас Бульба и его сыновья</w:t>
            </w:r>
          </w:p>
          <w:p w:rsidR="00571A6B" w:rsidRPr="00571A6B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71A6B">
              <w:rPr>
                <w:rFonts w:ascii="Arial" w:hAnsi="Arial" w:cs="Arial"/>
                <w:i/>
                <w:sz w:val="24"/>
                <w:szCs w:val="24"/>
              </w:rPr>
              <w:t>Образ Запорожской Сечи в повести. Тарас Бульба и его сыновья в Сечи.</w:t>
            </w:r>
          </w:p>
          <w:p w:rsidR="00571A6B" w:rsidRPr="00571A6B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71A6B">
              <w:rPr>
                <w:rFonts w:ascii="Arial" w:hAnsi="Arial" w:cs="Arial"/>
                <w:i/>
                <w:sz w:val="24"/>
                <w:szCs w:val="24"/>
              </w:rPr>
              <w:t>Осада польского города Дубно</w:t>
            </w:r>
          </w:p>
          <w:p w:rsidR="00571A6B" w:rsidRPr="00571A6B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71A6B">
              <w:rPr>
                <w:rFonts w:ascii="Arial" w:hAnsi="Arial" w:cs="Arial"/>
                <w:i/>
                <w:sz w:val="24"/>
                <w:szCs w:val="24"/>
              </w:rPr>
              <w:t>Трагедия Тараса Бульбы</w:t>
            </w:r>
          </w:p>
          <w:p w:rsidR="004429A6" w:rsidRPr="008329C8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71A6B">
              <w:rPr>
                <w:rFonts w:ascii="Arial" w:hAnsi="Arial" w:cs="Arial"/>
                <w:i/>
                <w:sz w:val="24"/>
                <w:szCs w:val="24"/>
              </w:rPr>
              <w:t>Сочинение по повести «Тарас Бульба»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71A6B">
              <w:rPr>
                <w:rFonts w:ascii="Arial" w:hAnsi="Arial" w:cs="Arial"/>
                <w:i/>
                <w:sz w:val="24"/>
                <w:szCs w:val="24"/>
              </w:rPr>
              <w:t>РР</w:t>
            </w:r>
          </w:p>
        </w:tc>
        <w:tc>
          <w:tcPr>
            <w:tcW w:w="2268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571A6B" w:rsidRDefault="00571A6B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429A6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571A6B" w:rsidRDefault="00571A6B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571A6B" w:rsidRDefault="00571A6B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571A6B" w:rsidRPr="008329C8" w:rsidRDefault="00571A6B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4429A6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4429A6">
              <w:rPr>
                <w:rFonts w:ascii="Arial" w:hAnsi="Arial" w:cs="Arial"/>
                <w:b/>
                <w:i/>
                <w:sz w:val="24"/>
                <w:szCs w:val="24"/>
              </w:rPr>
              <w:t>А.Некрасов</w:t>
            </w:r>
            <w:proofErr w:type="spellEnd"/>
          </w:p>
        </w:tc>
        <w:tc>
          <w:tcPr>
            <w:tcW w:w="2268" w:type="dxa"/>
          </w:tcPr>
          <w:p w:rsidR="008329C8" w:rsidRPr="004429A6" w:rsidRDefault="00571A6B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571A6B" w:rsidRPr="00571A6B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71A6B">
              <w:rPr>
                <w:rFonts w:ascii="Arial" w:hAnsi="Arial" w:cs="Arial"/>
                <w:i/>
                <w:sz w:val="24"/>
                <w:szCs w:val="24"/>
              </w:rPr>
              <w:t>Поэма «Русские женщины»</w:t>
            </w:r>
          </w:p>
          <w:p w:rsidR="004429A6" w:rsidRPr="008329C8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71A6B">
              <w:rPr>
                <w:rFonts w:ascii="Arial" w:hAnsi="Arial" w:cs="Arial"/>
                <w:i/>
                <w:sz w:val="24"/>
                <w:szCs w:val="24"/>
              </w:rPr>
              <w:t>«Размышления у парадного подъезда».</w:t>
            </w:r>
          </w:p>
        </w:tc>
        <w:tc>
          <w:tcPr>
            <w:tcW w:w="2268" w:type="dxa"/>
          </w:tcPr>
          <w:p w:rsidR="004429A6" w:rsidRDefault="00571A6B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429A6" w:rsidRPr="008329C8" w:rsidRDefault="004429A6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И.Тургенев</w:t>
            </w:r>
            <w:proofErr w:type="spellEnd"/>
          </w:p>
        </w:tc>
        <w:tc>
          <w:tcPr>
            <w:tcW w:w="2268" w:type="dxa"/>
          </w:tcPr>
          <w:p w:rsidR="008329C8" w:rsidRPr="006D18CE" w:rsidRDefault="00571A6B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A6" w:rsidRPr="008329C8" w:rsidTr="006D18CE">
        <w:tc>
          <w:tcPr>
            <w:tcW w:w="714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571A6B" w:rsidRPr="00571A6B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71A6B">
              <w:rPr>
                <w:rFonts w:ascii="Arial" w:hAnsi="Arial" w:cs="Arial"/>
                <w:i/>
                <w:sz w:val="24"/>
                <w:szCs w:val="24"/>
              </w:rPr>
              <w:t xml:space="preserve">И.С. Тургенев . Сборник «Записки охотника». Рассказ «Бирюк». </w:t>
            </w:r>
          </w:p>
          <w:p w:rsidR="004429A6" w:rsidRPr="008329C8" w:rsidRDefault="00571A6B" w:rsidP="00571A6B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71A6B">
              <w:rPr>
                <w:rFonts w:ascii="Arial" w:hAnsi="Arial" w:cs="Arial"/>
                <w:i/>
                <w:sz w:val="24"/>
                <w:szCs w:val="24"/>
              </w:rPr>
              <w:t>Стихотворения  в прозе</w:t>
            </w:r>
          </w:p>
        </w:tc>
        <w:tc>
          <w:tcPr>
            <w:tcW w:w="2268" w:type="dxa"/>
          </w:tcPr>
          <w:p w:rsidR="004429A6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Pr="008329C8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29A6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9A6" w:rsidRPr="008329C8" w:rsidRDefault="004429A6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1B4" w:rsidRPr="008329C8" w:rsidTr="000A41B4">
        <w:trPr>
          <w:trHeight w:val="238"/>
        </w:trPr>
        <w:tc>
          <w:tcPr>
            <w:tcW w:w="714" w:type="dxa"/>
            <w:vMerge w:val="restart"/>
          </w:tcPr>
          <w:p w:rsidR="000A41B4" w:rsidRPr="008329C8" w:rsidRDefault="000A41B4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0A41B4" w:rsidRPr="008329C8" w:rsidRDefault="000A41B4" w:rsidP="000A41B4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0A41B4">
              <w:rPr>
                <w:rFonts w:ascii="Arial" w:hAnsi="Arial" w:cs="Arial"/>
                <w:b/>
                <w:i/>
                <w:sz w:val="24"/>
                <w:szCs w:val="24"/>
              </w:rPr>
              <w:t>М.Е. Салтыков – Щедрин</w:t>
            </w:r>
          </w:p>
        </w:tc>
        <w:tc>
          <w:tcPr>
            <w:tcW w:w="2268" w:type="dxa"/>
            <w:vMerge w:val="restart"/>
          </w:tcPr>
          <w:p w:rsidR="000A41B4" w:rsidRDefault="000A41B4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:rsidR="000A41B4" w:rsidRPr="000A41B4" w:rsidRDefault="000A41B4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0A41B4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0A41B4" w:rsidRPr="006D18CE" w:rsidRDefault="000A41B4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A41B4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A41B4" w:rsidRPr="008329C8" w:rsidRDefault="000A41B4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A41B4" w:rsidRPr="008329C8" w:rsidRDefault="000A41B4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1B4" w:rsidRPr="008329C8" w:rsidTr="006D18CE">
        <w:trPr>
          <w:trHeight w:val="555"/>
        </w:trPr>
        <w:tc>
          <w:tcPr>
            <w:tcW w:w="714" w:type="dxa"/>
            <w:vMerge/>
          </w:tcPr>
          <w:p w:rsidR="000A41B4" w:rsidRPr="008329C8" w:rsidRDefault="000A41B4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0A41B4" w:rsidRPr="000A41B4" w:rsidRDefault="000A41B4" w:rsidP="000A41B4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0A41B4">
              <w:rPr>
                <w:rFonts w:ascii="Arial" w:hAnsi="Arial" w:cs="Arial"/>
                <w:i/>
                <w:sz w:val="24"/>
                <w:szCs w:val="24"/>
              </w:rPr>
              <w:t xml:space="preserve">Образ писателя. </w:t>
            </w:r>
          </w:p>
          <w:p w:rsidR="000A41B4" w:rsidRPr="000A41B4" w:rsidRDefault="000A41B4" w:rsidP="000A41B4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A41B4">
              <w:rPr>
                <w:rFonts w:ascii="Arial" w:hAnsi="Arial" w:cs="Arial"/>
                <w:i/>
                <w:sz w:val="24"/>
                <w:szCs w:val="24"/>
              </w:rPr>
              <w:t xml:space="preserve"> «Повесть о том, как один мужик двух генералов прокормил» как сатирическая сказка</w:t>
            </w:r>
          </w:p>
        </w:tc>
        <w:tc>
          <w:tcPr>
            <w:tcW w:w="2268" w:type="dxa"/>
            <w:vMerge/>
          </w:tcPr>
          <w:p w:rsidR="000A41B4" w:rsidRPr="006D18CE" w:rsidRDefault="000A41B4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41B4" w:rsidRPr="008329C8" w:rsidRDefault="000A41B4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41B4" w:rsidRPr="008329C8" w:rsidRDefault="000A41B4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3736DF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Л. Толстой</w:t>
            </w:r>
          </w:p>
        </w:tc>
        <w:tc>
          <w:tcPr>
            <w:tcW w:w="2268" w:type="dxa"/>
          </w:tcPr>
          <w:p w:rsidR="008329C8" w:rsidRPr="006D18CE" w:rsidRDefault="00876B03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18CE" w:rsidRPr="008329C8" w:rsidTr="00876B03">
        <w:trPr>
          <w:trHeight w:val="423"/>
        </w:trPr>
        <w:tc>
          <w:tcPr>
            <w:tcW w:w="714" w:type="dxa"/>
          </w:tcPr>
          <w:p w:rsidR="006D18CE" w:rsidRPr="008329C8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6B03" w:rsidRPr="00876B03" w:rsidRDefault="006D18CE" w:rsidP="00876B03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76B03" w:rsidRPr="00876B03">
              <w:rPr>
                <w:rFonts w:ascii="Arial" w:hAnsi="Arial" w:cs="Arial"/>
                <w:i/>
                <w:sz w:val="24"/>
                <w:szCs w:val="24"/>
              </w:rPr>
              <w:t>Л. Н. Толстой «Детство». Взаимоотношение детей и взрослых.</w:t>
            </w:r>
          </w:p>
          <w:p w:rsidR="006D18CE" w:rsidRDefault="00876B03" w:rsidP="00876B03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876B03">
              <w:rPr>
                <w:rFonts w:ascii="Arial" w:hAnsi="Arial" w:cs="Arial"/>
                <w:i/>
                <w:sz w:val="24"/>
                <w:szCs w:val="24"/>
              </w:rPr>
              <w:t>Нравственный смысл поступков в повести «Детство»</w:t>
            </w:r>
          </w:p>
        </w:tc>
        <w:tc>
          <w:tcPr>
            <w:tcW w:w="2268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Pr="008329C8" w:rsidRDefault="006D18CE" w:rsidP="00876B03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8329C8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А.Чехов</w:t>
            </w:r>
            <w:proofErr w:type="spellEnd"/>
          </w:p>
        </w:tc>
        <w:tc>
          <w:tcPr>
            <w:tcW w:w="2268" w:type="dxa"/>
          </w:tcPr>
          <w:p w:rsidR="008329C8" w:rsidRPr="006D18CE" w:rsidRDefault="003C2133" w:rsidP="00FB3182">
            <w:pPr>
              <w:pStyle w:val="a5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6B03" w:rsidRPr="00876B03" w:rsidRDefault="00876B03" w:rsidP="00876B03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876B03">
              <w:rPr>
                <w:rFonts w:ascii="Arial" w:hAnsi="Arial" w:cs="Arial"/>
                <w:i/>
                <w:sz w:val="24"/>
                <w:szCs w:val="24"/>
              </w:rPr>
              <w:t>Уроки Чехова</w:t>
            </w:r>
          </w:p>
          <w:p w:rsidR="00876B03" w:rsidRPr="00876B03" w:rsidRDefault="00876B03" w:rsidP="00876B03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876B03">
              <w:rPr>
                <w:rFonts w:ascii="Arial" w:hAnsi="Arial" w:cs="Arial"/>
                <w:i/>
                <w:sz w:val="24"/>
                <w:szCs w:val="24"/>
              </w:rPr>
              <w:t>Рассказ «Хамелеон».</w:t>
            </w:r>
          </w:p>
          <w:p w:rsidR="006D18CE" w:rsidRPr="008329C8" w:rsidRDefault="00876B03" w:rsidP="00876B03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876B03">
              <w:rPr>
                <w:rFonts w:ascii="Arial" w:hAnsi="Arial" w:cs="Arial"/>
                <w:i/>
                <w:sz w:val="24"/>
                <w:szCs w:val="24"/>
              </w:rPr>
              <w:t>Контрольная работа№4 по разделу « Из русской литературы 19 века»: Тургенев, Некрасов, Толстой Чехов</w:t>
            </w:r>
          </w:p>
        </w:tc>
        <w:tc>
          <w:tcPr>
            <w:tcW w:w="2268" w:type="dxa"/>
          </w:tcPr>
          <w:p w:rsidR="006D18CE" w:rsidRDefault="00876B03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Default="00876B03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876B03" w:rsidRPr="008329C8" w:rsidRDefault="00876B03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B03" w:rsidRPr="008329C8" w:rsidTr="006D18CE">
        <w:tc>
          <w:tcPr>
            <w:tcW w:w="714" w:type="dxa"/>
          </w:tcPr>
          <w:p w:rsidR="00876B03" w:rsidRPr="008329C8" w:rsidRDefault="00876B03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6B03" w:rsidRDefault="00876B03" w:rsidP="00876B03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876B03">
              <w:rPr>
                <w:rFonts w:ascii="Arial" w:hAnsi="Arial" w:cs="Arial"/>
                <w:i/>
                <w:sz w:val="24"/>
                <w:szCs w:val="24"/>
              </w:rPr>
              <w:t>А.К. Толстой. «Василий Шибанов» и «Князь Михайло Репнин». Баллады</w:t>
            </w:r>
          </w:p>
          <w:p w:rsidR="00876B03" w:rsidRPr="00876B03" w:rsidRDefault="00876B03" w:rsidP="00876B03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876B03">
              <w:rPr>
                <w:rFonts w:ascii="Arial" w:hAnsi="Arial" w:cs="Arial"/>
                <w:i/>
                <w:sz w:val="24"/>
                <w:szCs w:val="24"/>
              </w:rPr>
              <w:t xml:space="preserve">«Край ты мой родной, родимый край…»  </w:t>
            </w:r>
          </w:p>
        </w:tc>
        <w:tc>
          <w:tcPr>
            <w:tcW w:w="2268" w:type="dxa"/>
          </w:tcPr>
          <w:p w:rsidR="00876B03" w:rsidRPr="003C2133" w:rsidRDefault="003C2133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C213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6B03" w:rsidRDefault="00876B03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B03" w:rsidRPr="008329C8" w:rsidRDefault="00876B03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Литература XX  века</w:t>
            </w:r>
          </w:p>
        </w:tc>
        <w:tc>
          <w:tcPr>
            <w:tcW w:w="2268" w:type="dxa"/>
          </w:tcPr>
          <w:p w:rsidR="008329C8" w:rsidRPr="008329C8" w:rsidRDefault="008329C8" w:rsidP="009179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9C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1797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9C8" w:rsidRPr="008329C8" w:rsidRDefault="008F13B5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9C8" w:rsidRPr="008329C8" w:rsidRDefault="008F13B5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И.Бунин</w:t>
            </w:r>
            <w:proofErr w:type="spellEnd"/>
          </w:p>
        </w:tc>
        <w:tc>
          <w:tcPr>
            <w:tcW w:w="2268" w:type="dxa"/>
          </w:tcPr>
          <w:p w:rsidR="008329C8" w:rsidRPr="006D18CE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18CE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917972" w:rsidRPr="00917972" w:rsidRDefault="00917972" w:rsidP="009179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7972">
              <w:rPr>
                <w:rFonts w:ascii="Arial" w:hAnsi="Arial" w:cs="Arial"/>
                <w:i/>
                <w:sz w:val="24"/>
                <w:szCs w:val="24"/>
              </w:rPr>
              <w:t>Судьба и творчество. «Цифры».</w:t>
            </w:r>
          </w:p>
          <w:p w:rsidR="006D18CE" w:rsidRPr="008329C8" w:rsidRDefault="00917972" w:rsidP="0091797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17972">
              <w:rPr>
                <w:rFonts w:ascii="Arial" w:hAnsi="Arial" w:cs="Arial"/>
                <w:i/>
                <w:sz w:val="24"/>
                <w:szCs w:val="24"/>
              </w:rPr>
              <w:t xml:space="preserve">Душевное богатство простого крестьянина в рассказе </w:t>
            </w:r>
            <w:proofErr w:type="spellStart"/>
            <w:r w:rsidRPr="00917972">
              <w:rPr>
                <w:rFonts w:ascii="Arial" w:hAnsi="Arial" w:cs="Arial"/>
                <w:i/>
                <w:sz w:val="24"/>
                <w:szCs w:val="24"/>
              </w:rPr>
              <w:t>И.А.Бунина</w:t>
            </w:r>
            <w:proofErr w:type="spellEnd"/>
            <w:r w:rsidRPr="00917972">
              <w:rPr>
                <w:rFonts w:ascii="Arial" w:hAnsi="Arial" w:cs="Arial"/>
                <w:i/>
                <w:sz w:val="24"/>
                <w:szCs w:val="24"/>
              </w:rPr>
              <w:t xml:space="preserve"> «Лапти».</w:t>
            </w:r>
          </w:p>
        </w:tc>
        <w:tc>
          <w:tcPr>
            <w:tcW w:w="2268" w:type="dxa"/>
          </w:tcPr>
          <w:p w:rsidR="006D18CE" w:rsidRDefault="006D18CE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D18CE" w:rsidRPr="008329C8" w:rsidRDefault="006D18CE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6D18CE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М. Горький</w:t>
            </w:r>
          </w:p>
        </w:tc>
        <w:tc>
          <w:tcPr>
            <w:tcW w:w="2268" w:type="dxa"/>
          </w:tcPr>
          <w:p w:rsidR="008329C8" w:rsidRPr="006D18CE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F13B5" w:rsidRPr="008F13B5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М. Горький . Повесть «Детство». «Свинцовые мерзости жизни».</w:t>
            </w:r>
          </w:p>
          <w:p w:rsidR="008F13B5" w:rsidRPr="008F13B5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М. Горький. Повесть «Детство». «Яркое, здоровое, творческое в русской жизни».</w:t>
            </w:r>
          </w:p>
          <w:p w:rsidR="008F13B5" w:rsidRPr="008F13B5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Анализ эпизода повести М. Горького «Детство».</w:t>
            </w:r>
          </w:p>
          <w:p w:rsidR="006D18CE" w:rsidRPr="008329C8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 xml:space="preserve">Легенда о Данко из рассказа М. Горького «Старуха </w:t>
            </w:r>
            <w:proofErr w:type="spellStart"/>
            <w:r w:rsidRPr="008F13B5">
              <w:rPr>
                <w:rFonts w:ascii="Arial" w:hAnsi="Arial" w:cs="Arial"/>
                <w:i/>
                <w:sz w:val="24"/>
                <w:szCs w:val="24"/>
              </w:rPr>
              <w:t>Изергиль</w:t>
            </w:r>
            <w:proofErr w:type="spellEnd"/>
            <w:r w:rsidRPr="008F13B5">
              <w:rPr>
                <w:rFonts w:ascii="Arial" w:hAnsi="Arial" w:cs="Arial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18CE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Pr="008329C8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E4725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b/>
                <w:i/>
                <w:sz w:val="24"/>
                <w:szCs w:val="24"/>
              </w:rPr>
              <w:t>В.В. Маяковский</w:t>
            </w:r>
          </w:p>
        </w:tc>
        <w:tc>
          <w:tcPr>
            <w:tcW w:w="2268" w:type="dxa"/>
          </w:tcPr>
          <w:p w:rsidR="008329C8" w:rsidRPr="007E4725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F13B5" w:rsidRPr="008F13B5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В.В. Маяков</w:t>
            </w:r>
            <w:r>
              <w:rPr>
                <w:rFonts w:ascii="Arial" w:hAnsi="Arial" w:cs="Arial"/>
                <w:i/>
                <w:sz w:val="24"/>
                <w:szCs w:val="24"/>
              </w:rPr>
              <w:t>ский. Стихотворение «Необычайное приключение, бывшее с Владимиром Мая</w:t>
            </w:r>
            <w:r w:rsidRPr="008F13B5">
              <w:rPr>
                <w:rFonts w:ascii="Arial" w:hAnsi="Arial" w:cs="Arial"/>
                <w:i/>
                <w:sz w:val="24"/>
                <w:szCs w:val="24"/>
              </w:rPr>
              <w:t>ковским летом на даче».</w:t>
            </w:r>
          </w:p>
          <w:p w:rsidR="006D18CE" w:rsidRPr="008329C8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В.В. Маяковский. Стихо</w:t>
            </w:r>
            <w:r w:rsidRPr="008F13B5">
              <w:rPr>
                <w:rFonts w:ascii="Arial" w:hAnsi="Arial" w:cs="Arial"/>
                <w:i/>
                <w:sz w:val="24"/>
                <w:szCs w:val="24"/>
              </w:rPr>
              <w:t>тво</w:t>
            </w:r>
            <w:r>
              <w:rPr>
                <w:rFonts w:ascii="Arial" w:hAnsi="Arial" w:cs="Arial"/>
                <w:i/>
                <w:sz w:val="24"/>
                <w:szCs w:val="24"/>
              </w:rPr>
              <w:t>рение «Хорошее отношение к лоша</w:t>
            </w:r>
            <w:r w:rsidRPr="008F13B5">
              <w:rPr>
                <w:rFonts w:ascii="Arial" w:hAnsi="Arial" w:cs="Arial"/>
                <w:i/>
                <w:sz w:val="24"/>
                <w:szCs w:val="24"/>
              </w:rPr>
              <w:t>дям».</w:t>
            </w:r>
          </w:p>
        </w:tc>
        <w:tc>
          <w:tcPr>
            <w:tcW w:w="2268" w:type="dxa"/>
          </w:tcPr>
          <w:p w:rsidR="006D18CE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8F13B5" w:rsidRDefault="008F13B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E4725" w:rsidRPr="008329C8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E4725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Писатели 20 века</w:t>
            </w:r>
          </w:p>
        </w:tc>
        <w:tc>
          <w:tcPr>
            <w:tcW w:w="2268" w:type="dxa"/>
          </w:tcPr>
          <w:p w:rsidR="008329C8" w:rsidRPr="007E4725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6D18CE" w:rsidRDefault="008F13B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Л.Н. Андреев. Рассказ «Кусака»</w:t>
            </w:r>
          </w:p>
          <w:p w:rsidR="008F13B5" w:rsidRDefault="008F13B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Б. Пастернак. Стихотворения.</w:t>
            </w:r>
          </w:p>
          <w:p w:rsidR="008F13B5" w:rsidRDefault="008F13B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Ф.А. Абрамов. «О чем плачут лошади»</w:t>
            </w:r>
          </w:p>
          <w:p w:rsidR="008F13B5" w:rsidRDefault="008F13B5" w:rsidP="007E47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Ю.П. Казаков. Рассказ  «Тихое утро».</w:t>
            </w:r>
          </w:p>
          <w:p w:rsidR="008F13B5" w:rsidRPr="008F13B5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Д.С. Лихачев. Главы из книги «Земля родная».</w:t>
            </w:r>
          </w:p>
          <w:p w:rsidR="008F13B5" w:rsidRPr="008329C8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Смех Михаила Зощенко</w:t>
            </w:r>
          </w:p>
        </w:tc>
        <w:tc>
          <w:tcPr>
            <w:tcW w:w="2268" w:type="dxa"/>
          </w:tcPr>
          <w:p w:rsidR="006D18CE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8F13B5" w:rsidRDefault="008F13B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8F13B5" w:rsidRDefault="008F13B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8F13B5" w:rsidRPr="008329C8" w:rsidRDefault="008F13B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E4725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b/>
                <w:i/>
                <w:sz w:val="24"/>
                <w:szCs w:val="24"/>
              </w:rPr>
              <w:t>А. Платонов</w:t>
            </w:r>
          </w:p>
        </w:tc>
        <w:tc>
          <w:tcPr>
            <w:tcW w:w="2268" w:type="dxa"/>
          </w:tcPr>
          <w:p w:rsidR="008329C8" w:rsidRPr="007E4725" w:rsidRDefault="008329C8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9C8" w:rsidRPr="008329C8" w:rsidRDefault="003736DF" w:rsidP="0083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F13B5" w:rsidRPr="008F13B5" w:rsidRDefault="007E472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472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F13B5" w:rsidRPr="008F13B5">
              <w:rPr>
                <w:rFonts w:ascii="Arial" w:hAnsi="Arial" w:cs="Arial"/>
                <w:i/>
                <w:sz w:val="24"/>
                <w:szCs w:val="24"/>
              </w:rPr>
              <w:t>А. Платонов . Рассказ «Юшка».</w:t>
            </w:r>
          </w:p>
          <w:p w:rsidR="008F13B5" w:rsidRPr="008F13B5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Рассказ «В прекрасном и яростном мире».</w:t>
            </w:r>
          </w:p>
          <w:p w:rsidR="006D18CE" w:rsidRPr="008329C8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РР  Подготовка к домашнему сочинению «Нужны ли в жизни сочувствие и сострадание?»</w:t>
            </w:r>
          </w:p>
        </w:tc>
        <w:tc>
          <w:tcPr>
            <w:tcW w:w="2268" w:type="dxa"/>
          </w:tcPr>
          <w:p w:rsidR="006D18CE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E4725" w:rsidRDefault="007E472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8F13B5" w:rsidRPr="008329C8" w:rsidRDefault="008F13B5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E4725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b/>
                <w:i/>
                <w:sz w:val="24"/>
                <w:szCs w:val="24"/>
              </w:rPr>
              <w:t>Е. Носов</w:t>
            </w:r>
          </w:p>
        </w:tc>
        <w:tc>
          <w:tcPr>
            <w:tcW w:w="2268" w:type="dxa"/>
          </w:tcPr>
          <w:p w:rsidR="008329C8" w:rsidRPr="007E4725" w:rsidRDefault="008F13B5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F13B5" w:rsidRPr="008F13B5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>Е. Носов.</w:t>
            </w:r>
          </w:p>
          <w:p w:rsidR="006D18CE" w:rsidRPr="008329C8" w:rsidRDefault="008F13B5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F13B5">
              <w:rPr>
                <w:rFonts w:ascii="Arial" w:hAnsi="Arial" w:cs="Arial"/>
                <w:i/>
                <w:sz w:val="24"/>
                <w:szCs w:val="24"/>
              </w:rPr>
              <w:t xml:space="preserve"> Рассказы «Кукла», «Живое пламя»</w:t>
            </w:r>
          </w:p>
        </w:tc>
        <w:tc>
          <w:tcPr>
            <w:tcW w:w="2268" w:type="dxa"/>
          </w:tcPr>
          <w:p w:rsidR="006D18CE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F42A0" w:rsidRPr="008329C8" w:rsidRDefault="007F42A0" w:rsidP="008F13B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C8" w:rsidRPr="008329C8" w:rsidTr="006D18CE">
        <w:tc>
          <w:tcPr>
            <w:tcW w:w="714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329C8" w:rsidRPr="007F42A0" w:rsidRDefault="005A472D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Лирика</w:t>
            </w:r>
          </w:p>
        </w:tc>
        <w:tc>
          <w:tcPr>
            <w:tcW w:w="2268" w:type="dxa"/>
          </w:tcPr>
          <w:p w:rsidR="008329C8" w:rsidRPr="007F42A0" w:rsidRDefault="005A472D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9C8" w:rsidRPr="008329C8" w:rsidRDefault="008329C8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8CE" w:rsidRPr="008329C8" w:rsidTr="006D18CE">
        <w:tc>
          <w:tcPr>
            <w:tcW w:w="714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6D18CE" w:rsidRDefault="005A472D" w:rsidP="007F42A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472D">
              <w:rPr>
                <w:rFonts w:ascii="Arial" w:hAnsi="Arial" w:cs="Arial"/>
                <w:i/>
                <w:sz w:val="24"/>
                <w:szCs w:val="24"/>
              </w:rPr>
              <w:t>На дорогах войны</w:t>
            </w:r>
          </w:p>
          <w:p w:rsidR="005A472D" w:rsidRPr="005A472D" w:rsidRDefault="005A472D" w:rsidP="005A47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«Тихая моя Ро</w:t>
            </w:r>
            <w:r w:rsidRPr="005A472D">
              <w:rPr>
                <w:rFonts w:ascii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hAnsi="Arial" w:cs="Arial"/>
                <w:i/>
                <w:sz w:val="24"/>
                <w:szCs w:val="24"/>
              </w:rPr>
              <w:t>ина...». Родная природа в стихо</w:t>
            </w:r>
            <w:r w:rsidRPr="005A472D">
              <w:rPr>
                <w:rFonts w:ascii="Arial" w:hAnsi="Arial" w:cs="Arial"/>
                <w:i/>
                <w:sz w:val="24"/>
                <w:szCs w:val="24"/>
              </w:rPr>
              <w:t xml:space="preserve">творениях поэтов XX века </w:t>
            </w:r>
          </w:p>
          <w:p w:rsidR="005A472D" w:rsidRPr="005A472D" w:rsidRDefault="005A472D" w:rsidP="005A47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А.Т. Твардовский. Стихо</w:t>
            </w:r>
            <w:r w:rsidRPr="005A472D">
              <w:rPr>
                <w:rFonts w:ascii="Arial" w:hAnsi="Arial" w:cs="Arial"/>
                <w:i/>
                <w:sz w:val="24"/>
                <w:szCs w:val="24"/>
              </w:rPr>
              <w:t>творения «Снега потемнеют синие...», «Июль — мак</w:t>
            </w:r>
            <w:r>
              <w:rPr>
                <w:rFonts w:ascii="Arial" w:hAnsi="Arial" w:cs="Arial"/>
                <w:i/>
                <w:sz w:val="24"/>
                <w:szCs w:val="24"/>
              </w:rPr>
              <w:t>ушка лета...». «На дне моей жиз</w:t>
            </w:r>
            <w:r w:rsidRPr="005A472D">
              <w:rPr>
                <w:rFonts w:ascii="Arial" w:hAnsi="Arial" w:cs="Arial"/>
                <w:i/>
                <w:sz w:val="24"/>
                <w:szCs w:val="24"/>
              </w:rPr>
              <w:t>ни...».</w:t>
            </w:r>
          </w:p>
          <w:p w:rsidR="005A472D" w:rsidRPr="008329C8" w:rsidRDefault="005A472D" w:rsidP="005A47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472D">
              <w:rPr>
                <w:rFonts w:ascii="Arial" w:hAnsi="Arial" w:cs="Arial"/>
                <w:i/>
                <w:sz w:val="24"/>
                <w:szCs w:val="24"/>
              </w:rPr>
              <w:t>Песни на слова русских поэтов XX века</w:t>
            </w:r>
          </w:p>
        </w:tc>
        <w:tc>
          <w:tcPr>
            <w:tcW w:w="2268" w:type="dxa"/>
          </w:tcPr>
          <w:p w:rsidR="006D18CE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7F42A0" w:rsidRDefault="007F42A0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5A472D" w:rsidRDefault="005A472D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5A472D" w:rsidRDefault="005A472D" w:rsidP="008329C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F42A0" w:rsidRPr="008329C8" w:rsidRDefault="007F42A0" w:rsidP="005A47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8CE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18CE" w:rsidRPr="008329C8" w:rsidRDefault="006D18CE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72D" w:rsidRPr="008329C8" w:rsidTr="006D18CE">
        <w:tc>
          <w:tcPr>
            <w:tcW w:w="714" w:type="dxa"/>
          </w:tcPr>
          <w:p w:rsidR="005A472D" w:rsidRPr="008329C8" w:rsidRDefault="005A472D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5A472D" w:rsidRPr="005A472D" w:rsidRDefault="005A472D" w:rsidP="005A472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472D">
              <w:rPr>
                <w:rFonts w:ascii="Arial" w:hAnsi="Arial" w:cs="Arial"/>
                <w:b/>
                <w:i/>
                <w:sz w:val="24"/>
                <w:szCs w:val="24"/>
              </w:rPr>
              <w:t>Из литературы народов России Расул Гамзатов. Стихотворения</w:t>
            </w:r>
          </w:p>
        </w:tc>
        <w:tc>
          <w:tcPr>
            <w:tcW w:w="2268" w:type="dxa"/>
          </w:tcPr>
          <w:p w:rsidR="005A472D" w:rsidRPr="005A472D" w:rsidRDefault="005A472D" w:rsidP="008329C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472D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472D" w:rsidRDefault="005A472D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72D" w:rsidRPr="008329C8" w:rsidRDefault="005A472D" w:rsidP="008329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329C8">
              <w:rPr>
                <w:rFonts w:ascii="Arial" w:hAnsi="Arial" w:cs="Arial"/>
                <w:sz w:val="24"/>
                <w:szCs w:val="24"/>
              </w:rPr>
              <w:t>Зарубежная литература</w:t>
            </w:r>
          </w:p>
        </w:tc>
        <w:tc>
          <w:tcPr>
            <w:tcW w:w="2268" w:type="dxa"/>
          </w:tcPr>
          <w:p w:rsidR="00D26017" w:rsidRPr="008329C8" w:rsidRDefault="005A472D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26017" w:rsidRPr="008329C8" w:rsidRDefault="005A472D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6017" w:rsidRPr="008329C8" w:rsidRDefault="005A472D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736DF" w:rsidRPr="008329C8" w:rsidTr="006D18CE">
        <w:tc>
          <w:tcPr>
            <w:tcW w:w="714" w:type="dxa"/>
          </w:tcPr>
          <w:p w:rsidR="003736DF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5A472D" w:rsidRPr="005A472D" w:rsidRDefault="0063063C" w:rsidP="005A472D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3736D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A472D" w:rsidRPr="005A472D">
              <w:rPr>
                <w:rFonts w:ascii="Arial" w:hAnsi="Arial" w:cs="Arial"/>
                <w:i/>
                <w:sz w:val="24"/>
                <w:szCs w:val="24"/>
              </w:rPr>
              <w:t>Роберт Бернс. «Честная бедность». Представления поэта о справедливости.</w:t>
            </w:r>
          </w:p>
          <w:p w:rsidR="005A472D" w:rsidRPr="005A472D" w:rsidRDefault="005A472D" w:rsidP="005A472D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A472D">
              <w:rPr>
                <w:rFonts w:ascii="Arial" w:hAnsi="Arial" w:cs="Arial"/>
                <w:i/>
                <w:sz w:val="24"/>
                <w:szCs w:val="24"/>
              </w:rPr>
              <w:t>Дж. Г. Байрон. Стихотворение «Ты кончил жизни путь, герой»</w:t>
            </w:r>
          </w:p>
          <w:p w:rsidR="005A472D" w:rsidRPr="005A472D" w:rsidRDefault="005A472D" w:rsidP="005A472D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A472D">
              <w:rPr>
                <w:rFonts w:ascii="Arial" w:hAnsi="Arial" w:cs="Arial"/>
                <w:i/>
                <w:sz w:val="24"/>
                <w:szCs w:val="24"/>
              </w:rPr>
              <w:t>Японские трехстишия (хокку).</w:t>
            </w:r>
          </w:p>
          <w:p w:rsidR="005A472D" w:rsidRPr="005A472D" w:rsidRDefault="005A472D" w:rsidP="005A472D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A472D">
              <w:rPr>
                <w:rFonts w:ascii="Arial" w:hAnsi="Arial" w:cs="Arial"/>
                <w:i/>
                <w:sz w:val="24"/>
                <w:szCs w:val="24"/>
              </w:rPr>
              <w:t>О. Генри «Дары волхвов». Преданность и жертвенность во имя любви.</w:t>
            </w:r>
          </w:p>
          <w:p w:rsidR="003736DF" w:rsidRPr="003736DF" w:rsidRDefault="005A472D" w:rsidP="005A472D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 w:rsidRPr="005A472D">
              <w:rPr>
                <w:rFonts w:ascii="Arial" w:hAnsi="Arial" w:cs="Arial"/>
                <w:i/>
                <w:sz w:val="24"/>
                <w:szCs w:val="24"/>
              </w:rPr>
              <w:t xml:space="preserve">Р. </w:t>
            </w:r>
            <w:proofErr w:type="spellStart"/>
            <w:r w:rsidRPr="005A472D">
              <w:rPr>
                <w:rFonts w:ascii="Arial" w:hAnsi="Arial" w:cs="Arial"/>
                <w:i/>
                <w:sz w:val="24"/>
                <w:szCs w:val="24"/>
              </w:rPr>
              <w:t>Брэдбери</w:t>
            </w:r>
            <w:proofErr w:type="spellEnd"/>
            <w:r w:rsidRPr="005A472D">
              <w:rPr>
                <w:rFonts w:ascii="Arial" w:hAnsi="Arial" w:cs="Arial"/>
                <w:i/>
                <w:sz w:val="24"/>
                <w:szCs w:val="24"/>
              </w:rPr>
              <w:t xml:space="preserve"> «Каникулы». Мечта о чудесной победе добра</w:t>
            </w:r>
          </w:p>
        </w:tc>
        <w:tc>
          <w:tcPr>
            <w:tcW w:w="2268" w:type="dxa"/>
          </w:tcPr>
          <w:p w:rsidR="003736DF" w:rsidRDefault="0063063C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5A472D" w:rsidRDefault="005A472D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3063C" w:rsidRDefault="005A472D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3063C" w:rsidRDefault="005A472D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3063C" w:rsidRDefault="005A472D" w:rsidP="00FB3182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63063C" w:rsidRPr="003736DF" w:rsidRDefault="0063063C" w:rsidP="005A472D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36DF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6DF" w:rsidRPr="008329C8" w:rsidRDefault="003736DF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17" w:rsidRPr="008329C8" w:rsidTr="006D18CE">
        <w:trPr>
          <w:trHeight w:val="131"/>
        </w:trPr>
        <w:tc>
          <w:tcPr>
            <w:tcW w:w="714" w:type="dxa"/>
          </w:tcPr>
          <w:p w:rsidR="00D26017" w:rsidRPr="008329C8" w:rsidRDefault="00D26017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D26017" w:rsidRPr="003736DF" w:rsidRDefault="00D26017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736D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26017" w:rsidRPr="003736DF" w:rsidRDefault="005A472D" w:rsidP="00FB318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D26017" w:rsidRPr="003736DF" w:rsidRDefault="003736DF" w:rsidP="005A472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736DF">
              <w:rPr>
                <w:rFonts w:ascii="Arial" w:hAnsi="Arial" w:cs="Arial"/>
                <w:sz w:val="24"/>
                <w:szCs w:val="24"/>
              </w:rPr>
              <w:t>1</w:t>
            </w:r>
            <w:r w:rsidR="005A4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26017" w:rsidRPr="003736DF" w:rsidRDefault="005A472D" w:rsidP="00FB318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F278F2" w:rsidRDefault="00F278F2" w:rsidP="00D26017">
      <w:pPr>
        <w:pStyle w:val="a5"/>
        <w:rPr>
          <w:rFonts w:ascii="Arial" w:hAnsi="Arial" w:cs="Arial"/>
          <w:sz w:val="24"/>
          <w:szCs w:val="24"/>
        </w:rPr>
      </w:pPr>
    </w:p>
    <w:p w:rsidR="00BC3B69" w:rsidRDefault="00BC3B69" w:rsidP="00D26017">
      <w:pPr>
        <w:pStyle w:val="a5"/>
        <w:rPr>
          <w:rFonts w:ascii="Arial" w:hAnsi="Arial" w:cs="Arial"/>
          <w:sz w:val="24"/>
          <w:szCs w:val="24"/>
        </w:rPr>
      </w:pPr>
    </w:p>
    <w:p w:rsidR="00926F66" w:rsidRDefault="00926F66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A732B5" w:rsidRDefault="00A732B5" w:rsidP="00D26017">
      <w:pPr>
        <w:pStyle w:val="a5"/>
        <w:rPr>
          <w:rFonts w:ascii="Arial" w:hAnsi="Arial" w:cs="Arial"/>
          <w:sz w:val="24"/>
          <w:szCs w:val="24"/>
        </w:rPr>
      </w:pPr>
    </w:p>
    <w:p w:rsidR="00BC3B69" w:rsidRDefault="00BC3B69" w:rsidP="00D26017">
      <w:pPr>
        <w:pStyle w:val="a5"/>
        <w:rPr>
          <w:rFonts w:ascii="Arial" w:hAnsi="Arial" w:cs="Arial"/>
          <w:sz w:val="24"/>
          <w:szCs w:val="24"/>
        </w:rPr>
      </w:pPr>
    </w:p>
    <w:p w:rsidR="00BC3B69" w:rsidRDefault="00BC3B69" w:rsidP="00D26017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654"/>
      </w:tblGrid>
      <w:tr w:rsidR="00F278F2" w:rsidRPr="001840A2" w:rsidTr="00232D0D">
        <w:tc>
          <w:tcPr>
            <w:tcW w:w="7939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 w:rsidRPr="001840A2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7654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№___ к Рабочей программе учителя</w:t>
            </w:r>
          </w:p>
        </w:tc>
      </w:tr>
      <w:tr w:rsidR="00F278F2" w:rsidRPr="001840A2" w:rsidTr="00232D0D">
        <w:tc>
          <w:tcPr>
            <w:tcW w:w="7939" w:type="dxa"/>
            <w:hideMark/>
          </w:tcPr>
          <w:p w:rsidR="00BC3B69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 w:rsidRPr="001840A2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УР МАОУ </w:t>
            </w:r>
          </w:p>
          <w:p w:rsidR="00F278F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 w:rsidRPr="001840A2">
              <w:rPr>
                <w:rFonts w:ascii="Arial" w:hAnsi="Arial" w:cs="Arial"/>
                <w:sz w:val="24"/>
                <w:szCs w:val="24"/>
              </w:rPr>
              <w:t>«Голышмановская СОШ №2»</w:t>
            </w:r>
          </w:p>
          <w:p w:rsidR="00BC3B69" w:rsidRPr="001840A2" w:rsidRDefault="00BC3B69" w:rsidP="0023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_______________Ю.В. Петрушенко</w:t>
            </w:r>
          </w:p>
        </w:tc>
        <w:tc>
          <w:tcPr>
            <w:tcW w:w="7654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утверждённой приказом д</w:t>
            </w:r>
            <w:r w:rsidRPr="001840A2">
              <w:rPr>
                <w:rFonts w:ascii="Arial" w:hAnsi="Arial" w:cs="Arial"/>
                <w:sz w:val="24"/>
                <w:szCs w:val="24"/>
              </w:rPr>
              <w:t>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840A2">
              <w:rPr>
                <w:rFonts w:ascii="Arial" w:hAnsi="Arial" w:cs="Arial"/>
                <w:sz w:val="24"/>
                <w:szCs w:val="24"/>
              </w:rPr>
              <w:t xml:space="preserve"> МАОУ «Голышмановская СОШ№ 2»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025C">
              <w:rPr>
                <w:rFonts w:ascii="Arial" w:hAnsi="Arial" w:cs="Arial"/>
                <w:sz w:val="24"/>
                <w:szCs w:val="24"/>
              </w:rPr>
              <w:t>Н.И.Казанцев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proofErr w:type="spellEnd"/>
            <w:r w:rsidRPr="006F02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78F2" w:rsidRPr="001840A2" w:rsidTr="00232D0D">
        <w:tc>
          <w:tcPr>
            <w:tcW w:w="7939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 w:rsidRPr="001840A2">
              <w:rPr>
                <w:rFonts w:ascii="Arial" w:hAnsi="Arial" w:cs="Arial"/>
                <w:sz w:val="24"/>
                <w:szCs w:val="24"/>
              </w:rPr>
              <w:t>«___ » _____________2019 г.</w:t>
            </w:r>
          </w:p>
        </w:tc>
        <w:tc>
          <w:tcPr>
            <w:tcW w:w="7654" w:type="dxa"/>
            <w:hideMark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1840A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25C">
              <w:rPr>
                <w:rFonts w:ascii="Arial" w:hAnsi="Arial" w:cs="Arial"/>
                <w:sz w:val="24"/>
                <w:szCs w:val="24"/>
              </w:rPr>
              <w:t>«___ » _____________2019 г.</w:t>
            </w:r>
            <w:r>
              <w:rPr>
                <w:rFonts w:ascii="Arial" w:hAnsi="Arial" w:cs="Arial"/>
                <w:sz w:val="24"/>
                <w:szCs w:val="24"/>
              </w:rPr>
              <w:t xml:space="preserve"> №_______</w:t>
            </w:r>
          </w:p>
        </w:tc>
      </w:tr>
      <w:tr w:rsidR="00F278F2" w:rsidRPr="001840A2" w:rsidTr="00232D0D">
        <w:tc>
          <w:tcPr>
            <w:tcW w:w="7939" w:type="dxa"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F278F2" w:rsidRPr="001840A2" w:rsidRDefault="00F278F2" w:rsidP="00232D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78F2" w:rsidRPr="004C4548" w:rsidRDefault="00F278F2" w:rsidP="00F278F2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F278F2" w:rsidRPr="00325973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КАЛЕНДАРНО – ТЕМАТИЧЕСКОЕ  ПЛАНИРОВАНИЕ</w:t>
      </w:r>
    </w:p>
    <w:p w:rsidR="00F278F2" w:rsidRPr="00325973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Учебного предмета «</w:t>
      </w:r>
      <w:r>
        <w:rPr>
          <w:rFonts w:ascii="Arial" w:hAnsi="Arial" w:cs="Arial"/>
          <w:b/>
          <w:sz w:val="28"/>
          <w:szCs w:val="28"/>
        </w:rPr>
        <w:t>Литература</w:t>
      </w:r>
      <w:r w:rsidRPr="00325973">
        <w:rPr>
          <w:rFonts w:ascii="Arial" w:hAnsi="Arial" w:cs="Arial"/>
          <w:b/>
          <w:sz w:val="28"/>
          <w:szCs w:val="28"/>
        </w:rPr>
        <w:t>»</w:t>
      </w: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Pr="00325973" w:rsidRDefault="00F278F2" w:rsidP="00F278F2">
      <w:pPr>
        <w:pStyle w:val="a5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>Класс</w:t>
      </w:r>
      <w:r w:rsidRPr="00325973">
        <w:rPr>
          <w:rFonts w:ascii="Arial" w:hAnsi="Arial" w:cs="Arial"/>
        </w:rPr>
        <w:t xml:space="preserve"> – </w:t>
      </w:r>
      <w:r w:rsidR="004051A7">
        <w:rPr>
          <w:rFonts w:ascii="Arial" w:hAnsi="Arial" w:cs="Arial"/>
        </w:rPr>
        <w:t>7 Б</w:t>
      </w:r>
      <w:r>
        <w:rPr>
          <w:rFonts w:ascii="Arial" w:hAnsi="Arial" w:cs="Arial"/>
        </w:rPr>
        <w:t xml:space="preserve"> класс</w:t>
      </w:r>
    </w:p>
    <w:p w:rsidR="00F278F2" w:rsidRPr="00325973" w:rsidRDefault="00F278F2" w:rsidP="00F278F2">
      <w:pPr>
        <w:pStyle w:val="a5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 xml:space="preserve">Учитель </w:t>
      </w:r>
      <w:r w:rsidRPr="00325973">
        <w:rPr>
          <w:rFonts w:ascii="Arial" w:hAnsi="Arial" w:cs="Arial"/>
        </w:rPr>
        <w:t xml:space="preserve">– </w:t>
      </w:r>
      <w:proofErr w:type="spellStart"/>
      <w:r w:rsidRPr="00325973">
        <w:rPr>
          <w:rFonts w:ascii="Arial" w:hAnsi="Arial" w:cs="Arial"/>
        </w:rPr>
        <w:t>Швецова</w:t>
      </w:r>
      <w:proofErr w:type="spellEnd"/>
      <w:r w:rsidRPr="00325973">
        <w:rPr>
          <w:rFonts w:ascii="Arial" w:hAnsi="Arial" w:cs="Arial"/>
        </w:rPr>
        <w:t xml:space="preserve"> Светлана Владимировна</w:t>
      </w:r>
    </w:p>
    <w:p w:rsidR="00F278F2" w:rsidRPr="00325973" w:rsidRDefault="00F278F2" w:rsidP="00F278F2">
      <w:pPr>
        <w:pStyle w:val="a5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>Учебный год</w:t>
      </w:r>
      <w:r w:rsidRPr="00325973">
        <w:rPr>
          <w:rFonts w:ascii="Arial" w:hAnsi="Arial" w:cs="Arial"/>
        </w:rPr>
        <w:t xml:space="preserve"> – 2019-2020</w:t>
      </w:r>
      <w:r>
        <w:rPr>
          <w:rFonts w:ascii="Arial" w:hAnsi="Arial" w:cs="Arial"/>
        </w:rPr>
        <w:t xml:space="preserve"> учебный год</w:t>
      </w: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F278F2" w:rsidRDefault="00F278F2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Голышманово, 2019</w:t>
      </w:r>
    </w:p>
    <w:p w:rsidR="004051A7" w:rsidRDefault="004051A7" w:rsidP="00F278F2">
      <w:pPr>
        <w:pStyle w:val="22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50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28"/>
        <w:gridCol w:w="709"/>
        <w:gridCol w:w="709"/>
        <w:gridCol w:w="1555"/>
        <w:gridCol w:w="147"/>
        <w:gridCol w:w="141"/>
        <w:gridCol w:w="1305"/>
        <w:gridCol w:w="3385"/>
        <w:gridCol w:w="3341"/>
        <w:gridCol w:w="3788"/>
      </w:tblGrid>
      <w:tr w:rsidR="00581B94" w:rsidRPr="00EA180E" w:rsidTr="006C4BCA">
        <w:trPr>
          <w:cantSplit/>
          <w:trHeight w:val="818"/>
        </w:trPr>
        <w:tc>
          <w:tcPr>
            <w:tcW w:w="162" w:type="pct"/>
            <w:textDirection w:val="btLr"/>
          </w:tcPr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>№ урока</w:t>
            </w:r>
          </w:p>
        </w:tc>
        <w:tc>
          <w:tcPr>
            <w:tcW w:w="236" w:type="pct"/>
            <w:gridSpan w:val="2"/>
            <w:textDirection w:val="btLr"/>
          </w:tcPr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Дата по плану</w:t>
            </w:r>
          </w:p>
        </w:tc>
        <w:tc>
          <w:tcPr>
            <w:tcW w:w="227" w:type="pct"/>
            <w:textDirection w:val="btLr"/>
          </w:tcPr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Дата по факту</w:t>
            </w:r>
          </w:p>
        </w:tc>
        <w:tc>
          <w:tcPr>
            <w:tcW w:w="498" w:type="pct"/>
          </w:tcPr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Тема урока</w:t>
            </w:r>
          </w:p>
        </w:tc>
        <w:tc>
          <w:tcPr>
            <w:tcW w:w="1594" w:type="pct"/>
            <w:gridSpan w:val="4"/>
          </w:tcPr>
          <w:p w:rsidR="00581B94" w:rsidRPr="00EA180E" w:rsidRDefault="00581B94" w:rsidP="0040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деятельности (э</w:t>
            </w:r>
            <w:r w:rsidRPr="00EA180E">
              <w:rPr>
                <w:rFonts w:ascii="Arial" w:hAnsi="Arial" w:cs="Arial"/>
              </w:rPr>
              <w:t>лементы содержания</w:t>
            </w:r>
            <w:r>
              <w:rPr>
                <w:rFonts w:ascii="Arial" w:hAnsi="Arial" w:cs="Arial"/>
              </w:rPr>
              <w:t>, контроль)</w:t>
            </w:r>
          </w:p>
        </w:tc>
        <w:tc>
          <w:tcPr>
            <w:tcW w:w="2283" w:type="pct"/>
            <w:gridSpan w:val="2"/>
          </w:tcPr>
          <w:p w:rsidR="00581B94" w:rsidRPr="00EA180E" w:rsidRDefault="00581B94" w:rsidP="004051A7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Планируемые результаты </w:t>
            </w:r>
          </w:p>
        </w:tc>
      </w:tr>
      <w:tr w:rsidR="00AB7364" w:rsidRPr="00EA180E" w:rsidTr="00AB7364">
        <w:trPr>
          <w:cantSplit/>
          <w:trHeight w:val="139"/>
        </w:trPr>
        <w:tc>
          <w:tcPr>
            <w:tcW w:w="5000" w:type="pct"/>
            <w:gridSpan w:val="11"/>
          </w:tcPr>
          <w:p w:rsidR="00AB7364" w:rsidRPr="00EA180E" w:rsidRDefault="00AB736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Введение (1 час)</w:t>
            </w:r>
          </w:p>
        </w:tc>
      </w:tr>
      <w:tr w:rsidR="00581B94" w:rsidRPr="00EA180E" w:rsidTr="006C4BCA">
        <w:trPr>
          <w:cantSplit/>
          <w:trHeight w:val="175"/>
        </w:trPr>
        <w:tc>
          <w:tcPr>
            <w:tcW w:w="162" w:type="pct"/>
          </w:tcPr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gridSpan w:val="2"/>
          </w:tcPr>
          <w:p w:rsidR="00581B94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</w:t>
            </w:r>
          </w:p>
        </w:tc>
        <w:tc>
          <w:tcPr>
            <w:tcW w:w="227" w:type="pct"/>
          </w:tcPr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594" w:type="pct"/>
            <w:gridSpan w:val="4"/>
          </w:tcPr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</w:t>
            </w: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Показать влияние литературы на формирование в человеке раскрыть понимание литературы как искусства слова, формирующего в человеке понятия добра и зла, истины, красоты, справедливости, совести, дружбы, любви, дома, семьи </w:t>
            </w:r>
            <w:r w:rsidRPr="004051A7">
              <w:rPr>
                <w:rFonts w:ascii="Arial" w:hAnsi="Arial" w:cs="Arial"/>
              </w:rPr>
              <w:t>Выразительное чтение отрывков (эмоциональный отклик и выражение личного отношения к прочитанному, работа в группах (составление устного или письменного ответа на вопрос с последующей взаимопроверкой</w:t>
            </w:r>
          </w:p>
        </w:tc>
        <w:tc>
          <w:tcPr>
            <w:tcW w:w="2283" w:type="pct"/>
            <w:gridSpan w:val="2"/>
          </w:tcPr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Изучение содержания параграфа учебника;</w:t>
            </w: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Работа с </w:t>
            </w:r>
            <w:proofErr w:type="spellStart"/>
            <w:r w:rsidRPr="00EA180E">
              <w:rPr>
                <w:rFonts w:ascii="Arial" w:hAnsi="Arial" w:cs="Arial"/>
              </w:rPr>
              <w:t>теор</w:t>
            </w:r>
            <w:proofErr w:type="spellEnd"/>
            <w:r w:rsidRPr="00EA180E">
              <w:rPr>
                <w:rFonts w:ascii="Arial" w:hAnsi="Arial" w:cs="Arial"/>
              </w:rPr>
              <w:t xml:space="preserve">. </w:t>
            </w:r>
            <w:proofErr w:type="spellStart"/>
            <w:r w:rsidRPr="00EA180E">
              <w:rPr>
                <w:rFonts w:ascii="Arial" w:hAnsi="Arial" w:cs="Arial"/>
              </w:rPr>
              <w:t>литвед</w:t>
            </w:r>
            <w:proofErr w:type="spellEnd"/>
            <w:r w:rsidRPr="00EA180E">
              <w:rPr>
                <w:rFonts w:ascii="Arial" w:hAnsi="Arial" w:cs="Arial"/>
              </w:rPr>
              <w:t xml:space="preserve">. материалом (основные понятия: </w:t>
            </w:r>
            <w:r w:rsidRPr="00EA180E">
              <w:rPr>
                <w:rFonts w:ascii="Arial" w:hAnsi="Arial" w:cs="Arial"/>
                <w:i/>
              </w:rPr>
              <w:t>идея, проблема, герой)</w:t>
            </w:r>
            <w:r w:rsidRPr="00EA180E">
              <w:rPr>
                <w:rFonts w:ascii="Arial" w:hAnsi="Arial" w:cs="Arial"/>
              </w:rPr>
              <w:t>,</w:t>
            </w: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Работа в парах с дидактическим материалом с последующей самопроверкой по алгоритму выполнения заданий,</w:t>
            </w:r>
          </w:p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определять основные идейно-нравственные проблемы литературы</w:t>
            </w:r>
            <w:r w:rsidRPr="00EA180E">
              <w:rPr>
                <w:rFonts w:ascii="Arial" w:hAnsi="Arial" w:cs="Arial"/>
              </w:rPr>
              <w:tab/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выбирать действия в соответствии с поставленной задачей.</w:t>
            </w:r>
          </w:p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уметь ставить вопросы и обращаться за помощью к учебной литературе</w:t>
            </w:r>
            <w:r w:rsidRPr="00EA180E">
              <w:rPr>
                <w:rFonts w:ascii="Arial" w:hAnsi="Arial" w:cs="Arial"/>
              </w:rPr>
              <w:tab/>
              <w:t>Формирование «стартовой» мотивации к обучению</w:t>
            </w:r>
          </w:p>
        </w:tc>
      </w:tr>
      <w:tr w:rsidR="00AB7364" w:rsidRPr="00EA180E" w:rsidTr="00AB7364">
        <w:trPr>
          <w:cantSplit/>
          <w:trHeight w:val="274"/>
        </w:trPr>
        <w:tc>
          <w:tcPr>
            <w:tcW w:w="5000" w:type="pct"/>
            <w:gridSpan w:val="11"/>
          </w:tcPr>
          <w:p w:rsidR="00AB7364" w:rsidRPr="00EA180E" w:rsidRDefault="00AB7364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Устное народное творчество (4 часа</w:t>
            </w:r>
            <w:r w:rsidRPr="00EA180E">
              <w:rPr>
                <w:rFonts w:ascii="Arial" w:hAnsi="Arial" w:cs="Arial"/>
              </w:rPr>
              <w:t>)</w:t>
            </w:r>
          </w:p>
        </w:tc>
      </w:tr>
      <w:tr w:rsidR="00A76867" w:rsidRPr="00EA180E" w:rsidTr="0068163C">
        <w:trPr>
          <w:cantSplit/>
          <w:trHeight w:val="845"/>
        </w:trPr>
        <w:tc>
          <w:tcPr>
            <w:tcW w:w="162" w:type="pct"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gridSpan w:val="2"/>
          </w:tcPr>
          <w:p w:rsidR="00A76867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</w:t>
            </w:r>
          </w:p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pc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A76867" w:rsidRPr="00EA180E" w:rsidRDefault="00A76867" w:rsidP="00A76867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>Предания как поэтическая биография народа.</w:t>
            </w:r>
            <w:r w:rsidRPr="00EA1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pct"/>
            <w:gridSpan w:val="4"/>
            <w:vMerge w:val="restart"/>
          </w:tcPr>
          <w:p w:rsidR="00A76867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</w:t>
            </w: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>уроки рефлексии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Pr="00EA180E">
              <w:rPr>
                <w:rFonts w:ascii="Arial" w:hAnsi="Arial" w:cs="Arial"/>
              </w:rPr>
              <w:t xml:space="preserve">ознакомить с понятием «предания», Показать своеобразие ритмико-мелодической организации былины; сравнить былину со сказкой: подчеркнуть выражение в былинах исторического сознания русского </w:t>
            </w:r>
            <w:proofErr w:type="spellStart"/>
            <w:r w:rsidRPr="00EA180E">
              <w:rPr>
                <w:rFonts w:ascii="Arial" w:hAnsi="Arial" w:cs="Arial"/>
              </w:rPr>
              <w:t>народа.показать</w:t>
            </w:r>
            <w:proofErr w:type="spellEnd"/>
            <w:r w:rsidRPr="00EA180E">
              <w:rPr>
                <w:rFonts w:ascii="Arial" w:hAnsi="Arial" w:cs="Arial"/>
              </w:rPr>
              <w:t xml:space="preserve"> как в героическом эпосе народа изображается его жизнь, национальные традиции, обычаи, трудовые будни и праздники.</w:t>
            </w:r>
            <w:r>
              <w:t xml:space="preserve"> </w:t>
            </w:r>
            <w:r w:rsidRPr="00581B94">
              <w:rPr>
                <w:rFonts w:ascii="Arial" w:hAnsi="Arial" w:cs="Arial"/>
              </w:rPr>
              <w:t>Ответ на проблемный вопрос. ЛР по теме «Выявление стилистических особенностей пословиц и поговорок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81B94">
              <w:rPr>
                <w:rFonts w:ascii="Arial" w:hAnsi="Arial" w:cs="Arial"/>
              </w:rPr>
              <w:t>Выразит.чтение</w:t>
            </w:r>
            <w:proofErr w:type="spellEnd"/>
            <w:r w:rsidRPr="00581B94">
              <w:rPr>
                <w:rFonts w:ascii="Arial" w:hAnsi="Arial" w:cs="Arial"/>
              </w:rPr>
              <w:t xml:space="preserve"> былин. Опрос</w:t>
            </w:r>
          </w:p>
        </w:tc>
        <w:tc>
          <w:tcPr>
            <w:tcW w:w="2283" w:type="pct"/>
            <w:gridSpan w:val="2"/>
            <w:vMerge w:val="restart"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Формирование у учащихся </w:t>
            </w:r>
            <w:proofErr w:type="spellStart"/>
            <w:r w:rsidRPr="00EA180E">
              <w:rPr>
                <w:rFonts w:ascii="Arial" w:hAnsi="Arial" w:cs="Arial"/>
              </w:rPr>
              <w:t>деятельностных</w:t>
            </w:r>
            <w:proofErr w:type="spellEnd"/>
            <w:r w:rsidRPr="00EA180E">
              <w:rPr>
                <w:rFonts w:ascii="Arial" w:hAnsi="Arial" w:cs="Arial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с/р с </w:t>
            </w:r>
            <w:proofErr w:type="spellStart"/>
            <w:r w:rsidRPr="00EA180E">
              <w:rPr>
                <w:rFonts w:ascii="Arial" w:hAnsi="Arial" w:cs="Arial"/>
              </w:rPr>
              <w:t>литвед.портфолио</w:t>
            </w:r>
            <w:proofErr w:type="spellEnd"/>
            <w:r w:rsidRPr="00EA180E">
              <w:rPr>
                <w:rFonts w:ascii="Arial" w:hAnsi="Arial" w:cs="Arial"/>
              </w:rPr>
              <w:t xml:space="preserve"> (составление таблицы «Предания: жанровые и композиционные признаки»,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составление тезисного плана устного сообщения по теме «Предания»,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коллективное проектирование выполнения дифференцированного домашнего задания,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комментирование выставленных оценок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владеть изученной терминологией по теме навыками устной монологической речи, составлять пересказы былин</w:t>
            </w:r>
            <w:r w:rsidRPr="00EA180E">
              <w:rPr>
                <w:rFonts w:ascii="Arial" w:hAnsi="Arial" w:cs="Arial"/>
              </w:rPr>
              <w:tab/>
              <w:t>Познавательные: уметь выделять и формулировать познавательную цель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уметь оценивать и формулировать то, что уже усвоено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</w:t>
            </w: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 xml:space="preserve">уметь моделировать </w:t>
            </w:r>
            <w:proofErr w:type="spellStart"/>
            <w:r w:rsidRPr="00EA180E">
              <w:rPr>
                <w:rFonts w:ascii="Arial" w:hAnsi="Arial" w:cs="Arial"/>
              </w:rPr>
              <w:t>монологич.высказывание</w:t>
            </w:r>
            <w:proofErr w:type="spellEnd"/>
            <w:r w:rsidRPr="00EA180E">
              <w:rPr>
                <w:rFonts w:ascii="Arial" w:hAnsi="Arial" w:cs="Arial"/>
              </w:rPr>
              <w:t>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</w:tr>
      <w:tr w:rsidR="00A76867" w:rsidRPr="00EA180E" w:rsidTr="006C4BCA">
        <w:trPr>
          <w:cantSplit/>
          <w:trHeight w:val="475"/>
        </w:trPr>
        <w:tc>
          <w:tcPr>
            <w:tcW w:w="162" w:type="pct"/>
          </w:tcPr>
          <w:p w:rsidR="00A76867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" w:type="pct"/>
            <w:gridSpan w:val="2"/>
          </w:tcPr>
          <w:p w:rsidR="00A76867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</w:t>
            </w:r>
          </w:p>
        </w:tc>
        <w:tc>
          <w:tcPr>
            <w:tcW w:w="227" w:type="pc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A76867" w:rsidRDefault="00A76867" w:rsidP="00A76867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>Мудрость народа.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pct"/>
            <w:gridSpan w:val="4"/>
            <w:vMerge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</w:p>
        </w:tc>
      </w:tr>
      <w:tr w:rsidR="00A76867" w:rsidRPr="00EA180E" w:rsidTr="006C4BCA">
        <w:trPr>
          <w:cantSplit/>
          <w:trHeight w:val="1151"/>
        </w:trPr>
        <w:tc>
          <w:tcPr>
            <w:tcW w:w="162" w:type="pct"/>
          </w:tcPr>
          <w:p w:rsidR="00A76867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6" w:type="pct"/>
            <w:gridSpan w:val="2"/>
          </w:tcPr>
          <w:p w:rsidR="00A76867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227" w:type="pc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A76867" w:rsidRDefault="00A76867" w:rsidP="00A76867">
            <w:pPr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 xml:space="preserve">Былины как героические песни эпического характера. </w:t>
            </w:r>
          </w:p>
        </w:tc>
        <w:tc>
          <w:tcPr>
            <w:tcW w:w="1594" w:type="pct"/>
            <w:gridSpan w:val="4"/>
            <w:vMerge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</w:p>
        </w:tc>
      </w:tr>
      <w:tr w:rsidR="00A76867" w:rsidRPr="00EA180E" w:rsidTr="0068163C">
        <w:trPr>
          <w:cantSplit/>
          <w:trHeight w:val="1378"/>
        </w:trPr>
        <w:tc>
          <w:tcPr>
            <w:tcW w:w="162" w:type="pct"/>
          </w:tcPr>
          <w:p w:rsidR="00A76867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6" w:type="pct"/>
            <w:gridSpan w:val="2"/>
          </w:tcPr>
          <w:p w:rsidR="00A76867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</w:p>
        </w:tc>
        <w:tc>
          <w:tcPr>
            <w:tcW w:w="227" w:type="pc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A76867" w:rsidRDefault="00A76867" w:rsidP="00AB7364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>Героический эпос в мировой культуре. «Калевала» (фрагмент).</w:t>
            </w:r>
          </w:p>
        </w:tc>
        <w:tc>
          <w:tcPr>
            <w:tcW w:w="1594" w:type="pct"/>
            <w:gridSpan w:val="4"/>
            <w:vMerge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</w:p>
        </w:tc>
      </w:tr>
      <w:tr w:rsidR="00AB7364" w:rsidRPr="00EA180E" w:rsidTr="00AB7364">
        <w:trPr>
          <w:cantSplit/>
          <w:trHeight w:val="274"/>
        </w:trPr>
        <w:tc>
          <w:tcPr>
            <w:tcW w:w="5000" w:type="pct"/>
            <w:gridSpan w:val="11"/>
          </w:tcPr>
          <w:p w:rsidR="00AB7364" w:rsidRPr="00EA180E" w:rsidRDefault="00AB7364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  3.Из древнерусской литературы (</w:t>
            </w:r>
            <w:r w:rsidR="00581B94">
              <w:rPr>
                <w:rFonts w:ascii="Arial" w:hAnsi="Arial" w:cs="Arial"/>
              </w:rPr>
              <w:t>4</w:t>
            </w:r>
            <w:r w:rsidRPr="00EA180E">
              <w:rPr>
                <w:rFonts w:ascii="Arial" w:hAnsi="Arial" w:cs="Arial"/>
              </w:rPr>
              <w:t xml:space="preserve"> ч</w:t>
            </w:r>
            <w:r w:rsidR="00B06EC8">
              <w:rPr>
                <w:rFonts w:ascii="Arial" w:hAnsi="Arial" w:cs="Arial"/>
              </w:rPr>
              <w:t xml:space="preserve"> – 1к/р</w:t>
            </w:r>
            <w:r w:rsidRPr="00EA180E">
              <w:rPr>
                <w:rFonts w:ascii="Arial" w:hAnsi="Arial" w:cs="Arial"/>
              </w:rPr>
              <w:t>.)</w:t>
            </w:r>
          </w:p>
        </w:tc>
      </w:tr>
      <w:tr w:rsidR="00A76867" w:rsidRPr="00EA180E" w:rsidTr="006C4BCA">
        <w:trPr>
          <w:cantSplit/>
          <w:trHeight w:val="1380"/>
        </w:trPr>
        <w:tc>
          <w:tcPr>
            <w:tcW w:w="162" w:type="pct"/>
          </w:tcPr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6" w:type="pct"/>
            <w:gridSpan w:val="2"/>
          </w:tcPr>
          <w:p w:rsidR="00A76867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20.09</w:t>
            </w:r>
          </w:p>
        </w:tc>
        <w:tc>
          <w:tcPr>
            <w:tcW w:w="227" w:type="pc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A76867" w:rsidRPr="00EA180E" w:rsidRDefault="00A76867" w:rsidP="00A76867">
            <w:pPr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 xml:space="preserve">Особенности древнерусской литературы. «Повесть временных лет». </w:t>
            </w:r>
          </w:p>
        </w:tc>
        <w:tc>
          <w:tcPr>
            <w:tcW w:w="1547" w:type="pct"/>
            <w:gridSpan w:val="3"/>
            <w:vMerge w:val="restar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</w:t>
            </w:r>
          </w:p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общеметодологической направленности</w:t>
            </w:r>
          </w:p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понятие о древнерусской </w:t>
            </w:r>
            <w:proofErr w:type="spellStart"/>
            <w:r w:rsidRPr="00EA180E">
              <w:rPr>
                <w:rFonts w:ascii="Arial" w:hAnsi="Arial" w:cs="Arial"/>
              </w:rPr>
              <w:t>литературе.раскрыть</w:t>
            </w:r>
            <w:proofErr w:type="spellEnd"/>
            <w:r w:rsidRPr="00EA180E">
              <w:rPr>
                <w:rFonts w:ascii="Arial" w:hAnsi="Arial" w:cs="Arial"/>
              </w:rPr>
              <w:t xml:space="preserve"> нравственную основу “Поучения”.</w:t>
            </w:r>
          </w:p>
          <w:p w:rsidR="00A76867" w:rsidRPr="00581B94" w:rsidRDefault="00A76867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познакомить с повестью о Петре и </w:t>
            </w:r>
            <w:proofErr w:type="spellStart"/>
            <w:r w:rsidRPr="00EA180E">
              <w:rPr>
                <w:rFonts w:ascii="Arial" w:hAnsi="Arial" w:cs="Arial"/>
              </w:rPr>
              <w:t>Февронии</w:t>
            </w:r>
            <w:proofErr w:type="spellEnd"/>
            <w:r w:rsidRPr="00EA180E">
              <w:rPr>
                <w:rFonts w:ascii="Arial" w:hAnsi="Arial" w:cs="Arial"/>
              </w:rPr>
              <w:t xml:space="preserve"> Муромских; показать, как раскрывается тема любви, верности слову и долгу, святости поступков и желаний. </w:t>
            </w:r>
            <w:r w:rsidRPr="00581B94">
              <w:rPr>
                <w:rFonts w:ascii="Arial" w:hAnsi="Arial" w:cs="Arial"/>
              </w:rPr>
              <w:t>КР</w:t>
            </w:r>
          </w:p>
          <w:p w:rsidR="00A76867" w:rsidRPr="00581B94" w:rsidRDefault="00A76867" w:rsidP="00581B94">
            <w:pPr>
              <w:jc w:val="both"/>
              <w:rPr>
                <w:rFonts w:ascii="Arial" w:hAnsi="Arial" w:cs="Arial"/>
              </w:rPr>
            </w:pPr>
            <w:r w:rsidRPr="00581B94">
              <w:rPr>
                <w:rFonts w:ascii="Arial" w:hAnsi="Arial" w:cs="Arial"/>
              </w:rPr>
              <w:t xml:space="preserve">1. Каковы </w:t>
            </w:r>
            <w:proofErr w:type="spellStart"/>
            <w:r w:rsidRPr="00581B94">
              <w:rPr>
                <w:rFonts w:ascii="Arial" w:hAnsi="Arial" w:cs="Arial"/>
              </w:rPr>
              <w:t>худож.особенности</w:t>
            </w:r>
            <w:proofErr w:type="spellEnd"/>
            <w:r w:rsidRPr="00581B94">
              <w:rPr>
                <w:rFonts w:ascii="Arial" w:hAnsi="Arial" w:cs="Arial"/>
              </w:rPr>
              <w:t xml:space="preserve"> былин?</w:t>
            </w:r>
          </w:p>
          <w:p w:rsidR="00A76867" w:rsidRPr="00581B94" w:rsidRDefault="00A76867" w:rsidP="00581B94">
            <w:pPr>
              <w:jc w:val="both"/>
              <w:rPr>
                <w:rFonts w:ascii="Arial" w:hAnsi="Arial" w:cs="Arial"/>
              </w:rPr>
            </w:pPr>
            <w:r w:rsidRPr="00581B94">
              <w:rPr>
                <w:rFonts w:ascii="Arial" w:hAnsi="Arial" w:cs="Arial"/>
              </w:rPr>
              <w:t>2. Что воспевает в героическом эпосе?</w:t>
            </w:r>
          </w:p>
          <w:p w:rsidR="00A76867" w:rsidRPr="00581B94" w:rsidRDefault="00A76867" w:rsidP="00581B94">
            <w:pPr>
              <w:jc w:val="both"/>
              <w:rPr>
                <w:rFonts w:ascii="Arial" w:hAnsi="Arial" w:cs="Arial"/>
              </w:rPr>
            </w:pPr>
            <w:r w:rsidRPr="00581B94">
              <w:rPr>
                <w:rFonts w:ascii="Arial" w:hAnsi="Arial" w:cs="Arial"/>
              </w:rPr>
              <w:t>3. Каковы нравственные идеалы и заветы Древней Руси?</w:t>
            </w:r>
          </w:p>
          <w:p w:rsidR="00A76867" w:rsidRPr="00EA180E" w:rsidRDefault="00A76867" w:rsidP="00581B94">
            <w:pPr>
              <w:jc w:val="both"/>
              <w:rPr>
                <w:rFonts w:ascii="Arial" w:hAnsi="Arial" w:cs="Arial"/>
              </w:rPr>
            </w:pPr>
            <w:r w:rsidRPr="00581B94">
              <w:rPr>
                <w:rFonts w:ascii="Arial" w:hAnsi="Arial" w:cs="Arial"/>
              </w:rPr>
              <w:t>4. В чем значение ДРЛ для современного читателя?</w:t>
            </w:r>
          </w:p>
        </w:tc>
        <w:tc>
          <w:tcPr>
            <w:tcW w:w="2283" w:type="pct"/>
            <w:gridSpan w:val="2"/>
            <w:vMerge w:val="restar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Формирование у учащихся умений к осуществлению </w:t>
            </w:r>
            <w:proofErr w:type="spellStart"/>
            <w:r w:rsidRPr="00EA180E">
              <w:rPr>
                <w:rFonts w:ascii="Arial" w:hAnsi="Arial" w:cs="Arial"/>
              </w:rPr>
              <w:t>контрольнй</w:t>
            </w:r>
            <w:proofErr w:type="spellEnd"/>
            <w:r w:rsidRPr="00EA180E">
              <w:rPr>
                <w:rFonts w:ascii="Arial" w:hAnsi="Arial" w:cs="Arial"/>
              </w:rPr>
              <w:t xml:space="preserve"> функции, алгоритма проведения самопроверки и взаимопроверки:</w:t>
            </w:r>
          </w:p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комплексное повторение,</w:t>
            </w:r>
          </w:p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с/р с ЛП,</w:t>
            </w:r>
          </w:p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-работа в парах -ЛР «Нравственные заветы и идеалы Древней Руси</w:t>
            </w:r>
          </w:p>
          <w:p w:rsidR="00A76867" w:rsidRPr="00EA180E" w:rsidRDefault="00A7686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Научиться понимать смысл произведения древнерусской литры, применять навыки ПД на </w:t>
            </w:r>
            <w:r>
              <w:rPr>
                <w:rFonts w:ascii="Arial" w:hAnsi="Arial" w:cs="Arial"/>
              </w:rPr>
              <w:t xml:space="preserve">уроке Научиться </w:t>
            </w:r>
            <w:proofErr w:type="spellStart"/>
            <w:r>
              <w:rPr>
                <w:rFonts w:ascii="Arial" w:hAnsi="Arial" w:cs="Arial"/>
              </w:rPr>
              <w:t>самодиагностике</w:t>
            </w:r>
            <w:r w:rsidRPr="00EA180E">
              <w:rPr>
                <w:rFonts w:ascii="Arial" w:hAnsi="Arial" w:cs="Arial"/>
              </w:rPr>
              <w:t>Познавательные</w:t>
            </w:r>
            <w:proofErr w:type="spellEnd"/>
            <w:r w:rsidRPr="00EA180E">
              <w:rPr>
                <w:rFonts w:ascii="Arial" w:hAnsi="Arial" w:cs="Arial"/>
              </w:rPr>
              <w:t>: уметь узнавать , называть, определять объекты в соответствии с содержанием</w:t>
            </w:r>
          </w:p>
          <w:p w:rsidR="00A76867" w:rsidRPr="00EA180E" w:rsidRDefault="00A7686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Регулятивные: применять метод информационного поиска, в </w:t>
            </w:r>
            <w:proofErr w:type="spellStart"/>
            <w:r w:rsidRPr="00EA180E">
              <w:rPr>
                <w:rFonts w:ascii="Arial" w:hAnsi="Arial" w:cs="Arial"/>
              </w:rPr>
              <w:t>т.ч</w:t>
            </w:r>
            <w:proofErr w:type="spellEnd"/>
            <w:r w:rsidRPr="00EA180E">
              <w:rPr>
                <w:rFonts w:ascii="Arial" w:hAnsi="Arial" w:cs="Arial"/>
              </w:rPr>
              <w:t xml:space="preserve">. и с помощью </w:t>
            </w:r>
            <w:proofErr w:type="spellStart"/>
            <w:r w:rsidRPr="00EA180E">
              <w:rPr>
                <w:rFonts w:ascii="Arial" w:hAnsi="Arial" w:cs="Arial"/>
              </w:rPr>
              <w:t>комп.средств</w:t>
            </w:r>
            <w:proofErr w:type="spellEnd"/>
          </w:p>
          <w:p w:rsidR="00A76867" w:rsidRPr="00EA180E" w:rsidRDefault="00A7686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формировать навыки коллективного взаимодействия при самодиагностике</w:t>
            </w:r>
          </w:p>
          <w:p w:rsidR="00A76867" w:rsidRPr="00EA180E" w:rsidRDefault="00A7686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мотивации к самосовершенствованию</w:t>
            </w:r>
          </w:p>
        </w:tc>
      </w:tr>
      <w:tr w:rsidR="00A76867" w:rsidRPr="00EA180E" w:rsidTr="006C4BCA">
        <w:trPr>
          <w:cantSplit/>
          <w:trHeight w:val="1380"/>
        </w:trPr>
        <w:tc>
          <w:tcPr>
            <w:tcW w:w="162" w:type="pct"/>
          </w:tcPr>
          <w:p w:rsidR="00A76867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6" w:type="pct"/>
            <w:gridSpan w:val="2"/>
          </w:tcPr>
          <w:p w:rsidR="00A76867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</w:t>
            </w:r>
          </w:p>
        </w:tc>
        <w:tc>
          <w:tcPr>
            <w:tcW w:w="227" w:type="pc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A76867" w:rsidRDefault="00A76867" w:rsidP="00AB7364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>Основы христианской морали в “Поучении” Владимира Мономаха.</w:t>
            </w:r>
          </w:p>
        </w:tc>
        <w:tc>
          <w:tcPr>
            <w:tcW w:w="1547" w:type="pct"/>
            <w:gridSpan w:val="3"/>
            <w:vMerge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</w:tr>
      <w:tr w:rsidR="00A76867" w:rsidRPr="00EA180E" w:rsidTr="006C4BCA">
        <w:trPr>
          <w:cantSplit/>
          <w:trHeight w:val="948"/>
        </w:trPr>
        <w:tc>
          <w:tcPr>
            <w:tcW w:w="162" w:type="pct"/>
          </w:tcPr>
          <w:p w:rsidR="00A76867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6" w:type="pct"/>
            <w:gridSpan w:val="2"/>
          </w:tcPr>
          <w:p w:rsidR="00A76867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</w:t>
            </w:r>
          </w:p>
        </w:tc>
        <w:tc>
          <w:tcPr>
            <w:tcW w:w="227" w:type="pc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A76867" w:rsidRDefault="00A76867" w:rsidP="00AB7364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 xml:space="preserve">«Повесть о Петре и </w:t>
            </w:r>
            <w:proofErr w:type="spellStart"/>
            <w:r w:rsidRPr="00A76867">
              <w:rPr>
                <w:rFonts w:ascii="Arial" w:hAnsi="Arial" w:cs="Arial"/>
              </w:rPr>
              <w:t>Февронии</w:t>
            </w:r>
            <w:proofErr w:type="spellEnd"/>
            <w:r w:rsidRPr="00A76867">
              <w:rPr>
                <w:rFonts w:ascii="Arial" w:hAnsi="Arial" w:cs="Arial"/>
              </w:rPr>
              <w:t xml:space="preserve"> Муромских»</w:t>
            </w:r>
          </w:p>
        </w:tc>
        <w:tc>
          <w:tcPr>
            <w:tcW w:w="1547" w:type="pct"/>
            <w:gridSpan w:val="3"/>
            <w:vMerge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</w:tr>
      <w:tr w:rsidR="00A76867" w:rsidRPr="00EA180E" w:rsidTr="006C4BCA">
        <w:trPr>
          <w:cantSplit/>
          <w:trHeight w:val="1117"/>
        </w:trPr>
        <w:tc>
          <w:tcPr>
            <w:tcW w:w="162" w:type="pct"/>
          </w:tcPr>
          <w:p w:rsidR="00A76867" w:rsidRDefault="00A76867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6" w:type="pct"/>
            <w:gridSpan w:val="2"/>
          </w:tcPr>
          <w:p w:rsidR="00A76867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227" w:type="pct"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A76867" w:rsidRDefault="00A76867" w:rsidP="00AB7364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>Контрольная работа  по теме Древнерусская литература</w:t>
            </w:r>
          </w:p>
        </w:tc>
        <w:tc>
          <w:tcPr>
            <w:tcW w:w="1547" w:type="pct"/>
            <w:gridSpan w:val="3"/>
            <w:vMerge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A76867" w:rsidRPr="00EA180E" w:rsidRDefault="00A76867" w:rsidP="00AB7364">
            <w:pPr>
              <w:jc w:val="both"/>
              <w:rPr>
                <w:rFonts w:ascii="Arial" w:hAnsi="Arial" w:cs="Arial"/>
              </w:rPr>
            </w:pPr>
          </w:p>
        </w:tc>
      </w:tr>
      <w:tr w:rsidR="00AB7364" w:rsidRPr="00EA180E" w:rsidTr="00AB7364">
        <w:trPr>
          <w:cantSplit/>
          <w:trHeight w:val="274"/>
        </w:trPr>
        <w:tc>
          <w:tcPr>
            <w:tcW w:w="5000" w:type="pct"/>
            <w:gridSpan w:val="11"/>
          </w:tcPr>
          <w:p w:rsidR="00AB7364" w:rsidRPr="00EA180E" w:rsidRDefault="00AB736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4. Из русской литературы 18 века (2 часа)</w:t>
            </w:r>
          </w:p>
        </w:tc>
      </w:tr>
      <w:tr w:rsidR="00581B94" w:rsidRPr="00EA180E" w:rsidTr="006C4BCA">
        <w:trPr>
          <w:cantSplit/>
          <w:trHeight w:val="274"/>
        </w:trPr>
        <w:tc>
          <w:tcPr>
            <w:tcW w:w="162" w:type="pct"/>
          </w:tcPr>
          <w:p w:rsidR="00581B94" w:rsidRDefault="00581B94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10</w:t>
            </w:r>
          </w:p>
          <w:p w:rsidR="00581B94" w:rsidRDefault="00581B94" w:rsidP="00581B94">
            <w:pPr>
              <w:jc w:val="both"/>
              <w:rPr>
                <w:rFonts w:ascii="Arial" w:hAnsi="Arial" w:cs="Arial"/>
              </w:rPr>
            </w:pPr>
          </w:p>
          <w:p w:rsidR="00581B94" w:rsidRDefault="00581B94" w:rsidP="00581B94">
            <w:pPr>
              <w:jc w:val="both"/>
              <w:rPr>
                <w:rFonts w:ascii="Arial" w:hAnsi="Arial" w:cs="Arial"/>
              </w:rPr>
            </w:pPr>
          </w:p>
          <w:p w:rsidR="00581B94" w:rsidRDefault="00581B94" w:rsidP="00581B94">
            <w:pPr>
              <w:jc w:val="both"/>
              <w:rPr>
                <w:rFonts w:ascii="Arial" w:hAnsi="Arial" w:cs="Arial"/>
              </w:rPr>
            </w:pPr>
          </w:p>
          <w:p w:rsidR="00581B94" w:rsidRPr="00EA180E" w:rsidRDefault="00581B94" w:rsidP="00581B9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11</w:t>
            </w:r>
          </w:p>
        </w:tc>
        <w:tc>
          <w:tcPr>
            <w:tcW w:w="236" w:type="pct"/>
            <w:gridSpan w:val="2"/>
          </w:tcPr>
          <w:p w:rsidR="00581B94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  <w:p w:rsidR="00581B94" w:rsidRDefault="00581B94" w:rsidP="00AB7364">
            <w:pPr>
              <w:jc w:val="both"/>
              <w:rPr>
                <w:rFonts w:ascii="Arial" w:hAnsi="Arial" w:cs="Arial"/>
              </w:rPr>
            </w:pPr>
          </w:p>
          <w:p w:rsidR="00581B94" w:rsidRDefault="00581B94" w:rsidP="00AB7364">
            <w:pPr>
              <w:jc w:val="both"/>
              <w:rPr>
                <w:rFonts w:ascii="Arial" w:hAnsi="Arial" w:cs="Arial"/>
              </w:rPr>
            </w:pPr>
          </w:p>
          <w:p w:rsidR="0081277C" w:rsidRDefault="0081277C" w:rsidP="00AB7364">
            <w:pPr>
              <w:jc w:val="both"/>
              <w:rPr>
                <w:rFonts w:ascii="Arial" w:hAnsi="Arial" w:cs="Arial"/>
              </w:rPr>
            </w:pPr>
          </w:p>
          <w:p w:rsidR="0081277C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</w:t>
            </w:r>
          </w:p>
        </w:tc>
        <w:tc>
          <w:tcPr>
            <w:tcW w:w="227" w:type="pct"/>
          </w:tcPr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581B94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М.В. Ломоносов. Оды</w:t>
            </w: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Г.Р. Державин. Стихотворения </w:t>
            </w:r>
          </w:p>
        </w:tc>
        <w:tc>
          <w:tcPr>
            <w:tcW w:w="1547" w:type="pct"/>
            <w:gridSpan w:val="3"/>
          </w:tcPr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</w:t>
            </w: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отметить широту интересов поэтов; познакомить с их ролью в российской истории, науке, литературе</w:t>
            </w:r>
            <w:r>
              <w:t xml:space="preserve"> </w:t>
            </w:r>
            <w:r w:rsidRPr="00581B94">
              <w:rPr>
                <w:rFonts w:ascii="Arial" w:hAnsi="Arial" w:cs="Arial"/>
              </w:rPr>
              <w:t>Групповая работа по тексту стихотворения(выразительные средства языка). (выявление жанровых особенностей стихотворения</w:t>
            </w:r>
          </w:p>
        </w:tc>
        <w:tc>
          <w:tcPr>
            <w:tcW w:w="2283" w:type="pct"/>
            <w:gridSpan w:val="2"/>
          </w:tcPr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способностей к структурированию и систематизации изучаемого предметного содержания:</w:t>
            </w: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комплексное повторение по итогам,</w:t>
            </w:r>
          </w:p>
          <w:p w:rsidR="00581B94" w:rsidRPr="00EA180E" w:rsidRDefault="00581B94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выразительное чтение стихотворения с последующим письменным его рецензированием</w:t>
            </w:r>
          </w:p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анализировать текст стихотворения</w:t>
            </w:r>
            <w:r w:rsidRPr="00EA180E">
              <w:rPr>
                <w:rFonts w:ascii="Arial" w:hAnsi="Arial" w:cs="Arial"/>
              </w:rPr>
              <w:tab/>
              <w:t>Познавательные: уметь извлекать необходимую информацию из прослушанного или прочитанного текста</w:t>
            </w:r>
          </w:p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Регулятивные: уметь анализировать стихотворение </w:t>
            </w:r>
          </w:p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уметь читать вслух и понимать прочитанное</w:t>
            </w:r>
          </w:p>
          <w:p w:rsidR="00581B94" w:rsidRPr="00EA180E" w:rsidRDefault="00581B94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Ф-е навыков самоанализа и самоконтроля, готовности и способности вести диалог с другими людьми</w:t>
            </w:r>
          </w:p>
        </w:tc>
      </w:tr>
      <w:tr w:rsidR="00AB7364" w:rsidRPr="00EA180E" w:rsidTr="00AB7364">
        <w:trPr>
          <w:cantSplit/>
          <w:trHeight w:val="274"/>
        </w:trPr>
        <w:tc>
          <w:tcPr>
            <w:tcW w:w="5000" w:type="pct"/>
            <w:gridSpan w:val="11"/>
          </w:tcPr>
          <w:p w:rsidR="00AB7364" w:rsidRPr="00EA180E" w:rsidRDefault="00AB7364" w:rsidP="00B06EC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Из русской литературы 19 века (2</w:t>
            </w:r>
            <w:r w:rsidR="00F660F7">
              <w:rPr>
                <w:rFonts w:ascii="Arial" w:hAnsi="Arial" w:cs="Arial"/>
              </w:rPr>
              <w:t>6</w:t>
            </w:r>
            <w:r w:rsidRPr="00EA180E">
              <w:rPr>
                <w:rFonts w:ascii="Arial" w:hAnsi="Arial" w:cs="Arial"/>
              </w:rPr>
              <w:t xml:space="preserve"> часов</w:t>
            </w:r>
            <w:r w:rsidR="00AA0FCF">
              <w:rPr>
                <w:rFonts w:ascii="Arial" w:hAnsi="Arial" w:cs="Arial"/>
              </w:rPr>
              <w:t xml:space="preserve"> из них 2 к/р, </w:t>
            </w:r>
            <w:r w:rsidR="00B06EC8">
              <w:rPr>
                <w:rFonts w:ascii="Arial" w:hAnsi="Arial" w:cs="Arial"/>
              </w:rPr>
              <w:t>2</w:t>
            </w:r>
            <w:r w:rsidR="00AA0FCF">
              <w:rPr>
                <w:rFonts w:ascii="Arial" w:hAnsi="Arial" w:cs="Arial"/>
              </w:rPr>
              <w:t xml:space="preserve"> р/р</w:t>
            </w:r>
            <w:r w:rsidRPr="00EA180E">
              <w:rPr>
                <w:rFonts w:ascii="Arial" w:hAnsi="Arial" w:cs="Arial"/>
              </w:rPr>
              <w:t>)</w:t>
            </w:r>
          </w:p>
        </w:tc>
      </w:tr>
      <w:tr w:rsidR="00BA233F" w:rsidRPr="00EA180E" w:rsidTr="006C4BCA">
        <w:trPr>
          <w:cantSplit/>
          <w:trHeight w:val="1132"/>
        </w:trPr>
        <w:tc>
          <w:tcPr>
            <w:tcW w:w="162" w:type="pct"/>
          </w:tcPr>
          <w:p w:rsidR="00BA233F" w:rsidRPr="00EA180E" w:rsidRDefault="00BA233F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A76867" w:rsidRDefault="00BA233F" w:rsidP="00A76867">
            <w:pPr>
              <w:jc w:val="both"/>
              <w:rPr>
                <w:rFonts w:ascii="Arial" w:hAnsi="Arial" w:cs="Arial"/>
              </w:rPr>
            </w:pPr>
            <w:proofErr w:type="spellStart"/>
            <w:r w:rsidRPr="00A76867">
              <w:rPr>
                <w:rFonts w:ascii="Arial" w:hAnsi="Arial" w:cs="Arial"/>
              </w:rPr>
              <w:t>А.С.Пушкин</w:t>
            </w:r>
            <w:proofErr w:type="spellEnd"/>
            <w:r w:rsidRPr="00A76867">
              <w:rPr>
                <w:rFonts w:ascii="Arial" w:hAnsi="Arial" w:cs="Arial"/>
              </w:rPr>
              <w:t>.</w:t>
            </w:r>
          </w:p>
          <w:p w:rsidR="00BA233F" w:rsidRPr="00EA180E" w:rsidRDefault="00BA233F" w:rsidP="00A76867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 xml:space="preserve">«Медный всадник». Тема Петра 1 в поэме. </w:t>
            </w:r>
          </w:p>
        </w:tc>
        <w:tc>
          <w:tcPr>
            <w:tcW w:w="1547" w:type="pct"/>
            <w:gridSpan w:val="3"/>
            <w:vMerge w:val="restar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знания»)(уроки рефлексии)урок общеметодологической направленности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581B94">
              <w:rPr>
                <w:rFonts w:ascii="Arial" w:hAnsi="Arial" w:cs="Arial"/>
              </w:rPr>
              <w:t>Проект или сочинение РР</w:t>
            </w:r>
          </w:p>
        </w:tc>
        <w:tc>
          <w:tcPr>
            <w:tcW w:w="1070" w:type="pct"/>
            <w:vMerge w:val="restar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Формирование у учащихся способностей к рефлексии коррекционно- контрольного типа и реализации коррекционной нормы </w:t>
            </w:r>
            <w:r w:rsidRPr="00EA180E">
              <w:rPr>
                <w:rFonts w:ascii="Arial" w:hAnsi="Arial" w:cs="Arial"/>
              </w:rPr>
              <w:lastRenderedPageBreak/>
              <w:t xml:space="preserve">(фиксирования затруднений 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-индивидуальная работа с дидактическим материалом,- Подбор цитат из монолога Пимена на тему «Образ летописца как образ древнерусского писателя («Борис Годунов</w:t>
            </w:r>
          </w:p>
          <w:p w:rsidR="00BA233F" w:rsidRPr="00F96303" w:rsidRDefault="00BA233F" w:rsidP="00AB7364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Arial" w:hAnsi="Arial" w:cs="Arial"/>
                <w:bCs/>
              </w:rPr>
            </w:pPr>
            <w:r w:rsidRPr="00F96303">
              <w:rPr>
                <w:rFonts w:ascii="Arial" w:hAnsi="Arial" w:cs="Arial"/>
                <w:bCs/>
              </w:rPr>
              <w:t xml:space="preserve">Образ Самсона </w:t>
            </w:r>
            <w:proofErr w:type="spellStart"/>
            <w:r w:rsidRPr="00F96303">
              <w:rPr>
                <w:rFonts w:ascii="Arial" w:hAnsi="Arial" w:cs="Arial"/>
                <w:bCs/>
              </w:rPr>
              <w:t>Вырина</w:t>
            </w:r>
            <w:proofErr w:type="spellEnd"/>
            <w:r w:rsidRPr="00F96303">
              <w:rPr>
                <w:rFonts w:ascii="Arial" w:hAnsi="Arial" w:cs="Arial"/>
                <w:bCs/>
              </w:rPr>
              <w:t xml:space="preserve"> и тема “маленького человека”.</w:t>
            </w:r>
          </w:p>
          <w:p w:rsidR="00BA233F" w:rsidRPr="00F96303" w:rsidRDefault="00BA233F" w:rsidP="00AB7364">
            <w:pPr>
              <w:rPr>
                <w:rFonts w:ascii="Arial" w:hAnsi="Arial" w:cs="Arial"/>
              </w:rPr>
            </w:pPr>
            <w:r w:rsidRPr="00F96303">
              <w:rPr>
                <w:rFonts w:ascii="Arial" w:hAnsi="Arial" w:cs="Arial"/>
              </w:rPr>
              <w:t>Судьба Дуни. Евангельский мотив блудного сына в повести.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F96303">
              <w:rPr>
                <w:rFonts w:ascii="Arial" w:hAnsi="Arial" w:cs="Arial"/>
              </w:rPr>
              <w:t>Образ рассказчика.</w:t>
            </w:r>
          </w:p>
        </w:tc>
        <w:tc>
          <w:tcPr>
            <w:tcW w:w="1213" w:type="pct"/>
            <w:vMerge w:val="restar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 xml:space="preserve">Обобщить и систематизировать полученные знания, закрепить умения и навыки Познавательные: уметь синтезировать полученную информацию для составления ответа 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>Регулятивные: уметь выполнять учебные действия, работать самостоятельно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уметь строить монологическое высказывание, формулировать свою точку зрения, адекватное использовать различные речевые средства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навыков самоанализа и самоконтроля</w:t>
            </w:r>
          </w:p>
          <w:p w:rsidR="00BA233F" w:rsidRPr="00EA180E" w:rsidRDefault="00BA233F" w:rsidP="00192116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Научиться проектировать и реализовывать </w:t>
            </w:r>
            <w:proofErr w:type="spellStart"/>
            <w:r w:rsidRPr="00EA180E">
              <w:rPr>
                <w:rFonts w:ascii="Arial" w:hAnsi="Arial" w:cs="Arial"/>
              </w:rPr>
              <w:t>индивид.план</w:t>
            </w:r>
            <w:proofErr w:type="spellEnd"/>
            <w:r w:rsidRPr="00EA180E">
              <w:rPr>
                <w:rFonts w:ascii="Arial" w:hAnsi="Arial" w:cs="Arial"/>
              </w:rPr>
              <w:t xml:space="preserve"> восполнения п</w:t>
            </w:r>
            <w:r>
              <w:rPr>
                <w:rFonts w:ascii="Arial" w:hAnsi="Arial" w:cs="Arial"/>
              </w:rPr>
              <w:t xml:space="preserve">роблемных зон в изученных темах </w:t>
            </w:r>
            <w:r w:rsidRPr="00EA180E">
              <w:rPr>
                <w:rFonts w:ascii="Arial" w:hAnsi="Arial" w:cs="Arial"/>
              </w:rPr>
              <w:t>Познавательные: уметь устанавливать аналогии, ориентироваться в разнообразии способов решения задач</w:t>
            </w:r>
          </w:p>
        </w:tc>
      </w:tr>
      <w:tr w:rsidR="00BA233F" w:rsidRPr="00EA180E" w:rsidTr="006C4BCA">
        <w:trPr>
          <w:cantSplit/>
          <w:trHeight w:val="1047"/>
        </w:trPr>
        <w:tc>
          <w:tcPr>
            <w:tcW w:w="162" w:type="pct"/>
          </w:tcPr>
          <w:p w:rsidR="00BA233F" w:rsidRPr="00EA180E" w:rsidRDefault="00BA233F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>«Песнь о вещем Олеге» и ее летописный источник.</w:t>
            </w:r>
          </w:p>
        </w:tc>
        <w:tc>
          <w:tcPr>
            <w:tcW w:w="1547" w:type="pct"/>
            <w:gridSpan w:val="3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8163C">
        <w:trPr>
          <w:cantSplit/>
          <w:trHeight w:val="1104"/>
        </w:trPr>
        <w:tc>
          <w:tcPr>
            <w:tcW w:w="162" w:type="pct"/>
          </w:tcPr>
          <w:p w:rsidR="00BA233F" w:rsidRPr="00EA180E" w:rsidRDefault="00BA233F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Пушкин</w:t>
            </w:r>
            <w:r w:rsidRPr="00A76867">
              <w:rPr>
                <w:rFonts w:ascii="Arial" w:hAnsi="Arial" w:cs="Arial"/>
              </w:rPr>
              <w:t>– драматург. Трагедия «Борис Годунов»</w:t>
            </w:r>
          </w:p>
        </w:tc>
        <w:tc>
          <w:tcPr>
            <w:tcW w:w="1547" w:type="pct"/>
            <w:gridSpan w:val="3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436"/>
        </w:trPr>
        <w:tc>
          <w:tcPr>
            <w:tcW w:w="162" w:type="pct"/>
          </w:tcPr>
          <w:p w:rsidR="00BA233F" w:rsidRPr="00EA180E" w:rsidRDefault="00BA233F" w:rsidP="0058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 w:rsidRPr="00A76867">
              <w:rPr>
                <w:rFonts w:ascii="Arial" w:hAnsi="Arial" w:cs="Arial"/>
              </w:rPr>
              <w:t>Реалистический цикл А. Пушкина «Повести Белкина». «Станционный смотритель».</w:t>
            </w:r>
          </w:p>
        </w:tc>
        <w:tc>
          <w:tcPr>
            <w:tcW w:w="1547" w:type="pct"/>
            <w:gridSpan w:val="3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905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BA233F" w:rsidRPr="00EA180E" w:rsidRDefault="00BA233F" w:rsidP="001921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BA233F">
            <w:pPr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 xml:space="preserve">М.Ю. Лермонтов. Личность поэта. </w:t>
            </w:r>
          </w:p>
        </w:tc>
        <w:tc>
          <w:tcPr>
            <w:tcW w:w="463" w:type="pct"/>
            <w:gridSpan w:val="2"/>
            <w:vMerge w:val="restar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 w:val="restar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Жизнь и творчество. Образ Ивана Грозного и тема власти.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Калашников и </w:t>
            </w:r>
            <w:proofErr w:type="spellStart"/>
            <w:r w:rsidRPr="00EA180E">
              <w:rPr>
                <w:rFonts w:ascii="Arial" w:hAnsi="Arial" w:cs="Arial"/>
              </w:rPr>
              <w:t>Кирибеевич</w:t>
            </w:r>
            <w:proofErr w:type="spellEnd"/>
            <w:r w:rsidRPr="00EA180E">
              <w:rPr>
                <w:rFonts w:ascii="Arial" w:hAnsi="Arial" w:cs="Arial"/>
              </w:rPr>
              <w:t>: нравственная проблематика поэмы.</w:t>
            </w:r>
          </w:p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Стихотворения</w:t>
            </w:r>
          </w:p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«Молитва «Ангел», </w:t>
            </w:r>
          </w:p>
          <w:p w:rsidR="00BA233F" w:rsidRPr="00192116" w:rsidRDefault="00BA233F" w:rsidP="00192116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«Когда волнуется желтеющая нива…». Состояние души поэта.</w:t>
            </w:r>
            <w:r>
              <w:t xml:space="preserve"> </w:t>
            </w:r>
            <w:r w:rsidRPr="00192116">
              <w:rPr>
                <w:rFonts w:ascii="Arial" w:hAnsi="Arial" w:cs="Arial"/>
              </w:rPr>
              <w:t xml:space="preserve">Контрольная  работа №2. Какой показана Россия в </w:t>
            </w:r>
            <w:proofErr w:type="spellStart"/>
            <w:r w:rsidRPr="00192116">
              <w:rPr>
                <w:rFonts w:ascii="Arial" w:hAnsi="Arial" w:cs="Arial"/>
              </w:rPr>
              <w:t>пр-ияхА.Пушкина</w:t>
            </w:r>
            <w:proofErr w:type="spellEnd"/>
            <w:r w:rsidRPr="00192116">
              <w:rPr>
                <w:rFonts w:ascii="Arial" w:hAnsi="Arial" w:cs="Arial"/>
              </w:rPr>
              <w:t>?</w:t>
            </w:r>
          </w:p>
          <w:p w:rsidR="00BA233F" w:rsidRPr="00192116" w:rsidRDefault="00BA233F" w:rsidP="00192116">
            <w:pPr>
              <w:jc w:val="both"/>
              <w:rPr>
                <w:rFonts w:ascii="Arial" w:hAnsi="Arial" w:cs="Arial"/>
              </w:rPr>
            </w:pPr>
            <w:r w:rsidRPr="00192116">
              <w:rPr>
                <w:rFonts w:ascii="Arial" w:hAnsi="Arial" w:cs="Arial"/>
              </w:rPr>
              <w:t>2. Каково отношение к «маленькому человеку» в «Повестях Белкина»?</w:t>
            </w:r>
          </w:p>
          <w:p w:rsidR="00BA233F" w:rsidRDefault="00BA233F" w:rsidP="00192116">
            <w:pPr>
              <w:jc w:val="both"/>
              <w:rPr>
                <w:rFonts w:ascii="Arial" w:hAnsi="Arial" w:cs="Arial"/>
                <w:b/>
              </w:rPr>
            </w:pPr>
            <w:r w:rsidRPr="00192116">
              <w:rPr>
                <w:rFonts w:ascii="Arial" w:hAnsi="Arial" w:cs="Arial"/>
              </w:rPr>
              <w:t>3. в чем своеобразие рассказчика в «Повестях Белкина»?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 w:val="restar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Формирование у учащихся </w:t>
            </w:r>
            <w:proofErr w:type="spellStart"/>
            <w:r w:rsidRPr="00EA180E">
              <w:rPr>
                <w:rFonts w:ascii="Arial" w:hAnsi="Arial" w:cs="Arial"/>
              </w:rPr>
              <w:t>деятельностных</w:t>
            </w:r>
            <w:proofErr w:type="spellEnd"/>
            <w:r w:rsidRPr="00EA180E">
              <w:rPr>
                <w:rFonts w:ascii="Arial" w:hAnsi="Arial" w:cs="Arial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комплексное повторение,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работа в парах (подбор цитатных примеров для аргументации),выполнение контрольной работы,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436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«Песня про …купца Калашникова» - поэма об историческом прошлом России.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899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 xml:space="preserve">Основные мотивы лирики </w:t>
            </w:r>
            <w:proofErr w:type="spellStart"/>
            <w:r w:rsidRPr="00BA233F">
              <w:rPr>
                <w:rFonts w:ascii="Arial" w:hAnsi="Arial" w:cs="Arial"/>
              </w:rPr>
              <w:t>М.Ю.Лермонтова</w:t>
            </w:r>
            <w:proofErr w:type="spellEnd"/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436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6" w:type="pct"/>
            <w:gridSpan w:val="2"/>
          </w:tcPr>
          <w:p w:rsidR="00BA233F" w:rsidRPr="0081277C" w:rsidRDefault="0081277C" w:rsidP="0081277C">
            <w:pPr>
              <w:jc w:val="both"/>
              <w:rPr>
                <w:rFonts w:ascii="Arial" w:hAnsi="Arial" w:cs="Arial"/>
                <w:b/>
              </w:rPr>
            </w:pPr>
            <w:r w:rsidRPr="0081277C">
              <w:rPr>
                <w:rFonts w:ascii="Arial" w:hAnsi="Arial" w:cs="Arial"/>
                <w:b/>
              </w:rPr>
              <w:t>25.10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Контрольная  работа  по произведениям А.С. Пушкина и М.Ю. Лермонтова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242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</w:p>
          <w:p w:rsidR="00BA233F" w:rsidRPr="00EA180E" w:rsidRDefault="00BA233F" w:rsidP="001921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BA233F">
            <w:pPr>
              <w:jc w:val="both"/>
              <w:rPr>
                <w:rFonts w:ascii="Arial" w:hAnsi="Arial" w:cs="Arial"/>
              </w:rPr>
            </w:pPr>
            <w:proofErr w:type="spellStart"/>
            <w:r w:rsidRPr="00BA233F">
              <w:rPr>
                <w:rFonts w:ascii="Arial" w:hAnsi="Arial" w:cs="Arial"/>
              </w:rPr>
              <w:t>Н.В.Гоголь</w:t>
            </w:r>
            <w:proofErr w:type="spellEnd"/>
            <w:r w:rsidRPr="00BA233F">
              <w:rPr>
                <w:rFonts w:ascii="Arial" w:hAnsi="Arial" w:cs="Arial"/>
              </w:rPr>
              <w:t>. История создания повести «Тарас Бульба». Тарас Бульба и его сыновья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 w:val="restar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Обзор жизни и творчества Н. В. Гоголя.</w:t>
            </w:r>
          </w:p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«Тарас Бульба». Героико-патриотический пафос повести. </w:t>
            </w:r>
          </w:p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</w:p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Сюжет и герои повести, быт казаков, их взгляд на жизнь. </w:t>
            </w:r>
          </w:p>
          <w:p w:rsidR="00BA233F" w:rsidRDefault="00BA233F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Героическая гибель и смерть в повести .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Героико-патриотический пафос повести</w:t>
            </w:r>
            <w:r>
              <w:rPr>
                <w:rFonts w:ascii="Arial" w:hAnsi="Arial" w:cs="Arial"/>
              </w:rPr>
              <w:t xml:space="preserve"> </w:t>
            </w:r>
            <w:r w:rsidRPr="00192116">
              <w:rPr>
                <w:rFonts w:ascii="Arial" w:hAnsi="Arial" w:cs="Arial"/>
              </w:rPr>
              <w:t>письменный ответ  на проблемный вопрос</w:t>
            </w:r>
          </w:p>
        </w:tc>
        <w:tc>
          <w:tcPr>
            <w:tcW w:w="1070" w:type="pct"/>
            <w:vMerge w:val="restar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Формирование у учащихся </w:t>
            </w:r>
            <w:proofErr w:type="spellStart"/>
            <w:r w:rsidRPr="00EA180E">
              <w:rPr>
                <w:rFonts w:ascii="Arial" w:hAnsi="Arial" w:cs="Arial"/>
              </w:rPr>
              <w:t>деятельностных</w:t>
            </w:r>
            <w:proofErr w:type="spellEnd"/>
            <w:r w:rsidRPr="00EA180E">
              <w:rPr>
                <w:rFonts w:ascii="Arial" w:hAnsi="Arial" w:cs="Arial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составление плана эпизода,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составление тезисного плана для пересказа отрывков,</w:t>
            </w:r>
          </w:p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242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Образ Запорожской Сечи в повести. Тарас Бульба и его сыновья в Сечи.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726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BA233F">
            <w:pPr>
              <w:jc w:val="both"/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Осада польского города Дубно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410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BA233F">
            <w:pPr>
              <w:jc w:val="both"/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Трагедия Тараса Бульбы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799"/>
        </w:trPr>
        <w:tc>
          <w:tcPr>
            <w:tcW w:w="162" w:type="pct"/>
          </w:tcPr>
          <w:p w:rsidR="00BA233F" w:rsidRDefault="00BA233F" w:rsidP="001921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BA233F" w:rsidRDefault="00BA233F" w:rsidP="00BA233F">
            <w:pPr>
              <w:jc w:val="both"/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Сочинение по повести «Тарас Бульба»</w:t>
            </w:r>
          </w:p>
          <w:p w:rsidR="00BA233F" w:rsidRPr="00EA180E" w:rsidRDefault="00BA233F" w:rsidP="00BA233F">
            <w:pPr>
              <w:jc w:val="both"/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РР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274"/>
        </w:trPr>
        <w:tc>
          <w:tcPr>
            <w:tcW w:w="162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EA180E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36" w:type="pct"/>
            <w:gridSpan w:val="2"/>
          </w:tcPr>
          <w:p w:rsidR="00BA233F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  <w:p w:rsidR="0081277C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</w:t>
            </w:r>
          </w:p>
          <w:p w:rsidR="0081277C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И.С. Тургенев </w:t>
            </w:r>
            <w:r>
              <w:rPr>
                <w:rFonts w:ascii="Arial" w:hAnsi="Arial" w:cs="Arial"/>
              </w:rPr>
              <w:t xml:space="preserve">. Сборник «Записки охотника». Рассказ </w:t>
            </w:r>
            <w:r w:rsidRPr="00EA180E">
              <w:rPr>
                <w:rFonts w:ascii="Arial" w:hAnsi="Arial" w:cs="Arial"/>
              </w:rPr>
              <w:t xml:space="preserve">«Бирюк». 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Стихотворения </w:t>
            </w:r>
            <w:r w:rsidRPr="00EA180E">
              <w:rPr>
                <w:rFonts w:ascii="Arial" w:hAnsi="Arial" w:cs="Arial"/>
              </w:rPr>
              <w:t xml:space="preserve"> в прозе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Открытие писателем черт национального характера народа. 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Понятие о жанре стихотворение в прозе</w:t>
            </w:r>
            <w:r>
              <w:rPr>
                <w:rFonts w:ascii="Arial" w:hAnsi="Arial" w:cs="Arial"/>
              </w:rPr>
              <w:t xml:space="preserve"> </w:t>
            </w:r>
            <w:r w:rsidRPr="00192116">
              <w:rPr>
                <w:rFonts w:ascii="Arial" w:hAnsi="Arial" w:cs="Arial"/>
              </w:rPr>
              <w:t>Конкурс пересказа эпизода по теме урока</w:t>
            </w:r>
          </w:p>
        </w:tc>
        <w:tc>
          <w:tcPr>
            <w:tcW w:w="1070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Формирование у учащихся </w:t>
            </w:r>
            <w:proofErr w:type="spellStart"/>
            <w:r w:rsidRPr="00EA180E">
              <w:rPr>
                <w:rFonts w:ascii="Arial" w:hAnsi="Arial" w:cs="Arial"/>
              </w:rPr>
              <w:t>деятельностных</w:t>
            </w:r>
            <w:proofErr w:type="spellEnd"/>
            <w:r w:rsidRPr="00EA180E">
              <w:rPr>
                <w:rFonts w:ascii="Arial" w:hAnsi="Arial" w:cs="Arial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комплексная проверка ДЗ,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- СР с </w:t>
            </w:r>
            <w:proofErr w:type="spellStart"/>
            <w:r w:rsidRPr="00EA180E">
              <w:rPr>
                <w:rFonts w:ascii="Arial" w:hAnsi="Arial" w:cs="Arial"/>
              </w:rPr>
              <w:t>литвед</w:t>
            </w:r>
            <w:proofErr w:type="spellEnd"/>
            <w:r w:rsidRPr="00EA180E">
              <w:rPr>
                <w:rFonts w:ascii="Arial" w:hAnsi="Arial" w:cs="Arial"/>
              </w:rPr>
              <w:t>. портфолио (анализ повести),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Работа в парах Сил.-Сл. (характеристика героев повести),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коллективное проектирование выполнения дифференцированного домашнего задания,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комментирование выставленных оценок</w:t>
            </w:r>
          </w:p>
        </w:tc>
        <w:tc>
          <w:tcPr>
            <w:tcW w:w="1213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определять авторское отношение к героям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Познавательные: уметь извлекать необходимую информацию из прослушанного или прочитанного текста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уметь осознавать усвоенный материал, а также качество и уровень усвоения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ставить вопросы, обращаться за помощью, формулировать свои затруднения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192116" w:rsidRPr="00EA180E" w:rsidTr="006C4BCA">
        <w:trPr>
          <w:cantSplit/>
          <w:trHeight w:val="274"/>
        </w:trPr>
        <w:tc>
          <w:tcPr>
            <w:tcW w:w="162" w:type="pct"/>
          </w:tcPr>
          <w:p w:rsidR="00192116" w:rsidRPr="00EA180E" w:rsidRDefault="00192116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  <w:r w:rsidRPr="00EA180E">
              <w:rPr>
                <w:rFonts w:ascii="Arial" w:hAnsi="Arial" w:cs="Arial"/>
              </w:rPr>
              <w:t>-28</w:t>
            </w:r>
          </w:p>
        </w:tc>
        <w:tc>
          <w:tcPr>
            <w:tcW w:w="236" w:type="pct"/>
            <w:gridSpan w:val="2"/>
          </w:tcPr>
          <w:p w:rsidR="00192116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</w:t>
            </w:r>
          </w:p>
          <w:p w:rsidR="0081277C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</w:t>
            </w:r>
          </w:p>
        </w:tc>
        <w:tc>
          <w:tcPr>
            <w:tcW w:w="227" w:type="pct"/>
          </w:tcPr>
          <w:p w:rsidR="00192116" w:rsidRPr="00EA180E" w:rsidRDefault="00192116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192116" w:rsidRDefault="00192116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Н.А. Некрасов</w:t>
            </w:r>
          </w:p>
          <w:p w:rsidR="00192116" w:rsidRDefault="00192116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Поэма «Русские женщины»</w:t>
            </w:r>
          </w:p>
          <w:p w:rsidR="00192116" w:rsidRDefault="00192116" w:rsidP="00AB7364">
            <w:pPr>
              <w:rPr>
                <w:rFonts w:ascii="Arial" w:hAnsi="Arial" w:cs="Arial"/>
              </w:rPr>
            </w:pPr>
          </w:p>
          <w:p w:rsidR="00192116" w:rsidRPr="00EA180E" w:rsidRDefault="00192116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«Размышления у парадного подъезда».</w:t>
            </w:r>
          </w:p>
        </w:tc>
        <w:tc>
          <w:tcPr>
            <w:tcW w:w="1547" w:type="pct"/>
            <w:gridSpan w:val="3"/>
          </w:tcPr>
          <w:p w:rsidR="00192116" w:rsidRDefault="00192116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</w:t>
            </w:r>
          </w:p>
          <w:p w:rsidR="00192116" w:rsidRPr="00EA180E" w:rsidRDefault="00192116" w:rsidP="00192116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уроки рефлексии</w:t>
            </w: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>практикум</w:t>
            </w: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 xml:space="preserve">Декабристы, их роль в жизни страны. </w:t>
            </w: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 xml:space="preserve">Народные характеры и судьбы в </w:t>
            </w:r>
            <w:proofErr w:type="spellStart"/>
            <w:r w:rsidRPr="00EA180E">
              <w:rPr>
                <w:rFonts w:ascii="Arial" w:hAnsi="Arial" w:cs="Arial"/>
              </w:rPr>
              <w:t>сти-хотворениях</w:t>
            </w:r>
            <w:proofErr w:type="spellEnd"/>
            <w:r w:rsidRPr="00EA180E">
              <w:rPr>
                <w:rFonts w:ascii="Arial" w:hAnsi="Arial" w:cs="Arial"/>
              </w:rPr>
              <w:t xml:space="preserve"> Некрасова.</w:t>
            </w:r>
            <w:r>
              <w:t xml:space="preserve"> </w:t>
            </w:r>
            <w:r w:rsidRPr="00192116">
              <w:rPr>
                <w:rFonts w:ascii="Arial" w:hAnsi="Arial" w:cs="Arial"/>
              </w:rPr>
              <w:t>ЛР в группах (подбор цитатных примеров, иллюстрирующих трехсложные размеры стиха, с последующей взаимопроверкой)</w:t>
            </w:r>
          </w:p>
        </w:tc>
        <w:tc>
          <w:tcPr>
            <w:tcW w:w="1070" w:type="pct"/>
          </w:tcPr>
          <w:p w:rsidR="00192116" w:rsidRPr="00EA180E" w:rsidRDefault="00192116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проектная работа в парах (иллюстрирование эпизодов),</w:t>
            </w:r>
          </w:p>
          <w:p w:rsidR="00192116" w:rsidRPr="00EA180E" w:rsidRDefault="00192116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выразительное чтение и его рецензирование,</w:t>
            </w:r>
          </w:p>
          <w:p w:rsidR="00192116" w:rsidRPr="00EA180E" w:rsidRDefault="00192116" w:rsidP="00192116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работа в парах (составление тезисного плана для пересказа отрывков)</w:t>
            </w:r>
          </w:p>
        </w:tc>
        <w:tc>
          <w:tcPr>
            <w:tcW w:w="1213" w:type="pct"/>
            <w:vMerge w:val="restart"/>
          </w:tcPr>
          <w:p w:rsidR="00192116" w:rsidRPr="00EA180E" w:rsidRDefault="00192116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  <w:p w:rsidR="00192116" w:rsidRPr="00EA180E" w:rsidRDefault="00192116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анализировать текст баллады</w:t>
            </w:r>
          </w:p>
        </w:tc>
      </w:tr>
      <w:tr w:rsidR="00F660F7" w:rsidRPr="00EA180E" w:rsidTr="006C4BCA">
        <w:trPr>
          <w:cantSplit/>
          <w:trHeight w:val="274"/>
        </w:trPr>
        <w:tc>
          <w:tcPr>
            <w:tcW w:w="162" w:type="pct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29</w:t>
            </w:r>
          </w:p>
        </w:tc>
        <w:tc>
          <w:tcPr>
            <w:tcW w:w="236" w:type="pct"/>
            <w:gridSpan w:val="2"/>
          </w:tcPr>
          <w:p w:rsidR="00F660F7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20.12</w:t>
            </w:r>
          </w:p>
        </w:tc>
        <w:tc>
          <w:tcPr>
            <w:tcW w:w="227" w:type="pct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А.К. Толстой. «Василий Шибанов» и «Князь Михайло Репнин»</w:t>
            </w:r>
            <w:r>
              <w:rPr>
                <w:rFonts w:ascii="Arial" w:hAnsi="Arial" w:cs="Arial"/>
              </w:rPr>
              <w:t>. Б</w:t>
            </w:r>
            <w:r w:rsidRPr="00EA180E">
              <w:rPr>
                <w:rFonts w:ascii="Arial" w:hAnsi="Arial" w:cs="Arial"/>
              </w:rPr>
              <w:t>аллады</w:t>
            </w:r>
          </w:p>
        </w:tc>
        <w:tc>
          <w:tcPr>
            <w:tcW w:w="1547" w:type="pct"/>
            <w:gridSpan w:val="3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познакомить с содержанием баллады; с нравственной проблематикой произведения.</w:t>
            </w:r>
          </w:p>
        </w:tc>
        <w:tc>
          <w:tcPr>
            <w:tcW w:w="1070" w:type="pct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индивидуальная и парная работа с дидактическим материалом («Биография и творческий путь поэта»),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выразительное чтение</w:t>
            </w:r>
          </w:p>
        </w:tc>
        <w:tc>
          <w:tcPr>
            <w:tcW w:w="1213" w:type="pct"/>
            <w:vMerge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</w:p>
        </w:tc>
      </w:tr>
      <w:tr w:rsidR="00F660F7" w:rsidRPr="00EA180E" w:rsidTr="006C4BCA">
        <w:trPr>
          <w:cantSplit/>
          <w:trHeight w:val="274"/>
        </w:trPr>
        <w:tc>
          <w:tcPr>
            <w:tcW w:w="162" w:type="pct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30-31</w:t>
            </w:r>
          </w:p>
        </w:tc>
        <w:tc>
          <w:tcPr>
            <w:tcW w:w="236" w:type="pct"/>
            <w:gridSpan w:val="2"/>
          </w:tcPr>
          <w:p w:rsidR="00F660F7" w:rsidRDefault="0081277C" w:rsidP="00812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</w:t>
            </w:r>
          </w:p>
          <w:p w:rsidR="0081277C" w:rsidRPr="00EA180E" w:rsidRDefault="0081277C" w:rsidP="00812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</w:t>
            </w:r>
          </w:p>
        </w:tc>
        <w:tc>
          <w:tcPr>
            <w:tcW w:w="227" w:type="pct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F660F7" w:rsidRDefault="00F660F7" w:rsidP="00F660F7">
            <w:pPr>
              <w:rPr>
                <w:rFonts w:ascii="Arial" w:hAnsi="Arial" w:cs="Arial"/>
              </w:rPr>
            </w:pPr>
            <w:r w:rsidRPr="00D60254">
              <w:rPr>
                <w:rFonts w:ascii="Arial" w:hAnsi="Arial" w:cs="Arial"/>
              </w:rPr>
              <w:t>М.</w:t>
            </w:r>
            <w:r>
              <w:rPr>
                <w:rFonts w:ascii="Arial" w:hAnsi="Arial" w:cs="Arial"/>
              </w:rPr>
              <w:t>Е</w:t>
            </w:r>
            <w:r w:rsidRPr="00D6025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С</w:t>
            </w:r>
            <w:r w:rsidRPr="00D60254">
              <w:rPr>
                <w:rFonts w:ascii="Arial" w:hAnsi="Arial" w:cs="Arial"/>
              </w:rPr>
              <w:t xml:space="preserve">алтыков – </w:t>
            </w:r>
            <w:r>
              <w:rPr>
                <w:rFonts w:ascii="Arial" w:hAnsi="Arial" w:cs="Arial"/>
              </w:rPr>
              <w:t>Щ</w:t>
            </w:r>
            <w:r w:rsidRPr="00D60254">
              <w:rPr>
                <w:rFonts w:ascii="Arial" w:hAnsi="Arial" w:cs="Arial"/>
              </w:rPr>
              <w:t xml:space="preserve">едрин. Образ писателя. </w:t>
            </w:r>
          </w:p>
          <w:p w:rsidR="00F660F7" w:rsidRDefault="00F660F7" w:rsidP="00F660F7">
            <w:pPr>
              <w:rPr>
                <w:rFonts w:ascii="Arial" w:hAnsi="Arial" w:cs="Arial"/>
              </w:rPr>
            </w:pPr>
          </w:p>
          <w:p w:rsidR="00F660F7" w:rsidRPr="00D60254" w:rsidRDefault="00F660F7" w:rsidP="00F660F7">
            <w:pPr>
              <w:rPr>
                <w:rFonts w:ascii="Arial" w:hAnsi="Arial" w:cs="Arial"/>
              </w:rPr>
            </w:pPr>
            <w:r w:rsidRPr="00D60254">
              <w:rPr>
                <w:rFonts w:ascii="Arial" w:hAnsi="Arial" w:cs="Arial"/>
              </w:rPr>
              <w:t>«Повесть о том, как один мужик двух генералов прокормил» как сатирическая сказка.</w:t>
            </w:r>
          </w:p>
        </w:tc>
        <w:tc>
          <w:tcPr>
            <w:tcW w:w="1547" w:type="pct"/>
            <w:gridSpan w:val="3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</w:t>
            </w: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>Урок контроля, оценки и коррекции знаний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Образ писателя. «Повесть о том, как один мужик двух генералов прокормил» как сатирическая сказка</w:t>
            </w:r>
            <w:r>
              <w:rPr>
                <w:rFonts w:ascii="Arial" w:hAnsi="Arial" w:cs="Arial"/>
              </w:rPr>
              <w:t xml:space="preserve">. </w:t>
            </w:r>
            <w:r w:rsidRPr="00EA180E">
              <w:rPr>
                <w:rFonts w:ascii="Arial" w:hAnsi="Arial" w:cs="Arial"/>
              </w:rPr>
              <w:t>Смех сквозь слезы, или уроки Щедрина</w:t>
            </w:r>
          </w:p>
        </w:tc>
        <w:tc>
          <w:tcPr>
            <w:tcW w:w="2283" w:type="pct"/>
            <w:gridSpan w:val="2"/>
          </w:tcPr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Формирование у учащихся </w:t>
            </w:r>
            <w:proofErr w:type="spellStart"/>
            <w:r w:rsidRPr="00EA180E">
              <w:rPr>
                <w:rFonts w:ascii="Arial" w:hAnsi="Arial" w:cs="Arial"/>
              </w:rPr>
              <w:t>деятельностных</w:t>
            </w:r>
            <w:proofErr w:type="spellEnd"/>
            <w:r w:rsidRPr="00EA180E">
              <w:rPr>
                <w:rFonts w:ascii="Arial" w:hAnsi="Arial" w:cs="Arial"/>
              </w:rPr>
              <w:t xml:space="preserve"> способностей к структурированию и систематизации изучаемого предметного содержания: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комплексное повторение,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выразительное чтение сказки,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- работа со словарем </w:t>
            </w:r>
            <w:proofErr w:type="spellStart"/>
            <w:r w:rsidRPr="00EA180E">
              <w:rPr>
                <w:rFonts w:ascii="Arial" w:hAnsi="Arial" w:cs="Arial"/>
              </w:rPr>
              <w:t>литвед.терминов</w:t>
            </w:r>
            <w:proofErr w:type="spellEnd"/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составление таблицы «Средства выразительности текста»).письменный ответ «Каковы средства создания комического? тестирование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характеризовать средства выразительности в сказке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Познавательные: уметь осмысленно читать и объяснять значение прочитанного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Регулятивные: выполнять учебные действия в  речевой и умственной формах, </w:t>
            </w:r>
          </w:p>
          <w:p w:rsidR="00F660F7" w:rsidRPr="00EA180E" w:rsidRDefault="00F660F7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навыков исследовательской деятельности</w:t>
            </w:r>
          </w:p>
        </w:tc>
      </w:tr>
      <w:tr w:rsidR="00BA233F" w:rsidRPr="00EA180E" w:rsidTr="006C4BCA">
        <w:trPr>
          <w:cantSplit/>
          <w:trHeight w:val="274"/>
        </w:trPr>
        <w:tc>
          <w:tcPr>
            <w:tcW w:w="162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236" w:type="pct"/>
            <w:gridSpan w:val="2"/>
          </w:tcPr>
          <w:p w:rsidR="00BA233F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</w:t>
            </w:r>
          </w:p>
          <w:p w:rsidR="0081277C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Л. Н. Т</w:t>
            </w:r>
            <w:r>
              <w:rPr>
                <w:rFonts w:ascii="Arial" w:hAnsi="Arial" w:cs="Arial"/>
              </w:rPr>
              <w:t>олстой «Детство». Взаимоотношение детей и взрослых.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Нравственный смысл поступков в повести «Детство»</w:t>
            </w:r>
          </w:p>
        </w:tc>
        <w:tc>
          <w:tcPr>
            <w:tcW w:w="1547" w:type="pct"/>
            <w:gridSpan w:val="3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знания»)уроки рефлексии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>Л. Н. Толстой Понятие трилогии. Автобиографический характер повести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Детское неприятие пороков, желание исправиться самому; мастерство писателя в описании внешности.</w:t>
            </w:r>
            <w:r>
              <w:t xml:space="preserve"> </w:t>
            </w:r>
            <w:r w:rsidRPr="00F660F7">
              <w:rPr>
                <w:rFonts w:ascii="Arial" w:hAnsi="Arial" w:cs="Arial"/>
              </w:rPr>
              <w:t xml:space="preserve">ЛР (подбор цитатных примеров, иллюстрирующих формы авторской позиции в </w:t>
            </w:r>
            <w:proofErr w:type="spellStart"/>
            <w:r w:rsidRPr="00F660F7">
              <w:rPr>
                <w:rFonts w:ascii="Arial" w:hAnsi="Arial" w:cs="Arial"/>
              </w:rPr>
              <w:t>повестиКонкурс</w:t>
            </w:r>
            <w:proofErr w:type="spellEnd"/>
            <w:r w:rsidRPr="00F660F7">
              <w:rPr>
                <w:rFonts w:ascii="Arial" w:hAnsi="Arial" w:cs="Arial"/>
              </w:rPr>
              <w:t xml:space="preserve"> на лучшее </w:t>
            </w:r>
            <w:proofErr w:type="spellStart"/>
            <w:r w:rsidRPr="00F660F7">
              <w:rPr>
                <w:rFonts w:ascii="Arial" w:hAnsi="Arial" w:cs="Arial"/>
              </w:rPr>
              <w:t>инсценирование</w:t>
            </w:r>
            <w:proofErr w:type="spellEnd"/>
            <w:r w:rsidRPr="00F660F7">
              <w:rPr>
                <w:rFonts w:ascii="Arial" w:hAnsi="Arial" w:cs="Arial"/>
              </w:rPr>
              <w:t xml:space="preserve"> фрагмента повести</w:t>
            </w:r>
          </w:p>
        </w:tc>
        <w:tc>
          <w:tcPr>
            <w:tcW w:w="1070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изучение параграфа учебника,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Самостоятельное составление тезисного плана для пересказа отрывков</w:t>
            </w:r>
          </w:p>
        </w:tc>
        <w:tc>
          <w:tcPr>
            <w:tcW w:w="1213" w:type="pct"/>
            <w:vMerge w:val="restar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аргументировать свои ответы Регулятивные: уметь оценивать и формулировать то, что уже усвоено Коммуникативные: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мотивации к индивидуальной и коллективной творческой деятельности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различные виды пересказов, 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>- устная и письменная характеристика героев</w:t>
            </w:r>
          </w:p>
        </w:tc>
      </w:tr>
      <w:tr w:rsidR="00BA233F" w:rsidRPr="00EA180E" w:rsidTr="006C4BCA">
        <w:trPr>
          <w:cantSplit/>
          <w:trHeight w:val="244"/>
        </w:trPr>
        <w:tc>
          <w:tcPr>
            <w:tcW w:w="162" w:type="pct"/>
          </w:tcPr>
          <w:p w:rsidR="00BA233F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236" w:type="pct"/>
            <w:gridSpan w:val="2"/>
          </w:tcPr>
          <w:p w:rsidR="00BA233F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BA233F">
            <w:pPr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Уроки Чехова</w:t>
            </w:r>
          </w:p>
        </w:tc>
        <w:tc>
          <w:tcPr>
            <w:tcW w:w="1547" w:type="pct"/>
            <w:gridSpan w:val="3"/>
            <w:vMerge w:val="restar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 уроки рефлексии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Осмеяние трусости и угодничества. 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 xml:space="preserve">Смысл названия рассказов. </w:t>
            </w:r>
          </w:p>
          <w:p w:rsidR="00BA233F" w:rsidRPr="00F660F7" w:rsidRDefault="00BA233F" w:rsidP="00F660F7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Многогранность комического</w:t>
            </w:r>
            <w:r>
              <w:rPr>
                <w:rFonts w:ascii="Arial" w:hAnsi="Arial" w:cs="Arial"/>
              </w:rPr>
              <w:t>. Художественные особенности рассказа.</w:t>
            </w:r>
            <w:r>
              <w:t xml:space="preserve"> </w:t>
            </w:r>
            <w:r w:rsidRPr="00F660F7">
              <w:rPr>
                <w:rFonts w:ascii="Arial" w:hAnsi="Arial" w:cs="Arial"/>
              </w:rPr>
              <w:t>Текущий контроль</w:t>
            </w:r>
          </w:p>
          <w:p w:rsidR="00BA233F" w:rsidRPr="00EA180E" w:rsidRDefault="00BA233F" w:rsidP="00F660F7">
            <w:pPr>
              <w:rPr>
                <w:rFonts w:ascii="Arial" w:hAnsi="Arial" w:cs="Arial"/>
              </w:rPr>
            </w:pPr>
            <w:r w:rsidRPr="00F660F7">
              <w:rPr>
                <w:rFonts w:ascii="Arial" w:hAnsi="Arial" w:cs="Arial"/>
              </w:rPr>
              <w:t>Составление литературного портрета писателя Групповая работа -составление викторины по тексту</w:t>
            </w:r>
          </w:p>
        </w:tc>
        <w:tc>
          <w:tcPr>
            <w:tcW w:w="1070" w:type="pct"/>
            <w:vMerge w:val="restar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>изучение параграфа учебника,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 -различные виды пересказов, 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- устная и письменная </w:t>
            </w:r>
            <w:r w:rsidRPr="00EA180E">
              <w:rPr>
                <w:rFonts w:ascii="Arial" w:hAnsi="Arial" w:cs="Arial"/>
              </w:rPr>
              <w:lastRenderedPageBreak/>
              <w:t>характеристика героев,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коллективное проектирование выполнения дифференцированного домашнего задания</w:t>
            </w: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150"/>
        </w:trPr>
        <w:tc>
          <w:tcPr>
            <w:tcW w:w="162" w:type="pct"/>
          </w:tcPr>
          <w:p w:rsidR="00BA233F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36" w:type="pct"/>
            <w:gridSpan w:val="2"/>
          </w:tcPr>
          <w:p w:rsidR="00BA233F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Рассказ «Хамелеон».</w:t>
            </w:r>
          </w:p>
        </w:tc>
        <w:tc>
          <w:tcPr>
            <w:tcW w:w="1547" w:type="pct"/>
            <w:gridSpan w:val="3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150"/>
        </w:trPr>
        <w:tc>
          <w:tcPr>
            <w:tcW w:w="162" w:type="pct"/>
          </w:tcPr>
          <w:p w:rsidR="00BA233F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36" w:type="pct"/>
            <w:gridSpan w:val="2"/>
          </w:tcPr>
          <w:p w:rsidR="00BA233F" w:rsidRPr="0081277C" w:rsidRDefault="0081277C" w:rsidP="00AB7364">
            <w:pPr>
              <w:rPr>
                <w:rFonts w:ascii="Arial" w:hAnsi="Arial" w:cs="Arial"/>
                <w:b/>
              </w:rPr>
            </w:pPr>
            <w:r w:rsidRPr="0081277C">
              <w:rPr>
                <w:rFonts w:ascii="Arial" w:hAnsi="Arial" w:cs="Arial"/>
                <w:b/>
              </w:rPr>
              <w:t>25.12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Контрольная работа№4 по разделу « Из русской литературы 19 века»: Тургенев, Некрасов, Толстой Чехов</w:t>
            </w:r>
          </w:p>
        </w:tc>
        <w:tc>
          <w:tcPr>
            <w:tcW w:w="1547" w:type="pct"/>
            <w:gridSpan w:val="3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274"/>
        </w:trPr>
        <w:tc>
          <w:tcPr>
            <w:tcW w:w="162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36" w:type="pct"/>
            <w:gridSpan w:val="2"/>
          </w:tcPr>
          <w:p w:rsidR="00BA233F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«Край ты мой родной, родимый край…»  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547" w:type="pct"/>
            <w:gridSpan w:val="3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Урок обобщения и систематизации </w:t>
            </w:r>
            <w:proofErr w:type="spellStart"/>
            <w:r w:rsidRPr="00EA180E">
              <w:rPr>
                <w:rFonts w:ascii="Arial" w:hAnsi="Arial" w:cs="Arial"/>
              </w:rPr>
              <w:t>знанийурок</w:t>
            </w:r>
            <w:proofErr w:type="spellEnd"/>
            <w:r w:rsidRPr="00EA180E">
              <w:rPr>
                <w:rFonts w:ascii="Arial" w:hAnsi="Arial" w:cs="Arial"/>
              </w:rPr>
              <w:t xml:space="preserve"> общеметодологической направленности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Поэтическое изображение родной природы и выражение авторского настроения,</w:t>
            </w:r>
            <w:r>
              <w:t xml:space="preserve"> </w:t>
            </w:r>
            <w:r w:rsidRPr="00F660F7">
              <w:rPr>
                <w:rFonts w:ascii="Arial" w:hAnsi="Arial" w:cs="Arial"/>
              </w:rPr>
              <w:t>Письменный ответ на вопрос «Что особенно дорого читателю в русской поэзии XIX века о Родине и родной природе</w:t>
            </w: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Научиться проектировать и реализовывать </w:t>
            </w:r>
            <w:proofErr w:type="spellStart"/>
            <w:r w:rsidRPr="00EA180E">
              <w:rPr>
                <w:rFonts w:ascii="Arial" w:hAnsi="Arial" w:cs="Arial"/>
              </w:rPr>
              <w:t>индивид.план</w:t>
            </w:r>
            <w:proofErr w:type="spellEnd"/>
            <w:r w:rsidRPr="00EA180E">
              <w:rPr>
                <w:rFonts w:ascii="Arial" w:hAnsi="Arial" w:cs="Arial"/>
              </w:rPr>
              <w:t xml:space="preserve"> восполнения п</w:t>
            </w:r>
            <w:r>
              <w:rPr>
                <w:rFonts w:ascii="Arial" w:hAnsi="Arial" w:cs="Arial"/>
              </w:rPr>
              <w:t xml:space="preserve">роблемных зон в изученных </w:t>
            </w:r>
            <w:proofErr w:type="spellStart"/>
            <w:r>
              <w:rPr>
                <w:rFonts w:ascii="Arial" w:hAnsi="Arial" w:cs="Arial"/>
              </w:rPr>
              <w:t>темах</w:t>
            </w:r>
            <w:r w:rsidRPr="00EA180E">
              <w:rPr>
                <w:rFonts w:ascii="Arial" w:hAnsi="Arial" w:cs="Arial"/>
              </w:rPr>
              <w:t>Познавательные</w:t>
            </w:r>
            <w:proofErr w:type="spellEnd"/>
            <w:r w:rsidRPr="00EA180E">
              <w:rPr>
                <w:rFonts w:ascii="Arial" w:hAnsi="Arial" w:cs="Arial"/>
              </w:rPr>
              <w:t>: уметь устанавливать аналогии, ориентироваться в разнообразии способов решения задач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формулировать и удерживать учебную задачу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уметь формулировать собственное мнение и свою позицию</w:t>
            </w:r>
          </w:p>
        </w:tc>
      </w:tr>
      <w:tr w:rsidR="00AB7364" w:rsidRPr="00EA180E" w:rsidTr="00AB7364">
        <w:trPr>
          <w:cantSplit/>
          <w:trHeight w:val="274"/>
        </w:trPr>
        <w:tc>
          <w:tcPr>
            <w:tcW w:w="5000" w:type="pct"/>
            <w:gridSpan w:val="11"/>
          </w:tcPr>
          <w:p w:rsidR="00AB7364" w:rsidRPr="00EA180E" w:rsidRDefault="00AB7364" w:rsidP="006733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Из русской литературы 20 века (2</w:t>
            </w:r>
            <w:r w:rsidR="006733D5">
              <w:rPr>
                <w:rFonts w:ascii="Arial" w:hAnsi="Arial" w:cs="Arial"/>
              </w:rPr>
              <w:t>3</w:t>
            </w:r>
            <w:r w:rsidRPr="00EA180E">
              <w:rPr>
                <w:rFonts w:ascii="Arial" w:hAnsi="Arial" w:cs="Arial"/>
              </w:rPr>
              <w:t xml:space="preserve"> часа)</w:t>
            </w:r>
          </w:p>
        </w:tc>
      </w:tr>
      <w:tr w:rsidR="00BA233F" w:rsidRPr="00EA180E" w:rsidTr="006C4BCA">
        <w:trPr>
          <w:cantSplit/>
          <w:trHeight w:val="274"/>
        </w:trPr>
        <w:tc>
          <w:tcPr>
            <w:tcW w:w="162" w:type="pct"/>
          </w:tcPr>
          <w:p w:rsidR="00BA233F" w:rsidRDefault="00BA233F" w:rsidP="0062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:rsidR="00BA233F" w:rsidRDefault="00BA233F" w:rsidP="00621EAC">
            <w:pPr>
              <w:rPr>
                <w:rFonts w:ascii="Arial" w:hAnsi="Arial" w:cs="Arial"/>
              </w:rPr>
            </w:pPr>
          </w:p>
          <w:p w:rsidR="00BA233F" w:rsidRDefault="00BA233F" w:rsidP="00621EAC">
            <w:pPr>
              <w:rPr>
                <w:rFonts w:ascii="Arial" w:hAnsi="Arial" w:cs="Arial"/>
              </w:rPr>
            </w:pPr>
          </w:p>
          <w:p w:rsidR="00BA233F" w:rsidRDefault="00BA233F" w:rsidP="00621EAC">
            <w:pPr>
              <w:rPr>
                <w:rFonts w:ascii="Arial" w:hAnsi="Arial" w:cs="Arial"/>
              </w:rPr>
            </w:pPr>
          </w:p>
          <w:p w:rsidR="00BA233F" w:rsidRDefault="00BA233F" w:rsidP="00621EAC">
            <w:pPr>
              <w:rPr>
                <w:rFonts w:ascii="Arial" w:hAnsi="Arial" w:cs="Arial"/>
              </w:rPr>
            </w:pPr>
          </w:p>
          <w:p w:rsidR="00BA233F" w:rsidRPr="00EA180E" w:rsidRDefault="00BA233F" w:rsidP="0062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36" w:type="pct"/>
            <w:gridSpan w:val="2"/>
          </w:tcPr>
          <w:p w:rsidR="00BA233F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5.02</w:t>
            </w:r>
          </w:p>
          <w:p w:rsidR="0081277C" w:rsidRDefault="0081277C" w:rsidP="00AB7364">
            <w:pPr>
              <w:rPr>
                <w:rFonts w:ascii="Arial" w:hAnsi="Arial" w:cs="Arial"/>
              </w:rPr>
            </w:pPr>
          </w:p>
          <w:p w:rsidR="0081277C" w:rsidRDefault="0081277C" w:rsidP="00AB7364">
            <w:pPr>
              <w:rPr>
                <w:rFonts w:ascii="Arial" w:hAnsi="Arial" w:cs="Arial"/>
              </w:rPr>
            </w:pPr>
          </w:p>
          <w:p w:rsidR="0081277C" w:rsidRDefault="0081277C" w:rsidP="00AB7364">
            <w:pPr>
              <w:rPr>
                <w:rFonts w:ascii="Arial" w:hAnsi="Arial" w:cs="Arial"/>
              </w:rPr>
            </w:pPr>
          </w:p>
          <w:p w:rsidR="0081277C" w:rsidRDefault="0081277C" w:rsidP="00AB7364">
            <w:pPr>
              <w:rPr>
                <w:rFonts w:ascii="Arial" w:hAnsi="Arial" w:cs="Arial"/>
              </w:rPr>
            </w:pPr>
          </w:p>
          <w:p w:rsidR="0081277C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7.02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И.А. Бунин</w:t>
            </w:r>
            <w:r>
              <w:rPr>
                <w:rFonts w:ascii="Arial" w:hAnsi="Arial" w:cs="Arial"/>
              </w:rPr>
              <w:t>. Судьба и творчество.</w:t>
            </w:r>
            <w:r w:rsidRPr="00EA180E">
              <w:rPr>
                <w:rFonts w:ascii="Arial" w:hAnsi="Arial" w:cs="Arial"/>
              </w:rPr>
              <w:t xml:space="preserve"> «Цифры»</w:t>
            </w:r>
            <w:r>
              <w:rPr>
                <w:rFonts w:ascii="Arial" w:hAnsi="Arial" w:cs="Arial"/>
              </w:rPr>
              <w:t>.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D60254">
              <w:rPr>
                <w:rFonts w:ascii="Arial" w:hAnsi="Arial" w:cs="Arial"/>
              </w:rPr>
              <w:t xml:space="preserve">Душевное богатство простого крестьянина в рассказе </w:t>
            </w:r>
            <w:proofErr w:type="spellStart"/>
            <w:r w:rsidRPr="00D60254">
              <w:rPr>
                <w:rFonts w:ascii="Arial" w:hAnsi="Arial" w:cs="Arial"/>
              </w:rPr>
              <w:t>И.А.Бунина</w:t>
            </w:r>
            <w:proofErr w:type="spellEnd"/>
            <w:r w:rsidRPr="00D60254">
              <w:rPr>
                <w:rFonts w:ascii="Arial" w:hAnsi="Arial" w:cs="Arial"/>
              </w:rPr>
              <w:t xml:space="preserve"> «Лапти».</w:t>
            </w:r>
          </w:p>
        </w:tc>
        <w:tc>
          <w:tcPr>
            <w:tcW w:w="463" w:type="pct"/>
            <w:gridSpan w:val="2"/>
            <w:vMerge w:val="restar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Сложность взаимоотношений взрослых и детей в семье.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Система образов, проблематика рассказа.</w:t>
            </w:r>
            <w:r>
              <w:t xml:space="preserve"> </w:t>
            </w:r>
            <w:r w:rsidRPr="00621EAC">
              <w:rPr>
                <w:rFonts w:ascii="Arial" w:hAnsi="Arial" w:cs="Arial"/>
              </w:rPr>
              <w:t>Работа в парах (различные виды пересказа</w:t>
            </w:r>
          </w:p>
        </w:tc>
        <w:tc>
          <w:tcPr>
            <w:tcW w:w="1070" w:type="pct"/>
            <w:vMerge w:val="restar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коллективная проверка ДЗ,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рецензирование выразительного чтения (по фонохрестоматии),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различные виды пересказа,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>- коллективное проектирование выполнения дифференцированного домашнего задания,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комментирование выставленных оценок</w:t>
            </w:r>
          </w:p>
        </w:tc>
        <w:tc>
          <w:tcPr>
            <w:tcW w:w="1213" w:type="pct"/>
            <w:vMerge w:val="restar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>Научиться анализировать текст Познавательные: уметь синтезировать полученную информацию для составления ответа (тест)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Коммуникативные: уметь строить монологическое высказывание, </w:t>
            </w:r>
            <w:r w:rsidRPr="00EA180E">
              <w:rPr>
                <w:rFonts w:ascii="Arial" w:hAnsi="Arial" w:cs="Arial"/>
              </w:rPr>
              <w:lastRenderedPageBreak/>
              <w:t xml:space="preserve">формулировать свою точку зрения, адекватное использовать различные речевые средства для разрешения коммуникативных задач  Формирование мотивации к обучению и </w:t>
            </w:r>
            <w:proofErr w:type="spellStart"/>
            <w:r w:rsidRPr="00EA180E">
              <w:rPr>
                <w:rFonts w:ascii="Arial" w:hAnsi="Arial" w:cs="Arial"/>
              </w:rPr>
              <w:t>самовершенствованию</w:t>
            </w:r>
            <w:proofErr w:type="spellEnd"/>
          </w:p>
        </w:tc>
      </w:tr>
      <w:tr w:rsidR="00BA233F" w:rsidRPr="00EA180E" w:rsidTr="006C4BCA">
        <w:trPr>
          <w:cantSplit/>
          <w:trHeight w:val="1479"/>
        </w:trPr>
        <w:tc>
          <w:tcPr>
            <w:tcW w:w="162" w:type="pct"/>
          </w:tcPr>
          <w:p w:rsidR="00BA233F" w:rsidRDefault="00BA233F" w:rsidP="0062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  <w:p w:rsidR="00BA233F" w:rsidRPr="00EA180E" w:rsidRDefault="00BA233F" w:rsidP="00621EAC">
            <w:pPr>
              <w:rPr>
                <w:rFonts w:ascii="Arial" w:hAnsi="Arial" w:cs="Arial"/>
              </w:rPr>
            </w:pP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BA233F" w:rsidRDefault="00BA233F" w:rsidP="00BA233F">
            <w:pPr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М. Горький . Повесть «Детство». «Свинцовые мерзости жизни».</w:t>
            </w:r>
          </w:p>
          <w:p w:rsidR="00BA233F" w:rsidRPr="0048738C" w:rsidRDefault="00BA233F" w:rsidP="00BA233F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vMerge w:val="restart"/>
          </w:tcPr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Роль антитезы в изображении семьи Кашириных. Контраст между добротой и жестокостью, справедливостью и неспра</w:t>
            </w:r>
            <w:r w:rsidRPr="00EA180E">
              <w:rPr>
                <w:rFonts w:ascii="Arial" w:hAnsi="Arial" w:cs="Arial"/>
              </w:rPr>
              <w:softHyphen/>
              <w:t xml:space="preserve">ведливостью. 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Вера в творческие силы на</w:t>
            </w:r>
            <w:r w:rsidRPr="00EA180E">
              <w:rPr>
                <w:rFonts w:ascii="Arial" w:hAnsi="Arial" w:cs="Arial"/>
              </w:rPr>
              <w:softHyphen/>
              <w:t>рода. Понятие о теме и идее произведения</w:t>
            </w:r>
            <w:r>
              <w:rPr>
                <w:rFonts w:ascii="Arial" w:hAnsi="Arial" w:cs="Arial"/>
              </w:rPr>
              <w:t>.</w:t>
            </w:r>
          </w:p>
          <w:p w:rsidR="00BA233F" w:rsidRPr="0048738C" w:rsidRDefault="00BA233F" w:rsidP="00AB7364">
            <w:pPr>
              <w:rPr>
                <w:rFonts w:ascii="Arial" w:hAnsi="Arial" w:cs="Arial"/>
              </w:rPr>
            </w:pPr>
            <w:r w:rsidRPr="0048738C">
              <w:rPr>
                <w:rFonts w:ascii="Arial" w:hAnsi="Arial" w:cs="Arial"/>
                <w:color w:val="000000"/>
                <w:spacing w:val="-1"/>
              </w:rPr>
              <w:t>Понятие о романтическом характере. Леген</w:t>
            </w:r>
            <w:r w:rsidRPr="0048738C">
              <w:rPr>
                <w:rFonts w:ascii="Arial" w:hAnsi="Arial" w:cs="Arial"/>
                <w:color w:val="000000"/>
                <w:spacing w:val="-1"/>
              </w:rPr>
              <w:softHyphen/>
              <w:t xml:space="preserve">да о Данко как утверждение подвига во имя </w:t>
            </w:r>
            <w:r w:rsidRPr="0048738C">
              <w:rPr>
                <w:rFonts w:ascii="Arial" w:hAnsi="Arial" w:cs="Arial"/>
                <w:color w:val="000000"/>
              </w:rPr>
              <w:t xml:space="preserve">людей. Романтический сюжет легенды </w:t>
            </w:r>
            <w:r w:rsidRPr="0048738C">
              <w:rPr>
                <w:rFonts w:ascii="Arial" w:hAnsi="Arial" w:cs="Arial"/>
                <w:color w:val="000000"/>
                <w:spacing w:val="1"/>
              </w:rPr>
              <w:t>и романтический образ Данко. Изобрази</w:t>
            </w:r>
            <w:r w:rsidRPr="0048738C">
              <w:rPr>
                <w:rFonts w:ascii="Arial" w:hAnsi="Arial" w:cs="Arial"/>
                <w:color w:val="000000"/>
                <w:spacing w:val="1"/>
              </w:rPr>
              <w:softHyphen/>
            </w:r>
            <w:r w:rsidRPr="0048738C">
              <w:rPr>
                <w:rFonts w:ascii="Arial" w:hAnsi="Arial" w:cs="Arial"/>
                <w:color w:val="000000"/>
              </w:rPr>
              <w:t>тельно-выразительные средства.</w:t>
            </w:r>
            <w:r>
              <w:t xml:space="preserve"> </w:t>
            </w:r>
            <w:r w:rsidRPr="00621EAC">
              <w:rPr>
                <w:rFonts w:ascii="Arial" w:hAnsi="Arial" w:cs="Arial"/>
                <w:color w:val="000000"/>
              </w:rPr>
              <w:t>Составление устного или письменного ответа проблемный на вопрос</w:t>
            </w: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477"/>
        </w:trPr>
        <w:tc>
          <w:tcPr>
            <w:tcW w:w="162" w:type="pct"/>
          </w:tcPr>
          <w:p w:rsidR="00BA233F" w:rsidRDefault="00BA233F" w:rsidP="0062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>М. Горький. Повесть «Детство». «Яркое, здоровое, творческое в русской жизни».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845"/>
        </w:trPr>
        <w:tc>
          <w:tcPr>
            <w:tcW w:w="162" w:type="pct"/>
          </w:tcPr>
          <w:p w:rsidR="00BA233F" w:rsidRDefault="00BA233F" w:rsidP="0062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эпизода повести М. Горького «Дет</w:t>
            </w:r>
            <w:r w:rsidRPr="00BA233F">
              <w:rPr>
                <w:rFonts w:ascii="Arial" w:hAnsi="Arial" w:cs="Arial"/>
              </w:rPr>
              <w:t>ство».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1477"/>
        </w:trPr>
        <w:tc>
          <w:tcPr>
            <w:tcW w:w="162" w:type="pct"/>
          </w:tcPr>
          <w:p w:rsidR="00BA233F" w:rsidRDefault="00BA233F" w:rsidP="0062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BA233F" w:rsidRDefault="00BA233F" w:rsidP="00BA233F">
            <w:pPr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 xml:space="preserve">Легенда о Данко из рассказа </w:t>
            </w:r>
          </w:p>
          <w:p w:rsidR="00BA233F" w:rsidRPr="00EA180E" w:rsidRDefault="00BA233F" w:rsidP="00BA233F">
            <w:pPr>
              <w:rPr>
                <w:rFonts w:ascii="Arial" w:hAnsi="Arial" w:cs="Arial"/>
              </w:rPr>
            </w:pPr>
            <w:r w:rsidRPr="00BA233F">
              <w:rPr>
                <w:rFonts w:ascii="Arial" w:hAnsi="Arial" w:cs="Arial"/>
              </w:rPr>
              <w:t xml:space="preserve">М. Горького «Старуха </w:t>
            </w:r>
            <w:proofErr w:type="spellStart"/>
            <w:r w:rsidRPr="00BA233F">
              <w:rPr>
                <w:rFonts w:ascii="Arial" w:hAnsi="Arial" w:cs="Arial"/>
              </w:rPr>
              <w:t>Изергиль</w:t>
            </w:r>
            <w:proofErr w:type="spellEnd"/>
            <w:r w:rsidRPr="00BA233F">
              <w:rPr>
                <w:rFonts w:ascii="Arial" w:hAnsi="Arial" w:cs="Arial"/>
              </w:rPr>
              <w:t>»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274"/>
        </w:trPr>
        <w:tc>
          <w:tcPr>
            <w:tcW w:w="162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44-45</w:t>
            </w:r>
          </w:p>
        </w:tc>
        <w:tc>
          <w:tcPr>
            <w:tcW w:w="236" w:type="pct"/>
            <w:gridSpan w:val="2"/>
          </w:tcPr>
          <w:p w:rsidR="00BA233F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</w:t>
            </w:r>
          </w:p>
          <w:p w:rsidR="0081277C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48738C" w:rsidRDefault="00BA233F" w:rsidP="00AB7364">
            <w:pPr>
              <w:rPr>
                <w:rFonts w:ascii="Arial" w:hAnsi="Arial" w:cs="Arial"/>
                <w:color w:val="000000"/>
                <w:spacing w:val="-5"/>
              </w:rPr>
            </w:pPr>
            <w:r w:rsidRPr="0048738C">
              <w:rPr>
                <w:rFonts w:ascii="Arial" w:hAnsi="Arial" w:cs="Arial"/>
                <w:color w:val="000000"/>
                <w:spacing w:val="-3"/>
              </w:rPr>
              <w:t>В.В. Мая</w:t>
            </w:r>
            <w:r w:rsidRPr="0048738C">
              <w:rPr>
                <w:rFonts w:ascii="Arial" w:hAnsi="Arial" w:cs="Arial"/>
                <w:color w:val="000000"/>
              </w:rPr>
              <w:t xml:space="preserve">ковский. </w:t>
            </w:r>
            <w:r w:rsidRPr="0048738C">
              <w:rPr>
                <w:rFonts w:ascii="Arial" w:hAnsi="Arial" w:cs="Arial"/>
                <w:color w:val="000000"/>
                <w:spacing w:val="-1"/>
              </w:rPr>
              <w:t>Стихотво</w:t>
            </w:r>
            <w:r w:rsidRPr="0048738C">
              <w:rPr>
                <w:rFonts w:ascii="Arial" w:hAnsi="Arial" w:cs="Arial"/>
                <w:color w:val="000000"/>
                <w:spacing w:val="-1"/>
              </w:rPr>
              <w:softHyphen/>
              <w:t>рение «Не</w:t>
            </w:r>
            <w:r w:rsidRPr="0048738C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48738C">
              <w:rPr>
                <w:rFonts w:ascii="Arial" w:hAnsi="Arial" w:cs="Arial"/>
                <w:color w:val="000000"/>
                <w:spacing w:val="-2"/>
              </w:rPr>
              <w:t xml:space="preserve">обычайное </w:t>
            </w:r>
            <w:r w:rsidRPr="0048738C">
              <w:rPr>
                <w:rFonts w:ascii="Arial" w:hAnsi="Arial" w:cs="Arial"/>
                <w:color w:val="000000"/>
                <w:spacing w:val="-1"/>
              </w:rPr>
              <w:t>приключе</w:t>
            </w:r>
            <w:r w:rsidRPr="0048738C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48738C">
              <w:rPr>
                <w:rFonts w:ascii="Arial" w:hAnsi="Arial" w:cs="Arial"/>
                <w:color w:val="000000"/>
                <w:spacing w:val="2"/>
              </w:rPr>
              <w:t>ние, быв</w:t>
            </w:r>
            <w:r w:rsidRPr="0048738C">
              <w:rPr>
                <w:rFonts w:ascii="Arial" w:hAnsi="Arial" w:cs="Arial"/>
                <w:color w:val="000000"/>
                <w:spacing w:val="2"/>
              </w:rPr>
              <w:softHyphen/>
            </w:r>
            <w:r w:rsidRPr="0048738C">
              <w:rPr>
                <w:rFonts w:ascii="Arial" w:hAnsi="Arial" w:cs="Arial"/>
                <w:color w:val="000000"/>
                <w:spacing w:val="-2"/>
              </w:rPr>
              <w:t>шее с Вла</w:t>
            </w:r>
            <w:r w:rsidRPr="0048738C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48738C">
              <w:rPr>
                <w:rFonts w:ascii="Arial" w:hAnsi="Arial" w:cs="Arial"/>
                <w:color w:val="000000"/>
              </w:rPr>
              <w:t xml:space="preserve">димиром </w:t>
            </w:r>
            <w:r w:rsidRPr="0048738C">
              <w:rPr>
                <w:rFonts w:ascii="Arial" w:hAnsi="Arial" w:cs="Arial"/>
                <w:color w:val="000000"/>
                <w:spacing w:val="-4"/>
              </w:rPr>
              <w:t>Мая</w:t>
            </w:r>
            <w:r w:rsidRPr="0048738C">
              <w:rPr>
                <w:rFonts w:ascii="Arial" w:hAnsi="Arial" w:cs="Arial"/>
                <w:color w:val="000000"/>
                <w:spacing w:val="-4"/>
              </w:rPr>
              <w:softHyphen/>
            </w:r>
            <w:r w:rsidRPr="0048738C">
              <w:rPr>
                <w:rFonts w:ascii="Arial" w:hAnsi="Arial" w:cs="Arial"/>
                <w:color w:val="000000"/>
              </w:rPr>
              <w:t xml:space="preserve">ковским </w:t>
            </w:r>
            <w:r w:rsidRPr="0048738C">
              <w:rPr>
                <w:rFonts w:ascii="Arial" w:hAnsi="Arial" w:cs="Arial"/>
                <w:color w:val="000000"/>
                <w:spacing w:val="-1"/>
              </w:rPr>
              <w:t xml:space="preserve">летом </w:t>
            </w:r>
            <w:r w:rsidRPr="0048738C">
              <w:rPr>
                <w:rFonts w:ascii="Arial" w:hAnsi="Arial" w:cs="Arial"/>
                <w:color w:val="000000"/>
                <w:spacing w:val="-5"/>
              </w:rPr>
              <w:t>на даче».</w:t>
            </w:r>
          </w:p>
          <w:p w:rsidR="00BA233F" w:rsidRPr="0048738C" w:rsidRDefault="00BA233F" w:rsidP="00AB7364">
            <w:pPr>
              <w:rPr>
                <w:rFonts w:ascii="Arial" w:hAnsi="Arial" w:cs="Arial"/>
                <w:color w:val="000000"/>
                <w:spacing w:val="-5"/>
              </w:rPr>
            </w:pP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48738C">
              <w:rPr>
                <w:rFonts w:ascii="Arial" w:hAnsi="Arial" w:cs="Arial"/>
                <w:color w:val="000000"/>
                <w:spacing w:val="-2"/>
              </w:rPr>
              <w:t>В.В. Мая</w:t>
            </w:r>
            <w:r w:rsidRPr="0048738C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48738C">
              <w:rPr>
                <w:rFonts w:ascii="Arial" w:hAnsi="Arial" w:cs="Arial"/>
                <w:color w:val="000000"/>
              </w:rPr>
              <w:t xml:space="preserve">ковский. </w:t>
            </w:r>
            <w:r w:rsidRPr="0048738C">
              <w:rPr>
                <w:rFonts w:ascii="Arial" w:hAnsi="Arial" w:cs="Arial"/>
                <w:color w:val="000000"/>
                <w:spacing w:val="-2"/>
              </w:rPr>
              <w:t>Стихо</w:t>
            </w:r>
            <w:r w:rsidRPr="0048738C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48738C">
              <w:rPr>
                <w:rFonts w:ascii="Arial" w:hAnsi="Arial" w:cs="Arial"/>
                <w:color w:val="000000"/>
              </w:rPr>
              <w:t xml:space="preserve">творение </w:t>
            </w:r>
            <w:r w:rsidRPr="0048738C">
              <w:rPr>
                <w:rFonts w:ascii="Arial" w:hAnsi="Arial" w:cs="Arial"/>
                <w:color w:val="000000"/>
                <w:spacing w:val="-5"/>
              </w:rPr>
              <w:t xml:space="preserve">«Хорошее </w:t>
            </w:r>
            <w:r w:rsidRPr="0048738C">
              <w:rPr>
                <w:rFonts w:ascii="Arial" w:hAnsi="Arial" w:cs="Arial"/>
                <w:color w:val="000000"/>
                <w:spacing w:val="-1"/>
              </w:rPr>
              <w:t xml:space="preserve">отношение </w:t>
            </w:r>
            <w:r w:rsidRPr="0048738C">
              <w:rPr>
                <w:rFonts w:ascii="Arial" w:hAnsi="Arial" w:cs="Arial"/>
                <w:color w:val="000000"/>
              </w:rPr>
              <w:t>к лоша</w:t>
            </w:r>
            <w:r w:rsidRPr="0048738C">
              <w:rPr>
                <w:rFonts w:ascii="Arial" w:hAnsi="Arial" w:cs="Arial"/>
                <w:color w:val="000000"/>
              </w:rPr>
              <w:softHyphen/>
            </w:r>
            <w:r w:rsidRPr="0048738C">
              <w:rPr>
                <w:rFonts w:ascii="Arial" w:hAnsi="Arial" w:cs="Arial"/>
                <w:color w:val="000000"/>
                <w:spacing w:val="-6"/>
              </w:rPr>
              <w:t>дям».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Выразительные средства (гиперболы, звуко</w:t>
            </w:r>
            <w:r w:rsidRPr="00EA180E">
              <w:rPr>
                <w:rFonts w:ascii="Arial" w:hAnsi="Arial" w:cs="Arial"/>
              </w:rPr>
              <w:softHyphen/>
              <w:t>пись), их роль в стихотворении.</w:t>
            </w:r>
            <w:r>
              <w:t xml:space="preserve"> </w:t>
            </w:r>
            <w:r w:rsidRPr="00621EAC">
              <w:rPr>
                <w:rFonts w:ascii="Arial" w:hAnsi="Arial" w:cs="Arial"/>
              </w:rPr>
              <w:t>Составление письменного ответа на вопрос «В чем сходство и различия образов лирического героя и автора?»</w:t>
            </w:r>
          </w:p>
        </w:tc>
        <w:tc>
          <w:tcPr>
            <w:tcW w:w="1070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274"/>
        </w:trPr>
        <w:tc>
          <w:tcPr>
            <w:tcW w:w="162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4.03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Л.Н. Андреев</w:t>
            </w:r>
            <w:r>
              <w:rPr>
                <w:rFonts w:ascii="Arial" w:hAnsi="Arial" w:cs="Arial"/>
              </w:rPr>
              <w:t>. Рассказ «Кусака»</w:t>
            </w:r>
          </w:p>
        </w:tc>
        <w:tc>
          <w:tcPr>
            <w:tcW w:w="463" w:type="pct"/>
            <w:gridSpan w:val="2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Чувство сострадания к братьям нашим меньшим. 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Бессердечие героев. Ведущая роль олицетворения</w:t>
            </w:r>
            <w:r>
              <w:t xml:space="preserve"> </w:t>
            </w:r>
            <w:r w:rsidRPr="00621EAC">
              <w:rPr>
                <w:rFonts w:ascii="Arial" w:hAnsi="Arial" w:cs="Arial"/>
              </w:rPr>
              <w:t>коллективный диалог</w:t>
            </w:r>
          </w:p>
        </w:tc>
        <w:tc>
          <w:tcPr>
            <w:tcW w:w="1070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выразительное чтение рассказа с последующим рецензированием,</w:t>
            </w:r>
          </w:p>
          <w:p w:rsidR="00BA233F" w:rsidRPr="00EA180E" w:rsidRDefault="00BA233F" w:rsidP="00BA233F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составление устного и письменного анализа рассказа</w:t>
            </w:r>
          </w:p>
        </w:tc>
        <w:tc>
          <w:tcPr>
            <w:tcW w:w="1213" w:type="pct"/>
            <w:vMerge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</w:tr>
      <w:tr w:rsidR="00BA233F" w:rsidRPr="00EA180E" w:rsidTr="006C4BCA">
        <w:trPr>
          <w:cantSplit/>
          <w:trHeight w:val="274"/>
        </w:trPr>
        <w:tc>
          <w:tcPr>
            <w:tcW w:w="162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47-48-49</w:t>
            </w:r>
          </w:p>
        </w:tc>
        <w:tc>
          <w:tcPr>
            <w:tcW w:w="236" w:type="pct"/>
            <w:gridSpan w:val="2"/>
          </w:tcPr>
          <w:p w:rsidR="00BA233F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</w:t>
            </w:r>
          </w:p>
          <w:p w:rsidR="0081277C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</w:t>
            </w:r>
          </w:p>
          <w:p w:rsidR="0081277C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А. Платонов </w:t>
            </w:r>
            <w:r>
              <w:rPr>
                <w:rFonts w:ascii="Arial" w:hAnsi="Arial" w:cs="Arial"/>
              </w:rPr>
              <w:t xml:space="preserve">. Рассказ </w:t>
            </w:r>
            <w:r w:rsidRPr="00EA180E">
              <w:rPr>
                <w:rFonts w:ascii="Arial" w:hAnsi="Arial" w:cs="Arial"/>
              </w:rPr>
              <w:t>«Юшка»</w:t>
            </w:r>
            <w:r>
              <w:rPr>
                <w:rFonts w:ascii="Arial" w:hAnsi="Arial" w:cs="Arial"/>
              </w:rPr>
              <w:t>.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Рассказ «В прекрасном и яростном мире».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</w:p>
          <w:p w:rsidR="00BA233F" w:rsidRPr="00AC2D9A" w:rsidRDefault="00BA233F" w:rsidP="00BA233F">
            <w:pPr>
              <w:rPr>
                <w:rFonts w:ascii="Arial" w:hAnsi="Arial" w:cs="Arial"/>
              </w:rPr>
            </w:pPr>
            <w:r w:rsidRPr="00AC2D9A">
              <w:rPr>
                <w:rFonts w:ascii="Arial" w:hAnsi="Arial" w:cs="Arial"/>
                <w:color w:val="000000"/>
                <w:spacing w:val="1"/>
              </w:rPr>
              <w:t xml:space="preserve">РР  Подготовка к домашнему сочинению «Нужны ли в жизни сочувствие и сострадание?» </w:t>
            </w:r>
          </w:p>
        </w:tc>
        <w:tc>
          <w:tcPr>
            <w:tcW w:w="1547" w:type="pct"/>
            <w:gridSpan w:val="3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обобщения и систематизации знаний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Роль образов природы в </w:t>
            </w:r>
            <w:proofErr w:type="spellStart"/>
            <w:r w:rsidRPr="00EA180E">
              <w:rPr>
                <w:rFonts w:ascii="Arial" w:hAnsi="Arial" w:cs="Arial"/>
              </w:rPr>
              <w:t>рассказе.выразительные</w:t>
            </w:r>
            <w:proofErr w:type="spellEnd"/>
            <w:r w:rsidRPr="00EA180E">
              <w:rPr>
                <w:rFonts w:ascii="Arial" w:hAnsi="Arial" w:cs="Arial"/>
              </w:rPr>
              <w:t xml:space="preserve"> средства </w:t>
            </w:r>
          </w:p>
          <w:p w:rsidR="00BA233F" w:rsidRPr="00621EAC" w:rsidRDefault="00BA233F" w:rsidP="00621EAC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Вечные нравственные ценности. Положи</w:t>
            </w:r>
            <w:r w:rsidRPr="00EA180E">
              <w:rPr>
                <w:rFonts w:ascii="Arial" w:hAnsi="Arial" w:cs="Arial"/>
              </w:rPr>
              <w:softHyphen/>
              <w:t>тельный герой. Талант мастера и человека в рассказе</w:t>
            </w:r>
            <w:r>
              <w:t xml:space="preserve"> </w:t>
            </w:r>
            <w:r w:rsidRPr="00621EAC">
              <w:rPr>
                <w:rFonts w:ascii="Arial" w:hAnsi="Arial" w:cs="Arial"/>
              </w:rPr>
              <w:t>Письменный ответ на вопрос «Нужны ли в жизни сочувствие и сострадание?»</w:t>
            </w:r>
          </w:p>
          <w:p w:rsidR="00BA233F" w:rsidRPr="00EA180E" w:rsidRDefault="00BA233F" w:rsidP="00621EAC">
            <w:pPr>
              <w:rPr>
                <w:rFonts w:ascii="Arial" w:hAnsi="Arial" w:cs="Arial"/>
              </w:rPr>
            </w:pPr>
            <w:r w:rsidRPr="00621EAC">
              <w:rPr>
                <w:rFonts w:ascii="Arial" w:hAnsi="Arial" w:cs="Arial"/>
              </w:rPr>
              <w:t>Выполнение контрольных заданий</w:t>
            </w:r>
          </w:p>
        </w:tc>
        <w:tc>
          <w:tcPr>
            <w:tcW w:w="2283" w:type="pct"/>
            <w:gridSpan w:val="2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развитие понятий о сказе,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составление цитатного плана для пересказа,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подбор цитатных примеров при составлении ответ на вопрос «Каковы доказательства душевной щедрости главного героя рассказа?»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Научиться проектировать и реализовывать </w:t>
            </w:r>
            <w:proofErr w:type="spellStart"/>
            <w:r w:rsidRPr="00EA180E">
              <w:rPr>
                <w:rFonts w:ascii="Arial" w:hAnsi="Arial" w:cs="Arial"/>
              </w:rPr>
              <w:t>индивид.план</w:t>
            </w:r>
            <w:proofErr w:type="spellEnd"/>
            <w:r w:rsidRPr="00EA180E">
              <w:rPr>
                <w:rFonts w:ascii="Arial" w:hAnsi="Arial" w:cs="Arial"/>
              </w:rPr>
              <w:t xml:space="preserve"> восполнения проблемных зон в изученных темах</w:t>
            </w:r>
            <w:r w:rsidRPr="00EA180E">
              <w:rPr>
                <w:rFonts w:ascii="Arial" w:hAnsi="Arial" w:cs="Arial"/>
              </w:rPr>
              <w:tab/>
              <w:t>Познавательные: самостоятельно делать выводы, перерабатывать информацию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уметь планировать алгоритм ответа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уметь формулировать и высказывать свою точку зрения на  события и поступки героев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ab/>
              <w:t>Формирование мотивации к индивидуальной и коллективной творческой деятельности</w:t>
            </w:r>
          </w:p>
        </w:tc>
      </w:tr>
      <w:tr w:rsidR="00BA233F" w:rsidRPr="00EA180E" w:rsidTr="006C4BCA">
        <w:trPr>
          <w:cantSplit/>
          <w:trHeight w:val="274"/>
        </w:trPr>
        <w:tc>
          <w:tcPr>
            <w:tcW w:w="162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50</w:t>
            </w:r>
          </w:p>
        </w:tc>
        <w:tc>
          <w:tcPr>
            <w:tcW w:w="236" w:type="pct"/>
            <w:gridSpan w:val="2"/>
          </w:tcPr>
          <w:p w:rsidR="00BA233F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</w:t>
            </w:r>
          </w:p>
        </w:tc>
        <w:tc>
          <w:tcPr>
            <w:tcW w:w="227" w:type="pct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Б. Пастернак</w:t>
            </w:r>
            <w:r>
              <w:rPr>
                <w:rFonts w:ascii="Arial" w:hAnsi="Arial" w:cs="Arial"/>
              </w:rPr>
              <w:t>. Стихотворения.</w:t>
            </w:r>
          </w:p>
          <w:p w:rsidR="00BA233F" w:rsidRPr="00EA180E" w:rsidRDefault="00BA233F" w:rsidP="00AB7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547" w:type="pct"/>
            <w:gridSpan w:val="3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знания»)Урок контроля, оценки и коррекции знаний</w:t>
            </w:r>
          </w:p>
          <w:p w:rsidR="00BA233F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Стихотворения «Никого не будет в доме...», «Июль». Карти</w:t>
            </w:r>
            <w:r w:rsidRPr="00EA180E">
              <w:rPr>
                <w:rFonts w:ascii="Arial" w:hAnsi="Arial" w:cs="Arial"/>
              </w:rPr>
              <w:softHyphen/>
              <w:t xml:space="preserve">ны природы,. 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Способы создания поэтических образов Единение с природой Словесное рисование.</w:t>
            </w:r>
            <w:r>
              <w:t xml:space="preserve"> </w:t>
            </w:r>
            <w:r w:rsidRPr="00BA233F">
              <w:rPr>
                <w:rFonts w:ascii="Arial" w:hAnsi="Arial" w:cs="Arial"/>
              </w:rPr>
              <w:t>Письменный анализ эпизода или одного стихотворения (по выбору учителя анализ</w:t>
            </w:r>
          </w:p>
        </w:tc>
        <w:tc>
          <w:tcPr>
            <w:tcW w:w="2283" w:type="pct"/>
            <w:gridSpan w:val="2"/>
          </w:tcPr>
          <w:p w:rsidR="00BA233F" w:rsidRPr="00EA180E" w:rsidRDefault="00BA233F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EA180E">
              <w:rPr>
                <w:rFonts w:ascii="Arial" w:hAnsi="Arial" w:cs="Arial"/>
              </w:rPr>
              <w:t>ыразительное чтение с последующим его рецензированием,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-заполнение таблицы «Изобразительно - выразительные средства в стихотворениях Б. Пастернака»,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определя</w:t>
            </w:r>
            <w:r>
              <w:rPr>
                <w:rFonts w:ascii="Arial" w:hAnsi="Arial" w:cs="Arial"/>
              </w:rPr>
              <w:t xml:space="preserve">ть роль изобразительных </w:t>
            </w:r>
            <w:proofErr w:type="spellStart"/>
            <w:r>
              <w:rPr>
                <w:rFonts w:ascii="Arial" w:hAnsi="Arial" w:cs="Arial"/>
              </w:rPr>
              <w:t>средств</w:t>
            </w:r>
            <w:r w:rsidRPr="00EA180E">
              <w:rPr>
                <w:rFonts w:ascii="Arial" w:hAnsi="Arial" w:cs="Arial"/>
              </w:rPr>
              <w:t>Познавательные</w:t>
            </w:r>
            <w:proofErr w:type="spellEnd"/>
            <w:r w:rsidRPr="00EA180E">
              <w:rPr>
                <w:rFonts w:ascii="Arial" w:hAnsi="Arial" w:cs="Arial"/>
              </w:rPr>
              <w:t>: уметь искать и выделять необходимую информацию в предложенных текстах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осознавать качество усвоения</w:t>
            </w:r>
          </w:p>
          <w:p w:rsidR="00BA233F" w:rsidRPr="00EA180E" w:rsidRDefault="00BA233F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уметь читать вслух, понимать прочитанное и аргументировать точку зрения</w:t>
            </w:r>
            <w:r w:rsidRPr="00EA180E">
              <w:rPr>
                <w:rFonts w:ascii="Arial" w:hAnsi="Arial" w:cs="Arial"/>
              </w:rPr>
              <w:tab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 дорогах войны</w:t>
            </w:r>
          </w:p>
        </w:tc>
        <w:tc>
          <w:tcPr>
            <w:tcW w:w="1547" w:type="pct"/>
            <w:gridSpan w:val="3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обобщения и систематизации знаний</w:t>
            </w:r>
          </w:p>
          <w:p w:rsidR="00472D08" w:rsidRPr="00AC2D9A" w:rsidRDefault="00472D08" w:rsidP="00AB7364">
            <w:pPr>
              <w:shd w:val="clear" w:color="auto" w:fill="FFFFFF"/>
              <w:spacing w:line="202" w:lineRule="exact"/>
              <w:ind w:firstLine="7"/>
              <w:rPr>
                <w:rFonts w:ascii="Arial" w:hAnsi="Arial" w:cs="Arial"/>
                <w:color w:val="000000"/>
              </w:rPr>
            </w:pPr>
            <w:r w:rsidRPr="00AC2D9A">
              <w:rPr>
                <w:rFonts w:ascii="Arial" w:hAnsi="Arial" w:cs="Arial"/>
                <w:color w:val="000000"/>
              </w:rPr>
              <w:t xml:space="preserve">Героизм, патриотизм, </w:t>
            </w:r>
            <w:proofErr w:type="spellStart"/>
            <w:r w:rsidRPr="00AC2D9A">
              <w:rPr>
                <w:rFonts w:ascii="Arial" w:hAnsi="Arial" w:cs="Arial"/>
                <w:color w:val="000000"/>
              </w:rPr>
              <w:t>самоотвер</w:t>
            </w:r>
            <w:proofErr w:type="spellEnd"/>
            <w:r w:rsidRPr="00AC2D9A">
              <w:rPr>
                <w:rFonts w:ascii="Arial" w:hAnsi="Arial" w:cs="Arial"/>
                <w:color w:val="000000"/>
              </w:rPr>
              <w:t>-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proofErr w:type="spellStart"/>
            <w:r w:rsidRPr="00AC2D9A">
              <w:rPr>
                <w:rFonts w:ascii="Arial" w:hAnsi="Arial" w:cs="Arial"/>
                <w:color w:val="000000"/>
              </w:rPr>
              <w:t>женность</w:t>
            </w:r>
            <w:proofErr w:type="spellEnd"/>
            <w:r w:rsidRPr="00AC2D9A">
              <w:rPr>
                <w:rFonts w:ascii="Arial" w:hAnsi="Arial" w:cs="Arial"/>
                <w:color w:val="000000"/>
              </w:rPr>
              <w:t>, трудности и радости гроз</w:t>
            </w:r>
            <w:r w:rsidRPr="00AC2D9A">
              <w:rPr>
                <w:rFonts w:ascii="Arial" w:hAnsi="Arial" w:cs="Arial"/>
                <w:color w:val="000000"/>
              </w:rPr>
              <w:softHyphen/>
            </w:r>
            <w:r w:rsidRPr="00AC2D9A">
              <w:rPr>
                <w:rFonts w:ascii="Arial" w:hAnsi="Arial" w:cs="Arial"/>
                <w:color w:val="000000"/>
                <w:spacing w:val="-3"/>
              </w:rPr>
              <w:t>ных лет войны</w:t>
            </w:r>
            <w:r w:rsidRPr="00615EBD">
              <w:rPr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в стихо</w:t>
            </w:r>
            <w:r w:rsidRPr="00EA180E">
              <w:rPr>
                <w:rFonts w:ascii="Arial" w:hAnsi="Arial" w:cs="Arial"/>
              </w:rPr>
              <w:t>творениях Ахма</w:t>
            </w:r>
            <w:r w:rsidRPr="00EA180E">
              <w:rPr>
                <w:rFonts w:ascii="Arial" w:hAnsi="Arial" w:cs="Arial"/>
              </w:rPr>
              <w:softHyphen/>
              <w:t xml:space="preserve">товой, Симонова, 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Твардовского, Суркова, Тихонова и др. трагиче</w:t>
            </w:r>
            <w:r w:rsidRPr="00EA180E">
              <w:rPr>
                <w:rFonts w:ascii="Arial" w:hAnsi="Arial" w:cs="Arial"/>
              </w:rPr>
              <w:softHyphen/>
              <w:t>ская и героическая тема Ве</w:t>
            </w:r>
            <w:r w:rsidRPr="00EA180E">
              <w:rPr>
                <w:rFonts w:ascii="Arial" w:hAnsi="Arial" w:cs="Arial"/>
              </w:rPr>
              <w:softHyphen/>
              <w:t>ликой Отечественной войны.</w:t>
            </w:r>
            <w:r>
              <w:t xml:space="preserve"> </w:t>
            </w:r>
            <w:r w:rsidRPr="00472D08">
              <w:rPr>
                <w:rFonts w:ascii="Arial" w:hAnsi="Arial" w:cs="Arial"/>
              </w:rPr>
              <w:t>проект</w:t>
            </w:r>
          </w:p>
        </w:tc>
        <w:tc>
          <w:tcPr>
            <w:tcW w:w="2283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комплексное повторение,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составление тезисного плана для рассуждения на проблемный вопрос,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Научиться выполнять </w:t>
            </w:r>
            <w:proofErr w:type="spellStart"/>
            <w:r w:rsidRPr="00EA180E">
              <w:rPr>
                <w:rFonts w:ascii="Arial" w:hAnsi="Arial" w:cs="Arial"/>
              </w:rPr>
              <w:t>индив.план</w:t>
            </w:r>
            <w:proofErr w:type="spellEnd"/>
            <w:r w:rsidRPr="00EA180E">
              <w:rPr>
                <w:rFonts w:ascii="Arial" w:hAnsi="Arial" w:cs="Arial"/>
              </w:rPr>
              <w:t xml:space="preserve"> в составе проектной группы</w:t>
            </w: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lastRenderedPageBreak/>
              <w:t>5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Ф.А. Абрамов. «О чем плачут лошади».</w:t>
            </w:r>
          </w:p>
        </w:tc>
        <w:tc>
          <w:tcPr>
            <w:tcW w:w="1547" w:type="pct"/>
            <w:gridSpan w:val="3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Олицетворение как средство раскрытия об</w:t>
            </w:r>
            <w:r w:rsidRPr="00EA180E">
              <w:rPr>
                <w:rFonts w:ascii="Arial" w:hAnsi="Arial" w:cs="Arial"/>
              </w:rPr>
              <w:softHyphen/>
              <w:t xml:space="preserve">разов. Роль диалога в композиции рассказа. Горечь автора от утраты народных традиций, искренности, связи человека и природы. </w:t>
            </w:r>
            <w:r w:rsidRPr="00472D08">
              <w:rPr>
                <w:rFonts w:ascii="Arial" w:hAnsi="Arial" w:cs="Arial"/>
              </w:rPr>
              <w:t>(составление письменного сообщения о писателе)</w:t>
            </w:r>
          </w:p>
        </w:tc>
        <w:tc>
          <w:tcPr>
            <w:tcW w:w="2283" w:type="pct"/>
            <w:gridSpan w:val="2"/>
            <w:vMerge w:val="restar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поиск материалов о биографии и творчестве с использованием справочной литературы и Интернет,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групповая работа (составление плана рассказа),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выразительное чтение рассказа с последующим рецензированием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выразительное чтение  с последующим рецензированием,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работа в парах (различные виды пересказов),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 Научиться характеризовать проблему в рассказе</w:t>
            </w:r>
            <w:r w:rsidRPr="00EA180E">
              <w:rPr>
                <w:rFonts w:ascii="Arial" w:hAnsi="Arial" w:cs="Arial"/>
              </w:rPr>
              <w:tab/>
              <w:t>Познавательные: узнавать, называть и определять объекты в соответствии с их содержанием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применять метод информационного поиска, в том числе с помощью компьютерных средств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формировать навыки выразительного чтения, коллективного взаимодействия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мотивации к индивидуальной и коллективной творческой деятельности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применять алгоритм проведения анализа текста</w:t>
            </w: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53-54-</w:t>
            </w:r>
          </w:p>
        </w:tc>
        <w:tc>
          <w:tcPr>
            <w:tcW w:w="236" w:type="pct"/>
            <w:gridSpan w:val="2"/>
          </w:tcPr>
          <w:p w:rsidR="00472D08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</w:t>
            </w:r>
          </w:p>
          <w:p w:rsidR="0081277C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</w:t>
            </w:r>
          </w:p>
          <w:p w:rsidR="0081277C" w:rsidRPr="00EA180E" w:rsidRDefault="0081277C" w:rsidP="00AB7364">
            <w:pPr>
              <w:rPr>
                <w:rFonts w:ascii="Arial" w:hAnsi="Arial" w:cs="Arial"/>
              </w:rPr>
            </w:pP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Е. Носов</w:t>
            </w:r>
            <w:r>
              <w:rPr>
                <w:rFonts w:ascii="Arial" w:hAnsi="Arial" w:cs="Arial"/>
              </w:rPr>
              <w:t>.</w:t>
            </w:r>
          </w:p>
          <w:p w:rsidR="00472D08" w:rsidRDefault="00472D08" w:rsidP="00AB7364">
            <w:pPr>
              <w:rPr>
                <w:rFonts w:ascii="Arial" w:hAnsi="Arial" w:cs="Arial"/>
              </w:rPr>
            </w:pP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Рассказы «Кукла», «Живое пламя»</w:t>
            </w:r>
          </w:p>
        </w:tc>
        <w:tc>
          <w:tcPr>
            <w:tcW w:w="1547" w:type="pct"/>
            <w:gridSpan w:val="3"/>
          </w:tcPr>
          <w:p w:rsidR="00472D08" w:rsidRDefault="00472D08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>Нравственные про</w:t>
            </w:r>
            <w:r w:rsidRPr="00EA180E">
              <w:rPr>
                <w:rFonts w:ascii="Arial" w:hAnsi="Arial" w:cs="Arial"/>
              </w:rPr>
              <w:softHyphen/>
              <w:t xml:space="preserve">блемы рассказа «Кукла» Роль антитезы в рассказе. </w:t>
            </w:r>
          </w:p>
          <w:p w:rsidR="00472D08" w:rsidRPr="00472D08" w:rsidRDefault="00472D08" w:rsidP="00472D08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Протест против рав</w:t>
            </w:r>
            <w:r w:rsidRPr="00EA180E">
              <w:rPr>
                <w:rFonts w:ascii="Arial" w:hAnsi="Arial" w:cs="Arial"/>
              </w:rPr>
              <w:softHyphen/>
              <w:t xml:space="preserve">нодушия, </w:t>
            </w:r>
            <w:proofErr w:type="spellStart"/>
            <w:r w:rsidRPr="00EA180E">
              <w:rPr>
                <w:rFonts w:ascii="Arial" w:hAnsi="Arial" w:cs="Arial"/>
              </w:rPr>
              <w:t>бездуховности</w:t>
            </w:r>
            <w:proofErr w:type="spellEnd"/>
            <w:r w:rsidRPr="00EA180E">
              <w:rPr>
                <w:rFonts w:ascii="Arial" w:hAnsi="Arial" w:cs="Arial"/>
              </w:rPr>
              <w:t xml:space="preserve">, безразличного отношения к окружающим людям, природе. Рассказ «Живое пламя». </w:t>
            </w:r>
            <w:r w:rsidRPr="00472D08">
              <w:rPr>
                <w:rFonts w:ascii="Arial" w:hAnsi="Arial" w:cs="Arial"/>
              </w:rPr>
              <w:t>Работа в парах (Составление устной или письменной характеристики героев рассказа)</w:t>
            </w:r>
          </w:p>
          <w:p w:rsidR="00472D08" w:rsidRPr="00EA180E" w:rsidRDefault="00472D08" w:rsidP="00472D08">
            <w:pPr>
              <w:rPr>
                <w:rFonts w:ascii="Arial" w:hAnsi="Arial" w:cs="Arial"/>
              </w:rPr>
            </w:pPr>
            <w:r w:rsidRPr="00472D08">
              <w:rPr>
                <w:rFonts w:ascii="Arial" w:hAnsi="Arial" w:cs="Arial"/>
              </w:rPr>
              <w:t xml:space="preserve">Конкурс на лучшее </w:t>
            </w:r>
            <w:proofErr w:type="spellStart"/>
            <w:r w:rsidRPr="00472D08">
              <w:rPr>
                <w:rFonts w:ascii="Arial" w:hAnsi="Arial" w:cs="Arial"/>
              </w:rPr>
              <w:t>инсценирование</w:t>
            </w:r>
            <w:proofErr w:type="spellEnd"/>
            <w:r w:rsidRPr="00472D08">
              <w:rPr>
                <w:rFonts w:ascii="Arial" w:hAnsi="Arial" w:cs="Arial"/>
              </w:rPr>
              <w:t xml:space="preserve"> рассказа</w:t>
            </w:r>
          </w:p>
        </w:tc>
        <w:tc>
          <w:tcPr>
            <w:tcW w:w="2283" w:type="pct"/>
            <w:gridSpan w:val="2"/>
            <w:vMerge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Ю.П. Казаков. Рассказ </w:t>
            </w:r>
            <w:r w:rsidRPr="00EA180E">
              <w:rPr>
                <w:rFonts w:ascii="Arial" w:hAnsi="Arial" w:cs="Arial"/>
              </w:rPr>
              <w:t xml:space="preserve"> «Тихое утро» </w:t>
            </w:r>
          </w:p>
        </w:tc>
        <w:tc>
          <w:tcPr>
            <w:tcW w:w="1547" w:type="pct"/>
            <w:gridSpan w:val="3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Роль пейзажа в рассказе. Взаимоотношения де</w:t>
            </w:r>
            <w:r w:rsidRPr="00EA180E">
              <w:rPr>
                <w:rFonts w:ascii="Arial" w:hAnsi="Arial" w:cs="Arial"/>
              </w:rPr>
              <w:softHyphen/>
              <w:t xml:space="preserve">тей. Речевая характеристика героев. Роль диалога в </w:t>
            </w:r>
            <w:proofErr w:type="spellStart"/>
            <w:r w:rsidRPr="00EA180E">
              <w:rPr>
                <w:rFonts w:ascii="Arial" w:hAnsi="Arial" w:cs="Arial"/>
              </w:rPr>
              <w:t>ком</w:t>
            </w:r>
            <w:r w:rsidRPr="00EA180E">
              <w:rPr>
                <w:rFonts w:ascii="Arial" w:hAnsi="Arial" w:cs="Arial"/>
              </w:rPr>
              <w:softHyphen/>
              <w:t>позиции.выразительны</w:t>
            </w:r>
            <w:proofErr w:type="spellEnd"/>
            <w:r w:rsidRPr="00EA180E">
              <w:rPr>
                <w:rFonts w:ascii="Arial" w:hAnsi="Arial" w:cs="Arial"/>
              </w:rPr>
              <w:t xml:space="preserve"> с средства, их роль в произведении</w:t>
            </w:r>
            <w:r>
              <w:rPr>
                <w:rFonts w:ascii="Arial" w:hAnsi="Arial" w:cs="Arial"/>
              </w:rPr>
              <w:t xml:space="preserve"> </w:t>
            </w:r>
            <w:r w:rsidRPr="00472D08">
              <w:rPr>
                <w:rFonts w:ascii="Arial" w:hAnsi="Arial" w:cs="Arial"/>
              </w:rPr>
              <w:t>Письменный ответ на проблемный вопрос</w:t>
            </w:r>
          </w:p>
        </w:tc>
        <w:tc>
          <w:tcPr>
            <w:tcW w:w="2283" w:type="pct"/>
            <w:gridSpan w:val="2"/>
            <w:vMerge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47046A" w:rsidRDefault="00472D08" w:rsidP="00AB7364">
            <w:pPr>
              <w:rPr>
                <w:rFonts w:ascii="Arial" w:hAnsi="Arial" w:cs="Arial"/>
              </w:rPr>
            </w:pPr>
            <w:r w:rsidRPr="0047046A">
              <w:rPr>
                <w:rFonts w:ascii="Arial" w:hAnsi="Arial" w:cs="Arial"/>
                <w:color w:val="000000"/>
                <w:spacing w:val="-7"/>
              </w:rPr>
              <w:t xml:space="preserve">«Тихая </w:t>
            </w:r>
            <w:r w:rsidRPr="0047046A">
              <w:rPr>
                <w:rFonts w:ascii="Arial" w:hAnsi="Arial" w:cs="Arial"/>
                <w:color w:val="000000"/>
              </w:rPr>
              <w:t>моя Ро</w:t>
            </w:r>
            <w:r w:rsidRPr="0047046A">
              <w:rPr>
                <w:rFonts w:ascii="Arial" w:hAnsi="Arial" w:cs="Arial"/>
                <w:color w:val="000000"/>
              </w:rPr>
              <w:softHyphen/>
            </w:r>
            <w:r w:rsidRPr="0047046A">
              <w:rPr>
                <w:rFonts w:ascii="Arial" w:hAnsi="Arial" w:cs="Arial"/>
                <w:color w:val="000000"/>
                <w:spacing w:val="-2"/>
              </w:rPr>
              <w:t xml:space="preserve">дина...». </w:t>
            </w:r>
            <w:r w:rsidRPr="0047046A">
              <w:rPr>
                <w:rFonts w:ascii="Arial" w:hAnsi="Arial" w:cs="Arial"/>
                <w:color w:val="000000"/>
                <w:spacing w:val="-4"/>
              </w:rPr>
              <w:t xml:space="preserve">Родная </w:t>
            </w:r>
            <w:r w:rsidRPr="0047046A">
              <w:rPr>
                <w:rFonts w:ascii="Arial" w:hAnsi="Arial" w:cs="Arial"/>
                <w:color w:val="000000"/>
                <w:spacing w:val="-1"/>
              </w:rPr>
              <w:t xml:space="preserve">природа </w:t>
            </w:r>
            <w:r w:rsidRPr="0047046A">
              <w:rPr>
                <w:rFonts w:ascii="Arial" w:hAnsi="Arial" w:cs="Arial"/>
                <w:color w:val="000000"/>
                <w:spacing w:val="-3"/>
              </w:rPr>
              <w:t>в стихо</w:t>
            </w:r>
            <w:r w:rsidRPr="0047046A">
              <w:rPr>
                <w:rFonts w:ascii="Arial" w:hAnsi="Arial" w:cs="Arial"/>
                <w:color w:val="000000"/>
                <w:spacing w:val="-3"/>
              </w:rPr>
              <w:softHyphen/>
            </w:r>
            <w:r w:rsidRPr="0047046A">
              <w:rPr>
                <w:rFonts w:ascii="Arial" w:hAnsi="Arial" w:cs="Arial"/>
                <w:color w:val="000000"/>
                <w:spacing w:val="-2"/>
              </w:rPr>
              <w:t xml:space="preserve">творениях </w:t>
            </w:r>
            <w:r w:rsidRPr="0047046A">
              <w:rPr>
                <w:rFonts w:ascii="Arial" w:hAnsi="Arial" w:cs="Arial"/>
                <w:color w:val="000000"/>
                <w:spacing w:val="-1"/>
              </w:rPr>
              <w:t xml:space="preserve">поэтов </w:t>
            </w:r>
            <w:r w:rsidRPr="0047046A">
              <w:rPr>
                <w:rFonts w:ascii="Arial" w:hAnsi="Arial" w:cs="Arial"/>
                <w:color w:val="000000"/>
                <w:spacing w:val="-5"/>
                <w:lang w:val="en-US"/>
              </w:rPr>
              <w:t>XX</w:t>
            </w:r>
            <w:r w:rsidRPr="0047046A">
              <w:rPr>
                <w:rFonts w:ascii="Arial" w:hAnsi="Arial" w:cs="Arial"/>
                <w:color w:val="000000"/>
                <w:spacing w:val="-5"/>
              </w:rPr>
              <w:t xml:space="preserve"> века</w:t>
            </w:r>
            <w:r w:rsidRPr="0047046A">
              <w:rPr>
                <w:rFonts w:ascii="Arial" w:hAnsi="Arial" w:cs="Arial"/>
              </w:rPr>
              <w:t xml:space="preserve"> </w:t>
            </w:r>
          </w:p>
          <w:p w:rsidR="00472D08" w:rsidRPr="0047046A" w:rsidRDefault="00472D08" w:rsidP="00AB7364">
            <w:pPr>
              <w:rPr>
                <w:rFonts w:ascii="Arial" w:hAnsi="Arial" w:cs="Arial"/>
              </w:rPr>
            </w:pP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1547" w:type="pct"/>
            <w:gridSpan w:val="3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Выраже</w:t>
            </w:r>
            <w:r w:rsidRPr="00EA180E">
              <w:rPr>
                <w:rFonts w:ascii="Arial" w:hAnsi="Arial" w:cs="Arial"/>
              </w:rPr>
              <w:softHyphen/>
              <w:t>ние душевных настроений, состояний человека через описание картин природы. Брюсов «Первый снег». Сологуб «Забелелся туман за рекой...». Есенин «Топи да бо</w:t>
            </w:r>
            <w:r w:rsidRPr="00EA180E">
              <w:rPr>
                <w:rFonts w:ascii="Arial" w:hAnsi="Arial" w:cs="Arial"/>
              </w:rPr>
              <w:softHyphen/>
              <w:t>лота...». Заболоцкий «Я воспитан природой суровой...». Н.М. Рубцов «Тихая моя Родина»</w:t>
            </w:r>
            <w:r>
              <w:t xml:space="preserve"> </w:t>
            </w:r>
            <w:r w:rsidRPr="00472D08">
              <w:rPr>
                <w:rFonts w:ascii="Arial" w:hAnsi="Arial" w:cs="Arial"/>
              </w:rPr>
              <w:t>Групповая практическая работа (составление устного и письменного сопоставительного анализа стихотворений) наизусть чтение</w:t>
            </w:r>
            <w:r w:rsidRPr="00EA180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83" w:type="pct"/>
            <w:gridSpan w:val="2"/>
            <w:vMerge w:val="restar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выразительное чтение стихотворений с последующим рецензированием,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определять особенности лирики</w:t>
            </w: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А.Т. Твардовский</w:t>
            </w:r>
            <w:r>
              <w:rPr>
                <w:rFonts w:ascii="Arial" w:hAnsi="Arial" w:cs="Arial"/>
              </w:rPr>
              <w:t xml:space="preserve">. </w:t>
            </w:r>
            <w:r w:rsidRPr="0047046A">
              <w:rPr>
                <w:rFonts w:ascii="Arial" w:hAnsi="Arial" w:cs="Arial"/>
                <w:color w:val="000000"/>
                <w:spacing w:val="-2"/>
              </w:rPr>
              <w:t>Стихо</w:t>
            </w:r>
            <w:r w:rsidRPr="0047046A">
              <w:rPr>
                <w:rFonts w:ascii="Arial" w:hAnsi="Arial" w:cs="Arial"/>
                <w:color w:val="000000"/>
                <w:spacing w:val="-2"/>
              </w:rPr>
              <w:softHyphen/>
            </w:r>
            <w:r w:rsidRPr="0047046A">
              <w:rPr>
                <w:rFonts w:ascii="Arial" w:hAnsi="Arial" w:cs="Arial"/>
                <w:color w:val="000000"/>
              </w:rPr>
              <w:t xml:space="preserve">творения </w:t>
            </w:r>
            <w:r w:rsidRPr="0047046A">
              <w:rPr>
                <w:rFonts w:ascii="Arial" w:hAnsi="Arial" w:cs="Arial"/>
                <w:color w:val="000000"/>
                <w:spacing w:val="-3"/>
              </w:rPr>
              <w:t xml:space="preserve">«Снега </w:t>
            </w:r>
            <w:r w:rsidRPr="0047046A">
              <w:rPr>
                <w:rFonts w:ascii="Arial" w:hAnsi="Arial" w:cs="Arial"/>
                <w:color w:val="000000"/>
                <w:spacing w:val="-4"/>
              </w:rPr>
              <w:t xml:space="preserve">потемнеют </w:t>
            </w:r>
            <w:r w:rsidRPr="0047046A">
              <w:rPr>
                <w:rFonts w:ascii="Arial" w:hAnsi="Arial" w:cs="Arial"/>
                <w:color w:val="000000"/>
                <w:spacing w:val="-1"/>
              </w:rPr>
              <w:t xml:space="preserve">синие...», </w:t>
            </w:r>
            <w:r w:rsidRPr="0047046A">
              <w:rPr>
                <w:rFonts w:ascii="Arial" w:hAnsi="Arial" w:cs="Arial"/>
                <w:color w:val="000000"/>
                <w:spacing w:val="-13"/>
              </w:rPr>
              <w:t xml:space="preserve">«Июль — </w:t>
            </w:r>
            <w:r w:rsidRPr="0047046A">
              <w:rPr>
                <w:rFonts w:ascii="Arial" w:hAnsi="Arial" w:cs="Arial"/>
                <w:color w:val="000000"/>
                <w:spacing w:val="-2"/>
              </w:rPr>
              <w:t xml:space="preserve">макушка лета...». </w:t>
            </w:r>
            <w:r w:rsidRPr="0047046A">
              <w:rPr>
                <w:rFonts w:ascii="Arial" w:hAnsi="Arial" w:cs="Arial"/>
                <w:color w:val="000000"/>
                <w:spacing w:val="-4"/>
              </w:rPr>
              <w:t xml:space="preserve">«На дне </w:t>
            </w:r>
            <w:r w:rsidRPr="0047046A">
              <w:rPr>
                <w:rFonts w:ascii="Arial" w:hAnsi="Arial" w:cs="Arial"/>
                <w:color w:val="000000"/>
                <w:spacing w:val="-1"/>
              </w:rPr>
              <w:t>моей жиз</w:t>
            </w:r>
            <w:r w:rsidRPr="0047046A">
              <w:rPr>
                <w:rFonts w:ascii="Arial" w:hAnsi="Arial" w:cs="Arial"/>
                <w:color w:val="000000"/>
                <w:spacing w:val="-1"/>
              </w:rPr>
              <w:softHyphen/>
            </w:r>
            <w:r w:rsidRPr="0047046A">
              <w:rPr>
                <w:rFonts w:ascii="Arial" w:hAnsi="Arial" w:cs="Arial"/>
                <w:color w:val="000000"/>
                <w:spacing w:val="-2"/>
              </w:rPr>
              <w:t>ни...».</w:t>
            </w:r>
          </w:p>
        </w:tc>
        <w:tc>
          <w:tcPr>
            <w:tcW w:w="1547" w:type="pct"/>
            <w:gridSpan w:val="3"/>
          </w:tcPr>
          <w:p w:rsidR="00472D08" w:rsidRPr="0047046A" w:rsidRDefault="00472D08" w:rsidP="00AB7364">
            <w:pPr>
              <w:rPr>
                <w:rFonts w:ascii="Arial" w:hAnsi="Arial" w:cs="Arial"/>
              </w:rPr>
            </w:pPr>
            <w:r w:rsidRPr="0047046A">
              <w:rPr>
                <w:rFonts w:ascii="Arial" w:hAnsi="Arial" w:cs="Arial"/>
                <w:color w:val="000000"/>
              </w:rPr>
              <w:t xml:space="preserve">Философские </w:t>
            </w:r>
            <w:r w:rsidRPr="0047046A">
              <w:rPr>
                <w:rFonts w:ascii="Arial" w:hAnsi="Arial" w:cs="Arial"/>
                <w:color w:val="000000"/>
                <w:spacing w:val="-1"/>
              </w:rPr>
              <w:t>проблемы в лирике поэта. Развитие понятия о лирическом герое. Образы природы в сти</w:t>
            </w:r>
            <w:r w:rsidRPr="0047046A">
              <w:rPr>
                <w:rFonts w:ascii="Arial" w:hAnsi="Arial" w:cs="Arial"/>
                <w:color w:val="000000"/>
                <w:spacing w:val="-1"/>
              </w:rPr>
              <w:softHyphen/>
              <w:t xml:space="preserve">хотворениях «Снега потемнеют синие...», </w:t>
            </w:r>
            <w:r w:rsidRPr="0047046A">
              <w:rPr>
                <w:rFonts w:ascii="Arial" w:hAnsi="Arial" w:cs="Arial"/>
                <w:color w:val="000000"/>
                <w:spacing w:val="-3"/>
              </w:rPr>
              <w:t xml:space="preserve">«Июль — макушка лета...», «На дне моей </w:t>
            </w:r>
            <w:r w:rsidRPr="0047046A">
              <w:rPr>
                <w:rFonts w:ascii="Arial" w:hAnsi="Arial" w:cs="Arial"/>
                <w:color w:val="000000"/>
                <w:spacing w:val="-1"/>
              </w:rPr>
              <w:t xml:space="preserve">жизни...». Память поколений. </w:t>
            </w:r>
          </w:p>
        </w:tc>
        <w:tc>
          <w:tcPr>
            <w:tcW w:w="2283" w:type="pct"/>
            <w:gridSpan w:val="2"/>
            <w:vMerge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Д.С. Лихачев</w:t>
            </w:r>
            <w:r>
              <w:rPr>
                <w:rFonts w:ascii="Arial" w:hAnsi="Arial" w:cs="Arial"/>
              </w:rPr>
              <w:t>. Главы из книги «Земля родная».</w:t>
            </w:r>
          </w:p>
        </w:tc>
        <w:tc>
          <w:tcPr>
            <w:tcW w:w="1547" w:type="pct"/>
            <w:gridSpan w:val="3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обобщения и систематизации знаний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Публицистика. Воспоминания. Понятие о жанре мемуаров. Значение публицистики 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Д.С. Лихачева.</w:t>
            </w:r>
            <w:r>
              <w:t xml:space="preserve"> </w:t>
            </w:r>
            <w:r w:rsidRPr="00472D08">
              <w:rPr>
                <w:rFonts w:ascii="Arial" w:hAnsi="Arial" w:cs="Arial"/>
              </w:rPr>
              <w:t>различные формы выражение авторской мысли</w:t>
            </w:r>
          </w:p>
        </w:tc>
        <w:tc>
          <w:tcPr>
            <w:tcW w:w="2283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работа в парах(подбор цитатных примеров, иллюстрирующих жанровые особенности стихотворений),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определять жанрово-стилистические черты публицистики</w:t>
            </w: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Смех Михаила Зощенко</w:t>
            </w:r>
          </w:p>
        </w:tc>
        <w:tc>
          <w:tcPr>
            <w:tcW w:w="1547" w:type="pct"/>
            <w:gridSpan w:val="3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«открытия» нового знания»)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Смешное и грустное в произведении. Способы созда</w:t>
            </w:r>
            <w:r w:rsidRPr="00EA180E">
              <w:rPr>
                <w:rFonts w:ascii="Arial" w:hAnsi="Arial" w:cs="Arial"/>
              </w:rPr>
              <w:softHyphen/>
              <w:t>ния юмористического</w:t>
            </w:r>
            <w:r>
              <w:t xml:space="preserve"> </w:t>
            </w:r>
            <w:r w:rsidRPr="00472D08">
              <w:rPr>
                <w:rFonts w:ascii="Arial" w:hAnsi="Arial" w:cs="Arial"/>
              </w:rPr>
              <w:t>Составление тезисного плана для пересказа эпизодов рассказа</w:t>
            </w:r>
          </w:p>
        </w:tc>
        <w:tc>
          <w:tcPr>
            <w:tcW w:w="2283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работа в парах «Характеристика идейно-эмоционального содержания рассказа»,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определить идейно-эмоциональное содержание рассказа</w:t>
            </w: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Песни на слова русских поэтов XX века</w:t>
            </w:r>
          </w:p>
        </w:tc>
        <w:tc>
          <w:tcPr>
            <w:tcW w:w="1547" w:type="pct"/>
            <w:gridSpan w:val="3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обобщения и систематизации знаний. 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Сообщения об Гофф, Окуджаве,. </w:t>
            </w:r>
            <w:proofErr w:type="spellStart"/>
            <w:r w:rsidRPr="00EA180E">
              <w:rPr>
                <w:rFonts w:ascii="Arial" w:hAnsi="Arial" w:cs="Arial"/>
              </w:rPr>
              <w:t>Вертинском.выразительные</w:t>
            </w:r>
            <w:proofErr w:type="spellEnd"/>
            <w:r w:rsidRPr="00EA180E">
              <w:rPr>
                <w:rFonts w:ascii="Arial" w:hAnsi="Arial" w:cs="Arial"/>
              </w:rPr>
              <w:t xml:space="preserve"> средства Прослу</w:t>
            </w:r>
            <w:r w:rsidRPr="00EA180E">
              <w:rPr>
                <w:rFonts w:ascii="Arial" w:hAnsi="Arial" w:cs="Arial"/>
              </w:rPr>
              <w:softHyphen/>
              <w:t xml:space="preserve">шивание песен в актерском исполнении, </w:t>
            </w:r>
            <w:r w:rsidRPr="00472D08">
              <w:rPr>
                <w:rFonts w:ascii="Arial" w:hAnsi="Arial" w:cs="Arial"/>
              </w:rPr>
              <w:t>проект</w:t>
            </w:r>
          </w:p>
        </w:tc>
        <w:tc>
          <w:tcPr>
            <w:tcW w:w="2283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изучение параграфа учебника,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работа в парах «Песня как синтетический жанр искусства,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владеть изученной терминологией по т</w:t>
            </w:r>
            <w:r>
              <w:rPr>
                <w:rFonts w:ascii="Arial" w:hAnsi="Arial" w:cs="Arial"/>
              </w:rPr>
              <w:t>еме, навыками устной и монологи</w:t>
            </w:r>
            <w:r w:rsidRPr="00EA180E">
              <w:rPr>
                <w:rFonts w:ascii="Arial" w:hAnsi="Arial" w:cs="Arial"/>
              </w:rPr>
              <w:t>ческой речи</w:t>
            </w:r>
          </w:p>
        </w:tc>
      </w:tr>
      <w:tr w:rsidR="00AB7364" w:rsidRPr="00EA180E" w:rsidTr="00AB7364">
        <w:trPr>
          <w:cantSplit/>
          <w:trHeight w:val="274"/>
        </w:trPr>
        <w:tc>
          <w:tcPr>
            <w:tcW w:w="5000" w:type="pct"/>
            <w:gridSpan w:val="11"/>
          </w:tcPr>
          <w:p w:rsidR="00AB7364" w:rsidRPr="00EA180E" w:rsidRDefault="00AB7364" w:rsidP="00AB7364">
            <w:pPr>
              <w:ind w:left="720"/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Из литературы народов России (1 час)</w:t>
            </w:r>
          </w:p>
        </w:tc>
      </w:tr>
      <w:tr w:rsidR="00472D08" w:rsidRPr="00EA180E" w:rsidTr="006C4BCA">
        <w:trPr>
          <w:cantSplit/>
          <w:trHeight w:val="274"/>
        </w:trPr>
        <w:tc>
          <w:tcPr>
            <w:tcW w:w="162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gridSpan w:val="2"/>
          </w:tcPr>
          <w:p w:rsidR="00472D08" w:rsidRPr="00EA180E" w:rsidRDefault="0081277C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6.05</w:t>
            </w:r>
          </w:p>
        </w:tc>
        <w:tc>
          <w:tcPr>
            <w:tcW w:w="227" w:type="pct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Расул Гамзатов. Стихотворения</w:t>
            </w:r>
          </w:p>
        </w:tc>
        <w:tc>
          <w:tcPr>
            <w:tcW w:w="1547" w:type="pct"/>
            <w:gridSpan w:val="3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Особенности художественной образности Р. Гамзатова. Любовь к малой родине, гордость за неё.</w:t>
            </w:r>
            <w:r>
              <w:t xml:space="preserve"> </w:t>
            </w:r>
            <w:r w:rsidRPr="00472D08">
              <w:rPr>
                <w:rFonts w:ascii="Arial" w:hAnsi="Arial" w:cs="Arial"/>
              </w:rPr>
              <w:t>выразительное чтение стихотворений с последующим рецензированием</w:t>
            </w:r>
          </w:p>
        </w:tc>
        <w:tc>
          <w:tcPr>
            <w:tcW w:w="2283" w:type="pct"/>
            <w:gridSpan w:val="2"/>
          </w:tcPr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СР с </w:t>
            </w:r>
            <w:proofErr w:type="spellStart"/>
            <w:r w:rsidRPr="00EA180E">
              <w:rPr>
                <w:rFonts w:ascii="Arial" w:hAnsi="Arial" w:cs="Arial"/>
              </w:rPr>
              <w:t>литвед.портфолио</w:t>
            </w:r>
            <w:proofErr w:type="spellEnd"/>
            <w:r w:rsidRPr="00EA180E">
              <w:rPr>
                <w:rFonts w:ascii="Arial" w:hAnsi="Arial" w:cs="Arial"/>
              </w:rPr>
              <w:t>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заполнение таблицы «Жанрово-композиционные особенности лирика Р. Гамзатова»,</w:t>
            </w:r>
          </w:p>
          <w:p w:rsidR="00472D08" w:rsidRPr="00EA180E" w:rsidRDefault="00472D08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выявлять характерные особенности лирики</w:t>
            </w:r>
          </w:p>
        </w:tc>
      </w:tr>
      <w:tr w:rsidR="00AB7364" w:rsidRPr="00EA180E" w:rsidTr="00AB7364">
        <w:trPr>
          <w:cantSplit/>
          <w:trHeight w:val="274"/>
        </w:trPr>
        <w:tc>
          <w:tcPr>
            <w:tcW w:w="5000" w:type="pct"/>
            <w:gridSpan w:val="11"/>
          </w:tcPr>
          <w:p w:rsidR="00AB7364" w:rsidRPr="00EA180E" w:rsidRDefault="00AB7364" w:rsidP="006733D5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Из зарубежной литературы (</w:t>
            </w:r>
            <w:r w:rsidR="006733D5">
              <w:rPr>
                <w:rFonts w:ascii="Arial" w:hAnsi="Arial" w:cs="Arial"/>
              </w:rPr>
              <w:t>7</w:t>
            </w:r>
            <w:r w:rsidRPr="00EA180E">
              <w:rPr>
                <w:rFonts w:ascii="Arial" w:hAnsi="Arial" w:cs="Arial"/>
              </w:rPr>
              <w:t xml:space="preserve"> часов</w:t>
            </w:r>
            <w:r w:rsidR="006733D5">
              <w:rPr>
                <w:rFonts w:ascii="Arial" w:hAnsi="Arial" w:cs="Arial"/>
              </w:rPr>
              <w:t xml:space="preserve"> из них 1 к/р</w:t>
            </w:r>
            <w:r w:rsidRPr="00EA180E">
              <w:rPr>
                <w:rFonts w:ascii="Arial" w:hAnsi="Arial" w:cs="Arial"/>
              </w:rPr>
              <w:t>)</w:t>
            </w:r>
          </w:p>
        </w:tc>
      </w:tr>
      <w:tr w:rsidR="006C4BCA" w:rsidRPr="00EA180E" w:rsidTr="006C4BCA">
        <w:trPr>
          <w:cantSplit/>
          <w:trHeight w:val="274"/>
        </w:trPr>
        <w:tc>
          <w:tcPr>
            <w:tcW w:w="162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gridSpan w:val="2"/>
          </w:tcPr>
          <w:p w:rsidR="006C4BCA" w:rsidRPr="00EA180E" w:rsidRDefault="000D41B6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8.05</w:t>
            </w:r>
          </w:p>
        </w:tc>
        <w:tc>
          <w:tcPr>
            <w:tcW w:w="227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3"/>
          </w:tcPr>
          <w:p w:rsidR="006C4BCA" w:rsidRPr="00EA180E" w:rsidRDefault="006C4BCA" w:rsidP="006C4BCA">
            <w:pPr>
              <w:rPr>
                <w:rFonts w:ascii="Arial" w:hAnsi="Arial" w:cs="Arial"/>
              </w:rPr>
            </w:pPr>
            <w:r w:rsidRPr="00472D08">
              <w:rPr>
                <w:rFonts w:ascii="Arial" w:hAnsi="Arial" w:cs="Arial"/>
              </w:rPr>
              <w:t>Роберт Бернс. «Честная бедность»</w:t>
            </w:r>
            <w:r>
              <w:rPr>
                <w:rFonts w:ascii="Arial" w:hAnsi="Arial" w:cs="Arial"/>
              </w:rPr>
              <w:t>.</w:t>
            </w:r>
            <w:r w:rsidRPr="00472D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Представления поэта о справедливости.</w:t>
            </w:r>
          </w:p>
        </w:tc>
        <w:tc>
          <w:tcPr>
            <w:tcW w:w="1502" w:type="pct"/>
            <w:gridSpan w:val="2"/>
            <w:vMerge w:val="restar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Анализ поэтических интонаций. Обучение выразительному чтению.</w:t>
            </w:r>
            <w:r>
              <w:t xml:space="preserve"> </w:t>
            </w:r>
            <w:r w:rsidRPr="006C4BCA">
              <w:rPr>
                <w:rFonts w:ascii="Arial" w:hAnsi="Arial" w:cs="Arial"/>
              </w:rPr>
              <w:t>ЛР ( Анализ текста: элементы композиции, особенности языка)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Нравственные пробле</w:t>
            </w:r>
            <w:r w:rsidRPr="00EA180E">
              <w:rPr>
                <w:rFonts w:ascii="Arial" w:hAnsi="Arial" w:cs="Arial"/>
              </w:rPr>
              <w:softHyphen/>
              <w:t>мы в произведениях зарубежных писателей.</w:t>
            </w:r>
            <w:r>
              <w:rPr>
                <w:rFonts w:ascii="Arial" w:hAnsi="Arial" w:cs="Arial"/>
              </w:rPr>
              <w:t xml:space="preserve"> </w:t>
            </w:r>
            <w:r w:rsidRPr="00EA180E">
              <w:rPr>
                <w:rFonts w:ascii="Arial" w:hAnsi="Arial" w:cs="Arial"/>
              </w:rPr>
              <w:t>Соединение фантастики с острым социальным критицизмом</w:t>
            </w:r>
            <w:r>
              <w:t xml:space="preserve"> </w:t>
            </w:r>
            <w:r w:rsidRPr="006C4BCA">
              <w:rPr>
                <w:rFonts w:ascii="Arial" w:hAnsi="Arial" w:cs="Arial"/>
              </w:rPr>
              <w:t>Текущий контроль</w:t>
            </w:r>
          </w:p>
        </w:tc>
        <w:tc>
          <w:tcPr>
            <w:tcW w:w="2283" w:type="pct"/>
            <w:gridSpan w:val="2"/>
            <w:vMerge w:val="restar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проверка ДЗ,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индивидуальная и парная работа по сочинению хокку,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выразительное чтение хокку с последующим рецензированием,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коллективное проектирование выполнения дифференцированного домашнего задания,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комментирование выставленных оценок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выразитель</w:t>
            </w:r>
            <w:r>
              <w:rPr>
                <w:rFonts w:ascii="Arial" w:hAnsi="Arial" w:cs="Arial"/>
              </w:rPr>
              <w:t xml:space="preserve">но читать и анализировать </w:t>
            </w:r>
            <w:proofErr w:type="spellStart"/>
            <w:r>
              <w:rPr>
                <w:rFonts w:ascii="Arial" w:hAnsi="Arial" w:cs="Arial"/>
              </w:rPr>
              <w:t>текст</w:t>
            </w:r>
            <w:r w:rsidRPr="00EA180E">
              <w:rPr>
                <w:rFonts w:ascii="Arial" w:hAnsi="Arial" w:cs="Arial"/>
              </w:rPr>
              <w:t>Познавательные</w:t>
            </w:r>
            <w:proofErr w:type="spellEnd"/>
            <w:r w:rsidRPr="00EA180E">
              <w:rPr>
                <w:rFonts w:ascii="Arial" w:hAnsi="Arial" w:cs="Arial"/>
              </w:rPr>
              <w:t>: узнавать, называть и определять объекты в соответствии с их содержанием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применять метод информационного поиска, в том числе с помощью компьютерных средств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формировать навыки выразительного чтения, коллективного взаимодействия</w:t>
            </w:r>
            <w:r w:rsidRPr="00EA180E">
              <w:rPr>
                <w:rFonts w:ascii="Arial" w:hAnsi="Arial" w:cs="Arial"/>
              </w:rPr>
              <w:tab/>
              <w:t xml:space="preserve">Формирование мотивации к обучению и </w:t>
            </w:r>
            <w:proofErr w:type="spellStart"/>
            <w:r w:rsidRPr="00EA180E">
              <w:rPr>
                <w:rFonts w:ascii="Arial" w:hAnsi="Arial" w:cs="Arial"/>
              </w:rPr>
              <w:t>самовершенствованию</w:t>
            </w:r>
            <w:proofErr w:type="spellEnd"/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proofErr w:type="spellStart"/>
            <w:r w:rsidRPr="00EA180E">
              <w:rPr>
                <w:rFonts w:ascii="Arial" w:hAnsi="Arial" w:cs="Arial"/>
              </w:rPr>
              <w:t>индивид.и</w:t>
            </w:r>
            <w:proofErr w:type="spellEnd"/>
            <w:r w:rsidRPr="00EA180E">
              <w:rPr>
                <w:rFonts w:ascii="Arial" w:hAnsi="Arial" w:cs="Arial"/>
              </w:rPr>
              <w:t xml:space="preserve">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- выразительное чтение, 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Научиться правильно и четко давать ответы на вопросы</w:t>
            </w:r>
            <w:r>
              <w:rPr>
                <w:rFonts w:ascii="Arial" w:hAnsi="Arial" w:cs="Arial"/>
              </w:rPr>
              <w:t xml:space="preserve">. </w:t>
            </w:r>
            <w:r w:rsidRPr="00EA180E">
              <w:rPr>
                <w:rFonts w:ascii="Arial" w:hAnsi="Arial" w:cs="Arial"/>
              </w:rPr>
              <w:t>Научиться систематизировать и обобщать материал</w:t>
            </w:r>
          </w:p>
        </w:tc>
      </w:tr>
      <w:tr w:rsidR="006C4BCA" w:rsidRPr="00EA180E" w:rsidTr="006C4BCA">
        <w:trPr>
          <w:cantSplit/>
          <w:trHeight w:val="578"/>
        </w:trPr>
        <w:tc>
          <w:tcPr>
            <w:tcW w:w="162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36" w:type="pct"/>
            <w:gridSpan w:val="2"/>
          </w:tcPr>
          <w:p w:rsidR="006C4BCA" w:rsidRPr="00EA180E" w:rsidRDefault="000D41B6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</w:t>
            </w:r>
          </w:p>
        </w:tc>
        <w:tc>
          <w:tcPr>
            <w:tcW w:w="227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3"/>
          </w:tcPr>
          <w:p w:rsidR="006C4BCA" w:rsidRPr="00EA180E" w:rsidRDefault="006C4BCA" w:rsidP="006C4BCA">
            <w:pPr>
              <w:rPr>
                <w:rFonts w:ascii="Arial" w:hAnsi="Arial" w:cs="Arial"/>
              </w:rPr>
            </w:pPr>
            <w:r w:rsidRPr="00472D08">
              <w:rPr>
                <w:rFonts w:ascii="Arial" w:hAnsi="Arial" w:cs="Arial"/>
              </w:rPr>
              <w:t>Дж. Г. Байрон. Стихотворение «Ты кончил жизни путь</w:t>
            </w:r>
            <w:r>
              <w:rPr>
                <w:rFonts w:ascii="Arial" w:hAnsi="Arial" w:cs="Arial"/>
              </w:rPr>
              <w:t>,</w:t>
            </w:r>
            <w:r w:rsidRPr="00472D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472D08">
              <w:rPr>
                <w:rFonts w:ascii="Arial" w:hAnsi="Arial" w:cs="Arial"/>
              </w:rPr>
              <w:t>ерой»</w:t>
            </w:r>
          </w:p>
        </w:tc>
        <w:tc>
          <w:tcPr>
            <w:tcW w:w="1502" w:type="pct"/>
            <w:gridSpan w:val="2"/>
            <w:vMerge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</w:tr>
      <w:tr w:rsidR="006C4BCA" w:rsidRPr="00EA180E" w:rsidTr="006C4BCA">
        <w:trPr>
          <w:cantSplit/>
          <w:trHeight w:val="345"/>
        </w:trPr>
        <w:tc>
          <w:tcPr>
            <w:tcW w:w="162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36" w:type="pct"/>
            <w:gridSpan w:val="2"/>
          </w:tcPr>
          <w:p w:rsidR="006C4BCA" w:rsidRPr="00EA180E" w:rsidRDefault="000D41B6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</w:t>
            </w:r>
          </w:p>
        </w:tc>
        <w:tc>
          <w:tcPr>
            <w:tcW w:w="227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3"/>
          </w:tcPr>
          <w:p w:rsidR="006C4BCA" w:rsidRPr="00472D08" w:rsidRDefault="006C4BCA" w:rsidP="00AB7364">
            <w:pPr>
              <w:rPr>
                <w:rFonts w:ascii="Arial" w:hAnsi="Arial" w:cs="Arial"/>
              </w:rPr>
            </w:pPr>
            <w:r w:rsidRPr="00472D08">
              <w:rPr>
                <w:rFonts w:ascii="Arial" w:hAnsi="Arial" w:cs="Arial"/>
              </w:rPr>
              <w:t>Японские трехстишия (хокку).</w:t>
            </w:r>
          </w:p>
        </w:tc>
        <w:tc>
          <w:tcPr>
            <w:tcW w:w="1502" w:type="pct"/>
            <w:gridSpan w:val="2"/>
            <w:vMerge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</w:tr>
      <w:tr w:rsidR="006C4BCA" w:rsidRPr="00EA180E" w:rsidTr="006C4BCA">
        <w:trPr>
          <w:cantSplit/>
          <w:trHeight w:val="345"/>
        </w:trPr>
        <w:tc>
          <w:tcPr>
            <w:tcW w:w="162" w:type="pct"/>
          </w:tcPr>
          <w:p w:rsidR="006C4BCA" w:rsidRDefault="006C4BCA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36" w:type="pct"/>
            <w:gridSpan w:val="2"/>
          </w:tcPr>
          <w:p w:rsidR="006C4BCA" w:rsidRPr="00EA180E" w:rsidRDefault="000D41B6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</w:t>
            </w:r>
          </w:p>
        </w:tc>
        <w:tc>
          <w:tcPr>
            <w:tcW w:w="227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3"/>
          </w:tcPr>
          <w:p w:rsidR="006C4BCA" w:rsidRPr="00472D08" w:rsidRDefault="006C4BCA" w:rsidP="00472D08">
            <w:pPr>
              <w:rPr>
                <w:rFonts w:ascii="Arial" w:hAnsi="Arial" w:cs="Arial"/>
              </w:rPr>
            </w:pPr>
            <w:r w:rsidRPr="00472D08">
              <w:rPr>
                <w:rFonts w:ascii="Arial" w:hAnsi="Arial" w:cs="Arial"/>
              </w:rPr>
              <w:t xml:space="preserve">О. Генри </w:t>
            </w:r>
          </w:p>
          <w:p w:rsidR="006C4BCA" w:rsidRPr="00472D08" w:rsidRDefault="006C4BCA" w:rsidP="00472D08">
            <w:pPr>
              <w:rPr>
                <w:rFonts w:ascii="Arial" w:hAnsi="Arial" w:cs="Arial"/>
              </w:rPr>
            </w:pPr>
            <w:r w:rsidRPr="00472D08">
              <w:rPr>
                <w:rFonts w:ascii="Arial" w:hAnsi="Arial" w:cs="Arial"/>
              </w:rPr>
              <w:t>«Дары волхвов»</w:t>
            </w:r>
            <w:r>
              <w:rPr>
                <w:rFonts w:ascii="Arial" w:hAnsi="Arial" w:cs="Arial"/>
              </w:rPr>
              <w:t>. Преданность и жертвенность во имя любви.</w:t>
            </w:r>
          </w:p>
        </w:tc>
        <w:tc>
          <w:tcPr>
            <w:tcW w:w="1502" w:type="pct"/>
            <w:gridSpan w:val="2"/>
            <w:vMerge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</w:tr>
      <w:tr w:rsidR="006C4BCA" w:rsidRPr="00EA180E" w:rsidTr="006C4BCA">
        <w:trPr>
          <w:cantSplit/>
          <w:trHeight w:val="815"/>
        </w:trPr>
        <w:tc>
          <w:tcPr>
            <w:tcW w:w="171" w:type="pct"/>
            <w:gridSpan w:val="2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27" w:type="pct"/>
          </w:tcPr>
          <w:p w:rsidR="006C4BCA" w:rsidRPr="00EA180E" w:rsidRDefault="000D41B6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</w:t>
            </w:r>
          </w:p>
        </w:tc>
        <w:tc>
          <w:tcPr>
            <w:tcW w:w="227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3"/>
          </w:tcPr>
          <w:p w:rsidR="006C4BCA" w:rsidRPr="00EA180E" w:rsidRDefault="006C4BCA" w:rsidP="006C4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</w:t>
            </w:r>
            <w:proofErr w:type="spellStart"/>
            <w:r>
              <w:rPr>
                <w:rFonts w:ascii="Arial" w:hAnsi="Arial" w:cs="Arial"/>
              </w:rPr>
              <w:t>Брэдбери</w:t>
            </w:r>
            <w:proofErr w:type="spellEnd"/>
            <w:r>
              <w:rPr>
                <w:rFonts w:ascii="Arial" w:hAnsi="Arial" w:cs="Arial"/>
              </w:rPr>
              <w:t xml:space="preserve"> «Каникулы». Мечта о чудесной победе добра.</w:t>
            </w:r>
          </w:p>
        </w:tc>
        <w:tc>
          <w:tcPr>
            <w:tcW w:w="1502" w:type="pct"/>
            <w:gridSpan w:val="2"/>
            <w:vMerge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2"/>
            <w:vMerge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</w:tr>
      <w:tr w:rsidR="006C4BCA" w:rsidRPr="00EA180E" w:rsidTr="006C4BCA">
        <w:trPr>
          <w:cantSplit/>
          <w:trHeight w:val="274"/>
        </w:trPr>
        <w:tc>
          <w:tcPr>
            <w:tcW w:w="162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36" w:type="pct"/>
            <w:gridSpan w:val="2"/>
          </w:tcPr>
          <w:p w:rsidR="006C4BCA" w:rsidRPr="00EA180E" w:rsidRDefault="000D41B6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</w:p>
        </w:tc>
        <w:tc>
          <w:tcPr>
            <w:tcW w:w="227" w:type="pct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3"/>
          </w:tcPr>
          <w:p w:rsidR="006C4BCA" w:rsidRPr="00EA180E" w:rsidRDefault="006C4BCA" w:rsidP="00AB7364">
            <w:pPr>
              <w:rPr>
                <w:rFonts w:ascii="Arial" w:hAnsi="Arial" w:cs="Arial"/>
                <w:b/>
              </w:rPr>
            </w:pPr>
            <w:r w:rsidRPr="00EA180E">
              <w:rPr>
                <w:rFonts w:ascii="Arial" w:hAnsi="Arial" w:cs="Arial"/>
                <w:b/>
              </w:rPr>
              <w:t>Итоговый тест</w:t>
            </w:r>
            <w:r w:rsidR="006733D5">
              <w:rPr>
                <w:rFonts w:ascii="Arial" w:hAnsi="Arial" w:cs="Arial"/>
                <w:b/>
              </w:rPr>
              <w:t xml:space="preserve"> или «Человек любящий и умеющий читать, - счастливый человек» (К. Паустовский).</w:t>
            </w:r>
          </w:p>
        </w:tc>
        <w:tc>
          <w:tcPr>
            <w:tcW w:w="1502" w:type="pct"/>
            <w:gridSpan w:val="2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Урок контроля, оценки и коррекции знаний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Подведение итогов года. Задания для чтения летом</w:t>
            </w:r>
          </w:p>
        </w:tc>
        <w:tc>
          <w:tcPr>
            <w:tcW w:w="2283" w:type="pct"/>
            <w:gridSpan w:val="2"/>
          </w:tcPr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- выполнение контрольных заданий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 xml:space="preserve">Научиться проектировать и реализовывать </w:t>
            </w:r>
            <w:proofErr w:type="spellStart"/>
            <w:r w:rsidRPr="00EA180E">
              <w:rPr>
                <w:rFonts w:ascii="Arial" w:hAnsi="Arial" w:cs="Arial"/>
              </w:rPr>
              <w:t>индивид.план</w:t>
            </w:r>
            <w:proofErr w:type="spellEnd"/>
            <w:r w:rsidRPr="00EA180E">
              <w:rPr>
                <w:rFonts w:ascii="Arial" w:hAnsi="Arial" w:cs="Arial"/>
              </w:rPr>
              <w:t xml:space="preserve"> восполнения проблемных зон в изученных темах</w:t>
            </w:r>
            <w:r w:rsidRPr="00EA180E">
              <w:rPr>
                <w:rFonts w:ascii="Arial" w:hAnsi="Arial" w:cs="Arial"/>
              </w:rPr>
              <w:tab/>
              <w:t>Познавательные: уметь осмысленно читать и объяснять значение прочитанного, выбирать текст для чтения в з-</w:t>
            </w:r>
            <w:proofErr w:type="spellStart"/>
            <w:r w:rsidRPr="00EA180E">
              <w:rPr>
                <w:rFonts w:ascii="Arial" w:hAnsi="Arial" w:cs="Arial"/>
              </w:rPr>
              <w:t>ти</w:t>
            </w:r>
            <w:proofErr w:type="spellEnd"/>
            <w:r w:rsidRPr="00EA180E">
              <w:rPr>
                <w:rFonts w:ascii="Arial" w:hAnsi="Arial" w:cs="Arial"/>
              </w:rPr>
              <w:t xml:space="preserve"> от поставленной цели, определять понятия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Регулятивные: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6C4BCA" w:rsidRPr="00EA180E" w:rsidRDefault="006C4BCA" w:rsidP="00AB7364">
            <w:pPr>
              <w:rPr>
                <w:rFonts w:ascii="Arial" w:hAnsi="Arial" w:cs="Arial"/>
              </w:rPr>
            </w:pPr>
            <w:r w:rsidRPr="00EA180E">
              <w:rPr>
                <w:rFonts w:ascii="Arial" w:hAnsi="Arial" w:cs="Arial"/>
              </w:rPr>
              <w:t>Коммуникативные: строить монологические высказывания в письменной форме</w:t>
            </w:r>
            <w:r w:rsidRPr="00EA180E">
              <w:rPr>
                <w:rFonts w:ascii="Arial" w:hAnsi="Arial" w:cs="Arial"/>
              </w:rPr>
              <w:tab/>
              <w:t>Формирование навыков исследовательской и диагностической деятельности</w:t>
            </w:r>
          </w:p>
        </w:tc>
      </w:tr>
      <w:tr w:rsidR="006733D5" w:rsidRPr="00EA180E" w:rsidTr="006733D5">
        <w:trPr>
          <w:cantSplit/>
          <w:trHeight w:val="274"/>
        </w:trPr>
        <w:tc>
          <w:tcPr>
            <w:tcW w:w="162" w:type="pct"/>
          </w:tcPr>
          <w:p w:rsidR="006733D5" w:rsidRDefault="006733D5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36" w:type="pct"/>
            <w:gridSpan w:val="2"/>
          </w:tcPr>
          <w:p w:rsidR="006733D5" w:rsidRPr="00EA180E" w:rsidRDefault="000D41B6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</w:t>
            </w:r>
          </w:p>
        </w:tc>
        <w:tc>
          <w:tcPr>
            <w:tcW w:w="227" w:type="pct"/>
          </w:tcPr>
          <w:p w:rsidR="006733D5" w:rsidRPr="00EA180E" w:rsidRDefault="006733D5" w:rsidP="00AB7364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3"/>
          </w:tcPr>
          <w:p w:rsidR="006733D5" w:rsidRPr="00EA180E" w:rsidRDefault="006733D5" w:rsidP="00AB7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Итоговый урок.</w:t>
            </w:r>
          </w:p>
        </w:tc>
        <w:tc>
          <w:tcPr>
            <w:tcW w:w="1502" w:type="pct"/>
            <w:gridSpan w:val="2"/>
          </w:tcPr>
          <w:p w:rsidR="006733D5" w:rsidRPr="00EA180E" w:rsidRDefault="006733D5" w:rsidP="00AB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Список литературы для летнего чтения.</w:t>
            </w:r>
          </w:p>
        </w:tc>
        <w:tc>
          <w:tcPr>
            <w:tcW w:w="2283" w:type="pct"/>
            <w:gridSpan w:val="2"/>
          </w:tcPr>
          <w:p w:rsidR="006733D5" w:rsidRPr="00EA180E" w:rsidRDefault="006733D5" w:rsidP="00AB7364">
            <w:pPr>
              <w:rPr>
                <w:rFonts w:ascii="Arial" w:hAnsi="Arial" w:cs="Arial"/>
              </w:rPr>
            </w:pPr>
          </w:p>
        </w:tc>
      </w:tr>
    </w:tbl>
    <w:p w:rsidR="00AB7364" w:rsidRPr="00232D0D" w:rsidRDefault="00AB7364" w:rsidP="00CA18DB">
      <w:pPr>
        <w:pStyle w:val="a5"/>
        <w:rPr>
          <w:sz w:val="20"/>
          <w:szCs w:val="20"/>
        </w:rPr>
      </w:pPr>
    </w:p>
    <w:sectPr w:rsidR="00AB7364" w:rsidRPr="00232D0D" w:rsidSect="003136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9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7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59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0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>
    <w:nsid w:val="11C56937"/>
    <w:multiLevelType w:val="hybridMultilevel"/>
    <w:tmpl w:val="BB543B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A97419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7"/>
  </w:num>
  <w:num w:numId="2">
    <w:abstractNumId w:val="66"/>
  </w:num>
  <w:num w:numId="3">
    <w:abstractNumId w:val="65"/>
  </w:num>
  <w:num w:numId="4">
    <w:abstractNumId w:val="51"/>
  </w:num>
  <w:num w:numId="5">
    <w:abstractNumId w:val="58"/>
  </w:num>
  <w:num w:numId="6">
    <w:abstractNumId w:val="44"/>
  </w:num>
  <w:num w:numId="7">
    <w:abstractNumId w:val="45"/>
  </w:num>
  <w:num w:numId="8">
    <w:abstractNumId w:val="62"/>
  </w:num>
  <w:num w:numId="9">
    <w:abstractNumId w:val="55"/>
  </w:num>
  <w:num w:numId="10">
    <w:abstractNumId w:val="57"/>
  </w:num>
  <w:num w:numId="11">
    <w:abstractNumId w:val="0"/>
  </w:num>
  <w:num w:numId="12">
    <w:abstractNumId w:val="63"/>
  </w:num>
  <w:num w:numId="13">
    <w:abstractNumId w:val="39"/>
  </w:num>
  <w:num w:numId="14">
    <w:abstractNumId w:val="6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3"/>
    <w:rsid w:val="000361C9"/>
    <w:rsid w:val="000A41B4"/>
    <w:rsid w:val="000C66F2"/>
    <w:rsid w:val="000D41B6"/>
    <w:rsid w:val="00120A94"/>
    <w:rsid w:val="00157A27"/>
    <w:rsid w:val="00164600"/>
    <w:rsid w:val="00192116"/>
    <w:rsid w:val="00232D0D"/>
    <w:rsid w:val="00306574"/>
    <w:rsid w:val="003136F1"/>
    <w:rsid w:val="003736DF"/>
    <w:rsid w:val="003801AD"/>
    <w:rsid w:val="003C2133"/>
    <w:rsid w:val="003E5D8A"/>
    <w:rsid w:val="004051A7"/>
    <w:rsid w:val="004429A6"/>
    <w:rsid w:val="00472D08"/>
    <w:rsid w:val="00571A6B"/>
    <w:rsid w:val="00581B94"/>
    <w:rsid w:val="005A472D"/>
    <w:rsid w:val="00606337"/>
    <w:rsid w:val="00621EAC"/>
    <w:rsid w:val="0063063C"/>
    <w:rsid w:val="006733D5"/>
    <w:rsid w:val="0068163C"/>
    <w:rsid w:val="006C4BCA"/>
    <w:rsid w:val="006D18CE"/>
    <w:rsid w:val="006E517C"/>
    <w:rsid w:val="006F10EC"/>
    <w:rsid w:val="00740F69"/>
    <w:rsid w:val="00745093"/>
    <w:rsid w:val="007E4725"/>
    <w:rsid w:val="007F35B9"/>
    <w:rsid w:val="007F42A0"/>
    <w:rsid w:val="0081277C"/>
    <w:rsid w:val="008329C8"/>
    <w:rsid w:val="00876B03"/>
    <w:rsid w:val="008F13B5"/>
    <w:rsid w:val="00917972"/>
    <w:rsid w:val="00926F66"/>
    <w:rsid w:val="00942F08"/>
    <w:rsid w:val="0095367E"/>
    <w:rsid w:val="009D05F6"/>
    <w:rsid w:val="009E66CB"/>
    <w:rsid w:val="00A732B5"/>
    <w:rsid w:val="00A76867"/>
    <w:rsid w:val="00AA0FCF"/>
    <w:rsid w:val="00AB7364"/>
    <w:rsid w:val="00B06EC8"/>
    <w:rsid w:val="00B53E01"/>
    <w:rsid w:val="00BA233F"/>
    <w:rsid w:val="00BC3B69"/>
    <w:rsid w:val="00C12FC2"/>
    <w:rsid w:val="00CA18DB"/>
    <w:rsid w:val="00D26017"/>
    <w:rsid w:val="00EC4940"/>
    <w:rsid w:val="00F278F2"/>
    <w:rsid w:val="00F3727C"/>
    <w:rsid w:val="00F660F7"/>
    <w:rsid w:val="00FB3182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1"/>
  </w:style>
  <w:style w:type="paragraph" w:styleId="10">
    <w:name w:val="heading 1"/>
    <w:basedOn w:val="a"/>
    <w:next w:val="a"/>
    <w:link w:val="11"/>
    <w:uiPriority w:val="9"/>
    <w:qFormat/>
    <w:rsid w:val="003E5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5D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D8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36F1"/>
    <w:pPr>
      <w:ind w:left="720"/>
      <w:contextualSpacing/>
    </w:pPr>
  </w:style>
  <w:style w:type="paragraph" w:styleId="a5">
    <w:name w:val="No Spacing"/>
    <w:link w:val="a6"/>
    <w:uiPriority w:val="1"/>
    <w:qFormat/>
    <w:rsid w:val="003136F1"/>
    <w:pPr>
      <w:spacing w:after="0" w:line="240" w:lineRule="auto"/>
    </w:pPr>
  </w:style>
  <w:style w:type="table" w:customStyle="1" w:styleId="31">
    <w:name w:val="Сетка таблицы3"/>
    <w:basedOn w:val="a1"/>
    <w:next w:val="a3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D26017"/>
  </w:style>
  <w:style w:type="paragraph" w:styleId="22">
    <w:name w:val="Body Text Indent 2"/>
    <w:basedOn w:val="a"/>
    <w:link w:val="23"/>
    <w:unhideWhenUsed/>
    <w:rsid w:val="00F278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2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E5D8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E5D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D8A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E5D8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3E5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E5D8A"/>
    <w:rPr>
      <w:color w:val="0000FF"/>
      <w:u w:val="single"/>
    </w:rPr>
  </w:style>
  <w:style w:type="character" w:customStyle="1" w:styleId="ab">
    <w:name w:val="Основной текст + Полужирный"/>
    <w:rsid w:val="003E5D8A"/>
    <w:rPr>
      <w:b/>
      <w:bCs/>
      <w:sz w:val="22"/>
      <w:szCs w:val="22"/>
      <w:lang w:bidi="ar-SA"/>
    </w:rPr>
  </w:style>
  <w:style w:type="paragraph" w:styleId="ac">
    <w:name w:val="Plain Text"/>
    <w:basedOn w:val="a"/>
    <w:link w:val="ad"/>
    <w:uiPriority w:val="99"/>
    <w:rsid w:val="003E5D8A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E5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E5D8A"/>
  </w:style>
  <w:style w:type="paragraph" w:styleId="ae">
    <w:name w:val="Body Text"/>
    <w:basedOn w:val="a"/>
    <w:link w:val="af"/>
    <w:rsid w:val="003E5D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E5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uiPriority w:val="99"/>
    <w:rsid w:val="003E5D8A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3E5D8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43">
    <w:name w:val="Основной текст + Курсив43"/>
    <w:basedOn w:val="af"/>
    <w:rsid w:val="003E5D8A"/>
    <w:rPr>
      <w:rFonts w:ascii="Times New Roman" w:eastAsia="Calibri" w:hAnsi="Times New Roman" w:cs="Times New Roman"/>
      <w:i/>
      <w:iCs/>
      <w:spacing w:val="0"/>
      <w:sz w:val="28"/>
      <w:szCs w:val="20"/>
      <w:lang w:eastAsia="en-US" w:bidi="ar-SA"/>
    </w:rPr>
  </w:style>
  <w:style w:type="character" w:customStyle="1" w:styleId="42">
    <w:name w:val="Основной текст + Курсив42"/>
    <w:basedOn w:val="af"/>
    <w:rsid w:val="003E5D8A"/>
    <w:rPr>
      <w:rFonts w:ascii="Times New Roman" w:eastAsia="Calibri" w:hAnsi="Times New Roman" w:cs="Times New Roman"/>
      <w:i/>
      <w:iCs/>
      <w:noProof/>
      <w:spacing w:val="0"/>
      <w:sz w:val="28"/>
      <w:szCs w:val="20"/>
      <w:lang w:eastAsia="en-US" w:bidi="ar-SA"/>
    </w:rPr>
  </w:style>
  <w:style w:type="paragraph" w:styleId="af0">
    <w:name w:val="Body Text Indent"/>
    <w:aliases w:val="Основной текст 1"/>
    <w:basedOn w:val="a"/>
    <w:link w:val="af1"/>
    <w:uiPriority w:val="99"/>
    <w:rsid w:val="003E5D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4)_"/>
    <w:basedOn w:val="a0"/>
    <w:link w:val="240"/>
    <w:rsid w:val="003E5D8A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3E5D8A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3E5D8A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character" w:customStyle="1" w:styleId="14">
    <w:name w:val="Основной текст (14)_"/>
    <w:basedOn w:val="a0"/>
    <w:link w:val="141"/>
    <w:rsid w:val="003E5D8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5D8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E5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E5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f"/>
    <w:rsid w:val="003E5D8A"/>
    <w:rPr>
      <w:rFonts w:ascii="Times New Roman" w:eastAsia="Calibri" w:hAnsi="Times New Roman" w:cs="Times New Roman"/>
      <w:b/>
      <w:bCs/>
      <w:i/>
      <w:iCs/>
      <w:spacing w:val="0"/>
      <w:sz w:val="28"/>
      <w:szCs w:val="20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f"/>
    <w:rsid w:val="003E5D8A"/>
    <w:rPr>
      <w:rFonts w:ascii="Times New Roman" w:eastAsia="Calibri" w:hAnsi="Times New Roman" w:cs="Times New Roman"/>
      <w:b/>
      <w:bCs/>
      <w:i/>
      <w:iCs/>
      <w:noProof/>
      <w:spacing w:val="0"/>
      <w:sz w:val="28"/>
      <w:szCs w:val="20"/>
      <w:lang w:eastAsia="en-US" w:bidi="ar-SA"/>
    </w:rPr>
  </w:style>
  <w:style w:type="character" w:customStyle="1" w:styleId="af2">
    <w:name w:val="Основной текст + Курсив"/>
    <w:basedOn w:val="af"/>
    <w:rsid w:val="003E5D8A"/>
    <w:rPr>
      <w:rFonts w:ascii="Times New Roman" w:eastAsia="Calibri" w:hAnsi="Times New Roman" w:cs="Times New Roman"/>
      <w:i/>
      <w:iCs/>
      <w:spacing w:val="0"/>
      <w:sz w:val="28"/>
      <w:szCs w:val="20"/>
      <w:lang w:eastAsia="en-US" w:bidi="ar-SA"/>
    </w:rPr>
  </w:style>
  <w:style w:type="character" w:customStyle="1" w:styleId="62">
    <w:name w:val="Основной текст + Курсив62"/>
    <w:basedOn w:val="af"/>
    <w:rsid w:val="003E5D8A"/>
    <w:rPr>
      <w:rFonts w:ascii="Times New Roman" w:eastAsia="Calibri" w:hAnsi="Times New Roman" w:cs="Times New Roman"/>
      <w:i/>
      <w:iCs/>
      <w:noProof/>
      <w:spacing w:val="0"/>
      <w:sz w:val="28"/>
      <w:szCs w:val="20"/>
      <w:lang w:eastAsia="en-US" w:bidi="ar-SA"/>
    </w:rPr>
  </w:style>
  <w:style w:type="character" w:customStyle="1" w:styleId="142">
    <w:name w:val="Основной текст (14) + Не курсив"/>
    <w:basedOn w:val="14"/>
    <w:rsid w:val="003E5D8A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basedOn w:val="14"/>
    <w:rsid w:val="003E5D8A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af"/>
    <w:rsid w:val="003E5D8A"/>
    <w:rPr>
      <w:rFonts w:ascii="Times New Roman" w:eastAsia="Calibri" w:hAnsi="Times New Roman" w:cs="Times New Roman"/>
      <w:b/>
      <w:bCs/>
      <w:spacing w:val="0"/>
      <w:sz w:val="28"/>
      <w:szCs w:val="20"/>
      <w:lang w:eastAsia="en-US" w:bidi="ar-SA"/>
    </w:rPr>
  </w:style>
  <w:style w:type="character" w:customStyle="1" w:styleId="110">
    <w:name w:val="Основной текст + Полужирный11"/>
    <w:basedOn w:val="af"/>
    <w:rsid w:val="003E5D8A"/>
    <w:rPr>
      <w:rFonts w:ascii="Times New Roman" w:eastAsia="Calibri" w:hAnsi="Times New Roman" w:cs="Times New Roman"/>
      <w:b/>
      <w:bCs/>
      <w:noProof/>
      <w:spacing w:val="0"/>
      <w:sz w:val="28"/>
      <w:szCs w:val="20"/>
      <w:lang w:eastAsia="en-US" w:bidi="ar-SA"/>
    </w:rPr>
  </w:style>
  <w:style w:type="character" w:customStyle="1" w:styleId="1415">
    <w:name w:val="Основной текст (14) + Не курсив15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styleId="af3">
    <w:name w:val="footnote text"/>
    <w:aliases w:val="Знак6,F1"/>
    <w:basedOn w:val="a"/>
    <w:link w:val="af4"/>
    <w:uiPriority w:val="99"/>
    <w:rsid w:val="003E5D8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rsid w:val="003E5D8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rsid w:val="003E5D8A"/>
    <w:rPr>
      <w:vertAlign w:val="superscript"/>
    </w:rPr>
  </w:style>
  <w:style w:type="character" w:customStyle="1" w:styleId="32">
    <w:name w:val="Заголовок №3_"/>
    <w:basedOn w:val="a0"/>
    <w:link w:val="310"/>
    <w:rsid w:val="003E5D8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3E5D8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2"/>
    <w:rsid w:val="003E5D8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"/>
    <w:basedOn w:val="a0"/>
    <w:rsid w:val="003E5D8A"/>
    <w:rPr>
      <w:noProof/>
      <w:sz w:val="19"/>
      <w:szCs w:val="19"/>
      <w:lang w:bidi="ar-SA"/>
    </w:rPr>
  </w:style>
  <w:style w:type="character" w:customStyle="1" w:styleId="121">
    <w:name w:val="Заголовок №1 (2)_"/>
    <w:basedOn w:val="a0"/>
    <w:link w:val="1210"/>
    <w:rsid w:val="003E5D8A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3E5D8A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1"/>
    <w:rsid w:val="003E5D8A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3E5D8A"/>
    <w:pPr>
      <w:numPr>
        <w:numId w:val="1"/>
      </w:numPr>
    </w:pPr>
  </w:style>
  <w:style w:type="paragraph" w:customStyle="1" w:styleId="NoParagraphStyle">
    <w:name w:val="[No Paragraph Style]"/>
    <w:rsid w:val="003E5D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f6">
    <w:name w:val="осн текст"/>
    <w:basedOn w:val="a"/>
    <w:rsid w:val="003E5D8A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3E5D8A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f"/>
    <w:rsid w:val="003E5D8A"/>
    <w:rPr>
      <w:rFonts w:ascii="Times New Roman" w:eastAsia="Calibri" w:hAnsi="Times New Roman" w:cs="Times New Roman"/>
      <w:b/>
      <w:bCs/>
      <w:i/>
      <w:iCs/>
      <w:spacing w:val="0"/>
      <w:sz w:val="28"/>
      <w:szCs w:val="20"/>
      <w:lang w:eastAsia="en-US" w:bidi="ar-SA"/>
    </w:rPr>
  </w:style>
  <w:style w:type="paragraph" w:customStyle="1" w:styleId="af7">
    <w:name w:val="Базовый"/>
    <w:rsid w:val="003E5D8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numbering" w:customStyle="1" w:styleId="16">
    <w:name w:val="Нет списка1"/>
    <w:next w:val="a2"/>
    <w:semiHidden/>
    <w:rsid w:val="003E5D8A"/>
  </w:style>
  <w:style w:type="paragraph" w:customStyle="1" w:styleId="17">
    <w:name w:val="Знак1"/>
    <w:basedOn w:val="a"/>
    <w:uiPriority w:val="99"/>
    <w:rsid w:val="003E5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footer"/>
    <w:basedOn w:val="a"/>
    <w:link w:val="af9"/>
    <w:uiPriority w:val="99"/>
    <w:rsid w:val="003E5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3E5D8A"/>
  </w:style>
  <w:style w:type="paragraph" w:customStyle="1" w:styleId="style4">
    <w:name w:val="style4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rsid w:val="003E5D8A"/>
  </w:style>
  <w:style w:type="paragraph" w:customStyle="1" w:styleId="style5">
    <w:name w:val="style5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3E5D8A"/>
  </w:style>
  <w:style w:type="character" w:customStyle="1" w:styleId="spelle">
    <w:name w:val="spelle"/>
    <w:rsid w:val="003E5D8A"/>
  </w:style>
  <w:style w:type="paragraph" w:styleId="afb">
    <w:name w:val="Balloon Text"/>
    <w:basedOn w:val="a"/>
    <w:link w:val="afc"/>
    <w:uiPriority w:val="99"/>
    <w:rsid w:val="003E5D8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rsid w:val="003E5D8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2">
    <w:name w:val="c2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E5D8A"/>
  </w:style>
  <w:style w:type="character" w:customStyle="1" w:styleId="c6">
    <w:name w:val="c6"/>
    <w:basedOn w:val="a0"/>
    <w:rsid w:val="003E5D8A"/>
  </w:style>
  <w:style w:type="character" w:customStyle="1" w:styleId="afd">
    <w:name w:val="Основной текст_"/>
    <w:link w:val="34"/>
    <w:rsid w:val="003E5D8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d"/>
    <w:rsid w:val="003E5D8A"/>
    <w:pPr>
      <w:shd w:val="clear" w:color="auto" w:fill="FFFFFF"/>
      <w:spacing w:after="0" w:line="21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FontStyle103">
    <w:name w:val="Font Style103"/>
    <w:uiPriority w:val="99"/>
    <w:rsid w:val="003E5D8A"/>
    <w:rPr>
      <w:rFonts w:ascii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3E5D8A"/>
  </w:style>
  <w:style w:type="numbering" w:customStyle="1" w:styleId="111">
    <w:name w:val="Нет списка11"/>
    <w:next w:val="a2"/>
    <w:semiHidden/>
    <w:rsid w:val="003E5D8A"/>
  </w:style>
  <w:style w:type="table" w:customStyle="1" w:styleId="18">
    <w:name w:val="Сетка таблицы1"/>
    <w:basedOn w:val="a1"/>
    <w:next w:val="a3"/>
    <w:uiPriority w:val="59"/>
    <w:rsid w:val="003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3E5D8A"/>
  </w:style>
  <w:style w:type="numbering" w:customStyle="1" w:styleId="123">
    <w:name w:val="Нет списка12"/>
    <w:next w:val="a2"/>
    <w:semiHidden/>
    <w:rsid w:val="003E5D8A"/>
  </w:style>
  <w:style w:type="numbering" w:customStyle="1" w:styleId="41">
    <w:name w:val="Нет списка4"/>
    <w:next w:val="a2"/>
    <w:uiPriority w:val="99"/>
    <w:semiHidden/>
    <w:unhideWhenUsed/>
    <w:rsid w:val="003E5D8A"/>
  </w:style>
  <w:style w:type="numbering" w:customStyle="1" w:styleId="130">
    <w:name w:val="Нет списка13"/>
    <w:next w:val="a2"/>
    <w:semiHidden/>
    <w:rsid w:val="003E5D8A"/>
  </w:style>
  <w:style w:type="numbering" w:customStyle="1" w:styleId="5">
    <w:name w:val="Нет списка5"/>
    <w:next w:val="a2"/>
    <w:uiPriority w:val="99"/>
    <w:semiHidden/>
    <w:unhideWhenUsed/>
    <w:rsid w:val="003E5D8A"/>
  </w:style>
  <w:style w:type="character" w:customStyle="1" w:styleId="19">
    <w:name w:val="Просмотренная гиперссылка1"/>
    <w:basedOn w:val="a0"/>
    <w:uiPriority w:val="99"/>
    <w:semiHidden/>
    <w:unhideWhenUsed/>
    <w:rsid w:val="003E5D8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D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aliases w:val="Знак6 Знак1,F1 Знак1"/>
    <w:basedOn w:val="a0"/>
    <w:uiPriority w:val="99"/>
    <w:semiHidden/>
    <w:rsid w:val="003E5D8A"/>
    <w:rPr>
      <w:rFonts w:ascii="Times New Roman" w:hAnsi="Times New Roman"/>
    </w:rPr>
  </w:style>
  <w:style w:type="paragraph" w:styleId="afe">
    <w:name w:val="Title"/>
    <w:basedOn w:val="a"/>
    <w:link w:val="aff"/>
    <w:uiPriority w:val="99"/>
    <w:qFormat/>
    <w:rsid w:val="003E5D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3E5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6">
    <w:name w:val="Стиль2"/>
    <w:basedOn w:val="a"/>
    <w:autoRedefine/>
    <w:uiPriority w:val="99"/>
    <w:rsid w:val="003E5D8A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7">
    <w:name w:val="Стиль3"/>
    <w:autoRedefine/>
    <w:uiPriority w:val="99"/>
    <w:rsid w:val="003E5D8A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c18c12c7">
    <w:name w:val="c18 c12 c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E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й"/>
    <w:basedOn w:val="a"/>
    <w:uiPriority w:val="99"/>
    <w:rsid w:val="003E5D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E5D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_основной Знак"/>
    <w:link w:val="aff2"/>
    <w:locked/>
    <w:rsid w:val="003E5D8A"/>
    <w:rPr>
      <w:rFonts w:eastAsia="Calibri" w:cs="Calibri"/>
      <w:sz w:val="28"/>
      <w:szCs w:val="28"/>
    </w:rPr>
  </w:style>
  <w:style w:type="paragraph" w:customStyle="1" w:styleId="aff2">
    <w:name w:val="А_основной"/>
    <w:basedOn w:val="a"/>
    <w:link w:val="aff1"/>
    <w:qFormat/>
    <w:rsid w:val="003E5D8A"/>
    <w:pPr>
      <w:spacing w:after="0" w:line="360" w:lineRule="auto"/>
      <w:ind w:firstLine="454"/>
      <w:jc w:val="both"/>
    </w:pPr>
    <w:rPr>
      <w:rFonts w:eastAsia="Calibri" w:cs="Calibri"/>
      <w:sz w:val="28"/>
      <w:szCs w:val="28"/>
    </w:rPr>
  </w:style>
  <w:style w:type="paragraph" w:customStyle="1" w:styleId="c2c6">
    <w:name w:val="c2 c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E5D8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Стиль 72 пт"/>
    <w:rsid w:val="003E5D8A"/>
    <w:rPr>
      <w:sz w:val="200"/>
    </w:rPr>
  </w:style>
  <w:style w:type="character" w:customStyle="1" w:styleId="c1">
    <w:name w:val="c1"/>
    <w:basedOn w:val="a0"/>
    <w:rsid w:val="003E5D8A"/>
  </w:style>
  <w:style w:type="character" w:customStyle="1" w:styleId="c21">
    <w:name w:val="c21"/>
    <w:basedOn w:val="a0"/>
    <w:rsid w:val="003E5D8A"/>
  </w:style>
  <w:style w:type="character" w:customStyle="1" w:styleId="s1">
    <w:name w:val="s1"/>
    <w:rsid w:val="003E5D8A"/>
  </w:style>
  <w:style w:type="character" w:customStyle="1" w:styleId="c15">
    <w:name w:val="c15"/>
    <w:rsid w:val="003E5D8A"/>
  </w:style>
  <w:style w:type="character" w:customStyle="1" w:styleId="c9">
    <w:name w:val="c9"/>
    <w:rsid w:val="003E5D8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5D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3E5D8A"/>
  </w:style>
  <w:style w:type="character" w:customStyle="1" w:styleId="butback">
    <w:name w:val="butback"/>
    <w:rsid w:val="003E5D8A"/>
  </w:style>
  <w:style w:type="character" w:customStyle="1" w:styleId="submenu-table">
    <w:name w:val="submenu-table"/>
    <w:rsid w:val="003E5D8A"/>
  </w:style>
  <w:style w:type="character" w:customStyle="1" w:styleId="c0c8">
    <w:name w:val="c0 c8"/>
    <w:rsid w:val="003E5D8A"/>
  </w:style>
  <w:style w:type="character" w:customStyle="1" w:styleId="c1c6">
    <w:name w:val="c1 c6"/>
    <w:rsid w:val="003E5D8A"/>
  </w:style>
  <w:style w:type="character" w:customStyle="1" w:styleId="c3c22">
    <w:name w:val="c3 c22"/>
    <w:rsid w:val="003E5D8A"/>
  </w:style>
  <w:style w:type="character" w:customStyle="1" w:styleId="c2c1">
    <w:name w:val="c2 c1"/>
    <w:rsid w:val="003E5D8A"/>
  </w:style>
  <w:style w:type="character" w:customStyle="1" w:styleId="poemyear">
    <w:name w:val="poemyear"/>
    <w:rsid w:val="003E5D8A"/>
  </w:style>
  <w:style w:type="character" w:customStyle="1" w:styleId="st">
    <w:name w:val="st"/>
    <w:rsid w:val="003E5D8A"/>
  </w:style>
  <w:style w:type="character" w:customStyle="1" w:styleId="line">
    <w:name w:val="line"/>
    <w:rsid w:val="003E5D8A"/>
  </w:style>
  <w:style w:type="table" w:customStyle="1" w:styleId="44">
    <w:name w:val="Сетка таблицы4"/>
    <w:basedOn w:val="a1"/>
    <w:next w:val="a3"/>
    <w:rsid w:val="003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3E5D8A"/>
    <w:rPr>
      <w:color w:val="800080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3E5D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1"/>
  </w:style>
  <w:style w:type="paragraph" w:styleId="10">
    <w:name w:val="heading 1"/>
    <w:basedOn w:val="a"/>
    <w:next w:val="a"/>
    <w:link w:val="11"/>
    <w:uiPriority w:val="9"/>
    <w:qFormat/>
    <w:rsid w:val="003E5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5D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D8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36F1"/>
    <w:pPr>
      <w:ind w:left="720"/>
      <w:contextualSpacing/>
    </w:pPr>
  </w:style>
  <w:style w:type="paragraph" w:styleId="a5">
    <w:name w:val="No Spacing"/>
    <w:link w:val="a6"/>
    <w:uiPriority w:val="1"/>
    <w:qFormat/>
    <w:rsid w:val="003136F1"/>
    <w:pPr>
      <w:spacing w:after="0" w:line="240" w:lineRule="auto"/>
    </w:pPr>
  </w:style>
  <w:style w:type="table" w:customStyle="1" w:styleId="31">
    <w:name w:val="Сетка таблицы3"/>
    <w:basedOn w:val="a1"/>
    <w:next w:val="a3"/>
    <w:uiPriority w:val="59"/>
    <w:rsid w:val="0031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D26017"/>
  </w:style>
  <w:style w:type="paragraph" w:styleId="22">
    <w:name w:val="Body Text Indent 2"/>
    <w:basedOn w:val="a"/>
    <w:link w:val="23"/>
    <w:unhideWhenUsed/>
    <w:rsid w:val="00F278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2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E5D8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E5D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D8A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E5D8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3E5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E5D8A"/>
    <w:rPr>
      <w:color w:val="0000FF"/>
      <w:u w:val="single"/>
    </w:rPr>
  </w:style>
  <w:style w:type="character" w:customStyle="1" w:styleId="ab">
    <w:name w:val="Основной текст + Полужирный"/>
    <w:rsid w:val="003E5D8A"/>
    <w:rPr>
      <w:b/>
      <w:bCs/>
      <w:sz w:val="22"/>
      <w:szCs w:val="22"/>
      <w:lang w:bidi="ar-SA"/>
    </w:rPr>
  </w:style>
  <w:style w:type="paragraph" w:styleId="ac">
    <w:name w:val="Plain Text"/>
    <w:basedOn w:val="a"/>
    <w:link w:val="ad"/>
    <w:uiPriority w:val="99"/>
    <w:rsid w:val="003E5D8A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E5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E5D8A"/>
  </w:style>
  <w:style w:type="paragraph" w:styleId="ae">
    <w:name w:val="Body Text"/>
    <w:basedOn w:val="a"/>
    <w:link w:val="af"/>
    <w:rsid w:val="003E5D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E5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uiPriority w:val="99"/>
    <w:rsid w:val="003E5D8A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3E5D8A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43">
    <w:name w:val="Основной текст + Курсив43"/>
    <w:basedOn w:val="af"/>
    <w:rsid w:val="003E5D8A"/>
    <w:rPr>
      <w:rFonts w:ascii="Times New Roman" w:eastAsia="Calibri" w:hAnsi="Times New Roman" w:cs="Times New Roman"/>
      <w:i/>
      <w:iCs/>
      <w:spacing w:val="0"/>
      <w:sz w:val="28"/>
      <w:szCs w:val="20"/>
      <w:lang w:eastAsia="en-US" w:bidi="ar-SA"/>
    </w:rPr>
  </w:style>
  <w:style w:type="character" w:customStyle="1" w:styleId="42">
    <w:name w:val="Основной текст + Курсив42"/>
    <w:basedOn w:val="af"/>
    <w:rsid w:val="003E5D8A"/>
    <w:rPr>
      <w:rFonts w:ascii="Times New Roman" w:eastAsia="Calibri" w:hAnsi="Times New Roman" w:cs="Times New Roman"/>
      <w:i/>
      <w:iCs/>
      <w:noProof/>
      <w:spacing w:val="0"/>
      <w:sz w:val="28"/>
      <w:szCs w:val="20"/>
      <w:lang w:eastAsia="en-US" w:bidi="ar-SA"/>
    </w:rPr>
  </w:style>
  <w:style w:type="paragraph" w:styleId="af0">
    <w:name w:val="Body Text Indent"/>
    <w:aliases w:val="Основной текст 1"/>
    <w:basedOn w:val="a"/>
    <w:link w:val="af1"/>
    <w:uiPriority w:val="99"/>
    <w:rsid w:val="003E5D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4)_"/>
    <w:basedOn w:val="a0"/>
    <w:link w:val="240"/>
    <w:rsid w:val="003E5D8A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3E5D8A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3E5D8A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character" w:customStyle="1" w:styleId="14">
    <w:name w:val="Основной текст (14)_"/>
    <w:basedOn w:val="a0"/>
    <w:link w:val="141"/>
    <w:rsid w:val="003E5D8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5D8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E5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E5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f"/>
    <w:rsid w:val="003E5D8A"/>
    <w:rPr>
      <w:rFonts w:ascii="Times New Roman" w:eastAsia="Calibri" w:hAnsi="Times New Roman" w:cs="Times New Roman"/>
      <w:b/>
      <w:bCs/>
      <w:i/>
      <w:iCs/>
      <w:spacing w:val="0"/>
      <w:sz w:val="28"/>
      <w:szCs w:val="20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f"/>
    <w:rsid w:val="003E5D8A"/>
    <w:rPr>
      <w:rFonts w:ascii="Times New Roman" w:eastAsia="Calibri" w:hAnsi="Times New Roman" w:cs="Times New Roman"/>
      <w:b/>
      <w:bCs/>
      <w:i/>
      <w:iCs/>
      <w:noProof/>
      <w:spacing w:val="0"/>
      <w:sz w:val="28"/>
      <w:szCs w:val="20"/>
      <w:lang w:eastAsia="en-US" w:bidi="ar-SA"/>
    </w:rPr>
  </w:style>
  <w:style w:type="character" w:customStyle="1" w:styleId="af2">
    <w:name w:val="Основной текст + Курсив"/>
    <w:basedOn w:val="af"/>
    <w:rsid w:val="003E5D8A"/>
    <w:rPr>
      <w:rFonts w:ascii="Times New Roman" w:eastAsia="Calibri" w:hAnsi="Times New Roman" w:cs="Times New Roman"/>
      <w:i/>
      <w:iCs/>
      <w:spacing w:val="0"/>
      <w:sz w:val="28"/>
      <w:szCs w:val="20"/>
      <w:lang w:eastAsia="en-US" w:bidi="ar-SA"/>
    </w:rPr>
  </w:style>
  <w:style w:type="character" w:customStyle="1" w:styleId="62">
    <w:name w:val="Основной текст + Курсив62"/>
    <w:basedOn w:val="af"/>
    <w:rsid w:val="003E5D8A"/>
    <w:rPr>
      <w:rFonts w:ascii="Times New Roman" w:eastAsia="Calibri" w:hAnsi="Times New Roman" w:cs="Times New Roman"/>
      <w:i/>
      <w:iCs/>
      <w:noProof/>
      <w:spacing w:val="0"/>
      <w:sz w:val="28"/>
      <w:szCs w:val="20"/>
      <w:lang w:eastAsia="en-US" w:bidi="ar-SA"/>
    </w:rPr>
  </w:style>
  <w:style w:type="character" w:customStyle="1" w:styleId="142">
    <w:name w:val="Основной текст (14) + Не курсив"/>
    <w:basedOn w:val="14"/>
    <w:rsid w:val="003E5D8A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basedOn w:val="14"/>
    <w:rsid w:val="003E5D8A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af"/>
    <w:rsid w:val="003E5D8A"/>
    <w:rPr>
      <w:rFonts w:ascii="Times New Roman" w:eastAsia="Calibri" w:hAnsi="Times New Roman" w:cs="Times New Roman"/>
      <w:b/>
      <w:bCs/>
      <w:spacing w:val="0"/>
      <w:sz w:val="28"/>
      <w:szCs w:val="20"/>
      <w:lang w:eastAsia="en-US" w:bidi="ar-SA"/>
    </w:rPr>
  </w:style>
  <w:style w:type="character" w:customStyle="1" w:styleId="110">
    <w:name w:val="Основной текст + Полужирный11"/>
    <w:basedOn w:val="af"/>
    <w:rsid w:val="003E5D8A"/>
    <w:rPr>
      <w:rFonts w:ascii="Times New Roman" w:eastAsia="Calibri" w:hAnsi="Times New Roman" w:cs="Times New Roman"/>
      <w:b/>
      <w:bCs/>
      <w:noProof/>
      <w:spacing w:val="0"/>
      <w:sz w:val="28"/>
      <w:szCs w:val="20"/>
      <w:lang w:eastAsia="en-US" w:bidi="ar-SA"/>
    </w:rPr>
  </w:style>
  <w:style w:type="character" w:customStyle="1" w:styleId="1415">
    <w:name w:val="Основной текст (14) + Не курсив15"/>
    <w:basedOn w:val="14"/>
    <w:rsid w:val="003E5D8A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styleId="af3">
    <w:name w:val="footnote text"/>
    <w:aliases w:val="Знак6,F1"/>
    <w:basedOn w:val="a"/>
    <w:link w:val="af4"/>
    <w:uiPriority w:val="99"/>
    <w:rsid w:val="003E5D8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rsid w:val="003E5D8A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rsid w:val="003E5D8A"/>
    <w:rPr>
      <w:vertAlign w:val="superscript"/>
    </w:rPr>
  </w:style>
  <w:style w:type="character" w:customStyle="1" w:styleId="32">
    <w:name w:val="Заголовок №3_"/>
    <w:basedOn w:val="a0"/>
    <w:link w:val="310"/>
    <w:rsid w:val="003E5D8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3E5D8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2"/>
    <w:rsid w:val="003E5D8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0">
    <w:name w:val="Основной текст (12)"/>
    <w:basedOn w:val="a0"/>
    <w:rsid w:val="003E5D8A"/>
    <w:rPr>
      <w:noProof/>
      <w:sz w:val="19"/>
      <w:szCs w:val="19"/>
      <w:lang w:bidi="ar-SA"/>
    </w:rPr>
  </w:style>
  <w:style w:type="character" w:customStyle="1" w:styleId="121">
    <w:name w:val="Заголовок №1 (2)_"/>
    <w:basedOn w:val="a0"/>
    <w:link w:val="1210"/>
    <w:rsid w:val="003E5D8A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3E5D8A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1"/>
    <w:rsid w:val="003E5D8A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3E5D8A"/>
    <w:pPr>
      <w:numPr>
        <w:numId w:val="1"/>
      </w:numPr>
    </w:pPr>
  </w:style>
  <w:style w:type="paragraph" w:customStyle="1" w:styleId="NoParagraphStyle">
    <w:name w:val="[No Paragraph Style]"/>
    <w:rsid w:val="003E5D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f6">
    <w:name w:val="осн текст"/>
    <w:basedOn w:val="a"/>
    <w:rsid w:val="003E5D8A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3E5D8A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f"/>
    <w:rsid w:val="003E5D8A"/>
    <w:rPr>
      <w:rFonts w:ascii="Times New Roman" w:eastAsia="Calibri" w:hAnsi="Times New Roman" w:cs="Times New Roman"/>
      <w:b/>
      <w:bCs/>
      <w:i/>
      <w:iCs/>
      <w:spacing w:val="0"/>
      <w:sz w:val="28"/>
      <w:szCs w:val="20"/>
      <w:lang w:eastAsia="en-US" w:bidi="ar-SA"/>
    </w:rPr>
  </w:style>
  <w:style w:type="paragraph" w:customStyle="1" w:styleId="af7">
    <w:name w:val="Базовый"/>
    <w:rsid w:val="003E5D8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numbering" w:customStyle="1" w:styleId="16">
    <w:name w:val="Нет списка1"/>
    <w:next w:val="a2"/>
    <w:semiHidden/>
    <w:rsid w:val="003E5D8A"/>
  </w:style>
  <w:style w:type="paragraph" w:customStyle="1" w:styleId="17">
    <w:name w:val="Знак1"/>
    <w:basedOn w:val="a"/>
    <w:uiPriority w:val="99"/>
    <w:rsid w:val="003E5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footer"/>
    <w:basedOn w:val="a"/>
    <w:link w:val="af9"/>
    <w:uiPriority w:val="99"/>
    <w:rsid w:val="003E5D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3E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3E5D8A"/>
  </w:style>
  <w:style w:type="paragraph" w:customStyle="1" w:styleId="style4">
    <w:name w:val="style4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rsid w:val="003E5D8A"/>
  </w:style>
  <w:style w:type="paragraph" w:customStyle="1" w:styleId="style5">
    <w:name w:val="style5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3E5D8A"/>
  </w:style>
  <w:style w:type="character" w:customStyle="1" w:styleId="spelle">
    <w:name w:val="spelle"/>
    <w:rsid w:val="003E5D8A"/>
  </w:style>
  <w:style w:type="paragraph" w:styleId="afb">
    <w:name w:val="Balloon Text"/>
    <w:basedOn w:val="a"/>
    <w:link w:val="afc"/>
    <w:uiPriority w:val="99"/>
    <w:rsid w:val="003E5D8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rsid w:val="003E5D8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2">
    <w:name w:val="c2"/>
    <w:basedOn w:val="a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E5D8A"/>
  </w:style>
  <w:style w:type="character" w:customStyle="1" w:styleId="c6">
    <w:name w:val="c6"/>
    <w:basedOn w:val="a0"/>
    <w:rsid w:val="003E5D8A"/>
  </w:style>
  <w:style w:type="character" w:customStyle="1" w:styleId="afd">
    <w:name w:val="Основной текст_"/>
    <w:link w:val="34"/>
    <w:rsid w:val="003E5D8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d"/>
    <w:rsid w:val="003E5D8A"/>
    <w:pPr>
      <w:shd w:val="clear" w:color="auto" w:fill="FFFFFF"/>
      <w:spacing w:after="0" w:line="21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FontStyle103">
    <w:name w:val="Font Style103"/>
    <w:uiPriority w:val="99"/>
    <w:rsid w:val="003E5D8A"/>
    <w:rPr>
      <w:rFonts w:ascii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3E5D8A"/>
  </w:style>
  <w:style w:type="numbering" w:customStyle="1" w:styleId="111">
    <w:name w:val="Нет списка11"/>
    <w:next w:val="a2"/>
    <w:semiHidden/>
    <w:rsid w:val="003E5D8A"/>
  </w:style>
  <w:style w:type="table" w:customStyle="1" w:styleId="18">
    <w:name w:val="Сетка таблицы1"/>
    <w:basedOn w:val="a1"/>
    <w:next w:val="a3"/>
    <w:uiPriority w:val="59"/>
    <w:rsid w:val="003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3E5D8A"/>
  </w:style>
  <w:style w:type="numbering" w:customStyle="1" w:styleId="123">
    <w:name w:val="Нет списка12"/>
    <w:next w:val="a2"/>
    <w:semiHidden/>
    <w:rsid w:val="003E5D8A"/>
  </w:style>
  <w:style w:type="numbering" w:customStyle="1" w:styleId="41">
    <w:name w:val="Нет списка4"/>
    <w:next w:val="a2"/>
    <w:uiPriority w:val="99"/>
    <w:semiHidden/>
    <w:unhideWhenUsed/>
    <w:rsid w:val="003E5D8A"/>
  </w:style>
  <w:style w:type="numbering" w:customStyle="1" w:styleId="130">
    <w:name w:val="Нет списка13"/>
    <w:next w:val="a2"/>
    <w:semiHidden/>
    <w:rsid w:val="003E5D8A"/>
  </w:style>
  <w:style w:type="numbering" w:customStyle="1" w:styleId="5">
    <w:name w:val="Нет списка5"/>
    <w:next w:val="a2"/>
    <w:uiPriority w:val="99"/>
    <w:semiHidden/>
    <w:unhideWhenUsed/>
    <w:rsid w:val="003E5D8A"/>
  </w:style>
  <w:style w:type="character" w:customStyle="1" w:styleId="19">
    <w:name w:val="Просмотренная гиперссылка1"/>
    <w:basedOn w:val="a0"/>
    <w:uiPriority w:val="99"/>
    <w:semiHidden/>
    <w:unhideWhenUsed/>
    <w:rsid w:val="003E5D8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D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aliases w:val="Знак6 Знак1,F1 Знак1"/>
    <w:basedOn w:val="a0"/>
    <w:uiPriority w:val="99"/>
    <w:semiHidden/>
    <w:rsid w:val="003E5D8A"/>
    <w:rPr>
      <w:rFonts w:ascii="Times New Roman" w:hAnsi="Times New Roman"/>
    </w:rPr>
  </w:style>
  <w:style w:type="paragraph" w:styleId="afe">
    <w:name w:val="Title"/>
    <w:basedOn w:val="a"/>
    <w:link w:val="aff"/>
    <w:uiPriority w:val="99"/>
    <w:qFormat/>
    <w:rsid w:val="003E5D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3E5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6">
    <w:name w:val="Стиль2"/>
    <w:basedOn w:val="a"/>
    <w:autoRedefine/>
    <w:uiPriority w:val="99"/>
    <w:rsid w:val="003E5D8A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7">
    <w:name w:val="Стиль3"/>
    <w:autoRedefine/>
    <w:uiPriority w:val="99"/>
    <w:rsid w:val="003E5D8A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c18c12c7">
    <w:name w:val="c18 c12 c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E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й"/>
    <w:basedOn w:val="a"/>
    <w:uiPriority w:val="99"/>
    <w:rsid w:val="003E5D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E5D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_основной Знак"/>
    <w:link w:val="aff2"/>
    <w:locked/>
    <w:rsid w:val="003E5D8A"/>
    <w:rPr>
      <w:rFonts w:eastAsia="Calibri" w:cs="Calibri"/>
      <w:sz w:val="28"/>
      <w:szCs w:val="28"/>
    </w:rPr>
  </w:style>
  <w:style w:type="paragraph" w:customStyle="1" w:styleId="aff2">
    <w:name w:val="А_основной"/>
    <w:basedOn w:val="a"/>
    <w:link w:val="aff1"/>
    <w:qFormat/>
    <w:rsid w:val="003E5D8A"/>
    <w:pPr>
      <w:spacing w:after="0" w:line="360" w:lineRule="auto"/>
      <w:ind w:firstLine="454"/>
      <w:jc w:val="both"/>
    </w:pPr>
    <w:rPr>
      <w:rFonts w:eastAsia="Calibri" w:cs="Calibri"/>
      <w:sz w:val="28"/>
      <w:szCs w:val="28"/>
    </w:rPr>
  </w:style>
  <w:style w:type="paragraph" w:customStyle="1" w:styleId="c2c6">
    <w:name w:val="c2 c6"/>
    <w:basedOn w:val="a"/>
    <w:uiPriority w:val="99"/>
    <w:rsid w:val="003E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E5D8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Стиль 72 пт"/>
    <w:rsid w:val="003E5D8A"/>
    <w:rPr>
      <w:sz w:val="200"/>
    </w:rPr>
  </w:style>
  <w:style w:type="character" w:customStyle="1" w:styleId="c1">
    <w:name w:val="c1"/>
    <w:basedOn w:val="a0"/>
    <w:rsid w:val="003E5D8A"/>
  </w:style>
  <w:style w:type="character" w:customStyle="1" w:styleId="c21">
    <w:name w:val="c21"/>
    <w:basedOn w:val="a0"/>
    <w:rsid w:val="003E5D8A"/>
  </w:style>
  <w:style w:type="character" w:customStyle="1" w:styleId="s1">
    <w:name w:val="s1"/>
    <w:rsid w:val="003E5D8A"/>
  </w:style>
  <w:style w:type="character" w:customStyle="1" w:styleId="c15">
    <w:name w:val="c15"/>
    <w:rsid w:val="003E5D8A"/>
  </w:style>
  <w:style w:type="character" w:customStyle="1" w:styleId="c9">
    <w:name w:val="c9"/>
    <w:rsid w:val="003E5D8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5D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3E5D8A"/>
  </w:style>
  <w:style w:type="character" w:customStyle="1" w:styleId="butback">
    <w:name w:val="butback"/>
    <w:rsid w:val="003E5D8A"/>
  </w:style>
  <w:style w:type="character" w:customStyle="1" w:styleId="submenu-table">
    <w:name w:val="submenu-table"/>
    <w:rsid w:val="003E5D8A"/>
  </w:style>
  <w:style w:type="character" w:customStyle="1" w:styleId="c0c8">
    <w:name w:val="c0 c8"/>
    <w:rsid w:val="003E5D8A"/>
  </w:style>
  <w:style w:type="character" w:customStyle="1" w:styleId="c1c6">
    <w:name w:val="c1 c6"/>
    <w:rsid w:val="003E5D8A"/>
  </w:style>
  <w:style w:type="character" w:customStyle="1" w:styleId="c3c22">
    <w:name w:val="c3 c22"/>
    <w:rsid w:val="003E5D8A"/>
  </w:style>
  <w:style w:type="character" w:customStyle="1" w:styleId="c2c1">
    <w:name w:val="c2 c1"/>
    <w:rsid w:val="003E5D8A"/>
  </w:style>
  <w:style w:type="character" w:customStyle="1" w:styleId="poemyear">
    <w:name w:val="poemyear"/>
    <w:rsid w:val="003E5D8A"/>
  </w:style>
  <w:style w:type="character" w:customStyle="1" w:styleId="st">
    <w:name w:val="st"/>
    <w:rsid w:val="003E5D8A"/>
  </w:style>
  <w:style w:type="character" w:customStyle="1" w:styleId="line">
    <w:name w:val="line"/>
    <w:rsid w:val="003E5D8A"/>
  </w:style>
  <w:style w:type="table" w:customStyle="1" w:styleId="44">
    <w:name w:val="Сетка таблицы4"/>
    <w:basedOn w:val="a1"/>
    <w:next w:val="a3"/>
    <w:rsid w:val="003E5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3E5D8A"/>
    <w:rPr>
      <w:color w:val="800080" w:themeColor="followedHyperlink"/>
      <w:u w:val="single"/>
    </w:rPr>
  </w:style>
  <w:style w:type="table" w:customStyle="1" w:styleId="50">
    <w:name w:val="Сетка таблицы5"/>
    <w:basedOn w:val="a1"/>
    <w:next w:val="a3"/>
    <w:uiPriority w:val="59"/>
    <w:rsid w:val="003E5D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23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zavuch</cp:lastModifiedBy>
  <cp:revision>21</cp:revision>
  <cp:lastPrinted>2019-09-04T16:13:00Z</cp:lastPrinted>
  <dcterms:created xsi:type="dcterms:W3CDTF">2019-09-02T17:53:00Z</dcterms:created>
  <dcterms:modified xsi:type="dcterms:W3CDTF">2019-10-30T07:57:00Z</dcterms:modified>
</cp:coreProperties>
</file>