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F0" w:rsidRPr="003022F0" w:rsidRDefault="004D0153" w:rsidP="003022F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9777730" cy="6917471"/>
            <wp:effectExtent l="0" t="0" r="0" b="0"/>
            <wp:docPr id="1" name="Рисунок 1" descr="C:\Users\zavuch\Desktop\рабочие программы 2019-2020\рабочие программы 2019-2020 Швецов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рабочие программы 2019-2020 Швецова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022F0" w:rsidRPr="003022F0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Планируемые результаты освоения учебного предмета</w:t>
      </w:r>
    </w:p>
    <w:p w:rsidR="003022F0" w:rsidRPr="003022F0" w:rsidRDefault="003022F0" w:rsidP="00302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022F0">
        <w:rPr>
          <w:rFonts w:ascii="Arial" w:eastAsia="Times New Roman" w:hAnsi="Arial" w:cs="Arial"/>
          <w:sz w:val="24"/>
          <w:szCs w:val="24"/>
          <w:lang w:eastAsia="ru-RU"/>
        </w:rPr>
        <w:t>ФГОС основного общего образования устанавливает требования к результатам освоения учебного предмета: личностным, матапредметным, предметным.</w:t>
      </w:r>
    </w:p>
    <w:p w:rsidR="003468C1" w:rsidRPr="006D2061" w:rsidRDefault="00441782" w:rsidP="00F376EB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1.</w:t>
      </w:r>
      <w:r w:rsidR="003468C1" w:rsidRPr="006D2061">
        <w:rPr>
          <w:rFonts w:ascii="Arial" w:hAnsi="Arial" w:cs="Arial"/>
          <w:b/>
          <w:bCs/>
          <w:i/>
          <w:iCs/>
        </w:rPr>
        <w:t xml:space="preserve">Личностные </w:t>
      </w:r>
      <w:r w:rsidR="003022F0">
        <w:rPr>
          <w:rFonts w:ascii="Arial" w:hAnsi="Arial" w:cs="Arial"/>
          <w:b/>
          <w:bCs/>
          <w:i/>
          <w:iCs/>
        </w:rPr>
        <w:t xml:space="preserve"> </w:t>
      </w:r>
      <w:r w:rsidR="003468C1" w:rsidRPr="003022F0">
        <w:rPr>
          <w:rFonts w:ascii="Arial" w:hAnsi="Arial" w:cs="Arial"/>
          <w:i/>
        </w:rPr>
        <w:t>Ученик научится</w:t>
      </w:r>
      <w:r w:rsidR="003468C1" w:rsidRPr="006D2061">
        <w:rPr>
          <w:rFonts w:ascii="Arial" w:hAnsi="Arial" w:cs="Arial"/>
        </w:rPr>
        <w:t xml:space="preserve">: </w:t>
      </w:r>
    </w:p>
    <w:p w:rsidR="003468C1" w:rsidRPr="006D2061" w:rsidRDefault="003468C1" w:rsidP="00F376EB">
      <w:pPr>
        <w:pStyle w:val="Default"/>
        <w:rPr>
          <w:rFonts w:ascii="Arial" w:hAnsi="Arial" w:cs="Arial"/>
        </w:rPr>
      </w:pPr>
      <w:r w:rsidRPr="006D2061">
        <w:rPr>
          <w:rFonts w:ascii="Arial" w:hAnsi="Arial" w:cs="Arial"/>
        </w:rPr>
        <w:t xml:space="preserve">- Идентифицировать себя с принадлежностью к народу, стране, государству. </w:t>
      </w:r>
    </w:p>
    <w:p w:rsidR="003468C1" w:rsidRPr="006D2061" w:rsidRDefault="003468C1" w:rsidP="00F376EB">
      <w:pPr>
        <w:pStyle w:val="Default"/>
        <w:rPr>
          <w:rFonts w:ascii="Arial" w:hAnsi="Arial" w:cs="Arial"/>
        </w:rPr>
      </w:pPr>
      <w:r w:rsidRPr="006D2061">
        <w:rPr>
          <w:rFonts w:ascii="Arial" w:hAnsi="Arial" w:cs="Arial"/>
        </w:rPr>
        <w:t xml:space="preserve">- Понимать значение русского языка в процессе получения школьного образования. </w:t>
      </w:r>
    </w:p>
    <w:p w:rsidR="003468C1" w:rsidRPr="006D2061" w:rsidRDefault="003468C1" w:rsidP="00F376EB">
      <w:pPr>
        <w:pStyle w:val="Default"/>
        <w:rPr>
          <w:rFonts w:ascii="Arial" w:hAnsi="Arial" w:cs="Arial"/>
        </w:rPr>
      </w:pPr>
      <w:r w:rsidRPr="006D2061">
        <w:rPr>
          <w:rFonts w:ascii="Arial" w:hAnsi="Arial" w:cs="Arial"/>
        </w:rPr>
        <w:t xml:space="preserve">- Различать основные нравственно-эстетические понятия. </w:t>
      </w:r>
    </w:p>
    <w:p w:rsidR="003468C1" w:rsidRPr="006D2061" w:rsidRDefault="003468C1" w:rsidP="00F376EB">
      <w:pPr>
        <w:pStyle w:val="Default"/>
        <w:rPr>
          <w:rFonts w:ascii="Arial" w:hAnsi="Arial" w:cs="Arial"/>
        </w:rPr>
      </w:pPr>
      <w:r w:rsidRPr="006D2061">
        <w:rPr>
          <w:rFonts w:ascii="Arial" w:hAnsi="Arial" w:cs="Arial"/>
        </w:rPr>
        <w:t xml:space="preserve">- Выражать положительное отношение к процессу познания. </w:t>
      </w:r>
    </w:p>
    <w:p w:rsidR="003468C1" w:rsidRPr="006D2061" w:rsidRDefault="003468C1" w:rsidP="00F376EB">
      <w:pPr>
        <w:pStyle w:val="Default"/>
        <w:rPr>
          <w:rFonts w:ascii="Arial" w:hAnsi="Arial" w:cs="Arial"/>
        </w:rPr>
      </w:pPr>
      <w:r w:rsidRPr="006D2061">
        <w:rPr>
          <w:rFonts w:ascii="Arial" w:hAnsi="Arial" w:cs="Arial"/>
          <w:i/>
          <w:iCs/>
        </w:rPr>
        <w:t xml:space="preserve">Ученик получит возможность научиться: </w:t>
      </w:r>
    </w:p>
    <w:p w:rsidR="003468C1" w:rsidRPr="003022F0" w:rsidRDefault="003468C1" w:rsidP="00F376EB">
      <w:pPr>
        <w:pStyle w:val="Default"/>
        <w:spacing w:after="2"/>
        <w:rPr>
          <w:rFonts w:ascii="Arial" w:hAnsi="Arial" w:cs="Arial"/>
        </w:rPr>
      </w:pPr>
      <w:r w:rsidRPr="006D2061">
        <w:rPr>
          <w:rFonts w:ascii="Arial" w:hAnsi="Arial" w:cs="Arial"/>
        </w:rPr>
        <w:t xml:space="preserve">- </w:t>
      </w:r>
      <w:r w:rsidRPr="003022F0">
        <w:rPr>
          <w:rFonts w:ascii="Arial" w:hAnsi="Arial" w:cs="Arial"/>
          <w:iCs/>
        </w:rPr>
        <w:t xml:space="preserve">Понимать русский язык как одну из основных национально-культурных ценностей русского народа. </w:t>
      </w:r>
    </w:p>
    <w:p w:rsidR="003468C1" w:rsidRPr="003022F0" w:rsidRDefault="003468C1" w:rsidP="00F376EB">
      <w:pPr>
        <w:pStyle w:val="Default"/>
        <w:spacing w:after="2"/>
        <w:rPr>
          <w:rFonts w:ascii="Arial" w:hAnsi="Arial" w:cs="Arial"/>
        </w:rPr>
      </w:pPr>
      <w:r w:rsidRPr="003022F0">
        <w:rPr>
          <w:rFonts w:ascii="Arial" w:hAnsi="Arial" w:cs="Arial"/>
        </w:rPr>
        <w:t xml:space="preserve">- </w:t>
      </w:r>
      <w:r w:rsidRPr="003022F0">
        <w:rPr>
          <w:rFonts w:ascii="Arial" w:hAnsi="Arial" w:cs="Arial"/>
          <w:iCs/>
        </w:rPr>
        <w:t xml:space="preserve">Уважительно относиться к родному языку, испытывать гордость за него. </w:t>
      </w:r>
    </w:p>
    <w:p w:rsidR="003468C1" w:rsidRPr="003022F0" w:rsidRDefault="003468C1" w:rsidP="00F376EB">
      <w:pPr>
        <w:pStyle w:val="Default"/>
        <w:rPr>
          <w:rFonts w:ascii="Arial" w:hAnsi="Arial" w:cs="Arial"/>
          <w:iCs/>
        </w:rPr>
      </w:pPr>
      <w:r w:rsidRPr="003022F0">
        <w:rPr>
          <w:rFonts w:ascii="Arial" w:hAnsi="Arial" w:cs="Arial"/>
        </w:rPr>
        <w:t xml:space="preserve">- </w:t>
      </w:r>
      <w:r w:rsidRPr="003022F0">
        <w:rPr>
          <w:rFonts w:ascii="Arial" w:hAnsi="Arial" w:cs="Arial"/>
          <w:iCs/>
        </w:rPr>
        <w:t>Оценивать свои и чужие поступки.</w:t>
      </w:r>
    </w:p>
    <w:p w:rsidR="00441782" w:rsidRDefault="00441782" w:rsidP="00F376EB">
      <w:pPr>
        <w:pStyle w:val="Defaul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2.Метапредметные результаты</w:t>
      </w:r>
    </w:p>
    <w:p w:rsidR="003468C1" w:rsidRPr="006D2061" w:rsidRDefault="00441782" w:rsidP="00F376EB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2.1.</w:t>
      </w:r>
      <w:r w:rsidR="003468C1" w:rsidRPr="006D2061">
        <w:rPr>
          <w:rFonts w:ascii="Arial" w:hAnsi="Arial" w:cs="Arial"/>
          <w:b/>
          <w:bCs/>
          <w:i/>
          <w:iCs/>
        </w:rPr>
        <w:t xml:space="preserve">Регулятивные </w:t>
      </w:r>
      <w:r w:rsidR="003022F0">
        <w:rPr>
          <w:rFonts w:ascii="Arial" w:hAnsi="Arial" w:cs="Arial"/>
          <w:b/>
          <w:bCs/>
          <w:i/>
          <w:iCs/>
        </w:rPr>
        <w:t xml:space="preserve"> </w:t>
      </w:r>
      <w:r w:rsidR="003468C1" w:rsidRPr="003022F0">
        <w:rPr>
          <w:rFonts w:ascii="Arial" w:hAnsi="Arial" w:cs="Arial"/>
          <w:i/>
        </w:rPr>
        <w:t>Ученик научится</w:t>
      </w:r>
      <w:r w:rsidR="003468C1" w:rsidRPr="006D2061">
        <w:rPr>
          <w:rFonts w:ascii="Arial" w:hAnsi="Arial" w:cs="Arial"/>
        </w:rPr>
        <w:t xml:space="preserve">: </w:t>
      </w:r>
    </w:p>
    <w:p w:rsidR="003468C1" w:rsidRPr="006D2061" w:rsidRDefault="003468C1" w:rsidP="00F376EB">
      <w:pPr>
        <w:pStyle w:val="Default"/>
        <w:rPr>
          <w:rFonts w:ascii="Arial" w:hAnsi="Arial" w:cs="Arial"/>
        </w:rPr>
      </w:pPr>
      <w:r w:rsidRPr="006D2061">
        <w:rPr>
          <w:rFonts w:ascii="Arial" w:hAnsi="Arial" w:cs="Arial"/>
        </w:rPr>
        <w:t xml:space="preserve">- Удерживать цель деятельности до получения её результата. </w:t>
      </w:r>
    </w:p>
    <w:p w:rsidR="003468C1" w:rsidRPr="006D2061" w:rsidRDefault="003468C1" w:rsidP="00F376EB">
      <w:pPr>
        <w:pStyle w:val="Default"/>
        <w:rPr>
          <w:rFonts w:ascii="Arial" w:hAnsi="Arial" w:cs="Arial"/>
        </w:rPr>
      </w:pPr>
      <w:r w:rsidRPr="006D2061">
        <w:rPr>
          <w:rFonts w:ascii="Arial" w:hAnsi="Arial" w:cs="Arial"/>
        </w:rPr>
        <w:t xml:space="preserve">- Анализу достижения цели. </w:t>
      </w:r>
    </w:p>
    <w:p w:rsidR="003468C1" w:rsidRPr="006D2061" w:rsidRDefault="003468C1" w:rsidP="00F376EB">
      <w:pPr>
        <w:pStyle w:val="Default"/>
        <w:rPr>
          <w:rFonts w:ascii="Arial" w:hAnsi="Arial" w:cs="Arial"/>
        </w:rPr>
      </w:pPr>
      <w:r w:rsidRPr="006D2061">
        <w:rPr>
          <w:rFonts w:ascii="Arial" w:hAnsi="Arial" w:cs="Arial"/>
          <w:i/>
          <w:iCs/>
        </w:rPr>
        <w:t xml:space="preserve">Ученик получит возможность научиться: </w:t>
      </w:r>
    </w:p>
    <w:p w:rsidR="003468C1" w:rsidRPr="003022F0" w:rsidRDefault="003468C1" w:rsidP="00F376EB">
      <w:pPr>
        <w:pStyle w:val="Default"/>
        <w:rPr>
          <w:rFonts w:ascii="Arial" w:hAnsi="Arial" w:cs="Arial"/>
        </w:rPr>
      </w:pPr>
      <w:r w:rsidRPr="006D2061">
        <w:rPr>
          <w:rFonts w:ascii="Arial" w:hAnsi="Arial" w:cs="Arial"/>
        </w:rPr>
        <w:t xml:space="preserve">- </w:t>
      </w:r>
      <w:r w:rsidRPr="003022F0">
        <w:rPr>
          <w:rFonts w:ascii="Arial" w:hAnsi="Arial" w:cs="Arial"/>
          <w:iCs/>
        </w:rPr>
        <w:t xml:space="preserve">Самостоятельно ставить новые учебные цели задачи. </w:t>
      </w:r>
    </w:p>
    <w:p w:rsidR="003468C1" w:rsidRPr="006D2061" w:rsidRDefault="00441782" w:rsidP="00F376E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i/>
          <w:iCs/>
        </w:rPr>
        <w:t xml:space="preserve">2.2 </w:t>
      </w:r>
      <w:r w:rsidR="003468C1" w:rsidRPr="006D2061">
        <w:rPr>
          <w:rFonts w:ascii="Arial" w:hAnsi="Arial" w:cs="Arial"/>
          <w:b/>
          <w:bCs/>
          <w:i/>
          <w:iCs/>
        </w:rPr>
        <w:t xml:space="preserve">Познавательные </w:t>
      </w:r>
      <w:r w:rsidR="003022F0">
        <w:rPr>
          <w:rFonts w:ascii="Arial" w:hAnsi="Arial" w:cs="Arial"/>
          <w:b/>
          <w:bCs/>
          <w:i/>
          <w:iCs/>
        </w:rPr>
        <w:t xml:space="preserve">   </w:t>
      </w:r>
      <w:r w:rsidR="003468C1" w:rsidRPr="003022F0">
        <w:rPr>
          <w:rFonts w:ascii="Arial" w:hAnsi="Arial" w:cs="Arial"/>
          <w:i/>
          <w:color w:val="auto"/>
        </w:rPr>
        <w:t>Ученик научится</w:t>
      </w:r>
      <w:r w:rsidR="003468C1" w:rsidRPr="006D2061">
        <w:rPr>
          <w:rFonts w:ascii="Arial" w:hAnsi="Arial" w:cs="Arial"/>
          <w:color w:val="auto"/>
        </w:rPr>
        <w:t xml:space="preserve">: </w:t>
      </w:r>
    </w:p>
    <w:p w:rsidR="003468C1" w:rsidRPr="006D2061" w:rsidRDefault="003468C1" w:rsidP="00F376EB">
      <w:pPr>
        <w:pStyle w:val="Default"/>
        <w:rPr>
          <w:rFonts w:ascii="Arial" w:hAnsi="Arial" w:cs="Arial"/>
          <w:color w:val="auto"/>
        </w:rPr>
      </w:pPr>
      <w:r w:rsidRPr="006D2061">
        <w:rPr>
          <w:rFonts w:ascii="Arial" w:hAnsi="Arial" w:cs="Arial"/>
          <w:color w:val="auto"/>
        </w:rPr>
        <w:t xml:space="preserve">- осуществлять поиск нужной информации в учебнике и учебных пособиях; </w:t>
      </w:r>
    </w:p>
    <w:p w:rsidR="003468C1" w:rsidRPr="006D2061" w:rsidRDefault="003468C1" w:rsidP="00F376EB">
      <w:pPr>
        <w:pStyle w:val="Default"/>
        <w:rPr>
          <w:rFonts w:ascii="Arial" w:hAnsi="Arial" w:cs="Arial"/>
          <w:color w:val="auto"/>
        </w:rPr>
      </w:pPr>
      <w:r w:rsidRPr="006D2061">
        <w:rPr>
          <w:rFonts w:ascii="Arial" w:hAnsi="Arial" w:cs="Arial"/>
          <w:color w:val="auto"/>
        </w:rPr>
        <w:t xml:space="preserve">- понимать знаки, символы, модели, схемы, приведенные в учебнике и учебных пособиях; </w:t>
      </w:r>
    </w:p>
    <w:p w:rsidR="003468C1" w:rsidRPr="006D2061" w:rsidRDefault="003468C1" w:rsidP="00F376EB">
      <w:pPr>
        <w:pStyle w:val="Default"/>
        <w:rPr>
          <w:rFonts w:ascii="Arial" w:hAnsi="Arial" w:cs="Arial"/>
          <w:color w:val="auto"/>
        </w:rPr>
      </w:pPr>
      <w:r w:rsidRPr="006D2061">
        <w:rPr>
          <w:rFonts w:ascii="Arial" w:hAnsi="Arial" w:cs="Arial"/>
          <w:color w:val="auto"/>
        </w:rPr>
        <w:t xml:space="preserve">- понимать заданный вопрос, в соответствии с ним строить ответ в устной форме; </w:t>
      </w:r>
    </w:p>
    <w:p w:rsidR="003468C1" w:rsidRPr="006D2061" w:rsidRDefault="003468C1" w:rsidP="00F376EB">
      <w:pPr>
        <w:pStyle w:val="Default"/>
        <w:rPr>
          <w:rFonts w:ascii="Arial" w:hAnsi="Arial" w:cs="Arial"/>
          <w:color w:val="auto"/>
        </w:rPr>
      </w:pPr>
      <w:r w:rsidRPr="006D2061">
        <w:rPr>
          <w:rFonts w:ascii="Arial" w:hAnsi="Arial" w:cs="Arial"/>
          <w:color w:val="auto"/>
        </w:rPr>
        <w:t xml:space="preserve">- анализировать изучаемые факты языка с выделением их отличительных признаков; </w:t>
      </w:r>
    </w:p>
    <w:p w:rsidR="003468C1" w:rsidRPr="006D2061" w:rsidRDefault="003468C1" w:rsidP="00F376EB">
      <w:pPr>
        <w:pStyle w:val="Default"/>
        <w:rPr>
          <w:rFonts w:ascii="Arial" w:hAnsi="Arial" w:cs="Arial"/>
          <w:color w:val="auto"/>
        </w:rPr>
      </w:pPr>
      <w:r w:rsidRPr="006D2061">
        <w:rPr>
          <w:rFonts w:ascii="Arial" w:hAnsi="Arial" w:cs="Arial"/>
          <w:color w:val="auto"/>
        </w:rPr>
        <w:t xml:space="preserve">- осуществлять синтез как составление целого из его частей; </w:t>
      </w:r>
    </w:p>
    <w:p w:rsidR="003468C1" w:rsidRPr="006D2061" w:rsidRDefault="003468C1" w:rsidP="00F376EB">
      <w:pPr>
        <w:pStyle w:val="Default"/>
        <w:rPr>
          <w:rFonts w:ascii="Arial" w:hAnsi="Arial" w:cs="Arial"/>
          <w:color w:val="auto"/>
        </w:rPr>
      </w:pPr>
      <w:r w:rsidRPr="006D2061">
        <w:rPr>
          <w:rFonts w:ascii="Arial" w:hAnsi="Arial" w:cs="Arial"/>
          <w:color w:val="auto"/>
        </w:rPr>
        <w:t xml:space="preserve">- проводить сравнение, сериацию и классификацию изученных фактов языка по заданным основания (критериям); </w:t>
      </w:r>
    </w:p>
    <w:p w:rsidR="003468C1" w:rsidRPr="006D2061" w:rsidRDefault="003468C1" w:rsidP="00F376EB">
      <w:pPr>
        <w:pStyle w:val="Default"/>
        <w:rPr>
          <w:rFonts w:ascii="Arial" w:hAnsi="Arial" w:cs="Arial"/>
          <w:color w:val="auto"/>
        </w:rPr>
      </w:pPr>
      <w:r w:rsidRPr="006D2061">
        <w:rPr>
          <w:rFonts w:ascii="Arial" w:hAnsi="Arial" w:cs="Arial"/>
          <w:color w:val="auto"/>
        </w:rPr>
        <w:t xml:space="preserve">- устанавливать причинно-следственные связи в изучаемом круге явлений; </w:t>
      </w:r>
    </w:p>
    <w:p w:rsidR="003468C1" w:rsidRPr="006D2061" w:rsidRDefault="003468C1" w:rsidP="00F376EB">
      <w:pPr>
        <w:pStyle w:val="Default"/>
        <w:rPr>
          <w:rFonts w:ascii="Arial" w:hAnsi="Arial" w:cs="Arial"/>
          <w:color w:val="auto"/>
        </w:rPr>
      </w:pPr>
      <w:r w:rsidRPr="006D2061">
        <w:rPr>
          <w:rFonts w:ascii="Arial" w:hAnsi="Arial" w:cs="Arial"/>
          <w:color w:val="auto"/>
        </w:rPr>
        <w:t xml:space="preserve">- обобщать (выделять ряд объектов по заданному признаку). </w:t>
      </w:r>
    </w:p>
    <w:p w:rsidR="003468C1" w:rsidRPr="006D2061" w:rsidRDefault="003468C1" w:rsidP="00F376EB">
      <w:pPr>
        <w:pStyle w:val="Default"/>
        <w:rPr>
          <w:rFonts w:ascii="Arial" w:hAnsi="Arial" w:cs="Arial"/>
          <w:color w:val="auto"/>
        </w:rPr>
      </w:pPr>
      <w:r w:rsidRPr="006D2061">
        <w:rPr>
          <w:rFonts w:ascii="Arial" w:hAnsi="Arial" w:cs="Arial"/>
          <w:i/>
          <w:iCs/>
          <w:color w:val="auto"/>
        </w:rPr>
        <w:t xml:space="preserve">Ученик получит возможность научиться: </w:t>
      </w:r>
    </w:p>
    <w:p w:rsidR="003468C1" w:rsidRPr="003022F0" w:rsidRDefault="003468C1" w:rsidP="00F376EB">
      <w:pPr>
        <w:pStyle w:val="Default"/>
        <w:rPr>
          <w:rFonts w:ascii="Arial" w:hAnsi="Arial" w:cs="Arial"/>
          <w:color w:val="auto"/>
        </w:rPr>
      </w:pPr>
      <w:r w:rsidRPr="006D2061">
        <w:rPr>
          <w:rFonts w:ascii="Arial" w:hAnsi="Arial" w:cs="Arial"/>
          <w:color w:val="auto"/>
        </w:rPr>
        <w:t xml:space="preserve">- </w:t>
      </w:r>
      <w:r w:rsidRPr="003022F0">
        <w:rPr>
          <w:rFonts w:ascii="Arial" w:hAnsi="Arial" w:cs="Arial"/>
          <w:iCs/>
          <w:color w:val="auto"/>
        </w:rPr>
        <w:t xml:space="preserve">ориентироваться на возможное разнообразие способов решения учебной задачи; </w:t>
      </w:r>
    </w:p>
    <w:p w:rsidR="003468C1" w:rsidRPr="003022F0" w:rsidRDefault="003468C1" w:rsidP="00F376EB">
      <w:pPr>
        <w:pStyle w:val="Default"/>
        <w:rPr>
          <w:rFonts w:ascii="Arial" w:hAnsi="Arial" w:cs="Arial"/>
          <w:color w:val="auto"/>
        </w:rPr>
      </w:pPr>
      <w:r w:rsidRPr="003022F0">
        <w:rPr>
          <w:rFonts w:ascii="Arial" w:hAnsi="Arial" w:cs="Arial"/>
          <w:color w:val="auto"/>
        </w:rPr>
        <w:t xml:space="preserve">- </w:t>
      </w:r>
      <w:r w:rsidRPr="003022F0">
        <w:rPr>
          <w:rFonts w:ascii="Arial" w:hAnsi="Arial" w:cs="Arial"/>
          <w:iCs/>
          <w:color w:val="auto"/>
        </w:rPr>
        <w:t xml:space="preserve">первоначальному умению смыслового восприятия текста; </w:t>
      </w:r>
    </w:p>
    <w:p w:rsidR="003468C1" w:rsidRPr="006D2061" w:rsidRDefault="003468C1" w:rsidP="00F376EB">
      <w:pPr>
        <w:pStyle w:val="Default"/>
        <w:rPr>
          <w:rFonts w:ascii="Arial" w:hAnsi="Arial" w:cs="Arial"/>
          <w:color w:val="auto"/>
        </w:rPr>
      </w:pPr>
      <w:r w:rsidRPr="003022F0">
        <w:rPr>
          <w:rFonts w:ascii="Arial" w:hAnsi="Arial" w:cs="Arial"/>
          <w:color w:val="auto"/>
        </w:rPr>
        <w:t xml:space="preserve">- </w:t>
      </w:r>
      <w:r w:rsidRPr="003022F0">
        <w:rPr>
          <w:rFonts w:ascii="Arial" w:hAnsi="Arial" w:cs="Arial"/>
          <w:iCs/>
          <w:color w:val="auto"/>
        </w:rPr>
        <w:t>проводить аналогии между изучаемым материалом и собственным опытом</w:t>
      </w:r>
      <w:r w:rsidRPr="006D2061">
        <w:rPr>
          <w:rFonts w:ascii="Arial" w:hAnsi="Arial" w:cs="Arial"/>
          <w:i/>
          <w:iCs/>
          <w:color w:val="auto"/>
        </w:rPr>
        <w:t xml:space="preserve">. </w:t>
      </w:r>
    </w:p>
    <w:p w:rsidR="003468C1" w:rsidRPr="006D2061" w:rsidRDefault="00441782" w:rsidP="00F376E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2.3.</w:t>
      </w:r>
      <w:r w:rsidR="003468C1" w:rsidRPr="006D2061">
        <w:rPr>
          <w:rFonts w:ascii="Arial" w:hAnsi="Arial" w:cs="Arial"/>
          <w:b/>
          <w:bCs/>
          <w:i/>
          <w:iCs/>
          <w:color w:val="auto"/>
        </w:rPr>
        <w:t xml:space="preserve">Коммуникативные </w:t>
      </w:r>
      <w:r w:rsidR="003468C1" w:rsidRPr="006D2061">
        <w:rPr>
          <w:rFonts w:ascii="Arial" w:hAnsi="Arial" w:cs="Arial"/>
          <w:b/>
          <w:bCs/>
          <w:color w:val="auto"/>
        </w:rPr>
        <w:t xml:space="preserve"> </w:t>
      </w:r>
    </w:p>
    <w:p w:rsidR="003468C1" w:rsidRPr="006D2061" w:rsidRDefault="003468C1" w:rsidP="00F376EB">
      <w:pPr>
        <w:pStyle w:val="Default"/>
        <w:rPr>
          <w:rFonts w:ascii="Arial" w:hAnsi="Arial" w:cs="Arial"/>
          <w:color w:val="auto"/>
        </w:rPr>
      </w:pPr>
      <w:r w:rsidRPr="006D2061">
        <w:rPr>
          <w:rFonts w:ascii="Arial" w:hAnsi="Arial" w:cs="Arial"/>
          <w:color w:val="auto"/>
        </w:rPr>
        <w:t xml:space="preserve">- </w:t>
      </w:r>
      <w:r w:rsidRPr="006D2061">
        <w:rPr>
          <w:rFonts w:ascii="Arial" w:hAnsi="Arial" w:cs="Arial"/>
          <w:i/>
          <w:iCs/>
          <w:color w:val="auto"/>
        </w:rPr>
        <w:t>Восприятие высказывания</w:t>
      </w:r>
      <w:r w:rsidRPr="006D2061">
        <w:rPr>
          <w:rFonts w:ascii="Arial" w:hAnsi="Arial" w:cs="Arial"/>
          <w:color w:val="auto"/>
        </w:rPr>
        <w:t xml:space="preserve">. 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</w:r>
    </w:p>
    <w:p w:rsidR="003468C1" w:rsidRPr="006D2061" w:rsidRDefault="003468C1" w:rsidP="00F376EB">
      <w:pPr>
        <w:pStyle w:val="Default"/>
        <w:rPr>
          <w:rFonts w:ascii="Arial" w:hAnsi="Arial" w:cs="Arial"/>
        </w:rPr>
      </w:pPr>
      <w:r w:rsidRPr="006D2061">
        <w:rPr>
          <w:rFonts w:ascii="Arial" w:hAnsi="Arial" w:cs="Arial"/>
          <w:color w:val="auto"/>
        </w:rPr>
        <w:t xml:space="preserve">- </w:t>
      </w:r>
      <w:r w:rsidRPr="006D2061">
        <w:rPr>
          <w:rFonts w:ascii="Arial" w:hAnsi="Arial" w:cs="Arial"/>
          <w:i/>
          <w:iCs/>
          <w:color w:val="auto"/>
        </w:rPr>
        <w:t>Анализ текста</w:t>
      </w:r>
      <w:r w:rsidRPr="006D2061">
        <w:rPr>
          <w:rFonts w:ascii="Arial" w:hAnsi="Arial" w:cs="Arial"/>
          <w:color w:val="auto"/>
        </w:rPr>
        <w:t xml:space="preserve">. 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</w:t>
      </w:r>
      <w:r w:rsidRPr="006D2061">
        <w:rPr>
          <w:rFonts w:ascii="Arial" w:hAnsi="Arial" w:cs="Arial"/>
          <w:color w:val="auto"/>
        </w:rPr>
        <w:lastRenderedPageBreak/>
        <w:t xml:space="preserve">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</w:r>
    </w:p>
    <w:p w:rsidR="003468C1" w:rsidRPr="006D2061" w:rsidRDefault="003468C1" w:rsidP="00F3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06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6D2061">
        <w:rPr>
          <w:rFonts w:ascii="Arial" w:hAnsi="Arial" w:cs="Arial"/>
          <w:i/>
          <w:iCs/>
          <w:color w:val="000000"/>
          <w:sz w:val="24"/>
          <w:szCs w:val="24"/>
        </w:rPr>
        <w:t>Воспроизведение текста</w:t>
      </w:r>
      <w:r w:rsidRPr="006D2061">
        <w:rPr>
          <w:rFonts w:ascii="Arial" w:hAnsi="Arial" w:cs="Arial"/>
          <w:color w:val="000000"/>
          <w:sz w:val="24"/>
          <w:szCs w:val="24"/>
        </w:rPr>
        <w:t>. 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3468C1" w:rsidRPr="006D2061" w:rsidRDefault="003468C1" w:rsidP="00F3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06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6D2061">
        <w:rPr>
          <w:rFonts w:ascii="Arial" w:hAnsi="Arial" w:cs="Arial"/>
          <w:i/>
          <w:iCs/>
          <w:color w:val="000000"/>
          <w:sz w:val="24"/>
          <w:szCs w:val="24"/>
        </w:rPr>
        <w:t>Создание текста.</w:t>
      </w:r>
      <w:r w:rsidR="00587AE8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6D2061">
        <w:rPr>
          <w:rFonts w:ascii="Arial" w:hAnsi="Arial" w:cs="Arial"/>
          <w:color w:val="000000"/>
          <w:sz w:val="24"/>
          <w:szCs w:val="24"/>
        </w:rPr>
        <w:t xml:space="preserve"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 </w:t>
      </w:r>
    </w:p>
    <w:p w:rsidR="003468C1" w:rsidRPr="006D2061" w:rsidRDefault="003468C1" w:rsidP="00F37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206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6D2061">
        <w:rPr>
          <w:rFonts w:ascii="Arial" w:hAnsi="Arial" w:cs="Arial"/>
          <w:i/>
          <w:iCs/>
          <w:color w:val="000000"/>
          <w:sz w:val="24"/>
          <w:szCs w:val="24"/>
        </w:rPr>
        <w:t>Совершенствование текста</w:t>
      </w:r>
      <w:r w:rsidRPr="006D2061">
        <w:rPr>
          <w:rFonts w:ascii="Arial" w:hAnsi="Arial" w:cs="Arial"/>
          <w:color w:val="000000"/>
          <w:sz w:val="24"/>
          <w:szCs w:val="24"/>
        </w:rPr>
        <w:t>.</w:t>
      </w:r>
      <w:r w:rsidR="00587A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D2061">
        <w:rPr>
          <w:rFonts w:ascii="Arial" w:hAnsi="Arial" w:cs="Arial"/>
          <w:color w:val="000000"/>
          <w:sz w:val="24"/>
          <w:szCs w:val="24"/>
        </w:rPr>
        <w:t xml:space="preserve"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 </w:t>
      </w:r>
    </w:p>
    <w:p w:rsidR="003468C1" w:rsidRDefault="00F04BE4" w:rsidP="00302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3.</w:t>
      </w:r>
      <w:r w:rsidR="003468C1" w:rsidRPr="006D2061">
        <w:rPr>
          <w:rFonts w:ascii="Arial" w:hAnsi="Arial" w:cs="Arial"/>
          <w:b/>
          <w:bCs/>
          <w:i/>
          <w:iCs/>
          <w:sz w:val="24"/>
          <w:szCs w:val="24"/>
        </w:rPr>
        <w:t>Предметные результаты обучения</w:t>
      </w:r>
    </w:p>
    <w:tbl>
      <w:tblPr>
        <w:tblStyle w:val="32"/>
        <w:tblW w:w="0" w:type="auto"/>
        <w:tblLayout w:type="fixed"/>
        <w:tblLook w:val="04A0" w:firstRow="1" w:lastRow="0" w:firstColumn="1" w:lastColumn="0" w:noHBand="0" w:noVBand="1"/>
      </w:tblPr>
      <w:tblGrid>
        <w:gridCol w:w="2313"/>
        <w:gridCol w:w="10553"/>
        <w:gridCol w:w="1856"/>
      </w:tblGrid>
      <w:tr w:rsidR="00F04BE4" w:rsidRPr="00F04BE4" w:rsidTr="000368F9">
        <w:trPr>
          <w:trHeight w:val="314"/>
        </w:trPr>
        <w:tc>
          <w:tcPr>
            <w:tcW w:w="2313" w:type="dxa"/>
            <w:vMerge w:val="restart"/>
          </w:tcPr>
          <w:p w:rsidR="00F04BE4" w:rsidRPr="00F04BE4" w:rsidRDefault="00F04BE4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4">
              <w:rPr>
                <w:rFonts w:ascii="Arial" w:hAnsi="Arial" w:cs="Arial"/>
                <w:sz w:val="24"/>
                <w:szCs w:val="24"/>
              </w:rPr>
              <w:t xml:space="preserve">Тематический модуль </w:t>
            </w:r>
          </w:p>
        </w:tc>
        <w:tc>
          <w:tcPr>
            <w:tcW w:w="12409" w:type="dxa"/>
            <w:gridSpan w:val="2"/>
          </w:tcPr>
          <w:p w:rsidR="00F04BE4" w:rsidRPr="00F04BE4" w:rsidRDefault="00F04BE4" w:rsidP="00146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BE4">
              <w:rPr>
                <w:rFonts w:ascii="Arial" w:hAnsi="Arial" w:cs="Arial"/>
                <w:sz w:val="24"/>
                <w:szCs w:val="24"/>
              </w:rPr>
              <w:t>Планируемые предметные результаты</w:t>
            </w:r>
          </w:p>
        </w:tc>
      </w:tr>
      <w:tr w:rsidR="00F04BE4" w:rsidRPr="00F04BE4" w:rsidTr="000368F9">
        <w:trPr>
          <w:trHeight w:val="313"/>
        </w:trPr>
        <w:tc>
          <w:tcPr>
            <w:tcW w:w="2313" w:type="dxa"/>
            <w:vMerge/>
          </w:tcPr>
          <w:p w:rsidR="00F04BE4" w:rsidRPr="00F04BE4" w:rsidRDefault="00F04BE4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3" w:type="dxa"/>
          </w:tcPr>
          <w:p w:rsidR="00F04BE4" w:rsidRPr="00F04BE4" w:rsidRDefault="00F04BE4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4">
              <w:rPr>
                <w:rFonts w:ascii="Arial" w:hAnsi="Arial" w:cs="Arial"/>
                <w:sz w:val="24"/>
                <w:szCs w:val="24"/>
              </w:rPr>
              <w:t>Выпускник научится</w:t>
            </w:r>
          </w:p>
        </w:tc>
        <w:tc>
          <w:tcPr>
            <w:tcW w:w="1856" w:type="dxa"/>
          </w:tcPr>
          <w:p w:rsidR="00F04BE4" w:rsidRPr="00F04BE4" w:rsidRDefault="00F04BE4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BE4">
              <w:rPr>
                <w:rFonts w:ascii="Arial" w:hAnsi="Arial" w:cs="Arial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0368F9" w:rsidRPr="00F04BE4" w:rsidTr="000368F9">
        <w:trPr>
          <w:trHeight w:val="313"/>
        </w:trPr>
        <w:tc>
          <w:tcPr>
            <w:tcW w:w="2313" w:type="dxa"/>
          </w:tcPr>
          <w:p w:rsidR="000368F9" w:rsidRPr="00F04BE4" w:rsidRDefault="000368F9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Фонетика и графика</w:t>
            </w:r>
          </w:p>
        </w:tc>
        <w:tc>
          <w:tcPr>
            <w:tcW w:w="10553" w:type="dxa"/>
          </w:tcPr>
          <w:p w:rsidR="000368F9" w:rsidRPr="00F04BE4" w:rsidRDefault="000368F9" w:rsidP="00036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F04BE4">
              <w:rPr>
                <w:rFonts w:ascii="Arial" w:hAnsi="Arial" w:cs="Arial"/>
                <w:sz w:val="24"/>
                <w:szCs w:val="24"/>
              </w:rPr>
              <w:t xml:space="preserve">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      </w:r>
          </w:p>
        </w:tc>
        <w:tc>
          <w:tcPr>
            <w:tcW w:w="1856" w:type="dxa"/>
            <w:vMerge w:val="restart"/>
          </w:tcPr>
          <w:p w:rsidR="000368F9" w:rsidRPr="00F04BE4" w:rsidRDefault="00146C4D" w:rsidP="00036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0368F9" w:rsidRPr="000368F9">
              <w:rPr>
                <w:rFonts w:ascii="Arial" w:hAnsi="Arial" w:cs="Arial"/>
                <w:sz w:val="24"/>
                <w:szCs w:val="24"/>
              </w:rPr>
              <w:t xml:space="preserve">роводить различные виды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</w:t>
            </w:r>
            <w:r w:rsidR="000368F9" w:rsidRPr="000368F9">
              <w:rPr>
                <w:rFonts w:ascii="Arial" w:hAnsi="Arial" w:cs="Arial"/>
                <w:sz w:val="24"/>
                <w:szCs w:val="24"/>
              </w:rPr>
              <w:lastRenderedPageBreak/>
              <w:t>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="000368F9" w:rsidRPr="00F04B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68F9" w:rsidRPr="00F04BE4" w:rsidTr="000368F9">
        <w:trPr>
          <w:trHeight w:val="313"/>
        </w:trPr>
        <w:tc>
          <w:tcPr>
            <w:tcW w:w="2313" w:type="dxa"/>
          </w:tcPr>
          <w:p w:rsidR="000368F9" w:rsidRPr="00F04BE4" w:rsidRDefault="000368F9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Орфоэпия</w:t>
            </w:r>
          </w:p>
        </w:tc>
        <w:tc>
          <w:tcPr>
            <w:tcW w:w="10553" w:type="dxa"/>
          </w:tcPr>
          <w:p w:rsidR="000368F9" w:rsidRPr="00F04BE4" w:rsidRDefault="000368F9" w:rsidP="00036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F04BE4">
              <w:rPr>
                <w:rFonts w:ascii="Arial" w:hAnsi="Arial" w:cs="Arial"/>
                <w:sz w:val="24"/>
                <w:szCs w:val="24"/>
              </w:rPr>
              <w:t xml:space="preserve">равильно произносить: гласные, согласные и их сочетания в составе слов; заимствованные слова- употребительные слова изученных частей речи, лингвистические термины; пользоваться орфоэпическим словарем; </w:t>
            </w:r>
          </w:p>
        </w:tc>
        <w:tc>
          <w:tcPr>
            <w:tcW w:w="1856" w:type="dxa"/>
            <w:vMerge/>
          </w:tcPr>
          <w:p w:rsidR="000368F9" w:rsidRPr="00F04BE4" w:rsidRDefault="000368F9" w:rsidP="00036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8F9" w:rsidRPr="00F04BE4" w:rsidTr="000368F9">
        <w:trPr>
          <w:trHeight w:val="313"/>
        </w:trPr>
        <w:tc>
          <w:tcPr>
            <w:tcW w:w="2313" w:type="dxa"/>
          </w:tcPr>
          <w:p w:rsidR="000368F9" w:rsidRPr="00F04BE4" w:rsidRDefault="000368F9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Лексика и фразеология</w:t>
            </w:r>
          </w:p>
        </w:tc>
        <w:tc>
          <w:tcPr>
            <w:tcW w:w="10553" w:type="dxa"/>
          </w:tcPr>
          <w:p w:rsidR="000368F9" w:rsidRPr="00F04BE4" w:rsidRDefault="000368F9" w:rsidP="00036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F04BE4">
              <w:rPr>
                <w:rFonts w:ascii="Arial" w:hAnsi="Arial" w:cs="Arial"/>
                <w:sz w:val="24"/>
                <w:szCs w:val="24"/>
              </w:rPr>
              <w:t xml:space="preserve">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антонимы; пользоваться толковым словарем; </w:t>
            </w:r>
          </w:p>
        </w:tc>
        <w:tc>
          <w:tcPr>
            <w:tcW w:w="1856" w:type="dxa"/>
            <w:vMerge/>
          </w:tcPr>
          <w:p w:rsidR="000368F9" w:rsidRPr="00F04BE4" w:rsidRDefault="000368F9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8F9" w:rsidRPr="00F04BE4" w:rsidTr="000368F9">
        <w:trPr>
          <w:trHeight w:val="313"/>
        </w:trPr>
        <w:tc>
          <w:tcPr>
            <w:tcW w:w="2313" w:type="dxa"/>
          </w:tcPr>
          <w:p w:rsidR="000368F9" w:rsidRPr="00F04BE4" w:rsidRDefault="000368F9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10553" w:type="dxa"/>
          </w:tcPr>
          <w:p w:rsidR="000368F9" w:rsidRPr="00F04BE4" w:rsidRDefault="000368F9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F04BE4">
              <w:rPr>
                <w:rFonts w:ascii="Arial" w:hAnsi="Arial" w:cs="Arial"/>
                <w:sz w:val="24"/>
                <w:szCs w:val="24"/>
              </w:rPr>
              <w:t xml:space="preserve">ыделять морфемы на основе смыслового и словообразовательно го анализа слова (в словах несложной структуры); подбирать одно коренные слова с учётом значения слов; понимать различия в значении однокоренных слов, вносимые приставка ми и суффиксами; по типичным суффиксам и окончанию определять изученные части речи и их формы; опознавать изученные способы словообразования в ясных случаях (приставочный. суффиксальный, сложение); </w:t>
            </w:r>
          </w:p>
        </w:tc>
        <w:tc>
          <w:tcPr>
            <w:tcW w:w="1856" w:type="dxa"/>
            <w:vMerge/>
          </w:tcPr>
          <w:p w:rsidR="000368F9" w:rsidRPr="00F04BE4" w:rsidRDefault="000368F9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8F9" w:rsidRPr="00F04BE4" w:rsidTr="000368F9">
        <w:trPr>
          <w:trHeight w:val="313"/>
        </w:trPr>
        <w:tc>
          <w:tcPr>
            <w:tcW w:w="2313" w:type="dxa"/>
          </w:tcPr>
          <w:p w:rsidR="000368F9" w:rsidRDefault="000368F9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Морфология</w:t>
            </w:r>
          </w:p>
        </w:tc>
        <w:tc>
          <w:tcPr>
            <w:tcW w:w="10553" w:type="dxa"/>
          </w:tcPr>
          <w:p w:rsidR="000368F9" w:rsidRDefault="000368F9" w:rsidP="00036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F04BE4">
              <w:rPr>
                <w:rFonts w:ascii="Arial" w:hAnsi="Arial" w:cs="Arial"/>
                <w:sz w:val="24"/>
                <w:szCs w:val="24"/>
              </w:rPr>
              <w:t>азличать части речи; знать и верно указывать морфологические признаки глаголов, имен существительных, прилагательных; знать, как изменяются эти части речи, уметь склонять, спрягать, образовывать формы наклонения и др.;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vMerge/>
          </w:tcPr>
          <w:p w:rsidR="000368F9" w:rsidRPr="00F04BE4" w:rsidRDefault="000368F9" w:rsidP="00F04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8F9" w:rsidRPr="00F04BE4" w:rsidTr="000368F9">
        <w:trPr>
          <w:trHeight w:val="313"/>
        </w:trPr>
        <w:tc>
          <w:tcPr>
            <w:tcW w:w="2313" w:type="dxa"/>
          </w:tcPr>
          <w:p w:rsidR="000368F9" w:rsidRDefault="000368F9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Орфография</w:t>
            </w:r>
          </w:p>
        </w:tc>
        <w:tc>
          <w:tcPr>
            <w:tcW w:w="10553" w:type="dxa"/>
          </w:tcPr>
          <w:p w:rsidR="000368F9" w:rsidRPr="000368F9" w:rsidRDefault="000368F9" w:rsidP="00036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0368F9">
              <w:rPr>
                <w:rFonts w:ascii="Arial" w:hAnsi="Arial" w:cs="Arial"/>
                <w:sz w:val="24"/>
                <w:szCs w:val="24"/>
              </w:rPr>
              <w:t>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 и согласных (по списку); о-в после шипящих в корне чередующихся </w:t>
            </w:r>
            <w:r w:rsidRPr="000368F9">
              <w:rPr>
                <w:rFonts w:ascii="Arial" w:hAnsi="Arial" w:cs="Arial"/>
                <w:i/>
                <w:iCs/>
                <w:sz w:val="24"/>
                <w:szCs w:val="24"/>
              </w:rPr>
              <w:t>а-о, е-и</w:t>
            </w:r>
            <w:r w:rsidRPr="000368F9">
              <w:rPr>
                <w:rFonts w:ascii="Arial" w:hAnsi="Arial" w:cs="Arial"/>
                <w:sz w:val="24"/>
                <w:szCs w:val="24"/>
              </w:rPr>
              <w:t> в корнях типа </w:t>
            </w:r>
            <w:r w:rsidRPr="000368F9">
              <w:rPr>
                <w:rFonts w:ascii="Arial" w:hAnsi="Arial" w:cs="Arial"/>
                <w:i/>
                <w:iCs/>
                <w:sz w:val="24"/>
                <w:szCs w:val="24"/>
              </w:rPr>
              <w:t>-раст//рос-, -лаг-// -лож-', -мер-/,/-мир-, -тер-// -тир</w:t>
            </w:r>
            <w:r w:rsidRPr="000368F9">
              <w:rPr>
                <w:rFonts w:ascii="Arial" w:hAnsi="Arial" w:cs="Arial"/>
                <w:sz w:val="24"/>
                <w:szCs w:val="24"/>
              </w:rPr>
              <w:t>-; знать неизменяемые приставки </w:t>
            </w:r>
            <w:r w:rsidRPr="000368F9">
              <w:rPr>
                <w:rFonts w:ascii="Arial" w:hAnsi="Arial" w:cs="Arial"/>
                <w:i/>
                <w:iCs/>
                <w:sz w:val="24"/>
                <w:szCs w:val="24"/>
              </w:rPr>
              <w:t>(в-, на-, с-</w:t>
            </w:r>
            <w:r w:rsidRPr="000368F9">
              <w:rPr>
                <w:rFonts w:ascii="Arial" w:hAnsi="Arial" w:cs="Arial"/>
                <w:sz w:val="24"/>
                <w:szCs w:val="24"/>
              </w:rPr>
              <w:t> и т. д.), приставки на </w:t>
            </w:r>
            <w:r w:rsidRPr="000368F9">
              <w:rPr>
                <w:rFonts w:ascii="Arial" w:hAnsi="Arial" w:cs="Arial"/>
                <w:i/>
                <w:iCs/>
                <w:sz w:val="24"/>
                <w:szCs w:val="24"/>
              </w:rPr>
              <w:t>з(с) (раз //рас</w:t>
            </w:r>
            <w:r w:rsidRPr="000368F9">
              <w:rPr>
                <w:rFonts w:ascii="Arial" w:hAnsi="Arial" w:cs="Arial"/>
                <w:sz w:val="24"/>
                <w:szCs w:val="24"/>
              </w:rPr>
              <w:t> , </w:t>
            </w:r>
            <w:r w:rsidRPr="000368F9">
              <w:rPr>
                <w:rFonts w:ascii="Arial" w:hAnsi="Arial" w:cs="Arial"/>
                <w:i/>
                <w:iCs/>
                <w:sz w:val="24"/>
                <w:szCs w:val="24"/>
              </w:rPr>
              <w:t>из //</w:t>
            </w:r>
          </w:p>
          <w:p w:rsidR="000368F9" w:rsidRPr="000368F9" w:rsidRDefault="000368F9" w:rsidP="00036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8F9">
              <w:rPr>
                <w:rFonts w:ascii="Arial" w:hAnsi="Arial" w:cs="Arial"/>
                <w:i/>
                <w:iCs/>
                <w:sz w:val="24"/>
                <w:szCs w:val="24"/>
              </w:rPr>
              <w:t>ис</w:t>
            </w:r>
            <w:r w:rsidRPr="000368F9">
              <w:rPr>
                <w:rFonts w:ascii="Arial" w:hAnsi="Arial" w:cs="Arial"/>
                <w:sz w:val="24"/>
                <w:szCs w:val="24"/>
              </w:rPr>
              <w:t> и  др.) и верно их писать; знать смешиваемые при письме бездарные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</w:t>
            </w:r>
          </w:p>
          <w:p w:rsidR="000368F9" w:rsidRDefault="000368F9" w:rsidP="00036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8F9">
              <w:rPr>
                <w:rFonts w:ascii="Arial" w:hAnsi="Arial" w:cs="Arial"/>
                <w:sz w:val="24"/>
                <w:szCs w:val="24"/>
              </w:rPr>
              <w:t>буквенные сочетания </w:t>
            </w:r>
            <w:r w:rsidRPr="000368F9">
              <w:rPr>
                <w:rFonts w:ascii="Arial" w:hAnsi="Arial" w:cs="Arial"/>
                <w:i/>
                <w:iCs/>
                <w:sz w:val="24"/>
                <w:szCs w:val="24"/>
              </w:rPr>
              <w:t>жи ши, ча ща, чу щу,</w:t>
            </w:r>
            <w:r w:rsidRPr="000368F9">
              <w:rPr>
                <w:rFonts w:ascii="Arial" w:hAnsi="Arial" w:cs="Arial"/>
                <w:sz w:val="24"/>
                <w:szCs w:val="24"/>
              </w:rPr>
              <w:t>; </w:t>
            </w:r>
            <w:r w:rsidRPr="000368F9">
              <w:rPr>
                <w:rFonts w:ascii="Arial" w:hAnsi="Arial" w:cs="Arial"/>
                <w:i/>
                <w:iCs/>
                <w:sz w:val="24"/>
                <w:szCs w:val="24"/>
              </w:rPr>
              <w:t>чк, чн, нч, рщ; в</w:t>
            </w:r>
            <w:r w:rsidRPr="000368F9">
              <w:rPr>
                <w:rFonts w:ascii="Arial" w:hAnsi="Arial" w:cs="Arial"/>
                <w:sz w:val="24"/>
                <w:szCs w:val="24"/>
              </w:rPr>
              <w:t>ерно употреблять разделительные </w:t>
            </w:r>
            <w:r w:rsidRPr="000368F9">
              <w:rPr>
                <w:rFonts w:ascii="Arial" w:hAnsi="Arial" w:cs="Arial"/>
                <w:i/>
                <w:iCs/>
                <w:sz w:val="24"/>
                <w:szCs w:val="24"/>
              </w:rPr>
              <w:t>ь,</w:t>
            </w:r>
            <w:r w:rsidRPr="000368F9">
              <w:rPr>
                <w:rFonts w:ascii="Arial" w:hAnsi="Arial" w:cs="Arial"/>
                <w:sz w:val="24"/>
                <w:szCs w:val="24"/>
              </w:rPr>
              <w:t> букву </w:t>
            </w:r>
            <w:r w:rsidRPr="000368F9">
              <w:rPr>
                <w:rFonts w:ascii="Arial" w:hAnsi="Arial" w:cs="Arial"/>
                <w:i/>
                <w:iCs/>
                <w:sz w:val="24"/>
                <w:szCs w:val="24"/>
              </w:rPr>
              <w:t>ь</w:t>
            </w:r>
            <w:r w:rsidRPr="000368F9">
              <w:rPr>
                <w:rFonts w:ascii="Arial" w:hAnsi="Arial" w:cs="Arial"/>
                <w:sz w:val="24"/>
                <w:szCs w:val="24"/>
              </w:rPr>
              <w:t> после шипящих в конце существительных и глаголов, </w:t>
            </w:r>
            <w:r w:rsidRPr="000368F9">
              <w:rPr>
                <w:rFonts w:ascii="Arial" w:hAnsi="Arial" w:cs="Arial"/>
                <w:i/>
                <w:iCs/>
                <w:sz w:val="24"/>
                <w:szCs w:val="24"/>
              </w:rPr>
              <w:t>не</w:t>
            </w:r>
            <w:r w:rsidRPr="000368F9">
              <w:rPr>
                <w:rFonts w:ascii="Arial" w:hAnsi="Arial" w:cs="Arial"/>
                <w:sz w:val="24"/>
                <w:szCs w:val="24"/>
              </w:rPr>
              <w:t> с глаголами</w:t>
            </w:r>
            <w:r w:rsidR="00146C4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56" w:type="dxa"/>
            <w:vMerge/>
          </w:tcPr>
          <w:p w:rsidR="000368F9" w:rsidRPr="00F04BE4" w:rsidRDefault="000368F9" w:rsidP="00F04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68F9" w:rsidRPr="00F04BE4" w:rsidTr="000368F9">
        <w:trPr>
          <w:trHeight w:val="313"/>
        </w:trPr>
        <w:tc>
          <w:tcPr>
            <w:tcW w:w="2313" w:type="dxa"/>
          </w:tcPr>
          <w:p w:rsidR="000368F9" w:rsidRDefault="000368F9" w:rsidP="00F04B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Синтаксис и пунктуация</w:t>
            </w:r>
          </w:p>
        </w:tc>
        <w:tc>
          <w:tcPr>
            <w:tcW w:w="10553" w:type="dxa"/>
          </w:tcPr>
          <w:p w:rsidR="000368F9" w:rsidRPr="000368F9" w:rsidRDefault="000368F9" w:rsidP="00036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0368F9">
              <w:rPr>
                <w:rFonts w:ascii="Arial" w:hAnsi="Arial" w:cs="Arial"/>
                <w:sz w:val="24"/>
                <w:szCs w:val="24"/>
              </w:rPr>
              <w:t>ычленять словосочетания из предложения, определяя главное и зависимое слова; характеризовать предложения по цели высказывания, наличию  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конструкции;</w:t>
            </w:r>
          </w:p>
          <w:p w:rsidR="000368F9" w:rsidRDefault="000368F9" w:rsidP="000368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0368F9">
              <w:rPr>
                <w:rFonts w:ascii="Arial" w:hAnsi="Arial" w:cs="Arial"/>
                <w:sz w:val="24"/>
                <w:szCs w:val="24"/>
              </w:rPr>
              <w:t>равильно ставить знаки препинания в конце предложения; соблюдать пунктуацию. в предложениях с однородными членами, союзами </w:t>
            </w:r>
            <w:r w:rsidRPr="000368F9">
              <w:rPr>
                <w:rFonts w:ascii="Arial" w:hAnsi="Arial" w:cs="Arial"/>
                <w:i/>
                <w:iCs/>
                <w:sz w:val="24"/>
                <w:szCs w:val="24"/>
              </w:rPr>
              <w:t>и, а, но а</w:t>
            </w:r>
            <w:r w:rsidRPr="000368F9">
              <w:rPr>
                <w:rFonts w:ascii="Arial" w:hAnsi="Arial" w:cs="Arial"/>
                <w:sz w:val="24"/>
                <w:szCs w:val="24"/>
              </w:rPr>
              <w:t> также при бессоюзной связи; ставить двоеточие после обобщающего слова в предложениях с однородными членами, разделять запятой части сложного предложения; выделять прямую речь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6" w:type="dxa"/>
            <w:vMerge/>
          </w:tcPr>
          <w:p w:rsidR="000368F9" w:rsidRPr="00F04BE4" w:rsidRDefault="000368F9" w:rsidP="00F04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4BE4" w:rsidRPr="006D2061" w:rsidRDefault="00F04BE4" w:rsidP="003022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0D63" w:rsidRPr="003022F0" w:rsidRDefault="00630D63" w:rsidP="00441782">
      <w:pPr>
        <w:pStyle w:val="a3"/>
        <w:shd w:val="clear" w:color="auto" w:fill="FFFFFF"/>
        <w:spacing w:after="0" w:line="24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3022F0">
        <w:rPr>
          <w:rFonts w:ascii="Arial" w:hAnsi="Arial" w:cs="Arial"/>
          <w:b/>
          <w:sz w:val="28"/>
          <w:szCs w:val="28"/>
        </w:rPr>
        <w:t>Содержание учебного предмета</w:t>
      </w:r>
    </w:p>
    <w:p w:rsidR="009B3EF3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061">
        <w:rPr>
          <w:rFonts w:ascii="Arial" w:eastAsia="Calibri" w:hAnsi="Arial" w:cs="Arial"/>
          <w:color w:val="000000"/>
          <w:sz w:val="24"/>
          <w:szCs w:val="24"/>
        </w:rPr>
        <w:t xml:space="preserve">О ЯЗЫКЕ </w:t>
      </w:r>
      <w:r w:rsidR="001B44F9">
        <w:rPr>
          <w:rFonts w:ascii="Arial" w:eastAsia="Calibri" w:hAnsi="Arial" w:cs="Arial"/>
          <w:color w:val="000000"/>
          <w:sz w:val="24"/>
          <w:szCs w:val="24"/>
        </w:rPr>
        <w:t xml:space="preserve"> и речи</w:t>
      </w:r>
      <w:r w:rsidR="007E64AC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1B44F9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D2061">
        <w:rPr>
          <w:rFonts w:ascii="Arial" w:eastAsia="Calibri" w:hAnsi="Arial" w:cs="Arial"/>
          <w:color w:val="000000"/>
          <w:sz w:val="24"/>
          <w:szCs w:val="24"/>
        </w:rPr>
        <w:t xml:space="preserve">Язык как система средств (языковых единиц). Значение языка в жизни человека. Лингвистика как наука о языке. Высказывания великих людей о русском языке. </w:t>
      </w:r>
      <w:r w:rsidRPr="006D2061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Выдающиеся лингвисты: М. В. Ломоносов. </w:t>
      </w:r>
    </w:p>
    <w:p w:rsidR="009B3EF3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061">
        <w:rPr>
          <w:rFonts w:ascii="Arial" w:eastAsia="Calibri" w:hAnsi="Arial" w:cs="Arial"/>
          <w:color w:val="000000"/>
          <w:sz w:val="24"/>
          <w:szCs w:val="24"/>
        </w:rPr>
        <w:t>РЕЧЬ</w:t>
      </w:r>
      <w:r w:rsidR="007E64AC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Pr="006D2061">
        <w:rPr>
          <w:rFonts w:ascii="Arial" w:eastAsia="Calibri" w:hAnsi="Arial" w:cs="Arial"/>
          <w:color w:val="000000"/>
          <w:sz w:val="24"/>
          <w:szCs w:val="24"/>
        </w:rPr>
        <w:t xml:space="preserve">Р е ч 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 </w:t>
      </w:r>
    </w:p>
    <w:p w:rsidR="009B3EF3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061">
        <w:rPr>
          <w:rFonts w:ascii="Arial" w:eastAsia="Calibri" w:hAnsi="Arial" w:cs="Arial"/>
          <w:color w:val="000000"/>
          <w:sz w:val="24"/>
          <w:szCs w:val="24"/>
        </w:rPr>
        <w:t xml:space="preserve">Т е к с т как продукт речевой деятельности — речевое произведение. Основные признаки текста: членимость, смысловая цельность, формальная связность, относительная законченность (автономность) высказывания. Тема и основная мысль текста; микротемы,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 </w:t>
      </w:r>
    </w:p>
    <w:p w:rsidR="009B3EF3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061">
        <w:rPr>
          <w:rFonts w:ascii="Arial" w:eastAsia="Calibri" w:hAnsi="Arial" w:cs="Arial"/>
          <w:color w:val="000000"/>
          <w:sz w:val="24"/>
          <w:szCs w:val="24"/>
        </w:rPr>
        <w:t xml:space="preserve">С т и л и р е ч и,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 </w:t>
      </w:r>
    </w:p>
    <w:p w:rsidR="009B3EF3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061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Т и п ы  р е ч и: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 Способы соединения фрагментов в целом тексте. </w:t>
      </w:r>
    </w:p>
    <w:p w:rsidR="009B3EF3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061">
        <w:rPr>
          <w:rFonts w:ascii="Arial" w:eastAsia="Calibri" w:hAnsi="Arial" w:cs="Arial"/>
          <w:color w:val="000000"/>
          <w:sz w:val="24"/>
          <w:szCs w:val="24"/>
        </w:rPr>
        <w:t xml:space="preserve">ЯЗЫК. ПРАВОПИСАНИЕ. КУЛЬТУРА РЕЧИ </w:t>
      </w:r>
    </w:p>
    <w:p w:rsidR="009B3EF3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061">
        <w:rPr>
          <w:rFonts w:ascii="Arial" w:eastAsia="Calibri" w:hAnsi="Arial" w:cs="Arial"/>
          <w:color w:val="000000"/>
          <w:sz w:val="24"/>
          <w:szCs w:val="24"/>
        </w:rPr>
        <w:t>ЗАКРЕПЛЕНИЕ И УГЛУБЛЕНИЕ ИЗУЧЕННОГО В НАЧАЛЬНЫХ КЛАССАХ</w:t>
      </w:r>
      <w:r w:rsidRPr="006D206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:rsidR="009B3EF3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061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ФОНЕТИКА, ГРАФИКА </w:t>
      </w:r>
      <w:r w:rsidRPr="006D2061">
        <w:rPr>
          <w:rFonts w:ascii="Arial" w:eastAsia="Calibri" w:hAnsi="Arial" w:cs="Arial"/>
          <w:color w:val="000000"/>
          <w:sz w:val="24"/>
          <w:szCs w:val="24"/>
        </w:rPr>
        <w:t xml:space="preserve"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согласные звуки. Элементы фонетической транскрипции. Фонетический разбор слова. </w:t>
      </w:r>
    </w:p>
    <w:p w:rsidR="009B3EF3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061">
        <w:rPr>
          <w:rFonts w:ascii="Arial" w:eastAsia="Calibri" w:hAnsi="Arial" w:cs="Arial"/>
          <w:color w:val="000000"/>
          <w:sz w:val="24"/>
          <w:szCs w:val="24"/>
        </w:rPr>
        <w:t xml:space="preserve"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 Прописные и строчные буквы. Буква ё и её обязательное использование в письменной речи. Орфоэпический словарь и использование его в речевой практике. </w:t>
      </w:r>
      <w:r w:rsidRPr="006D2061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Выдающиеся лингвисты: Р. И. Аванесов. </w:t>
      </w:r>
    </w:p>
    <w:p w:rsidR="009B3EF3" w:rsidRPr="006D2061" w:rsidRDefault="0056321D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ПИСЬМО. ОРФОГРАФИЯ </w:t>
      </w:r>
      <w:r w:rsidR="009B3EF3" w:rsidRPr="006D2061">
        <w:rPr>
          <w:rFonts w:ascii="Arial" w:eastAsia="Calibri" w:hAnsi="Arial" w:cs="Arial"/>
          <w:color w:val="000000"/>
          <w:sz w:val="24"/>
          <w:szCs w:val="24"/>
        </w:rPr>
        <w:t xml:space="preserve"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жи—ши, ча—ща, чу—щу, нч, чн, чк, рщ; разделительных ъ—ь; -тся и -ться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 </w:t>
      </w:r>
      <w:r w:rsidR="009B3EF3" w:rsidRPr="006D2061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Выдающиеся лингвисты: Я. К. Грот. </w:t>
      </w:r>
    </w:p>
    <w:p w:rsidR="003022F0" w:rsidRDefault="009B3EF3" w:rsidP="00950E9B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061">
        <w:rPr>
          <w:rFonts w:ascii="Arial" w:eastAsia="Calibri" w:hAnsi="Arial" w:cs="Arial"/>
          <w:i/>
          <w:iCs/>
          <w:sz w:val="24"/>
          <w:szCs w:val="24"/>
        </w:rPr>
        <w:t>СЛ</w:t>
      </w:r>
      <w:r w:rsidR="00112885" w:rsidRPr="006D2061">
        <w:rPr>
          <w:rFonts w:ascii="Arial" w:eastAsia="Calibri" w:hAnsi="Arial" w:cs="Arial"/>
          <w:i/>
          <w:iCs/>
          <w:sz w:val="24"/>
          <w:szCs w:val="24"/>
        </w:rPr>
        <w:t xml:space="preserve">ОВО И ЕГО СТРОЕНИЕ. </w:t>
      </w:r>
      <w:r w:rsidRPr="006D2061">
        <w:rPr>
          <w:rFonts w:ascii="Arial" w:eastAsia="Calibri" w:hAnsi="Arial" w:cs="Arial"/>
          <w:color w:val="000000"/>
          <w:sz w:val="24"/>
          <w:szCs w:val="24"/>
        </w:rPr>
        <w:t xml:space="preserve">Предмет изучения морфемики. Морфема как минимальная значимая единица слова. 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морфемики и орфографии. </w:t>
      </w:r>
    </w:p>
    <w:p w:rsidR="004058BC" w:rsidRDefault="009B3EF3" w:rsidP="00950E9B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061">
        <w:rPr>
          <w:rFonts w:ascii="Arial" w:eastAsia="Calibri" w:hAnsi="Arial" w:cs="Arial"/>
          <w:i/>
          <w:iCs/>
          <w:color w:val="000000"/>
          <w:sz w:val="24"/>
          <w:szCs w:val="24"/>
        </w:rPr>
        <w:t>СЛО</w:t>
      </w:r>
      <w:r w:rsidR="00112885" w:rsidRPr="006D2061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ВО КАК ЧАСТЬ РЕЧИ. </w:t>
      </w:r>
      <w:r w:rsidRPr="006D2061">
        <w:rPr>
          <w:rFonts w:ascii="Arial" w:eastAsia="Calibri" w:hAnsi="Arial" w:cs="Arial"/>
          <w:color w:val="000000"/>
          <w:sz w:val="24"/>
          <w:szCs w:val="24"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4058BC" w:rsidRDefault="009B3EF3" w:rsidP="00950E9B">
      <w:pPr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6D2061">
        <w:rPr>
          <w:rFonts w:ascii="Arial" w:eastAsia="Calibri" w:hAnsi="Arial" w:cs="Arial"/>
          <w:color w:val="000000"/>
          <w:sz w:val="24"/>
          <w:szCs w:val="24"/>
        </w:rPr>
        <w:t>СИСТЕМАТИЧЕСКИЙ КУРС РУССКОГО ЯЗЫКА СИНТАКСИС И ПУНКТУАЦИЯ (ВВОДНЫЙ КУРС)</w:t>
      </w:r>
      <w:r w:rsidRPr="006D206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</w:t>
      </w:r>
      <w:r w:rsidRPr="006D2061">
        <w:rPr>
          <w:rFonts w:ascii="Arial" w:eastAsia="Calibri" w:hAnsi="Arial" w:cs="Arial"/>
          <w:color w:val="000000"/>
          <w:sz w:val="24"/>
          <w:szCs w:val="24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одиночным и). Запятая между однородными членами. Обобщающее слово перед однородными членами. Двоеточие и тире при 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</w:t>
      </w:r>
      <w:r w:rsidRPr="006D2061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Выдающиеся лингвисты: А. М. Пешковский. </w:t>
      </w:r>
      <w:r w:rsidRPr="006D2061">
        <w:rPr>
          <w:rFonts w:ascii="Arial" w:eastAsia="Calibri" w:hAnsi="Arial" w:cs="Arial"/>
          <w:color w:val="000000"/>
          <w:sz w:val="24"/>
          <w:szCs w:val="24"/>
        </w:rPr>
        <w:t xml:space="preserve">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</w:t>
      </w:r>
      <w:r w:rsidRPr="006D2061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однородными членами. Наблюдение за использованием в художественных текстах изучаемых синтаксических конструкций, усиливающих образность и эмоциональность речи. </w:t>
      </w:r>
    </w:p>
    <w:p w:rsidR="009B3EF3" w:rsidRPr="006D2061" w:rsidRDefault="004058BC" w:rsidP="007E64AC">
      <w:pPr>
        <w:spacing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Л</w:t>
      </w:r>
      <w:r w:rsidR="009B3EF3" w:rsidRPr="006D2061">
        <w:rPr>
          <w:rFonts w:ascii="Arial" w:eastAsia="Calibri" w:hAnsi="Arial" w:cs="Arial"/>
          <w:color w:val="000000"/>
          <w:sz w:val="24"/>
          <w:szCs w:val="24"/>
        </w:rPr>
        <w:t>ЕКСИКА. СЛОВООБРАЗОВАНИЕ. ОРФОГРАФИЯ</w:t>
      </w:r>
      <w:r w:rsidR="009B3EF3" w:rsidRPr="006D2061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</w:t>
      </w:r>
      <w:r w:rsidR="009B3EF3" w:rsidRPr="006D2061">
        <w:rPr>
          <w:rFonts w:ascii="Arial" w:eastAsia="Calibri" w:hAnsi="Arial" w:cs="Arial"/>
          <w:color w:val="000000"/>
          <w:sz w:val="24"/>
          <w:szCs w:val="24"/>
        </w:rPr>
        <w:t xml:space="preserve"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</w:t>
      </w:r>
      <w:r w:rsidR="007E64AC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B3EF3" w:rsidRPr="006D2061">
        <w:rPr>
          <w:rFonts w:ascii="Arial" w:eastAsia="Calibri" w:hAnsi="Arial" w:cs="Arial"/>
          <w:color w:val="000000"/>
          <w:sz w:val="24"/>
          <w:szCs w:val="24"/>
        </w:rPr>
        <w:t xml:space="preserve"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 Правописание корней -лож-//-лаг-; -рос- //-раст-//-ращ-. Буквы о—ё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</w:t>
      </w:r>
      <w:r w:rsidR="009B3EF3" w:rsidRPr="006D2061">
        <w:rPr>
          <w:rFonts w:ascii="Arial" w:eastAsia="Calibri" w:hAnsi="Arial" w:cs="Arial"/>
          <w:i/>
          <w:iCs/>
          <w:color w:val="000000"/>
          <w:sz w:val="24"/>
          <w:szCs w:val="24"/>
        </w:rPr>
        <w:t xml:space="preserve">Выдающиеся лингвисты: В. И. Даль. </w:t>
      </w:r>
      <w:r w:rsidR="009B3EF3" w:rsidRPr="006D2061">
        <w:rPr>
          <w:rFonts w:ascii="Arial" w:eastAsia="Calibri" w:hAnsi="Arial" w:cs="Arial"/>
          <w:color w:val="000000"/>
          <w:sz w:val="24"/>
          <w:szCs w:val="24"/>
        </w:rPr>
        <w:t xml:space="preserve">Культура речи. Точное и 11 </w:t>
      </w:r>
      <w:r w:rsidR="009B3EF3" w:rsidRPr="006D2061">
        <w:rPr>
          <w:rFonts w:ascii="Arial" w:eastAsia="Calibri" w:hAnsi="Arial" w:cs="Arial"/>
          <w:sz w:val="24"/>
          <w:szCs w:val="24"/>
        </w:rPr>
        <w:t xml:space="preserve">уместное употребление слов в речи в соответствии с их лексическим значением, стилистической и эмоциональной окраской. Предупреждение речевых ошибок, связанных с неоправданным повтором слов. Наблюдение за использованием в художественном тексте синонимов, антонимов, омонимов; слов в переносном значении для создания тропов (метафор, олицетворений, эпитетов); диалектизмов, устаревших слов и фразеологических оборотов. Текстовая функция лексического повтора. </w:t>
      </w:r>
    </w:p>
    <w:p w:rsidR="009B3EF3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2061">
        <w:rPr>
          <w:rFonts w:ascii="Arial" w:eastAsia="Calibri" w:hAnsi="Arial" w:cs="Arial"/>
          <w:sz w:val="24"/>
          <w:szCs w:val="24"/>
        </w:rPr>
        <w:t>МОРФОЛОГИЯ. ПРАВОПИСАНИЕ</w:t>
      </w:r>
      <w:r w:rsidRPr="006D2061">
        <w:rPr>
          <w:rFonts w:ascii="Arial" w:eastAsia="Calibri" w:hAnsi="Arial" w:cs="Arial"/>
          <w:b/>
          <w:bCs/>
          <w:sz w:val="24"/>
          <w:szCs w:val="24"/>
        </w:rPr>
        <w:t xml:space="preserve">. </w:t>
      </w:r>
      <w:r w:rsidRPr="006D2061">
        <w:rPr>
          <w:rFonts w:ascii="Arial" w:eastAsia="Calibri" w:hAnsi="Arial" w:cs="Arial"/>
          <w:i/>
          <w:iCs/>
          <w:sz w:val="24"/>
          <w:szCs w:val="24"/>
        </w:rPr>
        <w:t xml:space="preserve">САМОСТОЯТЕЛЬНЫЕ ЧАСТИ РЕЧИ  </w:t>
      </w:r>
      <w:r w:rsidR="00112885" w:rsidRPr="006D2061">
        <w:rPr>
          <w:rFonts w:ascii="Arial" w:eastAsia="Calibri" w:hAnsi="Arial" w:cs="Arial"/>
          <w:i/>
          <w:iCs/>
          <w:sz w:val="24"/>
          <w:szCs w:val="24"/>
        </w:rPr>
        <w:t xml:space="preserve">ГЛАГОЛ </w:t>
      </w:r>
      <w:r w:rsidRPr="006D2061">
        <w:rPr>
          <w:rFonts w:ascii="Arial" w:eastAsia="Calibri" w:hAnsi="Arial" w:cs="Arial"/>
          <w:i/>
          <w:iCs/>
          <w:sz w:val="24"/>
          <w:szCs w:val="24"/>
        </w:rPr>
        <w:t xml:space="preserve"> </w:t>
      </w:r>
    </w:p>
    <w:p w:rsidR="009B3EF3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2061">
        <w:rPr>
          <w:rFonts w:ascii="Arial" w:eastAsia="Calibri" w:hAnsi="Arial" w:cs="Arial"/>
          <w:sz w:val="24"/>
          <w:szCs w:val="24"/>
        </w:rPr>
        <w:t xml:space="preserve"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-тся и -ться в глаголах (закрепление). Виды глаголов. Корни с чередованием и—е (-мир-//-мер-;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 ). Употребление глаголов в переносном значении. Текстовая функция видо-временных форм. </w:t>
      </w:r>
    </w:p>
    <w:p w:rsidR="009B3EF3" w:rsidRPr="006D2061" w:rsidRDefault="00112885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2061">
        <w:rPr>
          <w:rFonts w:ascii="Arial" w:eastAsia="Calibri" w:hAnsi="Arial" w:cs="Arial"/>
          <w:i/>
          <w:iCs/>
          <w:sz w:val="24"/>
          <w:szCs w:val="24"/>
        </w:rPr>
        <w:t xml:space="preserve">ИМЯ СУЩЕСТВИТЕЛЬНОЕ </w:t>
      </w:r>
      <w:r w:rsidR="009B3EF3" w:rsidRPr="006D2061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="009B3EF3" w:rsidRPr="006D2061">
        <w:rPr>
          <w:rFonts w:ascii="Arial" w:eastAsia="Calibri" w:hAnsi="Arial" w:cs="Arial"/>
          <w:sz w:val="24"/>
          <w:szCs w:val="24"/>
        </w:rPr>
        <w:t xml:space="preserve"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-чик (-щик), -ек (-ик). Правила слитного и раздельного написания не с именами существительными. Имена существительные </w:t>
      </w:r>
      <w:r w:rsidR="009B3EF3" w:rsidRPr="006D2061">
        <w:rPr>
          <w:rFonts w:ascii="Arial" w:eastAsia="Calibri" w:hAnsi="Arial" w:cs="Arial"/>
          <w:sz w:val="24"/>
          <w:szCs w:val="24"/>
        </w:rPr>
        <w:lastRenderedPageBreak/>
        <w:t xml:space="preserve">одушевлённые и неодушевлённые; собственные и нарицательные. Правила употребления прописной буквы при написании имён существительных. </w:t>
      </w:r>
    </w:p>
    <w:p w:rsidR="009B3EF3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2061">
        <w:rPr>
          <w:rFonts w:ascii="Arial" w:eastAsia="Calibri" w:hAnsi="Arial" w:cs="Arial"/>
          <w:sz w:val="24"/>
          <w:szCs w:val="24"/>
        </w:rPr>
        <w:t xml:space="preserve"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Культура речи. Правильное согласование в роде со словами типа бандероль, вуаль, лазурь, кофе, мозоль, кашне и др.; верное определение родовой 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 </w:t>
      </w:r>
    </w:p>
    <w:p w:rsidR="009B3EF3" w:rsidRPr="006D2061" w:rsidRDefault="00112885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D2061">
        <w:rPr>
          <w:rFonts w:ascii="Arial" w:eastAsia="Calibri" w:hAnsi="Arial" w:cs="Arial"/>
          <w:i/>
          <w:iCs/>
          <w:sz w:val="24"/>
          <w:szCs w:val="24"/>
        </w:rPr>
        <w:t xml:space="preserve">ИМЯ ПРИЛАГАТЕЛЬНОЕ </w:t>
      </w:r>
      <w:r w:rsidR="009B3EF3" w:rsidRPr="006D2061">
        <w:rPr>
          <w:rFonts w:ascii="Arial" w:eastAsia="Calibri" w:hAnsi="Arial" w:cs="Arial"/>
          <w:sz w:val="24"/>
          <w:szCs w:val="24"/>
        </w:rPr>
        <w:t xml:space="preserve"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 12 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 Культура речи. Правильное произношение краткой формы употребительных прилагательных (сильна),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Образная, эмоциональная функция имён прилагательных в художественном тексте. Эпитеты. Синонимия имён прилагательных. Употребление прилагательных в переносном значении. </w:t>
      </w:r>
    </w:p>
    <w:p w:rsidR="003334D4" w:rsidRPr="006D2061" w:rsidRDefault="009B3EF3" w:rsidP="00F376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6D2061">
        <w:rPr>
          <w:rFonts w:ascii="Arial" w:eastAsia="Calibri" w:hAnsi="Arial" w:cs="Arial"/>
          <w:i/>
          <w:iCs/>
          <w:sz w:val="24"/>
          <w:szCs w:val="24"/>
        </w:rPr>
        <w:t>Уроки повторения и закрепления изученного (резервные уроки</w:t>
      </w:r>
      <w:r w:rsidRPr="006D2061">
        <w:rPr>
          <w:rFonts w:ascii="Arial" w:eastAsia="Calibri" w:hAnsi="Arial" w:cs="Arial"/>
          <w:sz w:val="24"/>
          <w:szCs w:val="24"/>
        </w:rPr>
        <w:t>)</w:t>
      </w:r>
      <w:r w:rsidR="00F96AA9" w:rsidRPr="006D2061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3334D4" w:rsidRPr="006D2061" w:rsidRDefault="003334D4" w:rsidP="00F376E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30D63" w:rsidRPr="004058BC" w:rsidRDefault="00630D63" w:rsidP="00441782">
      <w:pPr>
        <w:pStyle w:val="a3"/>
        <w:spacing w:line="24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4058BC">
        <w:rPr>
          <w:rFonts w:ascii="Arial" w:hAnsi="Arial" w:cs="Arial"/>
          <w:b/>
          <w:sz w:val="28"/>
          <w:szCs w:val="28"/>
        </w:rPr>
        <w:t>Тематическое планирование</w:t>
      </w:r>
    </w:p>
    <w:tbl>
      <w:tblPr>
        <w:tblStyle w:val="a4"/>
        <w:tblW w:w="16019" w:type="dxa"/>
        <w:tblInd w:w="-279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851"/>
        <w:gridCol w:w="8222"/>
        <w:gridCol w:w="2835"/>
        <w:gridCol w:w="2268"/>
        <w:gridCol w:w="1843"/>
      </w:tblGrid>
      <w:tr w:rsidR="004058BC" w:rsidRPr="001B44F9" w:rsidTr="00DA1019">
        <w:trPr>
          <w:trHeight w:val="211"/>
        </w:trPr>
        <w:tc>
          <w:tcPr>
            <w:tcW w:w="851" w:type="dxa"/>
            <w:vMerge w:val="restart"/>
          </w:tcPr>
          <w:p w:rsidR="004058BC" w:rsidRPr="001B44F9" w:rsidRDefault="004058BC" w:rsidP="00D1215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4F9">
              <w:rPr>
                <w:rFonts w:ascii="Arial" w:hAnsi="Arial" w:cs="Arial"/>
                <w:sz w:val="24"/>
                <w:szCs w:val="24"/>
              </w:rPr>
              <w:t>№раздел</w:t>
            </w:r>
          </w:p>
        </w:tc>
        <w:tc>
          <w:tcPr>
            <w:tcW w:w="8222" w:type="dxa"/>
            <w:vMerge w:val="restart"/>
          </w:tcPr>
          <w:p w:rsidR="004058BC" w:rsidRPr="001B44F9" w:rsidRDefault="004058BC" w:rsidP="00D1215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4F9">
              <w:rPr>
                <w:rFonts w:ascii="Arial" w:hAnsi="Arial" w:cs="Arial"/>
                <w:sz w:val="24"/>
                <w:szCs w:val="24"/>
              </w:rPr>
              <w:t>Название раздела</w:t>
            </w:r>
            <w:r w:rsidR="00E421C5">
              <w:rPr>
                <w:rFonts w:ascii="Arial" w:hAnsi="Arial" w:cs="Arial"/>
                <w:sz w:val="24"/>
                <w:szCs w:val="24"/>
              </w:rPr>
              <w:t>, темы</w:t>
            </w:r>
          </w:p>
        </w:tc>
        <w:tc>
          <w:tcPr>
            <w:tcW w:w="2835" w:type="dxa"/>
            <w:vMerge w:val="restart"/>
          </w:tcPr>
          <w:p w:rsidR="004058BC" w:rsidRPr="001B44F9" w:rsidRDefault="004058BC" w:rsidP="00D1215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4F9">
              <w:rPr>
                <w:rFonts w:ascii="Arial" w:hAnsi="Arial" w:cs="Arial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4111" w:type="dxa"/>
            <w:gridSpan w:val="2"/>
          </w:tcPr>
          <w:p w:rsidR="004058BC" w:rsidRPr="001B44F9" w:rsidRDefault="004058BC" w:rsidP="00D1215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4F9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</w:tr>
      <w:tr w:rsidR="004058BC" w:rsidRPr="001B44F9" w:rsidTr="00DA1019">
        <w:trPr>
          <w:trHeight w:val="287"/>
        </w:trPr>
        <w:tc>
          <w:tcPr>
            <w:tcW w:w="851" w:type="dxa"/>
            <w:vMerge/>
          </w:tcPr>
          <w:p w:rsidR="004058BC" w:rsidRPr="001B44F9" w:rsidRDefault="004058BC" w:rsidP="00D1215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  <w:vMerge/>
          </w:tcPr>
          <w:p w:rsidR="004058BC" w:rsidRPr="001B44F9" w:rsidRDefault="004058BC" w:rsidP="00D1215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058BC" w:rsidRPr="001B44F9" w:rsidRDefault="004058BC" w:rsidP="00D1215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C" w:rsidRPr="001B44F9" w:rsidRDefault="00453777" w:rsidP="00D1215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Уроки развития речи</w:t>
            </w:r>
          </w:p>
        </w:tc>
        <w:tc>
          <w:tcPr>
            <w:tcW w:w="1843" w:type="dxa"/>
          </w:tcPr>
          <w:p w:rsidR="004058BC" w:rsidRPr="001B44F9" w:rsidRDefault="004058BC" w:rsidP="00D12154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44F9">
              <w:rPr>
                <w:rFonts w:ascii="Arial" w:hAnsi="Arial" w:cs="Arial"/>
                <w:sz w:val="24"/>
                <w:szCs w:val="24"/>
              </w:rPr>
              <w:t>Контрольные работы</w:t>
            </w:r>
          </w:p>
        </w:tc>
      </w:tr>
      <w:tr w:rsidR="004058BC" w:rsidRPr="001B44F9" w:rsidTr="00DA1019">
        <w:tc>
          <w:tcPr>
            <w:tcW w:w="851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B44F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4058BC" w:rsidRPr="008D6DD5" w:rsidRDefault="004058BC" w:rsidP="004058BC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8D6DD5">
              <w:rPr>
                <w:rFonts w:ascii="Arial" w:hAnsi="Arial" w:cs="Arial"/>
                <w:b/>
                <w:sz w:val="24"/>
                <w:szCs w:val="24"/>
              </w:rPr>
              <w:t>О языке и речи</w:t>
            </w:r>
            <w:r w:rsidR="005A04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058BC" w:rsidRPr="008D6DD5" w:rsidRDefault="007820B2" w:rsidP="004058BC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058BC" w:rsidRPr="001B44F9" w:rsidRDefault="00D41E3D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02" w:rsidRPr="001B44F9" w:rsidTr="00DA1019">
        <w:tc>
          <w:tcPr>
            <w:tcW w:w="851" w:type="dxa"/>
          </w:tcPr>
          <w:p w:rsidR="005A0402" w:rsidRPr="001B44F9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0402" w:rsidRPr="005A0402" w:rsidRDefault="005A0402" w:rsidP="005A0402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5A0402">
              <w:rPr>
                <w:rFonts w:ascii="Arial" w:hAnsi="Arial" w:cs="Arial"/>
                <w:i/>
                <w:sz w:val="24"/>
                <w:szCs w:val="24"/>
              </w:rPr>
              <w:t xml:space="preserve">Зачем человеку нужен язык? </w:t>
            </w:r>
          </w:p>
        </w:tc>
        <w:tc>
          <w:tcPr>
            <w:tcW w:w="2835" w:type="dxa"/>
          </w:tcPr>
          <w:p w:rsidR="005A0402" w:rsidRPr="005A0402" w:rsidRDefault="005A0402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5A0402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0402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402" w:rsidRPr="001B44F9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02" w:rsidRPr="001B44F9" w:rsidTr="00DA1019">
        <w:tc>
          <w:tcPr>
            <w:tcW w:w="851" w:type="dxa"/>
          </w:tcPr>
          <w:p w:rsidR="005A0402" w:rsidRPr="001B44F9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0402" w:rsidRPr="005A0402" w:rsidRDefault="005A0402" w:rsidP="005A0402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5A0402">
              <w:rPr>
                <w:rFonts w:ascii="Arial" w:hAnsi="Arial" w:cs="Arial"/>
                <w:i/>
                <w:sz w:val="24"/>
                <w:szCs w:val="24"/>
              </w:rPr>
              <w:t xml:space="preserve">Что мы знаем о русском языке? </w:t>
            </w:r>
          </w:p>
        </w:tc>
        <w:tc>
          <w:tcPr>
            <w:tcW w:w="2835" w:type="dxa"/>
          </w:tcPr>
          <w:p w:rsidR="005A0402" w:rsidRPr="005A0402" w:rsidRDefault="005A0402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5A0402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0402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402" w:rsidRPr="001B44F9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02" w:rsidRPr="001B44F9" w:rsidTr="00DA1019">
        <w:tc>
          <w:tcPr>
            <w:tcW w:w="851" w:type="dxa"/>
          </w:tcPr>
          <w:p w:rsidR="005A0402" w:rsidRPr="001B44F9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0402" w:rsidRPr="005A0402" w:rsidRDefault="005A0402" w:rsidP="005A0402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5A0402">
              <w:rPr>
                <w:rFonts w:ascii="Arial" w:hAnsi="Arial" w:cs="Arial"/>
                <w:i/>
                <w:sz w:val="24"/>
                <w:szCs w:val="24"/>
              </w:rPr>
              <w:t xml:space="preserve">Что такое речь? </w:t>
            </w:r>
          </w:p>
        </w:tc>
        <w:tc>
          <w:tcPr>
            <w:tcW w:w="2835" w:type="dxa"/>
          </w:tcPr>
          <w:p w:rsidR="005A0402" w:rsidRPr="005A0402" w:rsidRDefault="005A0402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5A0402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0402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402" w:rsidRPr="001B44F9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BC" w:rsidRPr="001B44F9" w:rsidTr="00DA1019">
        <w:tc>
          <w:tcPr>
            <w:tcW w:w="851" w:type="dxa"/>
          </w:tcPr>
          <w:p w:rsidR="004058BC" w:rsidRPr="001B44F9" w:rsidRDefault="008B1B58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058BC" w:rsidRPr="008D6DD5" w:rsidRDefault="001B44F9" w:rsidP="001B44F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8D6DD5">
              <w:rPr>
                <w:rFonts w:ascii="Arial" w:hAnsi="Arial" w:cs="Arial"/>
                <w:b/>
                <w:sz w:val="24"/>
                <w:szCs w:val="24"/>
              </w:rPr>
              <w:t xml:space="preserve">Закрепление и углубление изученного в начальных классах </w:t>
            </w:r>
          </w:p>
        </w:tc>
        <w:tc>
          <w:tcPr>
            <w:tcW w:w="2835" w:type="dxa"/>
          </w:tcPr>
          <w:p w:rsidR="004058BC" w:rsidRPr="008D6DD5" w:rsidRDefault="001B44F9" w:rsidP="003E7FFE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8D6DD5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E7FF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1B44F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58BC" w:rsidRPr="001B44F9" w:rsidTr="00DA1019">
        <w:tc>
          <w:tcPr>
            <w:tcW w:w="851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58BC" w:rsidRPr="005A0402" w:rsidRDefault="001B44F9" w:rsidP="001B44F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5A0402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Фонетика, графика</w:t>
            </w:r>
          </w:p>
        </w:tc>
        <w:tc>
          <w:tcPr>
            <w:tcW w:w="2835" w:type="dxa"/>
          </w:tcPr>
          <w:p w:rsidR="004058BC" w:rsidRPr="005A0402" w:rsidRDefault="007820B2" w:rsidP="004058BC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A0402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058BC" w:rsidRPr="001B44F9" w:rsidRDefault="005C4CF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02" w:rsidRPr="001B44F9" w:rsidTr="00DA1019">
        <w:tc>
          <w:tcPr>
            <w:tcW w:w="851" w:type="dxa"/>
          </w:tcPr>
          <w:p w:rsidR="005A0402" w:rsidRPr="001B44F9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0402" w:rsidRPr="001B44F9" w:rsidRDefault="005A0402" w:rsidP="005A0402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0402">
              <w:rPr>
                <w:rFonts w:ascii="Arial" w:hAnsi="Arial" w:cs="Arial"/>
                <w:i/>
                <w:iCs/>
                <w:sz w:val="24"/>
                <w:szCs w:val="24"/>
              </w:rPr>
              <w:t>Звуки и буквы. Алфавит</w:t>
            </w:r>
          </w:p>
        </w:tc>
        <w:tc>
          <w:tcPr>
            <w:tcW w:w="2835" w:type="dxa"/>
          </w:tcPr>
          <w:p w:rsidR="005A0402" w:rsidRDefault="005A0402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0402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402" w:rsidRPr="001B44F9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02" w:rsidRPr="001B44F9" w:rsidTr="00DA1019">
        <w:tc>
          <w:tcPr>
            <w:tcW w:w="851" w:type="dxa"/>
          </w:tcPr>
          <w:p w:rsidR="005A0402" w:rsidRPr="001B44F9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0402" w:rsidRPr="001B44F9" w:rsidRDefault="005A0402" w:rsidP="005A0402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0402">
              <w:rPr>
                <w:rFonts w:ascii="Arial" w:hAnsi="Arial" w:cs="Arial"/>
                <w:i/>
                <w:iCs/>
                <w:sz w:val="24"/>
                <w:szCs w:val="24"/>
              </w:rPr>
              <w:t>Что обозначают буквы  е,ё,ю,я</w:t>
            </w:r>
          </w:p>
        </w:tc>
        <w:tc>
          <w:tcPr>
            <w:tcW w:w="2835" w:type="dxa"/>
          </w:tcPr>
          <w:p w:rsidR="005A0402" w:rsidRDefault="005A0402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0402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402" w:rsidRPr="001B44F9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0402" w:rsidRPr="001B44F9" w:rsidTr="00DA1019">
        <w:tc>
          <w:tcPr>
            <w:tcW w:w="851" w:type="dxa"/>
          </w:tcPr>
          <w:p w:rsidR="005A0402" w:rsidRPr="001B44F9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5A0402" w:rsidRPr="001B44F9" w:rsidRDefault="005A0402" w:rsidP="001B44F9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A0402">
              <w:rPr>
                <w:rFonts w:ascii="Arial" w:hAnsi="Arial" w:cs="Arial"/>
                <w:i/>
                <w:iCs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2835" w:type="dxa"/>
          </w:tcPr>
          <w:p w:rsidR="005A0402" w:rsidRDefault="005A0402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A0402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402" w:rsidRPr="001B44F9" w:rsidRDefault="005A040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BC" w:rsidRPr="001B44F9" w:rsidTr="00DA1019">
        <w:tc>
          <w:tcPr>
            <w:tcW w:w="851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58BC" w:rsidRPr="005A0402" w:rsidRDefault="004058BC" w:rsidP="001B44F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A040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Письмо. Орфография </w:t>
            </w:r>
          </w:p>
        </w:tc>
        <w:tc>
          <w:tcPr>
            <w:tcW w:w="2835" w:type="dxa"/>
          </w:tcPr>
          <w:p w:rsidR="004058BC" w:rsidRPr="005A0402" w:rsidRDefault="001B44F9" w:rsidP="008B1B58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A0402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8B1B58" w:rsidRPr="005A0402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8BC" w:rsidRPr="001B44F9" w:rsidRDefault="00D41E3D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404A13">
            <w:pPr>
              <w:pStyle w:val="a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04A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Зачем людям письмо</w:t>
            </w:r>
          </w:p>
        </w:tc>
        <w:tc>
          <w:tcPr>
            <w:tcW w:w="2835" w:type="dxa"/>
          </w:tcPr>
          <w:p w:rsidR="00404A13" w:rsidRPr="00404A13" w:rsidRDefault="00404A13" w:rsidP="008B1B58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1B44F9">
            <w:pPr>
              <w:pStyle w:val="a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04A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Орфография. Нужны ли правила?</w:t>
            </w:r>
          </w:p>
        </w:tc>
        <w:tc>
          <w:tcPr>
            <w:tcW w:w="2835" w:type="dxa"/>
          </w:tcPr>
          <w:p w:rsidR="00404A13" w:rsidRPr="00404A13" w:rsidRDefault="00404A13" w:rsidP="008B1B58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1B44F9">
            <w:pPr>
              <w:pStyle w:val="a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04A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Орфограммы гласных/согласных корня</w:t>
            </w:r>
          </w:p>
        </w:tc>
        <w:tc>
          <w:tcPr>
            <w:tcW w:w="2835" w:type="dxa"/>
          </w:tcPr>
          <w:p w:rsidR="00404A13" w:rsidRPr="00404A13" w:rsidRDefault="00404A13" w:rsidP="008B1B58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1B44F9">
            <w:pPr>
              <w:pStyle w:val="a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04A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Буквенные сочетания ЖИ-ШИ, ЧА-ЩА, ЧУ-ЩУ, НЧ, ЧН,ЧК,НЩ,РЩ</w:t>
            </w:r>
          </w:p>
        </w:tc>
        <w:tc>
          <w:tcPr>
            <w:tcW w:w="2835" w:type="dxa"/>
          </w:tcPr>
          <w:p w:rsidR="00404A13" w:rsidRPr="00404A13" w:rsidRDefault="00404A13" w:rsidP="008B1B58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1B44F9">
            <w:pPr>
              <w:pStyle w:val="a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04A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Буква  Ь после шипящих в конце имен существительных и глаголов</w:t>
            </w:r>
          </w:p>
        </w:tc>
        <w:tc>
          <w:tcPr>
            <w:tcW w:w="2835" w:type="dxa"/>
          </w:tcPr>
          <w:p w:rsidR="00404A13" w:rsidRPr="00404A13" w:rsidRDefault="00404A13" w:rsidP="008B1B58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404A13">
            <w:pPr>
              <w:pStyle w:val="a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04A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Разделительные Ъ и Ь </w:t>
            </w:r>
          </w:p>
        </w:tc>
        <w:tc>
          <w:tcPr>
            <w:tcW w:w="2835" w:type="dxa"/>
          </w:tcPr>
          <w:p w:rsidR="00404A13" w:rsidRPr="00404A13" w:rsidRDefault="00404A13" w:rsidP="008B1B58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1B44F9">
            <w:pPr>
              <w:pStyle w:val="a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04A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НЕ с  глаголами</w:t>
            </w:r>
          </w:p>
        </w:tc>
        <w:tc>
          <w:tcPr>
            <w:tcW w:w="2835" w:type="dxa"/>
          </w:tcPr>
          <w:p w:rsidR="00404A13" w:rsidRPr="00404A13" w:rsidRDefault="00404A13" w:rsidP="008B1B58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1B44F9">
            <w:pPr>
              <w:pStyle w:val="a7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404A13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Написание –ться  и –тся  в глаголах</w:t>
            </w:r>
          </w:p>
        </w:tc>
        <w:tc>
          <w:tcPr>
            <w:tcW w:w="2835" w:type="dxa"/>
          </w:tcPr>
          <w:p w:rsidR="00404A13" w:rsidRPr="00404A13" w:rsidRDefault="00404A13" w:rsidP="008B1B58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BC" w:rsidRPr="001B44F9" w:rsidTr="00DA1019">
        <w:tc>
          <w:tcPr>
            <w:tcW w:w="851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58BC" w:rsidRPr="00404A13" w:rsidRDefault="001B44F9" w:rsidP="001B44F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Строение слова</w:t>
            </w:r>
          </w:p>
        </w:tc>
        <w:tc>
          <w:tcPr>
            <w:tcW w:w="2835" w:type="dxa"/>
          </w:tcPr>
          <w:p w:rsidR="004058BC" w:rsidRPr="00404A13" w:rsidRDefault="007820B2" w:rsidP="004058BC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404A13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iCs/>
                <w:sz w:val="24"/>
                <w:szCs w:val="24"/>
              </w:rPr>
              <w:t>Почему корень, приставка, суффикс и окончание – значимые части слова</w:t>
            </w:r>
          </w:p>
        </w:tc>
        <w:tc>
          <w:tcPr>
            <w:tcW w:w="2835" w:type="dxa"/>
          </w:tcPr>
          <w:p w:rsidR="00404A13" w:rsidRPr="00404A13" w:rsidRDefault="00404A13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1B44F9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iCs/>
                <w:sz w:val="24"/>
                <w:szCs w:val="24"/>
              </w:rPr>
              <w:t>Как образуются формы слова</w:t>
            </w:r>
          </w:p>
        </w:tc>
        <w:tc>
          <w:tcPr>
            <w:tcW w:w="2835" w:type="dxa"/>
          </w:tcPr>
          <w:p w:rsidR="00404A13" w:rsidRPr="00404A13" w:rsidRDefault="00404A13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BC" w:rsidRPr="001B44F9" w:rsidTr="00DA1019">
        <w:tc>
          <w:tcPr>
            <w:tcW w:w="851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58BC" w:rsidRPr="00404A13" w:rsidRDefault="001B44F9" w:rsidP="001B44F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Слово как часть речи</w:t>
            </w:r>
            <w:r w:rsidR="004058BC" w:rsidRPr="00404A13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058BC" w:rsidRPr="00404A13" w:rsidRDefault="007820B2" w:rsidP="004058BC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058BC" w:rsidRPr="001B44F9" w:rsidRDefault="00D41E3D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404A13">
            <w:pPr>
              <w:pStyle w:val="a7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bCs/>
                <w:i/>
                <w:sz w:val="24"/>
                <w:szCs w:val="24"/>
              </w:rPr>
              <w:t>Самостоятельные части речи</w:t>
            </w:r>
          </w:p>
        </w:tc>
        <w:tc>
          <w:tcPr>
            <w:tcW w:w="2835" w:type="dxa"/>
          </w:tcPr>
          <w:p w:rsidR="00404A13" w:rsidRPr="00404A13" w:rsidRDefault="00404A13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4A13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1B44F9">
            <w:pPr>
              <w:pStyle w:val="a7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bCs/>
                <w:i/>
                <w:sz w:val="24"/>
                <w:szCs w:val="24"/>
              </w:rPr>
              <w:t>Как изменяются имена существительные, прилагательные, глаголы</w:t>
            </w:r>
          </w:p>
        </w:tc>
        <w:tc>
          <w:tcPr>
            <w:tcW w:w="2835" w:type="dxa"/>
          </w:tcPr>
          <w:p w:rsidR="00404A13" w:rsidRPr="00404A13" w:rsidRDefault="00404A13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4A13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4A13" w:rsidRPr="001B44F9" w:rsidTr="00DA1019">
        <w:tc>
          <w:tcPr>
            <w:tcW w:w="851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4A13" w:rsidRPr="00404A13" w:rsidRDefault="00404A13" w:rsidP="001B44F9">
            <w:pPr>
              <w:pStyle w:val="a7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bCs/>
                <w:i/>
                <w:sz w:val="24"/>
                <w:szCs w:val="24"/>
              </w:rPr>
              <w:t>Служебные части речи:  предлог, союз, частица</w:t>
            </w:r>
          </w:p>
        </w:tc>
        <w:tc>
          <w:tcPr>
            <w:tcW w:w="2835" w:type="dxa"/>
          </w:tcPr>
          <w:p w:rsidR="00404A13" w:rsidRPr="00404A13" w:rsidRDefault="00404A13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04A13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04A13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4A13" w:rsidRPr="001B44F9" w:rsidRDefault="00404A1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BC" w:rsidRPr="001B44F9" w:rsidTr="00DA1019">
        <w:tc>
          <w:tcPr>
            <w:tcW w:w="851" w:type="dxa"/>
          </w:tcPr>
          <w:p w:rsidR="004058BC" w:rsidRPr="001B44F9" w:rsidRDefault="008B1B58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4058BC" w:rsidRPr="0056321D" w:rsidRDefault="0056321D" w:rsidP="001B44F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56321D">
              <w:rPr>
                <w:rFonts w:ascii="Arial" w:hAnsi="Arial" w:cs="Arial"/>
                <w:b/>
                <w:sz w:val="24"/>
                <w:szCs w:val="24"/>
              </w:rPr>
              <w:t xml:space="preserve">Систематический курс русского языка </w:t>
            </w:r>
          </w:p>
        </w:tc>
        <w:tc>
          <w:tcPr>
            <w:tcW w:w="2835" w:type="dxa"/>
          </w:tcPr>
          <w:p w:rsidR="004058BC" w:rsidRPr="002B60A3" w:rsidRDefault="002B60A3" w:rsidP="003E7FFE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2B60A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3E7FFE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BC" w:rsidRPr="001B44F9" w:rsidTr="00DA1019">
        <w:tc>
          <w:tcPr>
            <w:tcW w:w="851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58BC" w:rsidRPr="0056321D" w:rsidRDefault="001B44F9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56321D">
              <w:rPr>
                <w:rFonts w:ascii="Arial" w:hAnsi="Arial" w:cs="Arial"/>
                <w:i/>
                <w:sz w:val="24"/>
                <w:szCs w:val="24"/>
              </w:rPr>
              <w:t>Фонетика, орфоэпия</w:t>
            </w:r>
          </w:p>
        </w:tc>
        <w:tc>
          <w:tcPr>
            <w:tcW w:w="2835" w:type="dxa"/>
          </w:tcPr>
          <w:p w:rsidR="004058BC" w:rsidRPr="002B60A3" w:rsidRDefault="007820B2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2B60A3">
              <w:rPr>
                <w:rFonts w:ascii="Arial" w:hAnsi="Arial" w:cs="Arial"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8BC" w:rsidRPr="001B44F9" w:rsidRDefault="00D41E3D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53777" w:rsidRPr="001B44F9" w:rsidTr="00DA1019">
        <w:tc>
          <w:tcPr>
            <w:tcW w:w="851" w:type="dxa"/>
          </w:tcPr>
          <w:p w:rsidR="00453777" w:rsidRPr="001B44F9" w:rsidRDefault="00453777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sz w:val="24"/>
                <w:szCs w:val="24"/>
              </w:rPr>
              <w:t>Что изучает фонетика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sz w:val="24"/>
                <w:szCs w:val="24"/>
              </w:rPr>
              <w:t>Звуки гласные и согласные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sz w:val="24"/>
                <w:szCs w:val="24"/>
              </w:rPr>
              <w:t>Слог, ударение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sz w:val="24"/>
                <w:szCs w:val="24"/>
              </w:rPr>
              <w:t>Что изучает орфоэпия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sz w:val="24"/>
                <w:szCs w:val="24"/>
              </w:rPr>
              <w:t>Произношение ударных и безударных гласных звуков</w:t>
            </w:r>
          </w:p>
          <w:p w:rsidR="00453777" w:rsidRPr="0056321D" w:rsidRDefault="00453777" w:rsidP="00453777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sz w:val="24"/>
                <w:szCs w:val="24"/>
              </w:rPr>
              <w:t>Произношение согласных звуков. Орфоэпический разбор слова</w:t>
            </w:r>
          </w:p>
        </w:tc>
        <w:tc>
          <w:tcPr>
            <w:tcW w:w="2835" w:type="dxa"/>
          </w:tcPr>
          <w:p w:rsidR="00453777" w:rsidRDefault="00453777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Default="00453777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Default="00453777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Default="00453777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Default="00453777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Pr="002B60A3" w:rsidRDefault="00453777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3777" w:rsidRPr="001B44F9" w:rsidRDefault="00453777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777" w:rsidRDefault="00453777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BC" w:rsidRPr="001B44F9" w:rsidTr="00DA1019">
        <w:tc>
          <w:tcPr>
            <w:tcW w:w="851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58BC" w:rsidRPr="00975F0F" w:rsidRDefault="001B44F9" w:rsidP="001B44F9">
            <w:pPr>
              <w:pStyle w:val="a7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975F0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Лексика. Словообразование</w:t>
            </w:r>
          </w:p>
        </w:tc>
        <w:tc>
          <w:tcPr>
            <w:tcW w:w="2835" w:type="dxa"/>
          </w:tcPr>
          <w:p w:rsidR="004058BC" w:rsidRPr="00975F0F" w:rsidRDefault="007820B2" w:rsidP="001B44F9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75F0F">
              <w:rPr>
                <w:rFonts w:ascii="Arial" w:hAnsi="Arial" w:cs="Arial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4058BC" w:rsidRPr="001B44F9" w:rsidRDefault="007820B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058BC" w:rsidRPr="001B44F9" w:rsidRDefault="007820B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53777" w:rsidRPr="001B44F9" w:rsidTr="00DA1019">
        <w:tc>
          <w:tcPr>
            <w:tcW w:w="851" w:type="dxa"/>
          </w:tcPr>
          <w:p w:rsidR="00453777" w:rsidRPr="001B44F9" w:rsidRDefault="00453777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Как определить лексическое значение слова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Сколько лексических значений имеет слово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Когда слово употребляется в переносном значении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Как пополняется словарный состав  русского языка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Как образуются слова в русском языке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Какие чередования  гласных и согласных происходят в словах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Правописание корней –лаг-/-лож-, -рос-/-ращ-/-раст-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Буквы о-ё после шипящих в корне слова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Чем отличаются друг от друга слова-омонимы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Профессиональные и диалектные слова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О  чем рассказывают устаревшие слова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Правописание корней слов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Правописание приставок</w:t>
            </w:r>
          </w:p>
          <w:p w:rsidR="00453777" w:rsidRPr="00453777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Буквы  ы-и после ц </w:t>
            </w:r>
          </w:p>
          <w:p w:rsidR="00453777" w:rsidRPr="0056321D" w:rsidRDefault="00453777" w:rsidP="00453777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3777">
              <w:rPr>
                <w:rFonts w:ascii="Arial" w:hAnsi="Arial" w:cs="Arial"/>
                <w:i/>
                <w:iCs/>
                <w:sz w:val="24"/>
                <w:szCs w:val="24"/>
              </w:rPr>
              <w:t>Значение, строение и написание слова</w:t>
            </w:r>
          </w:p>
        </w:tc>
        <w:tc>
          <w:tcPr>
            <w:tcW w:w="2835" w:type="dxa"/>
          </w:tcPr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1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3777" w:rsidRPr="002B60A3" w:rsidRDefault="00453777" w:rsidP="001B44F9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3777" w:rsidRDefault="00453777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777" w:rsidRDefault="00453777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BC" w:rsidRPr="001B44F9" w:rsidTr="00DA1019">
        <w:tc>
          <w:tcPr>
            <w:tcW w:w="851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058BC" w:rsidRPr="004E5D2A" w:rsidRDefault="001B44F9" w:rsidP="004058BC">
            <w:pPr>
              <w:pStyle w:val="a7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Синтаксис, пунктуация</w:t>
            </w:r>
            <w:r w:rsidR="004058BC" w:rsidRPr="004E5D2A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058BC" w:rsidRPr="004E5D2A" w:rsidRDefault="00112E26" w:rsidP="004058BC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E5D2A">
              <w:rPr>
                <w:rFonts w:ascii="Arial" w:hAnsi="Arial" w:cs="Arial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4058BC" w:rsidRPr="001B44F9" w:rsidRDefault="00112E26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058BC" w:rsidRPr="001B44F9" w:rsidRDefault="00112E26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5521B" w:rsidRPr="001B44F9" w:rsidTr="00DA1019">
        <w:tc>
          <w:tcPr>
            <w:tcW w:w="851" w:type="dxa"/>
          </w:tcPr>
          <w:p w:rsidR="0045521B" w:rsidRPr="001B44F9" w:rsidRDefault="0045521B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5521B" w:rsidRPr="0045521B" w:rsidRDefault="0045521B" w:rsidP="0045521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21B">
              <w:rPr>
                <w:rFonts w:ascii="Arial" w:hAnsi="Arial" w:cs="Arial"/>
                <w:i/>
                <w:iCs/>
                <w:sz w:val="24"/>
                <w:szCs w:val="24"/>
              </w:rPr>
              <w:t>Что  изучают синтаксис и пунктуация</w:t>
            </w:r>
          </w:p>
          <w:p w:rsidR="0045521B" w:rsidRPr="0045521B" w:rsidRDefault="0045521B" w:rsidP="0045521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21B">
              <w:rPr>
                <w:rFonts w:ascii="Arial" w:hAnsi="Arial" w:cs="Arial"/>
                <w:i/>
                <w:iCs/>
                <w:sz w:val="24"/>
                <w:szCs w:val="24"/>
              </w:rPr>
              <w:t>Словосочетание</w:t>
            </w:r>
          </w:p>
          <w:p w:rsidR="0045521B" w:rsidRPr="0045521B" w:rsidRDefault="0045521B" w:rsidP="0045521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21B">
              <w:rPr>
                <w:rFonts w:ascii="Arial" w:hAnsi="Arial" w:cs="Arial"/>
                <w:i/>
                <w:iCs/>
                <w:sz w:val="24"/>
                <w:szCs w:val="24"/>
              </w:rPr>
              <w:t>Предложение. Интонация предложения. Виды предложений по цели высказывания. Восклицательные предложения</w:t>
            </w:r>
          </w:p>
          <w:p w:rsidR="0045521B" w:rsidRPr="0045521B" w:rsidRDefault="0045521B" w:rsidP="0045521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21B">
              <w:rPr>
                <w:rFonts w:ascii="Arial" w:hAnsi="Arial" w:cs="Arial"/>
                <w:i/>
                <w:iCs/>
                <w:sz w:val="24"/>
                <w:szCs w:val="24"/>
              </w:rPr>
              <w:t>Главные члены предложения</w:t>
            </w:r>
          </w:p>
          <w:p w:rsidR="0045521B" w:rsidRPr="0045521B" w:rsidRDefault="0045521B" w:rsidP="0045521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21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Тире между подлежащим и сказуемым </w:t>
            </w:r>
          </w:p>
          <w:p w:rsidR="0045521B" w:rsidRPr="0045521B" w:rsidRDefault="0045521B" w:rsidP="0045521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21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Предложения распространенные и нераспространенные. Второстепенные члены предложения </w:t>
            </w:r>
          </w:p>
          <w:p w:rsidR="0045521B" w:rsidRPr="0045521B" w:rsidRDefault="0045521B" w:rsidP="0045521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21B">
              <w:rPr>
                <w:rFonts w:ascii="Arial" w:hAnsi="Arial" w:cs="Arial"/>
                <w:i/>
                <w:iCs/>
                <w:sz w:val="24"/>
                <w:szCs w:val="24"/>
              </w:rPr>
              <w:t>Однородные члены предложения. Обобщающее слово при однородных членах</w:t>
            </w:r>
          </w:p>
          <w:p w:rsidR="0045521B" w:rsidRPr="0045521B" w:rsidRDefault="0045521B" w:rsidP="0045521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21B">
              <w:rPr>
                <w:rFonts w:ascii="Arial" w:hAnsi="Arial" w:cs="Arial"/>
                <w:i/>
                <w:iCs/>
                <w:sz w:val="24"/>
                <w:szCs w:val="24"/>
              </w:rPr>
              <w:t>Обращение</w:t>
            </w:r>
          </w:p>
          <w:p w:rsidR="0045521B" w:rsidRPr="0045521B" w:rsidRDefault="0045521B" w:rsidP="0045521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21B">
              <w:rPr>
                <w:rFonts w:ascii="Arial" w:hAnsi="Arial" w:cs="Arial"/>
                <w:i/>
                <w:iCs/>
                <w:sz w:val="24"/>
                <w:szCs w:val="24"/>
              </w:rPr>
              <w:t>Синтаксический разбор простого предложения</w:t>
            </w:r>
          </w:p>
          <w:p w:rsidR="0045521B" w:rsidRPr="0045521B" w:rsidRDefault="0045521B" w:rsidP="0045521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21B">
              <w:rPr>
                <w:rFonts w:ascii="Arial" w:hAnsi="Arial" w:cs="Arial"/>
                <w:i/>
                <w:iCs/>
                <w:sz w:val="24"/>
                <w:szCs w:val="24"/>
              </w:rPr>
              <w:t>Сложное предложение</w:t>
            </w:r>
          </w:p>
          <w:p w:rsidR="0045521B" w:rsidRPr="0045521B" w:rsidRDefault="0045521B" w:rsidP="0045521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21B">
              <w:rPr>
                <w:rFonts w:ascii="Arial" w:hAnsi="Arial" w:cs="Arial"/>
                <w:i/>
                <w:iCs/>
                <w:sz w:val="24"/>
                <w:szCs w:val="24"/>
              </w:rPr>
              <w:t>Прямая речь</w:t>
            </w:r>
          </w:p>
          <w:p w:rsidR="0045521B" w:rsidRPr="0056321D" w:rsidRDefault="0045521B" w:rsidP="0045521B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5521B">
              <w:rPr>
                <w:rFonts w:ascii="Arial" w:hAnsi="Arial" w:cs="Arial"/>
                <w:i/>
                <w:iCs/>
                <w:sz w:val="24"/>
                <w:szCs w:val="24"/>
              </w:rPr>
              <w:t>Диалог</w:t>
            </w:r>
          </w:p>
        </w:tc>
        <w:tc>
          <w:tcPr>
            <w:tcW w:w="2835" w:type="dxa"/>
          </w:tcPr>
          <w:p w:rsidR="0045521B" w:rsidRDefault="004E5D2A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5521B" w:rsidRDefault="0045521B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5521B" w:rsidRDefault="0045521B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5521B" w:rsidRDefault="0045521B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5521B" w:rsidRDefault="0045521B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5521B" w:rsidRDefault="0045521B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521B" w:rsidRDefault="0045521B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521B" w:rsidRDefault="0045521B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521B" w:rsidRDefault="0045521B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5521B" w:rsidRDefault="0045521B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5521B" w:rsidRDefault="0045521B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5521B" w:rsidRDefault="0045521B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5521B" w:rsidRDefault="0045521B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5521B" w:rsidRDefault="004E5D2A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5521B" w:rsidRPr="002B60A3" w:rsidRDefault="004E5D2A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5521B" w:rsidRDefault="0045521B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521B" w:rsidRDefault="0045521B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8BC" w:rsidRPr="001B44F9" w:rsidTr="00DA1019">
        <w:trPr>
          <w:trHeight w:val="131"/>
        </w:trPr>
        <w:tc>
          <w:tcPr>
            <w:tcW w:w="851" w:type="dxa"/>
          </w:tcPr>
          <w:p w:rsidR="004058BC" w:rsidRPr="001B44F9" w:rsidRDefault="008B1B58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4058BC" w:rsidRPr="008D6DD5" w:rsidRDefault="001B44F9" w:rsidP="00441782">
            <w:pPr>
              <w:pStyle w:val="a7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8D6DD5">
              <w:rPr>
                <w:rFonts w:ascii="Arial" w:hAnsi="Arial" w:cs="Arial"/>
                <w:b/>
                <w:iCs/>
                <w:sz w:val="24"/>
                <w:szCs w:val="24"/>
              </w:rPr>
              <w:t>Морфология</w:t>
            </w:r>
          </w:p>
        </w:tc>
        <w:tc>
          <w:tcPr>
            <w:tcW w:w="2835" w:type="dxa"/>
          </w:tcPr>
          <w:p w:rsidR="004058BC" w:rsidRPr="002B60A3" w:rsidRDefault="003E7FFE" w:rsidP="004058BC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58BC" w:rsidRPr="001B44F9" w:rsidRDefault="004058BC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782" w:rsidRPr="001B44F9" w:rsidTr="00DA1019">
        <w:trPr>
          <w:trHeight w:val="131"/>
        </w:trPr>
        <w:tc>
          <w:tcPr>
            <w:tcW w:w="851" w:type="dxa"/>
          </w:tcPr>
          <w:p w:rsidR="00441782" w:rsidRDefault="00441782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41782" w:rsidRPr="00D12154" w:rsidRDefault="00441782" w:rsidP="004058BC">
            <w:pPr>
              <w:pStyle w:val="a7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12154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Глагол</w:t>
            </w:r>
          </w:p>
        </w:tc>
        <w:tc>
          <w:tcPr>
            <w:tcW w:w="2835" w:type="dxa"/>
          </w:tcPr>
          <w:p w:rsidR="00441782" w:rsidRPr="00D12154" w:rsidRDefault="00601317" w:rsidP="004058BC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12154">
              <w:rPr>
                <w:rFonts w:ascii="Arial" w:hAnsi="Arial" w:cs="Arial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441782" w:rsidRPr="001B44F9" w:rsidRDefault="00601317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41782" w:rsidRPr="001B44F9" w:rsidRDefault="00601317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5D2A" w:rsidRPr="001B44F9" w:rsidTr="00DA1019">
        <w:trPr>
          <w:trHeight w:val="131"/>
        </w:trPr>
        <w:tc>
          <w:tcPr>
            <w:tcW w:w="851" w:type="dxa"/>
          </w:tcPr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Что обозначает глагол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Правописание НЕ с глаголами (закрепление)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Как образуются глаголы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Вид глагола 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Корни с чередованием букв Е-И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Неопределенная форма глагола (инфинитив)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Правописание –ться, -тся в глаголах (повторение и закрепление)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Наклонение глагола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Как образуется условное (сослагательное)  наклонение глагола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Как образуется повелительное наклонение глагола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Времена глагола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Спряжение глагола. Лицо  и число.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Правописание  личных окончаний глагола</w:t>
            </w:r>
          </w:p>
          <w:p w:rsid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Безличные глаголы. </w:t>
            </w:r>
          </w:p>
          <w:p w:rsidR="004E5D2A" w:rsidRPr="0056321D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Переходные и непереходные глаголы</w:t>
            </w:r>
          </w:p>
        </w:tc>
        <w:tc>
          <w:tcPr>
            <w:tcW w:w="2835" w:type="dxa"/>
          </w:tcPr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DD5" w:rsidRPr="001B44F9" w:rsidTr="00DA1019">
        <w:trPr>
          <w:trHeight w:val="123"/>
        </w:trPr>
        <w:tc>
          <w:tcPr>
            <w:tcW w:w="851" w:type="dxa"/>
          </w:tcPr>
          <w:p w:rsidR="008D6DD5" w:rsidRPr="001B44F9" w:rsidRDefault="008D6DD5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8D6DD5" w:rsidRPr="000D3571" w:rsidRDefault="008D6DD5" w:rsidP="004058BC">
            <w:pPr>
              <w:pStyle w:val="a7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D357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Имя существительное</w:t>
            </w:r>
          </w:p>
        </w:tc>
        <w:tc>
          <w:tcPr>
            <w:tcW w:w="2835" w:type="dxa"/>
          </w:tcPr>
          <w:p w:rsidR="008D6DD5" w:rsidRPr="000D3571" w:rsidRDefault="00601317" w:rsidP="003E7FFE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3571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3E7FFE" w:rsidRPr="000D3571">
              <w:rPr>
                <w:rFonts w:ascii="Arial" w:hAnsi="Arial" w:cs="Arial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D6DD5" w:rsidRPr="00601317" w:rsidRDefault="00601317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8D6DD5" w:rsidRPr="001B44F9" w:rsidRDefault="00601317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E5D2A" w:rsidRPr="001B44F9" w:rsidTr="00DA1019">
        <w:trPr>
          <w:trHeight w:val="123"/>
        </w:trPr>
        <w:tc>
          <w:tcPr>
            <w:tcW w:w="851" w:type="dxa"/>
          </w:tcPr>
          <w:p w:rsidR="004E5D2A" w:rsidRPr="001B44F9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Что обозначает имя существительное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Как образуются имена существительные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Употребление суффиксов –чик-, -щик-, -ек-, -ик-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Слитное и раздельное написание НЕ с существительными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Имена существительные одушевленные и неодушевленные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Имена существительные собственные и нарицательные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Род имен существительных. Существительные общего рода. Род несклоняемых имен существительных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Число имен существительных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Падеж и склонение имен существительных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  <w:p w:rsidR="004E5D2A" w:rsidRPr="004E5D2A" w:rsidRDefault="004E5D2A" w:rsidP="004E5D2A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Употребление  имен существительных в речи</w:t>
            </w:r>
          </w:p>
          <w:p w:rsidR="004E5D2A" w:rsidRPr="0056321D" w:rsidRDefault="004E5D2A" w:rsidP="00422D96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Имена</w:t>
            </w:r>
            <w:r w:rsidR="00422D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существительные</w:t>
            </w:r>
            <w:r w:rsidR="00422D96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E5D2A">
              <w:rPr>
                <w:rFonts w:ascii="Arial" w:hAnsi="Arial" w:cs="Arial"/>
                <w:i/>
                <w:iCs/>
                <w:sz w:val="24"/>
                <w:szCs w:val="24"/>
              </w:rPr>
              <w:t>общего рода</w:t>
            </w:r>
          </w:p>
        </w:tc>
        <w:tc>
          <w:tcPr>
            <w:tcW w:w="2835" w:type="dxa"/>
          </w:tcPr>
          <w:p w:rsidR="004E5D2A" w:rsidRDefault="00422D96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22D96" w:rsidRDefault="00422D96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22D96" w:rsidRDefault="00422D96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22D96" w:rsidRDefault="00422D96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422D96" w:rsidRDefault="00422D96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22D96" w:rsidRDefault="00422D96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22D96" w:rsidRDefault="00422D96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D12154" w:rsidRDefault="00D12154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22D96" w:rsidRDefault="00422D96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22D96" w:rsidRDefault="00422D96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22D96" w:rsidRDefault="00422D96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  <w:p w:rsidR="00D12154" w:rsidRDefault="00D12154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22D96" w:rsidRDefault="00422D96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  <w:p w:rsidR="00422D96" w:rsidRDefault="00422D96" w:rsidP="003E7FFE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E5D2A" w:rsidRDefault="004E5D2A" w:rsidP="004058BC">
            <w:pPr>
              <w:pStyle w:val="a7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D2A" w:rsidRDefault="004E5D2A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DD5" w:rsidRPr="001B44F9" w:rsidTr="00DA1019">
        <w:trPr>
          <w:trHeight w:val="131"/>
        </w:trPr>
        <w:tc>
          <w:tcPr>
            <w:tcW w:w="851" w:type="dxa"/>
          </w:tcPr>
          <w:p w:rsidR="008D6DD5" w:rsidRPr="001B44F9" w:rsidRDefault="008D6DD5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8D6DD5" w:rsidRPr="000D3571" w:rsidRDefault="008D6DD5" w:rsidP="004058BC">
            <w:pPr>
              <w:pStyle w:val="a7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0D357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Имя прилагательное</w:t>
            </w:r>
          </w:p>
        </w:tc>
        <w:tc>
          <w:tcPr>
            <w:tcW w:w="2835" w:type="dxa"/>
          </w:tcPr>
          <w:p w:rsidR="008D6DD5" w:rsidRPr="000D3571" w:rsidRDefault="002B60A3" w:rsidP="004058BC">
            <w:pPr>
              <w:pStyle w:val="a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D3571">
              <w:rPr>
                <w:rFonts w:ascii="Arial" w:hAnsi="Arial" w:cs="Arial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D6DD5" w:rsidRPr="001B44F9" w:rsidRDefault="008D6DD5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DD5" w:rsidRPr="001B44F9" w:rsidRDefault="008D6DD5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71" w:rsidRPr="001B44F9" w:rsidTr="00DA1019">
        <w:trPr>
          <w:trHeight w:val="131"/>
        </w:trPr>
        <w:tc>
          <w:tcPr>
            <w:tcW w:w="851" w:type="dxa"/>
          </w:tcPr>
          <w:p w:rsidR="000D3571" w:rsidRPr="001B44F9" w:rsidRDefault="000D3571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2" w:type="dxa"/>
          </w:tcPr>
          <w:p w:rsidR="000D3571" w:rsidRPr="000D3571" w:rsidRDefault="000D3571" w:rsidP="000D3571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3571">
              <w:rPr>
                <w:rFonts w:ascii="Arial" w:hAnsi="Arial" w:cs="Arial"/>
                <w:i/>
                <w:iCs/>
                <w:sz w:val="24"/>
                <w:szCs w:val="24"/>
              </w:rPr>
              <w:t>Что обозначает имя прилагательное?</w:t>
            </w:r>
          </w:p>
          <w:p w:rsidR="000D3571" w:rsidRPr="000D3571" w:rsidRDefault="000D3571" w:rsidP="000D3571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3571">
              <w:rPr>
                <w:rFonts w:ascii="Arial" w:hAnsi="Arial" w:cs="Arial"/>
                <w:i/>
                <w:iCs/>
                <w:sz w:val="24"/>
                <w:szCs w:val="24"/>
              </w:rPr>
              <w:t>Прилагательные качественные, относительные и притяжательные</w:t>
            </w:r>
          </w:p>
          <w:p w:rsidR="000D3571" w:rsidRPr="000D3571" w:rsidRDefault="000D3571" w:rsidP="000D3571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3571">
              <w:rPr>
                <w:rFonts w:ascii="Arial" w:hAnsi="Arial" w:cs="Arial"/>
                <w:i/>
                <w:iCs/>
                <w:sz w:val="24"/>
                <w:szCs w:val="24"/>
              </w:rPr>
              <w:t>Правописание безударных окончаний имен прилагательных</w:t>
            </w:r>
          </w:p>
          <w:p w:rsidR="000D3571" w:rsidRPr="000D3571" w:rsidRDefault="000D3571" w:rsidP="000D3571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3571">
              <w:rPr>
                <w:rFonts w:ascii="Arial" w:hAnsi="Arial" w:cs="Arial"/>
                <w:i/>
                <w:iCs/>
                <w:sz w:val="24"/>
                <w:szCs w:val="24"/>
              </w:rPr>
              <w:t>Образование имен прилагательных</w:t>
            </w:r>
          </w:p>
          <w:p w:rsidR="000D3571" w:rsidRPr="000D3571" w:rsidRDefault="000D3571" w:rsidP="000D3571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3571">
              <w:rPr>
                <w:rFonts w:ascii="Arial" w:hAnsi="Arial" w:cs="Arial"/>
                <w:i/>
                <w:iCs/>
                <w:sz w:val="24"/>
                <w:szCs w:val="24"/>
              </w:rPr>
              <w:t>Прилагательные полные и краткие. Правописание кратких прилагательных на шипящий</w:t>
            </w:r>
          </w:p>
          <w:p w:rsidR="000D3571" w:rsidRPr="0056321D" w:rsidRDefault="000D3571" w:rsidP="000D3571">
            <w:pPr>
              <w:pStyle w:val="a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3571">
              <w:rPr>
                <w:rFonts w:ascii="Arial" w:hAnsi="Arial" w:cs="Arial"/>
                <w:i/>
                <w:iCs/>
                <w:sz w:val="24"/>
                <w:szCs w:val="24"/>
              </w:rPr>
              <w:t>Сравнительная и превосходная степень имен прилагательных</w:t>
            </w:r>
          </w:p>
        </w:tc>
        <w:tc>
          <w:tcPr>
            <w:tcW w:w="2835" w:type="dxa"/>
          </w:tcPr>
          <w:p w:rsidR="000D3571" w:rsidRDefault="000D3571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D3571" w:rsidRDefault="000D3571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D3571" w:rsidRDefault="000D3571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D3571" w:rsidRDefault="000D3571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D3571" w:rsidRDefault="000D3571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12154" w:rsidRDefault="00D12154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  <w:p w:rsidR="000D3571" w:rsidRDefault="000D3571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D3571" w:rsidRPr="001B44F9" w:rsidRDefault="000D3571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3571" w:rsidRPr="001B44F9" w:rsidRDefault="000D3571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DD5" w:rsidRPr="001B44F9" w:rsidTr="00DA1019">
        <w:trPr>
          <w:trHeight w:val="131"/>
        </w:trPr>
        <w:tc>
          <w:tcPr>
            <w:tcW w:w="851" w:type="dxa"/>
          </w:tcPr>
          <w:p w:rsidR="008D6DD5" w:rsidRDefault="008B1B58" w:rsidP="0044178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8D6DD5" w:rsidRPr="002B60A3" w:rsidRDefault="008D6DD5" w:rsidP="004058BC">
            <w:pPr>
              <w:pStyle w:val="a7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B60A3">
              <w:rPr>
                <w:rFonts w:ascii="Arial" w:hAnsi="Arial" w:cs="Arial"/>
                <w:b/>
                <w:iCs/>
                <w:sz w:val="24"/>
                <w:szCs w:val="24"/>
              </w:rPr>
              <w:t>Повторение изученного</w:t>
            </w:r>
            <w:r w:rsidR="006B647B" w:rsidRPr="002B60A3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в 5 классе</w:t>
            </w:r>
          </w:p>
        </w:tc>
        <w:tc>
          <w:tcPr>
            <w:tcW w:w="2835" w:type="dxa"/>
          </w:tcPr>
          <w:p w:rsidR="008D6DD5" w:rsidRPr="002B60A3" w:rsidRDefault="002B60A3" w:rsidP="004058BC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2B60A3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D6DD5" w:rsidRPr="001B44F9" w:rsidRDefault="008D6DD5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6DD5" w:rsidRPr="001B44F9" w:rsidRDefault="002B60A3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D6DD5" w:rsidRPr="001B44F9" w:rsidTr="00DA1019">
        <w:trPr>
          <w:trHeight w:val="131"/>
        </w:trPr>
        <w:tc>
          <w:tcPr>
            <w:tcW w:w="851" w:type="dxa"/>
          </w:tcPr>
          <w:p w:rsidR="008D6DD5" w:rsidRDefault="008D6DD5" w:rsidP="004058BC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222" w:type="dxa"/>
          </w:tcPr>
          <w:p w:rsidR="008D6DD5" w:rsidRDefault="008D6DD5" w:rsidP="004058BC">
            <w:pPr>
              <w:pStyle w:val="a7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DD5" w:rsidRPr="008B1B58" w:rsidRDefault="00D41E3D" w:rsidP="004058BC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8B1B58">
              <w:rPr>
                <w:rFonts w:ascii="Arial" w:hAnsi="Arial" w:cs="Arial"/>
                <w:b/>
                <w:sz w:val="24"/>
                <w:szCs w:val="24"/>
              </w:rPr>
              <w:t>170</w:t>
            </w:r>
          </w:p>
        </w:tc>
        <w:tc>
          <w:tcPr>
            <w:tcW w:w="2268" w:type="dxa"/>
          </w:tcPr>
          <w:p w:rsidR="008D6DD5" w:rsidRPr="008B1B58" w:rsidRDefault="00D41E3D" w:rsidP="00D41E3D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8B1B5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B1B58" w:rsidRPr="008B1B58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8D6DD5" w:rsidRPr="008B1B58" w:rsidRDefault="008B1B58" w:rsidP="004058BC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8B1B5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</w:tbl>
    <w:p w:rsidR="00895953" w:rsidRDefault="00895953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895953" w:rsidRDefault="00895953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895953" w:rsidRDefault="00895953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895953" w:rsidRDefault="00895953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895953" w:rsidRDefault="00895953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DA1019" w:rsidRDefault="00DA1019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DA1019" w:rsidRDefault="00DA1019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DA1019" w:rsidRDefault="00DA1019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DA1019" w:rsidRDefault="00DA1019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DA1019" w:rsidRDefault="00DA1019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DA1019" w:rsidRDefault="00DA1019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DA1019" w:rsidRDefault="00DA1019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DA1019" w:rsidRDefault="00DA1019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895953" w:rsidRDefault="00895953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p w:rsidR="00895953" w:rsidRDefault="00895953" w:rsidP="004606EC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a4"/>
        <w:tblW w:w="1559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7654"/>
      </w:tblGrid>
      <w:tr w:rsidR="00895953" w:rsidRPr="001840A2" w:rsidTr="00DA1019">
        <w:tc>
          <w:tcPr>
            <w:tcW w:w="7939" w:type="dxa"/>
            <w:hideMark/>
          </w:tcPr>
          <w:p w:rsidR="00895953" w:rsidRPr="001840A2" w:rsidRDefault="00895953" w:rsidP="00E421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40A2">
              <w:rPr>
                <w:rFonts w:ascii="Arial" w:hAnsi="Arial" w:cs="Arial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7654" w:type="dxa"/>
            <w:hideMark/>
          </w:tcPr>
          <w:p w:rsidR="00895953" w:rsidRPr="001840A2" w:rsidRDefault="00895953" w:rsidP="00E421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№___ к Рабочей программе учителя</w:t>
            </w:r>
            <w:r w:rsidR="00AC2C9D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</w:p>
        </w:tc>
      </w:tr>
      <w:tr w:rsidR="00895953" w:rsidRPr="001840A2" w:rsidTr="00DA1019">
        <w:tc>
          <w:tcPr>
            <w:tcW w:w="7939" w:type="dxa"/>
            <w:hideMark/>
          </w:tcPr>
          <w:p w:rsidR="00AC2C9D" w:rsidRDefault="00895953" w:rsidP="00DA10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4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Заместитель директора по УР МАОУ </w:t>
            </w:r>
          </w:p>
          <w:p w:rsidR="00AC2C9D" w:rsidRDefault="00895953" w:rsidP="00DA1019">
            <w:r w:rsidRPr="001840A2">
              <w:rPr>
                <w:rFonts w:ascii="Arial" w:hAnsi="Arial" w:cs="Arial"/>
                <w:sz w:val="24"/>
                <w:szCs w:val="24"/>
                <w:lang w:eastAsia="en-US"/>
              </w:rPr>
              <w:t>«Голышмановская СОШ №2»</w:t>
            </w:r>
            <w:r w:rsidR="00DA1019">
              <w:t xml:space="preserve"> </w:t>
            </w:r>
          </w:p>
          <w:p w:rsidR="00895953" w:rsidRPr="001840A2" w:rsidRDefault="00AC2C9D" w:rsidP="00DA101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____________</w:t>
            </w:r>
            <w:r w:rsidR="00DA1019" w:rsidRPr="00DA101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r w:rsidR="00DA1019">
              <w:rPr>
                <w:rFonts w:ascii="Arial" w:hAnsi="Arial" w:cs="Arial"/>
                <w:sz w:val="24"/>
                <w:szCs w:val="24"/>
                <w:lang w:eastAsia="en-US"/>
              </w:rPr>
              <w:t>Ю.В. Петрушенко</w:t>
            </w:r>
          </w:p>
        </w:tc>
        <w:tc>
          <w:tcPr>
            <w:tcW w:w="7654" w:type="dxa"/>
            <w:hideMark/>
          </w:tcPr>
          <w:p w:rsidR="00895953" w:rsidRPr="001840A2" w:rsidRDefault="00895953" w:rsidP="00E421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утверждённой приказом д</w:t>
            </w:r>
            <w:r w:rsidRPr="001840A2">
              <w:rPr>
                <w:rFonts w:ascii="Arial" w:hAnsi="Arial" w:cs="Arial"/>
                <w:sz w:val="24"/>
                <w:szCs w:val="24"/>
                <w:lang w:eastAsia="en-US"/>
              </w:rPr>
              <w:t>иректор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1840A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МАОУ «Голышмановская СОШ</w:t>
            </w:r>
            <w:r w:rsidR="00AC2C9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1840A2">
              <w:rPr>
                <w:rFonts w:ascii="Arial" w:hAnsi="Arial" w:cs="Arial"/>
                <w:sz w:val="24"/>
                <w:szCs w:val="24"/>
                <w:lang w:eastAsia="en-US"/>
              </w:rPr>
              <w:t>№ 2»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F025C">
              <w:rPr>
                <w:rFonts w:ascii="Arial" w:hAnsi="Arial" w:cs="Arial"/>
                <w:sz w:val="24"/>
                <w:szCs w:val="24"/>
                <w:lang w:eastAsia="en-US"/>
              </w:rPr>
              <w:t>Н.И.Казанцев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ой</w:t>
            </w:r>
            <w:r w:rsidRPr="006F02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95953" w:rsidRPr="001840A2" w:rsidTr="00DA1019">
        <w:tc>
          <w:tcPr>
            <w:tcW w:w="7939" w:type="dxa"/>
            <w:hideMark/>
          </w:tcPr>
          <w:p w:rsidR="00895953" w:rsidRPr="001840A2" w:rsidRDefault="00895953" w:rsidP="00E421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40A2">
              <w:rPr>
                <w:rFonts w:ascii="Arial" w:hAnsi="Arial" w:cs="Arial"/>
                <w:sz w:val="24"/>
                <w:szCs w:val="24"/>
                <w:lang w:eastAsia="en-US"/>
              </w:rPr>
              <w:t>«___ » _____________2019 г.</w:t>
            </w:r>
          </w:p>
        </w:tc>
        <w:tc>
          <w:tcPr>
            <w:tcW w:w="7654" w:type="dxa"/>
            <w:hideMark/>
          </w:tcPr>
          <w:p w:rsidR="00895953" w:rsidRPr="001840A2" w:rsidRDefault="00895953" w:rsidP="00E421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1840A2">
              <w:rPr>
                <w:rFonts w:ascii="Arial" w:hAnsi="Arial" w:cs="Arial"/>
                <w:sz w:val="24"/>
                <w:szCs w:val="24"/>
                <w:lang w:eastAsia="en-US"/>
              </w:rPr>
              <w:t>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6F025C">
              <w:rPr>
                <w:rFonts w:ascii="Arial" w:hAnsi="Arial" w:cs="Arial"/>
                <w:sz w:val="24"/>
                <w:szCs w:val="24"/>
                <w:lang w:eastAsia="en-US"/>
              </w:rPr>
              <w:t>«___ » _____________2019 г.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№_______</w:t>
            </w:r>
          </w:p>
        </w:tc>
      </w:tr>
      <w:tr w:rsidR="00895953" w:rsidRPr="001840A2" w:rsidTr="00DA1019">
        <w:tc>
          <w:tcPr>
            <w:tcW w:w="7939" w:type="dxa"/>
          </w:tcPr>
          <w:p w:rsidR="00895953" w:rsidRPr="001840A2" w:rsidRDefault="00895953" w:rsidP="00E421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</w:tcPr>
          <w:p w:rsidR="00895953" w:rsidRPr="001840A2" w:rsidRDefault="00895953" w:rsidP="00E421C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895953" w:rsidRPr="004C4548" w:rsidRDefault="00895953" w:rsidP="00895953">
      <w:pPr>
        <w:shd w:val="clear" w:color="auto" w:fill="FFFFFF"/>
        <w:autoSpaceDE w:val="0"/>
        <w:autoSpaceDN w:val="0"/>
        <w:adjustRightInd w:val="0"/>
        <w:ind w:left="850" w:right="1701" w:firstLine="709"/>
        <w:jc w:val="both"/>
        <w:rPr>
          <w:rFonts w:ascii="Arial" w:hAnsi="Arial" w:cs="Arial"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b/>
        </w:rPr>
      </w:pPr>
    </w:p>
    <w:p w:rsidR="00895953" w:rsidRPr="00325973" w:rsidRDefault="00895953" w:rsidP="0089595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  <w:r w:rsidRPr="00325973">
        <w:rPr>
          <w:rFonts w:ascii="Arial" w:hAnsi="Arial" w:cs="Arial"/>
          <w:b/>
          <w:sz w:val="28"/>
          <w:szCs w:val="28"/>
        </w:rPr>
        <w:t>КАЛЕНДАРНО – ТЕМАТИЧЕСКОЕ  ПЛАНИРОВАНИЕ</w:t>
      </w:r>
    </w:p>
    <w:p w:rsidR="00895953" w:rsidRPr="00325973" w:rsidRDefault="00895953" w:rsidP="0089595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  <w:r w:rsidRPr="00325973">
        <w:rPr>
          <w:rFonts w:ascii="Arial" w:hAnsi="Arial" w:cs="Arial"/>
          <w:b/>
          <w:sz w:val="28"/>
          <w:szCs w:val="28"/>
        </w:rPr>
        <w:t>Учебного предмета «Русский язык»</w:t>
      </w: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Pr="00E421C5" w:rsidRDefault="00895953" w:rsidP="00895953">
      <w:pPr>
        <w:pStyle w:val="a7"/>
        <w:rPr>
          <w:rFonts w:ascii="Arial" w:hAnsi="Arial" w:cs="Arial"/>
          <w:sz w:val="24"/>
          <w:szCs w:val="24"/>
        </w:rPr>
      </w:pPr>
      <w:r w:rsidRPr="00E421C5">
        <w:rPr>
          <w:rFonts w:ascii="Arial" w:hAnsi="Arial" w:cs="Arial"/>
          <w:b/>
          <w:sz w:val="24"/>
          <w:szCs w:val="24"/>
        </w:rPr>
        <w:t>Класс</w:t>
      </w:r>
      <w:r w:rsidRPr="00E421C5">
        <w:rPr>
          <w:rFonts w:ascii="Arial" w:hAnsi="Arial" w:cs="Arial"/>
          <w:sz w:val="24"/>
          <w:szCs w:val="24"/>
        </w:rPr>
        <w:t xml:space="preserve"> – 5-ые классы</w:t>
      </w:r>
    </w:p>
    <w:p w:rsidR="00895953" w:rsidRPr="00E421C5" w:rsidRDefault="00895953" w:rsidP="00895953">
      <w:pPr>
        <w:pStyle w:val="a7"/>
        <w:rPr>
          <w:rFonts w:ascii="Arial" w:hAnsi="Arial" w:cs="Arial"/>
          <w:sz w:val="24"/>
          <w:szCs w:val="24"/>
        </w:rPr>
      </w:pPr>
      <w:r w:rsidRPr="00E421C5">
        <w:rPr>
          <w:rFonts w:ascii="Arial" w:hAnsi="Arial" w:cs="Arial"/>
          <w:b/>
          <w:sz w:val="24"/>
          <w:szCs w:val="24"/>
        </w:rPr>
        <w:t xml:space="preserve">Учитель </w:t>
      </w:r>
      <w:r w:rsidRPr="00E421C5">
        <w:rPr>
          <w:rFonts w:ascii="Arial" w:hAnsi="Arial" w:cs="Arial"/>
          <w:sz w:val="24"/>
          <w:szCs w:val="24"/>
        </w:rPr>
        <w:t>– Швецова Светлана Владимировна</w:t>
      </w:r>
    </w:p>
    <w:p w:rsidR="00895953" w:rsidRPr="00E421C5" w:rsidRDefault="00895953" w:rsidP="00895953">
      <w:pPr>
        <w:pStyle w:val="a7"/>
        <w:rPr>
          <w:rFonts w:ascii="Arial" w:hAnsi="Arial" w:cs="Arial"/>
          <w:sz w:val="24"/>
          <w:szCs w:val="24"/>
        </w:rPr>
      </w:pPr>
      <w:r w:rsidRPr="00E421C5">
        <w:rPr>
          <w:rFonts w:ascii="Arial" w:hAnsi="Arial" w:cs="Arial"/>
          <w:b/>
          <w:sz w:val="24"/>
          <w:szCs w:val="24"/>
        </w:rPr>
        <w:t>Учебный год</w:t>
      </w:r>
      <w:r w:rsidRPr="00E421C5">
        <w:rPr>
          <w:rFonts w:ascii="Arial" w:hAnsi="Arial" w:cs="Arial"/>
          <w:sz w:val="24"/>
          <w:szCs w:val="24"/>
        </w:rPr>
        <w:t xml:space="preserve"> – 2019-2020 учебный год</w:t>
      </w:r>
    </w:p>
    <w:p w:rsidR="00895953" w:rsidRPr="00E421C5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b/>
        </w:rPr>
      </w:pPr>
    </w:p>
    <w:p w:rsidR="00895953" w:rsidRDefault="00895953" w:rsidP="0089595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b/>
          <w:sz w:val="28"/>
          <w:szCs w:val="28"/>
        </w:rPr>
      </w:pPr>
      <w:r w:rsidRPr="00325973">
        <w:rPr>
          <w:rFonts w:ascii="Arial" w:hAnsi="Arial" w:cs="Arial"/>
          <w:b/>
          <w:sz w:val="28"/>
          <w:szCs w:val="28"/>
        </w:rPr>
        <w:t>Голышманово, 2019</w:t>
      </w:r>
    </w:p>
    <w:tbl>
      <w:tblPr>
        <w:tblW w:w="1644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3"/>
        <w:gridCol w:w="17"/>
        <w:gridCol w:w="709"/>
        <w:gridCol w:w="708"/>
        <w:gridCol w:w="693"/>
        <w:gridCol w:w="1672"/>
        <w:gridCol w:w="1276"/>
        <w:gridCol w:w="1985"/>
        <w:gridCol w:w="2722"/>
        <w:gridCol w:w="2239"/>
        <w:gridCol w:w="3730"/>
      </w:tblGrid>
      <w:tr w:rsidR="004C0953" w:rsidRPr="00AC2C9D" w:rsidTr="004D68C5">
        <w:trPr>
          <w:cantSplit/>
          <w:trHeight w:val="692"/>
          <w:jc w:val="center"/>
        </w:trPr>
        <w:tc>
          <w:tcPr>
            <w:tcW w:w="710" w:type="dxa"/>
            <w:gridSpan w:val="2"/>
            <w:textDirection w:val="btLr"/>
          </w:tcPr>
          <w:p w:rsidR="00895953" w:rsidRPr="00AC2C9D" w:rsidRDefault="00895953" w:rsidP="00AC2C9D">
            <w:pPr>
              <w:pStyle w:val="a7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eastAsiaTheme="minorEastAsia" w:hAnsi="Arial" w:cs="Arial"/>
                <w:sz w:val="20"/>
                <w:szCs w:val="20"/>
              </w:rPr>
            </w:pPr>
            <w:r w:rsidRPr="00AC2C9D">
              <w:rPr>
                <w:rFonts w:ascii="Arial" w:eastAsiaTheme="minorEastAsia" w:hAnsi="Arial" w:cs="Arial"/>
                <w:sz w:val="20"/>
                <w:szCs w:val="20"/>
              </w:rPr>
              <w:t>№</w:t>
            </w:r>
          </w:p>
          <w:p w:rsidR="004C0953" w:rsidRPr="00AC2C9D" w:rsidRDefault="004C0953" w:rsidP="00AC2C9D">
            <w:pPr>
              <w:pStyle w:val="a7"/>
              <w:rPr>
                <w:rFonts w:ascii="Arial" w:eastAsiaTheme="minorEastAsia" w:hAnsi="Arial" w:cs="Arial"/>
                <w:sz w:val="20"/>
                <w:szCs w:val="20"/>
              </w:rPr>
            </w:pPr>
            <w:r w:rsidRPr="00AC2C9D">
              <w:rPr>
                <w:rFonts w:ascii="Arial" w:eastAsiaTheme="minorEastAsia" w:hAnsi="Arial" w:cs="Arial"/>
                <w:sz w:val="20"/>
                <w:szCs w:val="20"/>
              </w:rPr>
              <w:t>урока</w:t>
            </w:r>
          </w:p>
        </w:tc>
        <w:tc>
          <w:tcPr>
            <w:tcW w:w="709" w:type="dxa"/>
            <w:textDirection w:val="btLr"/>
          </w:tcPr>
          <w:p w:rsidR="004C0953" w:rsidRPr="00AC2C9D" w:rsidRDefault="004C0953" w:rsidP="00AC2C9D">
            <w:pPr>
              <w:pStyle w:val="a7"/>
              <w:rPr>
                <w:rFonts w:ascii="Arial" w:eastAsiaTheme="minorEastAsia" w:hAnsi="Arial" w:cs="Arial"/>
                <w:sz w:val="20"/>
                <w:szCs w:val="20"/>
              </w:rPr>
            </w:pPr>
            <w:r w:rsidRPr="00AC2C9D">
              <w:rPr>
                <w:rFonts w:ascii="Arial" w:eastAsiaTheme="minorEastAsia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708" w:type="dxa"/>
          </w:tcPr>
          <w:p w:rsidR="004C0953" w:rsidRPr="00AC2C9D" w:rsidRDefault="004C0953" w:rsidP="00AC2C9D">
            <w:pPr>
              <w:pStyle w:val="a7"/>
              <w:rPr>
                <w:rFonts w:ascii="Arial" w:eastAsiaTheme="minorEastAsia" w:hAnsi="Arial" w:cs="Arial"/>
                <w:sz w:val="20"/>
                <w:szCs w:val="20"/>
              </w:rPr>
            </w:pPr>
            <w:r w:rsidRPr="00AC2C9D">
              <w:rPr>
                <w:rFonts w:ascii="Arial" w:eastAsiaTheme="minorEastAsia" w:hAnsi="Arial" w:cs="Arial"/>
                <w:sz w:val="20"/>
                <w:szCs w:val="20"/>
              </w:rPr>
              <w:t>Дата план</w:t>
            </w:r>
          </w:p>
        </w:tc>
        <w:tc>
          <w:tcPr>
            <w:tcW w:w="693" w:type="dxa"/>
          </w:tcPr>
          <w:p w:rsidR="004C0953" w:rsidRPr="00AC2C9D" w:rsidRDefault="004C0953" w:rsidP="00AC2C9D">
            <w:pPr>
              <w:pStyle w:val="a7"/>
              <w:rPr>
                <w:rFonts w:ascii="Arial" w:eastAsiaTheme="minorEastAsia" w:hAnsi="Arial" w:cs="Arial"/>
                <w:sz w:val="20"/>
                <w:szCs w:val="20"/>
              </w:rPr>
            </w:pPr>
            <w:r w:rsidRPr="00AC2C9D">
              <w:rPr>
                <w:rFonts w:ascii="Arial" w:eastAsiaTheme="minorEastAsia" w:hAnsi="Arial" w:cs="Arial"/>
                <w:sz w:val="20"/>
                <w:szCs w:val="20"/>
              </w:rPr>
              <w:t>Дата факт</w:t>
            </w:r>
          </w:p>
        </w:tc>
        <w:tc>
          <w:tcPr>
            <w:tcW w:w="1672" w:type="dxa"/>
          </w:tcPr>
          <w:p w:rsidR="004C0953" w:rsidRPr="00AC2C9D" w:rsidRDefault="004C0953" w:rsidP="00AC2C9D">
            <w:pPr>
              <w:pStyle w:val="a7"/>
              <w:rPr>
                <w:rFonts w:ascii="Arial" w:eastAsiaTheme="minorEastAsia" w:hAnsi="Arial" w:cs="Arial"/>
                <w:sz w:val="20"/>
                <w:szCs w:val="20"/>
              </w:rPr>
            </w:pPr>
            <w:r w:rsidRPr="00AC2C9D">
              <w:rPr>
                <w:rFonts w:ascii="Arial" w:eastAsiaTheme="minorEastAsia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3261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eastAsiaTheme="minorEastAsia" w:hAnsi="Arial" w:cs="Arial"/>
                <w:sz w:val="20"/>
                <w:szCs w:val="20"/>
              </w:rPr>
            </w:pPr>
            <w:r w:rsidRPr="00AC2C9D">
              <w:rPr>
                <w:rFonts w:ascii="Arial" w:eastAsiaTheme="minorEastAsia" w:hAnsi="Arial" w:cs="Arial"/>
                <w:sz w:val="20"/>
                <w:szCs w:val="20"/>
              </w:rPr>
              <w:t>Виды деятельности (элементы содержания, контроль)</w:t>
            </w:r>
          </w:p>
        </w:tc>
        <w:tc>
          <w:tcPr>
            <w:tcW w:w="8691" w:type="dxa"/>
            <w:gridSpan w:val="3"/>
          </w:tcPr>
          <w:p w:rsidR="004C0953" w:rsidRPr="00AC2C9D" w:rsidRDefault="004C0953" w:rsidP="00AC2C9D">
            <w:pPr>
              <w:pStyle w:val="a7"/>
              <w:rPr>
                <w:rFonts w:ascii="Arial" w:eastAsiaTheme="minorEastAsia" w:hAnsi="Arial" w:cs="Arial"/>
                <w:sz w:val="20"/>
                <w:szCs w:val="20"/>
              </w:rPr>
            </w:pPr>
            <w:r w:rsidRPr="00AC2C9D">
              <w:rPr>
                <w:rFonts w:ascii="Arial" w:eastAsiaTheme="minorEastAsia" w:hAnsi="Arial" w:cs="Arial"/>
                <w:sz w:val="20"/>
                <w:szCs w:val="20"/>
              </w:rPr>
              <w:t>Планируемые результаты</w:t>
            </w:r>
          </w:p>
          <w:p w:rsidR="004C0953" w:rsidRPr="00AC2C9D" w:rsidRDefault="004C0953" w:rsidP="00AC2C9D">
            <w:pPr>
              <w:pStyle w:val="a7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AD52EF" w:rsidRPr="00AC2C9D" w:rsidTr="004C0953">
        <w:trPr>
          <w:trHeight w:val="53"/>
          <w:jc w:val="center"/>
        </w:trPr>
        <w:tc>
          <w:tcPr>
            <w:tcW w:w="16444" w:type="dxa"/>
            <w:gridSpan w:val="11"/>
          </w:tcPr>
          <w:p w:rsidR="00AD52EF" w:rsidRPr="00AC2C9D" w:rsidRDefault="00AD52EF" w:rsidP="00AC2C9D">
            <w:pPr>
              <w:pStyle w:val="a7"/>
              <w:rPr>
                <w:rFonts w:ascii="Arial" w:eastAsiaTheme="minorEastAsia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О языке и речи (</w:t>
            </w:r>
            <w:r w:rsidR="00D41E3D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5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ч.)</w:t>
            </w:r>
          </w:p>
        </w:tc>
      </w:tr>
      <w:tr w:rsidR="004C0953" w:rsidRPr="00AC2C9D" w:rsidTr="004D68C5">
        <w:trPr>
          <w:jc w:val="center"/>
        </w:trPr>
        <w:tc>
          <w:tcPr>
            <w:tcW w:w="710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0953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693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Зачем человеку нужен язык?</w:t>
            </w:r>
          </w:p>
        </w:tc>
        <w:tc>
          <w:tcPr>
            <w:tcW w:w="3261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Роль языка в жизни общества, человека; требования к речи: внятность, выразительность, смысловая точность. Развернутый ответ на вопрос: зачем человеку нужен язык? Изучение содержания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параграфа учебника, работа с орфограммами, формирование навыка  чтения лингвистического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текста.</w:t>
            </w:r>
          </w:p>
        </w:tc>
        <w:tc>
          <w:tcPr>
            <w:tcW w:w="8691" w:type="dxa"/>
            <w:gridSpan w:val="3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Понять, что язык - универсальное средство общения. Сформировать умение читать и анализировать лингвистический текст, развить познавательные способности каждого ученика.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Научиться дифференцировать понятия </w:t>
            </w:r>
            <w:r w:rsidRPr="00AC2C9D">
              <w:rPr>
                <w:rFonts w:ascii="Arial" w:hAnsi="Arial" w:cs="Arial"/>
                <w:i/>
                <w:sz w:val="20"/>
                <w:szCs w:val="20"/>
              </w:rPr>
              <w:t>язык и речь</w:t>
            </w:r>
            <w:r w:rsidRPr="00AC2C9D">
              <w:rPr>
                <w:rFonts w:ascii="Arial" w:hAnsi="Arial" w:cs="Arial"/>
                <w:sz w:val="20"/>
                <w:szCs w:val="20"/>
              </w:rPr>
              <w:t>, определять коммуникативную функцию языка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 формирование стартовой мотивации к изучению нового материала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слушать и слышать друг друга; с достаточной полнотой выражать свои мысли в соответствии с задачами и условиями коммуникации.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самостоятельно выделять и формулировать познавательную цель; искать и выделять необходимую информацию.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Познавательные: объяснять языковые явления, процессы, связи и отношения, выявляемые в ходе исследования структуры слова </w:t>
            </w:r>
          </w:p>
        </w:tc>
      </w:tr>
      <w:tr w:rsidR="004C0953" w:rsidRPr="00AC2C9D" w:rsidTr="004D68C5">
        <w:trPr>
          <w:jc w:val="center"/>
        </w:trPr>
        <w:tc>
          <w:tcPr>
            <w:tcW w:w="710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0953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693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Что мы знаем о русском языке?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 Работа с лингвистическим текстом; высказывания великих людей о русском языке Комментированное письмо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Комплексное повторение;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Коллективное проектирование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способов выполнения домашнего задания; Комментирование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оценок</w:t>
            </w:r>
          </w:p>
        </w:tc>
        <w:tc>
          <w:tcPr>
            <w:tcW w:w="8691" w:type="dxa"/>
            <w:gridSpan w:val="3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Убедиться, что русский язык - один из развитых языков мира, богатый и выразительный; расширить кругозор учащихся.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Выразительно читать и заучивать наизусть высказывания о языке; читать и пересказывать лингвистические тексты; безошибочно писать слова рубрики ЗСП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знания о своей этнической принадлежности, о народах и этнических группах России, приобщение к национальным ценностям, традициям, культуре.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4C0953" w:rsidRPr="00AC2C9D" w:rsidTr="004D68C5">
        <w:trPr>
          <w:jc w:val="center"/>
        </w:trPr>
        <w:tc>
          <w:tcPr>
            <w:tcW w:w="710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0953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4.09</w:t>
            </w:r>
          </w:p>
        </w:tc>
        <w:tc>
          <w:tcPr>
            <w:tcW w:w="693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Что такое речь? 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Язык и речь. Умение общаться – важная часть культуры человека. Речь и речевое общение.  Комплексное повторение;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Составление плана статьи;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Дать понять о речевом общении; выяснить условия, необходимые для речевого общения; познакомить со способами языкового анализа.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представление о языке как системе средств и о речи как использовании системы средств языка для общения людей, т.е. речевой деятельности. Знать условия необходимые для речевого общения; основные требования к культуре устного общения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анализа, сопоставления, сравнения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проявлять речевые действия; использовать адекватные языковые средства для отображения в своей речи чувств, мыслей.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Познавательные: объяснять языковые явления, процессы, связи и отношения, выявляемые в ходе исследования структуры текста </w:t>
            </w:r>
          </w:p>
        </w:tc>
      </w:tr>
      <w:tr w:rsidR="004C0953" w:rsidRPr="00AC2C9D" w:rsidTr="004D68C5">
        <w:trPr>
          <w:jc w:val="center"/>
        </w:trPr>
        <w:tc>
          <w:tcPr>
            <w:tcW w:w="710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709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C0953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5.09-6.09</w:t>
            </w:r>
          </w:p>
        </w:tc>
        <w:tc>
          <w:tcPr>
            <w:tcW w:w="693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Р/Р Речь монологическая и диалогическая. Речь устная и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письменная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Урок развития речи </w:t>
            </w:r>
            <w:r w:rsidRPr="00AC2C9D">
              <w:rPr>
                <w:rFonts w:ascii="Arial" w:hAnsi="Arial" w:cs="Arial"/>
                <w:sz w:val="20"/>
                <w:szCs w:val="20"/>
              </w:rPr>
              <w:t xml:space="preserve">Понятие о речи монологической и диалогической, условиях возникновения и 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функционирования. Творческое задание.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Уметь различать монолог и диалог;  иметь представление об устной и письменной речи.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Иметь представления о видах речи, зависящих от ролевого участия в общении собеседников. Находить в литературных текстах образцы монолога и диалога. Овладевать культурой диалогического общения. 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Личностные: формирование навыков анализа, сопоставления, сравнения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текста</w:t>
            </w:r>
          </w:p>
        </w:tc>
      </w:tr>
      <w:tr w:rsidR="00AD52EF" w:rsidRPr="00AC2C9D" w:rsidTr="004C0953">
        <w:trPr>
          <w:jc w:val="center"/>
        </w:trPr>
        <w:tc>
          <w:tcPr>
            <w:tcW w:w="16444" w:type="dxa"/>
            <w:gridSpan w:val="11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lastRenderedPageBreak/>
              <w:t>Фонетика. Графика. Текст (</w:t>
            </w:r>
            <w:r w:rsidR="00D41E3D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7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ч.)</w:t>
            </w:r>
          </w:p>
        </w:tc>
      </w:tr>
      <w:tr w:rsidR="004C0953" w:rsidRPr="00AC2C9D" w:rsidTr="004D68C5">
        <w:trPr>
          <w:jc w:val="center"/>
        </w:trPr>
        <w:tc>
          <w:tcPr>
            <w:tcW w:w="710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0953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693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Повторение изученного в начальных классах.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Звуки и буквы. Алфавит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Фонетика и графика  как разделы лингвистики 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Словарно – орфографическая работа</w:t>
            </w:r>
          </w:p>
        </w:tc>
        <w:tc>
          <w:tcPr>
            <w:tcW w:w="8691" w:type="dxa"/>
            <w:gridSpan w:val="3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Понимать различие между звуками и буквами. Освоить алгоритм проведения фонетического анализа слова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 формирование познавательного интереса к предмету исследования.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владеть монологической и диалогической речью в соответствии с грамматическими и синтаксическими нормами родного языка.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4C0953" w:rsidRPr="00AC2C9D" w:rsidTr="004D68C5">
        <w:trPr>
          <w:jc w:val="center"/>
        </w:trPr>
        <w:tc>
          <w:tcPr>
            <w:tcW w:w="710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0953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693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Что обозначают буквы  е,ё,ю,я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- практикум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Звуковое значение букв е,ё,ю,я в зависимости от положения в слове. Какую роль играют буквы е,ё,ю,я, если они обозначают од. Объяснительный диктант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в парах сильный –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слабый по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орфографическому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словарю (упр.28),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индивидуальная работа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(упр.30); </w:t>
            </w:r>
          </w:p>
        </w:tc>
        <w:tc>
          <w:tcPr>
            <w:tcW w:w="8691" w:type="dxa"/>
            <w:gridSpan w:val="3"/>
          </w:tcPr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Определять звуковой состав  слова. Уметь объяснять, почему в русском языке для 6 гласных звуков 10 гласных букв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анализа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определять цели и функции участников учебного процесса; планировать совместные способы работы; обмениваться знаниями между членами группы для принятия эффективных совместных решений.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C0953" w:rsidRPr="00AC2C9D" w:rsidRDefault="004C095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анализа слов с буквами е,ё.ю,я, обозначающими два звука</w:t>
            </w:r>
          </w:p>
        </w:tc>
      </w:tr>
      <w:tr w:rsidR="004B20D8" w:rsidRPr="00AC2C9D" w:rsidTr="004D68C5">
        <w:trPr>
          <w:jc w:val="center"/>
        </w:trPr>
        <w:tc>
          <w:tcPr>
            <w:tcW w:w="710" w:type="dxa"/>
            <w:gridSpan w:val="2"/>
          </w:tcPr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B20D8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693" w:type="dxa"/>
          </w:tcPr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Фонетический разбор слова</w:t>
            </w:r>
          </w:p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Порядок фонетического анализа слова. Устный и письменный фонетический анализ слова с использованием детальной фонетической транскрипции Фонетический разбор слов</w:t>
            </w:r>
          </w:p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Индивидуальное  выполнение тестовых</w:t>
            </w:r>
          </w:p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заданий</w:t>
            </w:r>
          </w:p>
        </w:tc>
        <w:tc>
          <w:tcPr>
            <w:tcW w:w="8691" w:type="dxa"/>
            <w:gridSpan w:val="3"/>
          </w:tcPr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Знать порядок фонетического разбора – от звука к букве. Уметь производить полный и частичный разбор конкретных слов </w:t>
            </w:r>
          </w:p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 использованием детальной фонетической транскрипции.</w:t>
            </w:r>
          </w:p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изучению нового на основе составленного алгоритма выполнения задания, формирование навыков анализа.</w:t>
            </w:r>
          </w:p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определять цели и функции участников учебного процесса; планировать совместные способы работы; обмениваться знаниями между членами группы для принятия эффективных совместных решений.</w:t>
            </w:r>
          </w:p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B20D8" w:rsidRPr="00AC2C9D" w:rsidRDefault="004B20D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анализа  слова как фонетической единицы</w:t>
            </w:r>
          </w:p>
        </w:tc>
      </w:tr>
      <w:tr w:rsidR="00AA6C15" w:rsidRPr="00AC2C9D" w:rsidTr="004D68C5">
        <w:trPr>
          <w:jc w:val="center"/>
        </w:trPr>
        <w:tc>
          <w:tcPr>
            <w:tcW w:w="710" w:type="dxa"/>
            <w:gridSpan w:val="2"/>
          </w:tcPr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09" w:type="dxa"/>
          </w:tcPr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A6C15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12.09-13.09</w:t>
            </w:r>
          </w:p>
        </w:tc>
        <w:tc>
          <w:tcPr>
            <w:tcW w:w="693" w:type="dxa"/>
          </w:tcPr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Текст.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Р/Р    Что такое текст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(повторение изученного)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Тема текста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Основная мысль  текста</w:t>
            </w:r>
          </w:p>
        </w:tc>
        <w:tc>
          <w:tcPr>
            <w:tcW w:w="3261" w:type="dxa"/>
            <w:gridSpan w:val="2"/>
          </w:tcPr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iCs/>
                <w:sz w:val="20"/>
                <w:szCs w:val="20"/>
              </w:rPr>
              <w:lastRenderedPageBreak/>
              <w:t>Урок развития речи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Текст и его основные признаки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Тема текста. Узкая и широкая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тема текста.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Основная мысль текста. Заголовок текста как отражение темы. Творческое задание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в парах сильный –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Слабый. Наблюдаем и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делаем выводы с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последующей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самопроверкой по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алгоритму проведения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самопроверки (упр.38),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индивидуальная работа;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коллективная работа с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последующей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взаимопроверкой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(упр.39)</w:t>
            </w:r>
          </w:p>
        </w:tc>
        <w:tc>
          <w:tcPr>
            <w:tcW w:w="8691" w:type="dxa"/>
            <w:gridSpan w:val="3"/>
          </w:tcPr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Знать смысловые признаки текста (членимость, смысловая цельность,  формальная связанность, относительная законченность высказывания). Уметь отличать текст от предложения и от простого предложений, не связанных по смыслу и формально.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Анализировать и характеризовать текст с точки зрения темы  при чтении и слушании.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Уметь формулировать основную мысль текста 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Личностные: формирование познавательного интереса; формирование устойчивой мотивации к самостоятельному и коллективному проектированию. 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Коммуникативные: представлять конкретное содержание и сообщать его в устной и письменной форме; устанавливать рабочие отношения, эффективно сотрудничать и способствовать продуктивной кооперации. 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AA6C15" w:rsidRPr="00AC2C9D" w:rsidRDefault="00AA6C1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текста</w:t>
            </w:r>
          </w:p>
        </w:tc>
      </w:tr>
      <w:tr w:rsidR="00DF3C68" w:rsidRPr="00AC2C9D" w:rsidTr="004D68C5">
        <w:trPr>
          <w:trHeight w:val="2980"/>
          <w:jc w:val="center"/>
        </w:trPr>
        <w:tc>
          <w:tcPr>
            <w:tcW w:w="710" w:type="dxa"/>
            <w:gridSpan w:val="2"/>
          </w:tcPr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709" w:type="dxa"/>
          </w:tcPr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F3C68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16.09-17.09</w:t>
            </w:r>
          </w:p>
        </w:tc>
        <w:tc>
          <w:tcPr>
            <w:tcW w:w="693" w:type="dxa"/>
          </w:tcPr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Р/Р  Классное сочинение «Памятный день летних каникул» </w:t>
            </w:r>
          </w:p>
        </w:tc>
        <w:tc>
          <w:tcPr>
            <w:tcW w:w="3261" w:type="dxa"/>
            <w:gridSpan w:val="2"/>
          </w:tcPr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Научиться составлять план сочинения-повествования,  конструировать текст типа речи повествование  по алгоритму выполнения задания. Творческое задание. Работа в парах. Учимся</w:t>
            </w:r>
          </w:p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проводить смысловой</w:t>
            </w:r>
          </w:p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анализ текста с последующей</w:t>
            </w:r>
          </w:p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взаимопроверкой по алгоритму проведения взаимопроверки при</w:t>
            </w:r>
          </w:p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консультативной</w:t>
            </w:r>
          </w:p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помощи учителя</w:t>
            </w:r>
          </w:p>
        </w:tc>
        <w:tc>
          <w:tcPr>
            <w:tcW w:w="8691" w:type="dxa"/>
            <w:gridSpan w:val="3"/>
          </w:tcPr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Определять тему и основную мысль сочинения, отбирать материал на тему, выражать основную мысль, передавать свое отношение к предмету речи, оформлять начало и конец сочинения</w:t>
            </w:r>
          </w:p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интереса к творческой деятельности.</w:t>
            </w:r>
          </w:p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формировать ситуацию саморегуляции, т.е. операциональный опыт  (учебных знаний и умений); сотрудничества в совместном  решении задач.</w:t>
            </w:r>
          </w:p>
          <w:p w:rsidR="00DF3C68" w:rsidRPr="00AC2C9D" w:rsidRDefault="00DF3C6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при написании сочинения</w:t>
            </w:r>
          </w:p>
        </w:tc>
      </w:tr>
      <w:tr w:rsidR="00AD52EF" w:rsidRPr="00AC2C9D" w:rsidTr="004C0953">
        <w:trPr>
          <w:jc w:val="center"/>
        </w:trPr>
        <w:tc>
          <w:tcPr>
            <w:tcW w:w="16444" w:type="dxa"/>
            <w:gridSpan w:val="11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Письмо. Орфография (12 ч.</w:t>
            </w:r>
            <w:r w:rsidR="00DF3C68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)</w:t>
            </w:r>
          </w:p>
        </w:tc>
      </w:tr>
      <w:tr w:rsidR="00FE212A" w:rsidRPr="00AC2C9D" w:rsidTr="004D68C5">
        <w:trPr>
          <w:jc w:val="center"/>
        </w:trPr>
        <w:tc>
          <w:tcPr>
            <w:tcW w:w="710" w:type="dxa"/>
            <w:gridSpan w:val="2"/>
          </w:tcPr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E212A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693" w:type="dxa"/>
          </w:tcPr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Письмо. Орфография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Зачем людям письмо</w:t>
            </w:r>
          </w:p>
        </w:tc>
        <w:tc>
          <w:tcPr>
            <w:tcW w:w="3261" w:type="dxa"/>
            <w:gridSpan w:val="2"/>
          </w:tcPr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Письмо  как величайшее достижение человечества. Значение письма. Я.К.Грот и его роль в развитии русской орфографии Словарный диктант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Групповая работа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Учимся читать и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Понимать лингвистический текст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алгоритму выполнения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лингвистической задачи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(упр.51), работа в парах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сильный – слабый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(упр.52), индивидуальная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работа с дидактическим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материалом; коллективное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проектирование способов выполнения домашнего задания;</w:t>
            </w:r>
          </w:p>
        </w:tc>
        <w:tc>
          <w:tcPr>
            <w:tcW w:w="8691" w:type="dxa"/>
            <w:gridSpan w:val="3"/>
          </w:tcPr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Осознанно читать и пересказывать текст. Уметь рассказать о социальных причинах возникновения письма, о его значении для жизни и развития общества. Знать и осознанно употреблять термины 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изучению нового на основе составленного алгоритма выполнения задания, формирование навыков анализа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уметь эффективно выстраивать рабочие отношения.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 формировать ситуацию саморегуляции, т.е. операциональный опыт (учебных знаний и умений); сотрудничества в совместном  решении задач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  <w:p w:rsidR="00FE212A" w:rsidRPr="00AC2C9D" w:rsidRDefault="00FE212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CFA" w:rsidRPr="00AC2C9D" w:rsidTr="004D68C5">
        <w:trPr>
          <w:jc w:val="center"/>
        </w:trPr>
        <w:tc>
          <w:tcPr>
            <w:tcW w:w="710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4CFA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693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Орфография. Нужны ли правила?</w:t>
            </w:r>
          </w:p>
        </w:tc>
        <w:tc>
          <w:tcPr>
            <w:tcW w:w="3261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Что такое современная русская орфография?  Понятие об орфограмме. Для чего нужны правила.  Правописание слова  и его значимые части Комплексный анализ текста Коллективная работа по алгоритму проверки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известных орфограмм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(упр.54), составление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памятки для лингвистического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портфолио, работа в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парах сильный – слабый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 последующей взаимопроверкой при консультативной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помощи экспертов учеников (упр.55).  </w:t>
            </w:r>
          </w:p>
        </w:tc>
        <w:tc>
          <w:tcPr>
            <w:tcW w:w="8691" w:type="dxa"/>
            <w:gridSpan w:val="3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представление  об орфографии как системе правил. Знать, что такое орфограмма и применять правила, если в слове есть орфограмма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мотивации к аналитической деятельности.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речевого отображения (описания, объяснения) содержания  совершаемых действий с целью ориентировки.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формировать ситуацию саморегуляции – рефлексии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Познавательные: объяснять языковые явления, процессы, связи и отношения, выявляемые в ходе исследования структуры слова </w:t>
            </w:r>
          </w:p>
        </w:tc>
      </w:tr>
      <w:tr w:rsidR="005C4CFA" w:rsidRPr="00AC2C9D" w:rsidTr="004D68C5">
        <w:trPr>
          <w:jc w:val="center"/>
        </w:trPr>
        <w:tc>
          <w:tcPr>
            <w:tcW w:w="710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709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C4CFA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20.09-23.09</w:t>
            </w:r>
          </w:p>
        </w:tc>
        <w:tc>
          <w:tcPr>
            <w:tcW w:w="693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Орфограммы гласных/согласных корня</w:t>
            </w:r>
          </w:p>
        </w:tc>
        <w:tc>
          <w:tcPr>
            <w:tcW w:w="3261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- практикум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Проверяемые и непроверяемые гласные/согласные в корне слова и их правописание. Непроизносимые и удвоенные согласные в корне слова Словарно –рфографическая работа. Словарный диктант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Коллективная работа по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памятке выполнения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заданий с последующей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самопроверкой и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взаимопроверкой (упр. 58, 59), составление алгоритма проверки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безударной гласной в корне слова для лингвистического портфолио</w:t>
            </w:r>
          </w:p>
        </w:tc>
        <w:tc>
          <w:tcPr>
            <w:tcW w:w="8691" w:type="dxa"/>
            <w:gridSpan w:val="3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Формировать понятие проверяемых и непроверяемых гласных/согласных корня. Опознавать данные написания зрительно и на слух. Пользоваться способом подбора однокоренных слов. Использовать орфографический словарь 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аналитической деятельности.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формировать ситуацию саморегуляции, т.е. операциональный опыт (учебных знаний и умений).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CFA" w:rsidRPr="00AC2C9D" w:rsidTr="004D68C5">
        <w:trPr>
          <w:jc w:val="center"/>
        </w:trPr>
        <w:tc>
          <w:tcPr>
            <w:tcW w:w="710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4CFA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693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Буквенные сочетания ЖИ-ШИ, ЧА-ЩА, ЧУ-ЩУ, НЧ, ЧН,ЧК,НЩ,РЩ</w:t>
            </w:r>
          </w:p>
        </w:tc>
        <w:tc>
          <w:tcPr>
            <w:tcW w:w="3261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Правописание указанных сочетаний букв Словарно орфографическая работа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в парах сильный –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слабый по толковому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словарю (упр.72), объяснение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орфограмм, рассуждение на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</w:tc>
        <w:tc>
          <w:tcPr>
            <w:tcW w:w="8691" w:type="dxa"/>
            <w:gridSpan w:val="3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Овладевать навыками  ориентировки при письме, опознавания данных сочетаний букв и верного их воспроизведения в практике письма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обучению.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 формировать ситуацию саморегуляции, т.е. операциональный опыт (учебных знаний и умений); сотрудничества в совместном  решении задач.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5C4CFA" w:rsidRPr="00AC2C9D" w:rsidTr="004D68C5">
        <w:trPr>
          <w:jc w:val="center"/>
        </w:trPr>
        <w:tc>
          <w:tcPr>
            <w:tcW w:w="710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4CFA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693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Буква  Ь после шипящих в конце имен существительных и глаголов</w:t>
            </w:r>
          </w:p>
        </w:tc>
        <w:tc>
          <w:tcPr>
            <w:tcW w:w="3261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повторения и закрепления знаний Наличие и отсутствие Ь после шипящих в конце существительных и глаголов Объяснительный диктант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в парах сильный –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слабый по алгоритму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решения задачи (упр.76),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объяснение орфограмм,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рассуждение на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алгоритму (упр.77)</w:t>
            </w:r>
            <w:r w:rsidR="0045521B" w:rsidRPr="00AC2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91" w:type="dxa"/>
            <w:gridSpan w:val="3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Верно писать слова этих частей речи с опорой на орфографические правила. Использовать орфографические словари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обучению, изучению и закреплению нового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4CFA" w:rsidRPr="00AC2C9D" w:rsidTr="004D68C5">
        <w:trPr>
          <w:jc w:val="center"/>
        </w:trPr>
        <w:tc>
          <w:tcPr>
            <w:tcW w:w="710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4CFA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693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Разделительные Ъ и Ь (тест)</w:t>
            </w:r>
          </w:p>
        </w:tc>
        <w:tc>
          <w:tcPr>
            <w:tcW w:w="3261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Употребление разделительных Ъ Объяснительный диктант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Групповая работа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Учимся читать и понимать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лингвистический текст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(упр.66), работа в парах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сильный – слабый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(упр.78, 79),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91" w:type="dxa"/>
            <w:gridSpan w:val="3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условия верного употребления разделительных знаков и верно писать соответствующие слова. Использовать орфографический словарь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аналитической деятельности.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владеть монологической и диалогической речью в соответствии с грамматическими и синтаксическими нормами родного языка.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5C4CFA" w:rsidRPr="00AC2C9D" w:rsidTr="004D68C5">
        <w:trPr>
          <w:jc w:val="center"/>
        </w:trPr>
        <w:tc>
          <w:tcPr>
            <w:tcW w:w="710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5C4CFA" w:rsidRPr="00AC2C9D" w:rsidRDefault="002B60A3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4CFA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27.09</w:t>
            </w:r>
          </w:p>
        </w:tc>
        <w:tc>
          <w:tcPr>
            <w:tcW w:w="693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НЕ с  глаголами</w:t>
            </w:r>
          </w:p>
        </w:tc>
        <w:tc>
          <w:tcPr>
            <w:tcW w:w="3261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Раздельное и слитное употребление НЕ с глаголами.  Самостоятельная работа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алгоритму решения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задачи (упр.96, 97),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объяснение орфограмм,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рассуждение на лингвистическую тему по алгоритму (упр.97),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коллективное составление памятки для лингвистического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портфолио («Образец записи», «Образец рассуждения»).</w:t>
            </w:r>
          </w:p>
        </w:tc>
        <w:tc>
          <w:tcPr>
            <w:tcW w:w="8691" w:type="dxa"/>
            <w:gridSpan w:val="3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правило  написания не с глаголами, перечень глаголов-исключений. Верно писать соответствующие слова. Использовать орфографический словарь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уметь эффективно выстраивать рабочие отношения.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5C4CFA" w:rsidRPr="00AC2C9D" w:rsidTr="004D68C5">
        <w:trPr>
          <w:jc w:val="center"/>
        </w:trPr>
        <w:tc>
          <w:tcPr>
            <w:tcW w:w="710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4CFA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30.09</w:t>
            </w:r>
          </w:p>
        </w:tc>
        <w:tc>
          <w:tcPr>
            <w:tcW w:w="693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Написание –ться  и –тся  в глаголах</w:t>
            </w:r>
          </w:p>
        </w:tc>
        <w:tc>
          <w:tcPr>
            <w:tcW w:w="3261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повторения и закрепления знаний.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Написание –ться и –тся в глаголах на основании сопоставления звуков и букв  Словарно – орфографическая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работа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в парах сильный –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слабый по алгоритму решения задачи (упр.99), объяснение орфограмм, рассуждение на лингвистическую тему по алгоритму (упр.99),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самостоятельный диктант «Как птицы к зиме готовятся»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(упр.101) с последующей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взаимопроверкой.</w:t>
            </w:r>
          </w:p>
        </w:tc>
        <w:tc>
          <w:tcPr>
            <w:tcW w:w="8691" w:type="dxa"/>
            <w:gridSpan w:val="3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Овладевать способом определения написания слов с –ться и –тся. Верно писать слова с данными орфограммами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Регулятивные: формировать ситуацию саморегуляции, т.е. операциональный опыт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(учебных знаний и умений); сотрудничества в совместном  решении задач.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данного правила</w:t>
            </w:r>
          </w:p>
        </w:tc>
      </w:tr>
      <w:tr w:rsidR="005C4CFA" w:rsidRPr="00AC2C9D" w:rsidTr="004D68C5">
        <w:trPr>
          <w:jc w:val="center"/>
        </w:trPr>
        <w:tc>
          <w:tcPr>
            <w:tcW w:w="710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709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4CFA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693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Контрольный диктант   по теме  «Орфография»  </w:t>
            </w:r>
          </w:p>
        </w:tc>
        <w:tc>
          <w:tcPr>
            <w:tcW w:w="3261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iCs/>
                <w:sz w:val="20"/>
                <w:szCs w:val="20"/>
              </w:rPr>
              <w:t>Урок контроля знаний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Написание диктанта, выполнение задания по изученным/повторенным темам. Написание диктанта с грамматическим заданием.</w:t>
            </w:r>
          </w:p>
        </w:tc>
        <w:tc>
          <w:tcPr>
            <w:tcW w:w="8691" w:type="dxa"/>
            <w:gridSpan w:val="3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Проверка продвижения учащихся в написании корней слов, а также других повторённых написаний.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самоанализа и самоконтроля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контрольного диктанта</w:t>
            </w:r>
          </w:p>
        </w:tc>
      </w:tr>
      <w:tr w:rsidR="005C4CFA" w:rsidRPr="00AC2C9D" w:rsidTr="004D68C5">
        <w:trPr>
          <w:jc w:val="center"/>
        </w:trPr>
        <w:tc>
          <w:tcPr>
            <w:tcW w:w="710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4CFA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693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над ошибками, допущенными в контрольном диктанте</w:t>
            </w:r>
          </w:p>
        </w:tc>
        <w:tc>
          <w:tcPr>
            <w:tcW w:w="3261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коррекции знаний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Выполнение работы над ошибками с устным и письменным разбором Коллективная работа по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алгоритму проведения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РНО при консультативной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помощи учителя с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последующей само –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взаимопроверкой, коллективное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проектирование способов выполнения домашнего задания,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комментирование оценок.</w:t>
            </w:r>
          </w:p>
        </w:tc>
        <w:tc>
          <w:tcPr>
            <w:tcW w:w="8691" w:type="dxa"/>
            <w:gridSpan w:val="3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Корректировка, исправление ошибок учащихся. Дополнительная отработка повторённых орфографических тем. 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AD52EF" w:rsidRPr="00AC2C9D" w:rsidTr="004C0953">
        <w:trPr>
          <w:jc w:val="center"/>
        </w:trPr>
        <w:tc>
          <w:tcPr>
            <w:tcW w:w="16444" w:type="dxa"/>
            <w:gridSpan w:val="11"/>
          </w:tcPr>
          <w:p w:rsidR="00AD52EF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Слово и его строение. Морфемика (3 ч.)</w:t>
            </w:r>
          </w:p>
        </w:tc>
      </w:tr>
      <w:tr w:rsidR="005C4CFA" w:rsidRPr="00AC2C9D" w:rsidTr="004D68C5">
        <w:trPr>
          <w:jc w:val="center"/>
        </w:trPr>
        <w:tc>
          <w:tcPr>
            <w:tcW w:w="710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24-25</w:t>
            </w:r>
          </w:p>
        </w:tc>
        <w:tc>
          <w:tcPr>
            <w:tcW w:w="709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C4CFA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3.10-4.10</w:t>
            </w:r>
          </w:p>
        </w:tc>
        <w:tc>
          <w:tcPr>
            <w:tcW w:w="693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Строение слова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Почему корень, приставка, суффикс и окончание – значимые части слова</w:t>
            </w:r>
          </w:p>
        </w:tc>
        <w:tc>
          <w:tcPr>
            <w:tcW w:w="3261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Понятие о минимальных значимых частях слова. Понятие формы слова (по окончанию) Предупредительный диктант.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Объяснительный диктант.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Тест Учимся читать и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Понимать лингвистический текст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алгоритму выполнения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лингвистической задачи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(упр.103), работа в парах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Знать понятие морфемы  как значимой части слова. Знать, что морфемы на письме сохраняют единообразное написание, не зависящее от произношения. Определять значение приставок и суффиксов, пользуясь словариком учебника. Иметь представление о том, что морфема передает лексическую и грамматическую информацию о слове. Усвоить последовательность разбора слова по составу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обучению, изучению и закреплению нового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Коммуникативные: владеть монологической и диалогической речью в соответствии с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грамматическими и синтаксическими нормами родного языка.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5C4CFA" w:rsidRPr="00AC2C9D" w:rsidTr="004D68C5">
        <w:trPr>
          <w:trHeight w:val="2113"/>
          <w:jc w:val="center"/>
        </w:trPr>
        <w:tc>
          <w:tcPr>
            <w:tcW w:w="710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 26</w:t>
            </w:r>
          </w:p>
        </w:tc>
        <w:tc>
          <w:tcPr>
            <w:tcW w:w="709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5C4CFA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7.10</w:t>
            </w:r>
          </w:p>
        </w:tc>
        <w:tc>
          <w:tcPr>
            <w:tcW w:w="693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Как образуются формы слова </w:t>
            </w:r>
          </w:p>
        </w:tc>
        <w:tc>
          <w:tcPr>
            <w:tcW w:w="3261" w:type="dxa"/>
            <w:gridSpan w:val="2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Основа слова. Образование формы слова при помощи окончания. Нулевое окончание Работа в парах сильный –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слабый по словообразовательному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словарю (упр.118-127),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коллективное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составление памятки для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лингвистического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портфолио («Образец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записи», «Образец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рассуждения»).</w:t>
            </w:r>
          </w:p>
        </w:tc>
        <w:tc>
          <w:tcPr>
            <w:tcW w:w="8691" w:type="dxa"/>
            <w:gridSpan w:val="3"/>
          </w:tcPr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представление о том, как образуются формы слова при помощи окончаний. Соотносить окончание и грамматическую форму слова. Знать основные значения нулевого окончания в именах существительных, глаголах и учиться верно находить эти окончания, основываясь на их грамматическом значении.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обучению, изучению и закреплению нового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владеть монологической и диалогической речью в соответствии с грамматическими и синтаксическими нормами родного языка.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5C4CFA" w:rsidRPr="00AC2C9D" w:rsidRDefault="005C4CF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AD52EF" w:rsidRPr="00AC2C9D" w:rsidTr="004C0953">
        <w:trPr>
          <w:jc w:val="center"/>
        </w:trPr>
        <w:tc>
          <w:tcPr>
            <w:tcW w:w="16444" w:type="dxa"/>
            <w:gridSpan w:val="11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Слово как часть речи. </w:t>
            </w:r>
            <w:r w:rsidR="004058BC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Морфология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 (</w:t>
            </w:r>
            <w:r w:rsidR="00D41E3D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7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ч.)</w:t>
            </w:r>
          </w:p>
        </w:tc>
      </w:tr>
      <w:tr w:rsidR="00BE3035" w:rsidRPr="00AC2C9D" w:rsidTr="004D68C5">
        <w:trPr>
          <w:jc w:val="center"/>
        </w:trPr>
        <w:tc>
          <w:tcPr>
            <w:tcW w:w="710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E3035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8.10</w:t>
            </w:r>
          </w:p>
        </w:tc>
        <w:tc>
          <w:tcPr>
            <w:tcW w:w="693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Слово как часть речи.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Самостоятельные части речи</w:t>
            </w:r>
          </w:p>
        </w:tc>
        <w:tc>
          <w:tcPr>
            <w:tcW w:w="3261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Что такое самостоятельные части речи? Каковы их морфологические признаки самостоятельных частей речи?  Комплексный анализ текста. Тест Работа в парах сильный – слабый по объяснению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орфограмм (упр.131),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составление рассказа на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</w:tc>
        <w:tc>
          <w:tcPr>
            <w:tcW w:w="8691" w:type="dxa"/>
            <w:gridSpan w:val="3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Научиться распознавать части речи по их характерным признакам, использовать алгоритм для различения частей речи, определять части речи по морфологическим признакам 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самостоятельных частей речи</w:t>
            </w:r>
          </w:p>
        </w:tc>
      </w:tr>
      <w:tr w:rsidR="00BE3035" w:rsidRPr="00AC2C9D" w:rsidTr="004D68C5">
        <w:trPr>
          <w:jc w:val="center"/>
        </w:trPr>
        <w:tc>
          <w:tcPr>
            <w:tcW w:w="710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E3035" w:rsidRPr="00AC2C9D" w:rsidRDefault="00E421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693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Как изменяются имена существительные, прилагательные, глаголы </w:t>
            </w:r>
          </w:p>
        </w:tc>
        <w:tc>
          <w:tcPr>
            <w:tcW w:w="3261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Склонение имен существительных, прилагательных. Спряжение глаголов. Морфологический разбор самостоятельных частей речи. Работа в парах сильный -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слабый  Учимся читать и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понимать лингвистический текст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(упр.138), составление рассказа на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 по алгоритму рассуждения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(презентация), объяснение орфограмм с последующей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взаимопроверкой при консультативной помощи учителя (упр. 139), коллективное составление памятки для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лингвистического портфолио.</w:t>
            </w:r>
          </w:p>
        </w:tc>
        <w:tc>
          <w:tcPr>
            <w:tcW w:w="8691" w:type="dxa"/>
            <w:gridSpan w:val="3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Отрабатывать  умение определять склонение имен существительных, имен прилагательных; спряжение глаголов по алгоритму. Учиться опознавать части речи  по набору окончаний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самостоятельных частей речи</w:t>
            </w:r>
          </w:p>
        </w:tc>
      </w:tr>
      <w:tr w:rsidR="00BE3035" w:rsidRPr="00AC2C9D" w:rsidTr="004D68C5">
        <w:trPr>
          <w:jc w:val="center"/>
        </w:trPr>
        <w:tc>
          <w:tcPr>
            <w:tcW w:w="710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</w:p>
        </w:tc>
        <w:tc>
          <w:tcPr>
            <w:tcW w:w="709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E3035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10.10</w:t>
            </w:r>
          </w:p>
        </w:tc>
        <w:tc>
          <w:tcPr>
            <w:tcW w:w="693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Служебные части речи:  предлог, союз, частица.</w:t>
            </w:r>
          </w:p>
        </w:tc>
        <w:tc>
          <w:tcPr>
            <w:tcW w:w="3261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Морфологические и грамматические особенности с Предупредительный диктант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в парах сильный –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слабый (упр.146),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составление рассказа на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алгоритму рассуждения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(презентация) (упр. 147 –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149), Комплексный анализ текста служебных частей речи</w:t>
            </w:r>
          </w:p>
        </w:tc>
        <w:tc>
          <w:tcPr>
            <w:tcW w:w="8691" w:type="dxa"/>
            <w:gridSpan w:val="3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Знать, какие части речи являются служебными, их отличие от самостоятельных частей речи. Уметь отличать предлоги от приставок и союзов.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самостоятельных частей речи</w:t>
            </w:r>
          </w:p>
        </w:tc>
      </w:tr>
      <w:tr w:rsidR="00BE3035" w:rsidRPr="00AC2C9D" w:rsidTr="004D68C5">
        <w:trPr>
          <w:jc w:val="center"/>
        </w:trPr>
        <w:tc>
          <w:tcPr>
            <w:tcW w:w="710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E3035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693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Текст.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От чего зависит порядок  расположения предложений в тексте</w:t>
            </w:r>
          </w:p>
        </w:tc>
        <w:tc>
          <w:tcPr>
            <w:tcW w:w="3261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Смысловые отношения между  предложениями в тексте. Зависимые и независимые предложения</w:t>
            </w:r>
          </w:p>
        </w:tc>
        <w:tc>
          <w:tcPr>
            <w:tcW w:w="8691" w:type="dxa"/>
            <w:gridSpan w:val="3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представление о зависимых и независимых предложениях, о смысловых отношениях, которые передаются зависимыми предложениями. Понимать, что порядок предложений в тексте не может быть произвольным. Уметь выявлять смысловые отношения между предложениями в тексте.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текста и его частей</w:t>
            </w:r>
          </w:p>
        </w:tc>
      </w:tr>
      <w:tr w:rsidR="00BE3035" w:rsidRPr="00AC2C9D" w:rsidTr="004D68C5">
        <w:trPr>
          <w:trHeight w:val="2487"/>
          <w:jc w:val="center"/>
        </w:trPr>
        <w:tc>
          <w:tcPr>
            <w:tcW w:w="710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E3035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693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Абзац как часть текста</w:t>
            </w:r>
          </w:p>
        </w:tc>
        <w:tc>
          <w:tcPr>
            <w:tcW w:w="3261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iCs/>
                <w:sz w:val="20"/>
                <w:szCs w:val="20"/>
              </w:rPr>
              <w:t xml:space="preserve">Урок развития речи </w:t>
            </w:r>
            <w:r w:rsidRPr="00AC2C9D">
              <w:rPr>
                <w:rFonts w:ascii="Arial" w:hAnsi="Arial" w:cs="Arial"/>
                <w:sz w:val="20"/>
                <w:szCs w:val="20"/>
              </w:rPr>
              <w:t>Понятие микротемы текста. Абзац и его строение последующей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самопроверкой по памятке проведения РНО (упр.162), составление рассказа на лингвистическую тему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алгоритму рассуждения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(презентация) (упр.163,164),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подготовка к домашнему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сочинению (упр.166- 170) </w:t>
            </w:r>
          </w:p>
        </w:tc>
        <w:tc>
          <w:tcPr>
            <w:tcW w:w="8691" w:type="dxa"/>
            <w:gridSpan w:val="3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представление о микротеме как части темы текста. Выделять в сплошном тексте абзацы, а в письменной речи обозначать их красной строкой.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текста и его частей</w:t>
            </w:r>
          </w:p>
        </w:tc>
      </w:tr>
      <w:tr w:rsidR="00BE3035" w:rsidRPr="00AC2C9D" w:rsidTr="004D68C5">
        <w:trPr>
          <w:jc w:val="center"/>
        </w:trPr>
        <w:tc>
          <w:tcPr>
            <w:tcW w:w="710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E3035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693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План текста</w:t>
            </w:r>
          </w:p>
        </w:tc>
        <w:tc>
          <w:tcPr>
            <w:tcW w:w="3261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План текста (сочинения) и его элементы коллективное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составление памятки для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лингвистического портфолио.</w:t>
            </w:r>
          </w:p>
        </w:tc>
        <w:tc>
          <w:tcPr>
            <w:tcW w:w="8691" w:type="dxa"/>
            <w:gridSpan w:val="3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Уметь составлять и анализировать план текста: фиксировать порядок микротем, подбирать заголовки к абзацам. Грамотно оформлять пункты плана на письме.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Личностные: формирование устойчивой мотивации к самостоятельной и коллективной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групповой исследовательской  деятельности.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текста и его частей</w:t>
            </w:r>
          </w:p>
        </w:tc>
      </w:tr>
      <w:tr w:rsidR="00BE3035" w:rsidRPr="00AC2C9D" w:rsidTr="004D68C5">
        <w:trPr>
          <w:jc w:val="center"/>
        </w:trPr>
        <w:tc>
          <w:tcPr>
            <w:tcW w:w="710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709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E3035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693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Сжатие и развертывание текста</w:t>
            </w:r>
          </w:p>
        </w:tc>
        <w:tc>
          <w:tcPr>
            <w:tcW w:w="3261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iCs/>
                <w:sz w:val="20"/>
                <w:szCs w:val="20"/>
              </w:rPr>
              <w:t>Урок развития речи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Строение абзаца: зачин (начало), развитие мысли, конец (концовка) 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и находить в тексте композиционные элементы  абзаца. Строя абзац, правильно развивать мысль, выраженную в тематической фразе. Учиться сокращать текст, сжимая абзац, удаляя из его средней части второстепенную информацию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Личностные: формирование познавательного интереса; формирование устойчивой мотивации к самостоятельному и коллективному проектированию. 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Коммуникативные: представлять конкретное содержание и сообщать его в устной и письменной форме; устанавливать рабочие отношения, эффективно сотрудничать и способствовать продуктивной кооперации. 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текста</w:t>
            </w:r>
          </w:p>
        </w:tc>
      </w:tr>
      <w:tr w:rsidR="00AD52EF" w:rsidRPr="00AC2C9D" w:rsidTr="004C0953">
        <w:trPr>
          <w:jc w:val="center"/>
        </w:trPr>
        <w:tc>
          <w:tcPr>
            <w:tcW w:w="693" w:type="dxa"/>
          </w:tcPr>
          <w:p w:rsidR="00AD52EF" w:rsidRPr="00AC2C9D" w:rsidRDefault="00AD52EF" w:rsidP="00AC2C9D">
            <w:pPr>
              <w:pStyle w:val="a7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</w:p>
        </w:tc>
        <w:tc>
          <w:tcPr>
            <w:tcW w:w="15751" w:type="dxa"/>
            <w:gridSpan w:val="10"/>
          </w:tcPr>
          <w:p w:rsidR="00AD52EF" w:rsidRPr="00AC2C9D" w:rsidRDefault="00D41E3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СИСТЕМАТИЧЕСКИЙ КУРС РУССКОГО ЯЗЫКА</w:t>
            </w:r>
            <w:r w:rsidR="00AD52EF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. Фонетика. Орфоэпия. (</w:t>
            </w:r>
            <w:r w:rsidR="00601317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7</w:t>
            </w:r>
            <w:r w:rsidR="00AD52EF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ч.)</w:t>
            </w:r>
          </w:p>
        </w:tc>
      </w:tr>
      <w:tr w:rsidR="00BE3035" w:rsidRPr="00AC2C9D" w:rsidTr="004D68C5">
        <w:trPr>
          <w:jc w:val="center"/>
        </w:trPr>
        <w:tc>
          <w:tcPr>
            <w:tcW w:w="710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E3035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17.10</w:t>
            </w:r>
          </w:p>
        </w:tc>
        <w:tc>
          <w:tcPr>
            <w:tcW w:w="693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Что изучает фонетика</w:t>
            </w:r>
          </w:p>
        </w:tc>
        <w:tc>
          <w:tcPr>
            <w:tcW w:w="3261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Фонетика как раздел, изучающий звуки речи. Устная речь. Органы речи  Словарный диктант Групповая работа Учимся читать и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Понимать лингвистический текст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алгоритму выполнения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лингвистической задачи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(упр.176, 177), работа в парах сильный – слабый (упр.178-180),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объяснение орфограмм, индивидуальная работа </w:t>
            </w:r>
          </w:p>
        </w:tc>
        <w:tc>
          <w:tcPr>
            <w:tcW w:w="8691" w:type="dxa"/>
            <w:gridSpan w:val="3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Различать гласные и согласные звуки, ставить ударение в словах, различать звук и букву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обучению, изучению и закреплению нового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владеть монологической и диалогической речью в соответствии с грамматическими и синтаксическими нормами родного языка.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гласных и согласных звуков</w:t>
            </w:r>
          </w:p>
        </w:tc>
      </w:tr>
      <w:tr w:rsidR="00BE3035" w:rsidRPr="00AC2C9D" w:rsidTr="004D68C5">
        <w:trPr>
          <w:jc w:val="center"/>
        </w:trPr>
        <w:tc>
          <w:tcPr>
            <w:tcW w:w="710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E3035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18.10</w:t>
            </w:r>
          </w:p>
        </w:tc>
        <w:tc>
          <w:tcPr>
            <w:tcW w:w="693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Звуки гласные и согласные</w:t>
            </w:r>
          </w:p>
        </w:tc>
        <w:tc>
          <w:tcPr>
            <w:tcW w:w="3261" w:type="dxa"/>
            <w:gridSpan w:val="2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Две группы звуков речи. Гласные ударные и безударные. Согласные глухие и звонкие, твердые и мягкие. Парные и непарные согласные. Сонорные согласные. Шипящие согласные. Групповая работа Учимся говорить на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 с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последующей взаимопроверкой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при консультативной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помощи учителя (упр.191) , работа в парах</w:t>
            </w:r>
          </w:p>
        </w:tc>
        <w:tc>
          <w:tcPr>
            <w:tcW w:w="8691" w:type="dxa"/>
            <w:gridSpan w:val="3"/>
          </w:tcPr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Иметь представление о работе органов речи при произнесении гласных и согласных звуков. Знать пары согласных по твердости-мягкости, звонкости-глухости, непарные звуки. Правильно произносить звуки и названия букв. Учиться использовать знаки фонетической транскрипции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обучению, изучению и закреплению нового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владеть монологической и диалогической речью в соответствии с грамматическими и синтаксическими нормами родного языка.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деятельности и формы сотрудничества</w:t>
            </w:r>
          </w:p>
          <w:p w:rsidR="00BE3035" w:rsidRPr="00AC2C9D" w:rsidRDefault="00BE303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гласных и согласных звуков</w:t>
            </w:r>
          </w:p>
        </w:tc>
      </w:tr>
      <w:tr w:rsidR="00BA547B" w:rsidRPr="00AC2C9D" w:rsidTr="004D68C5">
        <w:trPr>
          <w:jc w:val="center"/>
        </w:trPr>
        <w:tc>
          <w:tcPr>
            <w:tcW w:w="710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709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A547B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21.10</w:t>
            </w:r>
          </w:p>
        </w:tc>
        <w:tc>
          <w:tcPr>
            <w:tcW w:w="693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Слог, ударение</w:t>
            </w:r>
          </w:p>
        </w:tc>
        <w:tc>
          <w:tcPr>
            <w:tcW w:w="3261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Фонетические слоги. Ударные/безударные слоги. Русское словесное ударение и его особенности  Фонетический разбор слов Групповая работа по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составлению текста –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рассуждения на лингвистическую тему (упр.196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составление конспекта статьи для портфолио с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Последующей самопроверкой по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памятке выполнения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задачи, составление рассказа на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алгоритму рассуждения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(презентация) (упр. 204,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205) </w:t>
            </w:r>
          </w:p>
        </w:tc>
        <w:tc>
          <w:tcPr>
            <w:tcW w:w="8691" w:type="dxa"/>
            <w:gridSpan w:val="3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Членить слова на слоги. Различать фонетические и орфографические слоги. Знать основные особенности русского ударения. Определять ударные и безударные слоги в слове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позиционных явлений в слове</w:t>
            </w:r>
          </w:p>
        </w:tc>
      </w:tr>
      <w:tr w:rsidR="00BA547B" w:rsidRPr="00AC2C9D" w:rsidTr="004D68C5">
        <w:trPr>
          <w:jc w:val="center"/>
        </w:trPr>
        <w:tc>
          <w:tcPr>
            <w:tcW w:w="710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37-38</w:t>
            </w:r>
          </w:p>
        </w:tc>
        <w:tc>
          <w:tcPr>
            <w:tcW w:w="709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A547B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22.10-23.10</w:t>
            </w:r>
          </w:p>
        </w:tc>
        <w:tc>
          <w:tcPr>
            <w:tcW w:w="693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Что изучает орфоэпия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Произношение ударных и безударных гласных звуков</w:t>
            </w:r>
          </w:p>
        </w:tc>
        <w:tc>
          <w:tcPr>
            <w:tcW w:w="3261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Орфоэпия как раздел лингвистики. Основные правила произношения ударных и безударных гласных. Знакомство с орфоэпическим словарем. Орфоэпические пометы в словарях Фонетический разбор слов по составлению текста –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рассуждения на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(упр.206), Учимся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читать и понимать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лингвистический текст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(упр.207, 208) </w:t>
            </w:r>
          </w:p>
        </w:tc>
        <w:tc>
          <w:tcPr>
            <w:tcW w:w="8691" w:type="dxa"/>
            <w:gridSpan w:val="3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Осознавать важность орфоэпических норм для культуры человека. Владеть основными нормами орфоэпии в области гласных звуков. Научиться пользоваться орфоэпическим словарем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слова</w:t>
            </w:r>
          </w:p>
        </w:tc>
      </w:tr>
      <w:tr w:rsidR="00BA547B" w:rsidRPr="00AC2C9D" w:rsidTr="004D68C5">
        <w:trPr>
          <w:jc w:val="center"/>
        </w:trPr>
        <w:tc>
          <w:tcPr>
            <w:tcW w:w="710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9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A547B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24.10</w:t>
            </w:r>
          </w:p>
        </w:tc>
        <w:tc>
          <w:tcPr>
            <w:tcW w:w="693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Произношение согласных звуков. Орфоэпический разбор слова</w:t>
            </w:r>
          </w:p>
        </w:tc>
        <w:tc>
          <w:tcPr>
            <w:tcW w:w="3261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– практикум   Основные правила произношения согласных звуков и их сочетаний. Орфоэпический разбор слова как разновидность фонетического разбора Групповая работа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Вспомните! По составлению текста – рассуждения на лингвистическую тему (упр.215),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Возьмите на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заметку! (упр.216-218)</w:t>
            </w:r>
          </w:p>
        </w:tc>
        <w:tc>
          <w:tcPr>
            <w:tcW w:w="8691" w:type="dxa"/>
            <w:gridSpan w:val="3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Владеть основными нормами орфоэпии в области согласных звуков. Уметь пользоваться орфоэпическим словарем. Понимать и правильно употреблять орфоэпические пометы. 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Познавательные: объяснять языковые явления, процессы, связи и отношения,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выявляемые в ходе анализа согласных звуков</w:t>
            </w:r>
          </w:p>
        </w:tc>
      </w:tr>
      <w:tr w:rsidR="00BA547B" w:rsidRPr="00AC2C9D" w:rsidTr="004D68C5">
        <w:trPr>
          <w:jc w:val="center"/>
        </w:trPr>
        <w:tc>
          <w:tcPr>
            <w:tcW w:w="710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A547B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25.10</w:t>
            </w:r>
          </w:p>
        </w:tc>
        <w:tc>
          <w:tcPr>
            <w:tcW w:w="693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Контрольный диктант   по теме «Фонетика и орфоэпия»</w:t>
            </w:r>
          </w:p>
        </w:tc>
        <w:tc>
          <w:tcPr>
            <w:tcW w:w="3261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iCs/>
                <w:sz w:val="20"/>
                <w:szCs w:val="20"/>
              </w:rPr>
              <w:t>Урок контроля знаний</w:t>
            </w:r>
            <w:r w:rsidRPr="00AC2C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Контроль за усвоением изученных понятий . Выполнение тестовых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заданий с последующей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самопроверкой по алгоритму ее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проведения, самостоятельное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проектирование способов выполнения домашнего задания</w:t>
            </w:r>
          </w:p>
        </w:tc>
        <w:tc>
          <w:tcPr>
            <w:tcW w:w="8691" w:type="dxa"/>
            <w:gridSpan w:val="3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Уметь характеризовать отдельные звуки речи в составе слова и вне его; правильно произносить слова из орфоэпического словарика учебника на изученные правила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самоанализа и самоконтроля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теста</w:t>
            </w:r>
          </w:p>
        </w:tc>
      </w:tr>
      <w:tr w:rsidR="00AD52EF" w:rsidRPr="00AC2C9D" w:rsidTr="004C0953">
        <w:trPr>
          <w:jc w:val="center"/>
        </w:trPr>
        <w:tc>
          <w:tcPr>
            <w:tcW w:w="16444" w:type="dxa"/>
            <w:gridSpan w:val="11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                                                                      Лексика. Словообразование. Правописание. Стили</w:t>
            </w:r>
            <w:r w:rsidR="00BA547B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 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речи. (2</w:t>
            </w:r>
            <w:r w:rsidR="007820B2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7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ч.)</w:t>
            </w:r>
          </w:p>
        </w:tc>
      </w:tr>
      <w:tr w:rsidR="00BA547B" w:rsidRPr="00AC2C9D" w:rsidTr="004D68C5">
        <w:trPr>
          <w:jc w:val="center"/>
        </w:trPr>
        <w:tc>
          <w:tcPr>
            <w:tcW w:w="710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A547B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693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Лексика. Словообразование. Правописание.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Как определить лексическое значение слова</w:t>
            </w:r>
          </w:p>
        </w:tc>
        <w:tc>
          <w:tcPr>
            <w:tcW w:w="3261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Понятие лексического значения слова. Основные способы толкования лексического значения слова (краткое толкование, с помощью синонимов, антонимов, однокоренных слов). Словарный диктант. Выборочный диктант 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Толковать лексическое значение слова различными способами.  Опознавать синонимы, антонимы. Знать  структуру словарной статьи в словаре. Самостоятельно пользоваться толковым словарем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 навыков анализа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слова как лексической единицы</w:t>
            </w:r>
          </w:p>
        </w:tc>
      </w:tr>
      <w:tr w:rsidR="00BA547B" w:rsidRPr="00AC2C9D" w:rsidTr="004D68C5">
        <w:trPr>
          <w:jc w:val="center"/>
        </w:trPr>
        <w:tc>
          <w:tcPr>
            <w:tcW w:w="710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A547B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6.11</w:t>
            </w:r>
          </w:p>
        </w:tc>
        <w:tc>
          <w:tcPr>
            <w:tcW w:w="693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Сколько лексических значений имеет слово</w:t>
            </w:r>
          </w:p>
        </w:tc>
        <w:tc>
          <w:tcPr>
            <w:tcW w:w="3261" w:type="dxa"/>
            <w:gridSpan w:val="2"/>
          </w:tcPr>
          <w:p w:rsidR="00DA1019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Понятие об однозначных и многозначных словах Распределительный диктант Групповая работа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 Учимся читать и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Понимать лингвистический текст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алгоритму выполнения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лингвистической задачи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(упр.235-237), работа в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парах сильный – слабый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объяснению орфограмм по образцу рассуждения (упр.238-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243), индивидуальная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с дидактическим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материалом</w:t>
            </w:r>
          </w:p>
        </w:tc>
        <w:tc>
          <w:tcPr>
            <w:tcW w:w="8691" w:type="dxa"/>
            <w:gridSpan w:val="3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Различать однозначные и многозначные слова с помощью толкового словаря. Анализировать использование многозначности в художественной речи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работы со словарем</w:t>
            </w:r>
          </w:p>
        </w:tc>
      </w:tr>
      <w:tr w:rsidR="00BA547B" w:rsidRPr="00AC2C9D" w:rsidTr="004D68C5">
        <w:trPr>
          <w:jc w:val="center"/>
        </w:trPr>
        <w:tc>
          <w:tcPr>
            <w:tcW w:w="710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43-44</w:t>
            </w:r>
          </w:p>
        </w:tc>
        <w:tc>
          <w:tcPr>
            <w:tcW w:w="709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A547B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7.11-8.11</w:t>
            </w:r>
          </w:p>
        </w:tc>
        <w:tc>
          <w:tcPr>
            <w:tcW w:w="693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Когда слово употребляется в переносном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значении</w:t>
            </w:r>
          </w:p>
        </w:tc>
        <w:tc>
          <w:tcPr>
            <w:tcW w:w="3261" w:type="dxa"/>
            <w:gridSpan w:val="2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Прямое и переносное значение слова. Переносное значение как основа тропов. Основные виды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тропов (эпитет, метафора, олицетворение). Фразеологизмы Объяснительный диктант</w:t>
            </w:r>
          </w:p>
        </w:tc>
        <w:tc>
          <w:tcPr>
            <w:tcW w:w="8691" w:type="dxa"/>
            <w:gridSpan w:val="3"/>
          </w:tcPr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Различать прямое и переносное значение слова с помощью толкового словаря.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Опознавать основные виды тропов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Коммуникативные: представлять конкретное содержание и сообщать его в письменной и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устной форме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BA547B" w:rsidRPr="00AC2C9D" w:rsidRDefault="00BA547B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</w:t>
            </w:r>
            <w:r w:rsidR="004C370F" w:rsidRPr="00AC2C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2C9D">
              <w:rPr>
                <w:rFonts w:ascii="Arial" w:hAnsi="Arial" w:cs="Arial"/>
                <w:sz w:val="20"/>
                <w:szCs w:val="20"/>
              </w:rPr>
              <w:t>выявляемые в ходе исследования слов  с прямым и переносным значением</w:t>
            </w:r>
          </w:p>
        </w:tc>
      </w:tr>
      <w:tr w:rsidR="004C370F" w:rsidRPr="00AC2C9D" w:rsidTr="004D68C5">
        <w:trPr>
          <w:trHeight w:val="242"/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Как пополняется словарный состав  русского языка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Пути пополнения словарного запаса русского языка: словообразование и заимствование. Текущий контроль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Групповая работа</w:t>
            </w: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Знать основные  пути пополнения словарного запаса русского языка.  Иметь представление о фонетических особенностях заимствованных слов. Правильно произносить заимствованные слова, включенные в словарик учебника. Иметь представление о полногласных и неполногласных сочетаниях. Находить  такие слова в словаре, тексте, предложении 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Коммуникативные: представлять конкретное содержание и сообщать его в устной и письменной форме; устанавливать рабочие отношения, эффективно сотрудничать и способствовать продуктивной кооперации. 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иноязычных слов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46-47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12.11-13.11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Как образуются слова в русском языке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Основные способы образования слов: суффиксальный,  приставочный, сложение. Разбор слова по составу. Текущий контроль 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Понимать механизм образования слов с помощью приставок и суффиксов. Анализировать словообразовательную структуру слова, выделяя словообразовательную основу и словообразующую морфему.  Иметь представление о сложении как  способе словообразования. Учиться пользоваться словообразовательным и  морфемным словарями 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14.11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Какие чередования  гласных и согласных происходят в словах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Корни слов с чередованием гласных и согласных. Чередование о, е с нулем звука  Словарный диктант, тест. Самостоятельная работа (упр.306), работа в парах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сильный – слабый Понаблюдайте! По составлению текста- рассуждения на лингвистическую тему (упр.307-312), составление конспекта</w:t>
            </w: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представление о том, какие чередования  гласных и согласных происходят в словах. Опознавать слова с чередующимися звуками. Обобщить сведения о морфемах: основное свойство (значимая часть слова), функциях. Пользоваться орфографическим словарем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работы в парах по алгоритму, самопроверки, взаимопроверки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 Познавательные: объяснять языковые явления, процессы, связи и отношения, выявляемые в ходе исследования  слов с чередованиями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Правописание корней –лаг-/-лож-, -рос-/-ращ-/-раст-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Правила употребления корней –лаг-/-лож-, -рос-/-ращ-/-раст. Употребительные слова  Объяснительный диктант Понаблюдайте! По составлению текста-рассуждения на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лингвистическую тему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(упр.307-312), составление конспекта с этими корнями</w:t>
            </w: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Знать условия употребления данных корней и уметь привести соответствующие примеры. Пользоваться орфографическим словарем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Регулятивные: осознавать самого себя как движущую силу своего научения, свою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способность к мобилизации сил и энергии.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текста, в котором есть слова с чередованием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Буквы о-ё после шипящих в корне слова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Правило правописания слов с буквами о-ё после шипящих в корне. Употребительные слова с этими корням Объяснительный диктант  групповая работа по объяснению орфограмм (упр.313-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316), составление конспекта статьи для портфолио с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Последующей самопроверкой 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 правило правописания слов с буквами о-ё после шипящих в корне.  Верно писать употребительные слова с этими корнями. Пользоваться орфографическим словарем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обучению.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текста, в котором есть слова с буквами о-ё после шипящих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19.11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Чем отличаются друг от друга слова-омонимы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«открытия» нового знания.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Омонимы, их виды. Значение, строение, написание разных видов омонимов. Использование омонимов в художественной речи Сочинения –миниатюра. Групповая работа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представление о признаках разных видов омонимов (омофоны, омографы, омоформы, омонимы лексические) без введения терминов.  Использовать словари омонимов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уметь эффективно выстраивать рабочие отношения.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 Познавательные: объяснять языковые явления, процессы, связи и отношения, выявляемые в ходе исследования  значения  слов-омонимов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20.11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Профессиональные и диалектные слова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 Понятие о профессиональных и диалектных словах. Сферы их употребления Комментированное письмо Групповая работа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название групп слов, имеющих ограниченную сферу употребления. Уметь объяснить значение диалектного слова через подбор однокоренного. Знать сферу употребления терминов; уметь назвать термины лингвистики. Учиться извлекать необходимую информацию из толковых словарей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Познавательные: объяснять языковые явления, процессы, связи и отношения, выявляемые в ходе исследования текста, в котором есть профессиональные и диалектные  слова 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21.11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  чем рассказывают устаревшие слова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Устаревшие слова и их признаки. Этимология как наука Комплексный анализ текста Групповая работа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Учимся говорить на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(упр.338, 339),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составление конспекта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статьи 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признаки устаревших слов. Понимать особенности словообразования устаревших слов (как и в современном языке). Иметь представление об этимологии как науке.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Учиться извлекать необходимую информацию из  словарей устаревших слов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Личностные: формирование познавательного интереса; формирование устойчивой мотивации к самостоятельному и коллективному проектированию. 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Коммуникативные: представлять конкретное содержание и сообщать его в устной и письменной форме; устанавливать рабочие отношения, эффективно сотрудничать и способствовать продуктивной кооперации. 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Познавательные: объяснять языковые явления, процессы, связи и отношения, выявляемые в ходе исследования устаревших слов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22.11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  Умеем ли мы употреблять в речи  этикетные слова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Понятие о речевом этикете Творческое задание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Самостоятельная работа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Знать, что речевой этикет – это правила речевого поведения. Тренироваться в употреблении наиболее частотных этикетных формул.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 Регулятивные: применять методы  информационного поиска.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знакомства с речевым этикетом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25.11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Правописание корней слов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Повторение и закрепление изученного материала Групповая работа Понаблюдайте! по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составлению текста текста-рассуждения на лингвистическую тему (упр.352), работа в парах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сильный – слабый по составлению конспекта статьи для портфолио с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последующей   самопроверкой по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памятке выполнения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задачи (упр.352-356</w:t>
            </w: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Повторять и закреплять изученные орфографические правила; верно писать слова рубрики ЗСП. Совершенствовать навыки писать слова с орфограммами в корне с орфографическим словарем и без него.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текста, в котором есть слова с чередованием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26.11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Правописание приставок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 Правописание неизменяемых на письме приставок и приставок на з/с Объяснительный диктант</w:t>
            </w: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и различать на письме слова с указанными двумя группами приставок.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Пользоваться орфографическим словарем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структуры слова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27.11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Буквы  ы-и после ц)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«открытия новых знаний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Правописание и-ы после ц Индивидуальная работа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Понаблюдайте! По формирование у учащихся деятельностных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способностей и способностей к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структурированию и систематизации изучаемого предметного содержания по алгоритму выполнения лингвистической задачи (упр.357, 358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условия употребления  в слове букв и-ы после ц и уметь привести примеры.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обучению.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текста, в котором есть слова с буквами и-ыё после ц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28.11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Значение, строение и написание слова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Обобщение и закрепление изученного материала. Подготовка к    контрольному диктант Творческая работа, словарный диктант Групповая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работа по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алгоритму при консультативной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помощи учителя (упр.339), работа в парах сильный – слабый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На основе обобщения сведений из области словообразования и орфографии уметь рассказать о данных разделах лингвистики. Объяснять зависимость  написания слова от его строения и значения. 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 ,Личностные: формирование устойчивой мотивации к обучению, изучению и закреплению нового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Познавательные: объяснять языковые явления, процессы, связи и отношения,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выявляемые в ходе исследования структуры слова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29.11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Контрольный диктант  по теме «Правописание корней с чередованиями»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контроля знаний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Контроль знаний учащихся.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Написание диктанта, выполнение задания по  изученным/повторенным темам Написание текста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диктанта с последующей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самопроверкой по алгоритму его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Проверить усвоение правил написания корней, а также приставок на з/с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.Личностные: формирование навыков самоанализа и самоконтроля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контрольного диктанта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над ошибками в контрольном диктанте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коррекции знаний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Выполнение работы над ошибками с устным и письменным разбором Групповая работа над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ошибками по алгоритму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при консультативной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помощи учителя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Корректировка, исправление ошибок учащихся. Дополнительная отработка повторённых орфографических тем.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4C370F" w:rsidRPr="00AC2C9D" w:rsidTr="004D68C5">
        <w:trPr>
          <w:jc w:val="center"/>
        </w:trPr>
        <w:tc>
          <w:tcPr>
            <w:tcW w:w="710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C370F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3.12</w:t>
            </w:r>
          </w:p>
        </w:tc>
        <w:tc>
          <w:tcPr>
            <w:tcW w:w="693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Стили речи 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Что изучает стилистика</w:t>
            </w:r>
          </w:p>
        </w:tc>
        <w:tc>
          <w:tcPr>
            <w:tcW w:w="3261" w:type="dxa"/>
            <w:gridSpan w:val="2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Стилистически  значимая речевая ситуация.  Речевая ситуация в тексте. Схема речевой ситуации Творческое задание Индивидуальная работа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Учимся употреблять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языковые средства с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учетом речевой ситуации по алгоритму выполнения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лингвистической задачи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(упр.363</w:t>
            </w:r>
          </w:p>
        </w:tc>
        <w:tc>
          <w:tcPr>
            <w:tcW w:w="8691" w:type="dxa"/>
            <w:gridSpan w:val="3"/>
          </w:tcPr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представление о стилистически значимой речевой ситуации как внеязыковой  основе стиля речи. Уметь фиксировать речевую ситуацию в виде схемы.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4C370F" w:rsidRPr="00AC2C9D" w:rsidRDefault="004C370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текста и его стилевой принадлежности</w:t>
            </w:r>
          </w:p>
        </w:tc>
      </w:tr>
      <w:tr w:rsidR="007820B2" w:rsidRPr="00AC2C9D" w:rsidTr="004D68C5">
        <w:trPr>
          <w:jc w:val="center"/>
        </w:trPr>
        <w:tc>
          <w:tcPr>
            <w:tcW w:w="710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0B2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4.12</w:t>
            </w:r>
          </w:p>
        </w:tc>
        <w:tc>
          <w:tcPr>
            <w:tcW w:w="693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Разговорная и книжная речь</w:t>
            </w:r>
          </w:p>
        </w:tc>
        <w:tc>
          <w:tcPr>
            <w:tcW w:w="3261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Разговорная и книжная речь. Характеристика разговорной речи Творческое задание 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составлению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конспекта статьи для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портфолио с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последующей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самопроверкой по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памятке выполнения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задачи (стр.132),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презентация.</w:t>
            </w:r>
          </w:p>
        </w:tc>
        <w:tc>
          <w:tcPr>
            <w:tcW w:w="8691" w:type="dxa"/>
            <w:gridSpan w:val="3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Иметь представление о речевой ситуации, характерной для разговорной и книжной речи. Проводить стилистический анализ текстов разговорного стиля речи, выделяя в них языковые средства, способные передать непринужденность и эмоциональность речи.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Познавательные: объяснять языковые явления, процессы, связи и отношения, выявляемые в ходе исследования текста разговорного стиля </w:t>
            </w:r>
          </w:p>
        </w:tc>
      </w:tr>
      <w:tr w:rsidR="007820B2" w:rsidRPr="00AC2C9D" w:rsidTr="004D68C5">
        <w:trPr>
          <w:jc w:val="center"/>
        </w:trPr>
        <w:tc>
          <w:tcPr>
            <w:tcW w:w="710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709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0B2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5.12</w:t>
            </w:r>
          </w:p>
        </w:tc>
        <w:tc>
          <w:tcPr>
            <w:tcW w:w="693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  Культура речевого поведения</w:t>
            </w:r>
          </w:p>
        </w:tc>
        <w:tc>
          <w:tcPr>
            <w:tcW w:w="3261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Использование форм обращения в официальной и неофициальной обстановке Творческое задание Групповая работа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(упр.372), составлению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текста текста- рассуждения на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</w:tc>
        <w:tc>
          <w:tcPr>
            <w:tcW w:w="8691" w:type="dxa"/>
            <w:gridSpan w:val="3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Учиться стилистически дифференцированно использовать формы обращения и приветствия в официальной и неофициальной обстановке  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знакомства с речевым этикетом</w:t>
            </w:r>
          </w:p>
        </w:tc>
      </w:tr>
      <w:tr w:rsidR="007820B2" w:rsidRPr="00AC2C9D" w:rsidTr="004D68C5">
        <w:trPr>
          <w:jc w:val="center"/>
        </w:trPr>
        <w:tc>
          <w:tcPr>
            <w:tcW w:w="710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09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0B2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6.12</w:t>
            </w:r>
          </w:p>
        </w:tc>
        <w:tc>
          <w:tcPr>
            <w:tcW w:w="693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  Художественная  речь</w:t>
            </w:r>
          </w:p>
        </w:tc>
        <w:tc>
          <w:tcPr>
            <w:tcW w:w="3261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iCs/>
                <w:sz w:val="20"/>
                <w:szCs w:val="20"/>
              </w:rPr>
              <w:t>Урок развития речи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Речевая ситуация в художественной речи. Принадлежность текста к художественному стилю речи. Стилевые  черты и языковые средства художественного текста Творческое задание Групповая работа составлению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текста текста- рассуждения на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</w:tc>
        <w:tc>
          <w:tcPr>
            <w:tcW w:w="8691" w:type="dxa"/>
            <w:gridSpan w:val="3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ведущие стилевые черты художественной речи. Проводить стилистический анализ художественного текста, выделяя в нем средства языковой выразительности.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текста художественного  стиля</w:t>
            </w:r>
          </w:p>
        </w:tc>
      </w:tr>
      <w:tr w:rsidR="007820B2" w:rsidRPr="00AC2C9D" w:rsidTr="004D68C5">
        <w:trPr>
          <w:jc w:val="center"/>
        </w:trPr>
        <w:tc>
          <w:tcPr>
            <w:tcW w:w="710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0B2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9.12</w:t>
            </w:r>
          </w:p>
        </w:tc>
        <w:tc>
          <w:tcPr>
            <w:tcW w:w="693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  Научно-деловая речь</w:t>
            </w:r>
          </w:p>
        </w:tc>
        <w:tc>
          <w:tcPr>
            <w:tcW w:w="3261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Речевая ситуация в научно-деловой речи. Научно-деловая и художественная речь Групповая работа составлению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текста текста- рассуждения на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</w:tc>
        <w:tc>
          <w:tcPr>
            <w:tcW w:w="8691" w:type="dxa"/>
            <w:gridSpan w:val="3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представление о речевой ситуации, характерной для научно-делового стиля речи.  Учиться разграничивать  научно-деловую и художественную речь.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текста научно-делового стиля</w:t>
            </w:r>
          </w:p>
        </w:tc>
      </w:tr>
      <w:tr w:rsidR="007820B2" w:rsidRPr="00AC2C9D" w:rsidTr="004D68C5">
        <w:trPr>
          <w:jc w:val="center"/>
        </w:trPr>
        <w:tc>
          <w:tcPr>
            <w:tcW w:w="710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709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0B2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693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Изложение «Барсучонок» (упр.383)</w:t>
            </w:r>
          </w:p>
        </w:tc>
        <w:tc>
          <w:tcPr>
            <w:tcW w:w="3261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контроля.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Написание изложения Написание изложения по тексту Г.Скребицкого, написание черновика с последующей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самопроверкой по алгоритму ее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проведения, самостоятельное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проектирование способов выполнения домашнего задания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Обучающее изложение по тексту упр.383. Работа проверяет умение пересказывать близко к тексту содержание отрывка, сохраняя основную мысль, последовательность событий, выразительные средства исходного текста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интереса к творческой деятельности.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формировать ситуацию саморегуляции, т.е. операциональный опыт  (учебных знаний и умений); сотрудничества в совместном  решении задач.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при написании изложения</w:t>
            </w:r>
          </w:p>
        </w:tc>
      </w:tr>
      <w:tr w:rsidR="007820B2" w:rsidRPr="00AC2C9D" w:rsidTr="004D68C5">
        <w:trPr>
          <w:jc w:val="center"/>
        </w:trPr>
        <w:tc>
          <w:tcPr>
            <w:tcW w:w="710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709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0B2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693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над ошибками в изложении</w:t>
            </w:r>
          </w:p>
        </w:tc>
        <w:tc>
          <w:tcPr>
            <w:tcW w:w="3261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коррекции знаний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Выполнение работы над ошибками с устным и письменным разбором</w:t>
            </w:r>
          </w:p>
        </w:tc>
        <w:tc>
          <w:tcPr>
            <w:tcW w:w="8691" w:type="dxa"/>
            <w:gridSpan w:val="3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Анализ ученических работ, работа над орфографическими и пунктуационными ошибками, допущенными в изложении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AD52EF" w:rsidRPr="00AC2C9D" w:rsidTr="004C0953">
        <w:trPr>
          <w:jc w:val="center"/>
        </w:trPr>
        <w:tc>
          <w:tcPr>
            <w:tcW w:w="16444" w:type="dxa"/>
            <w:gridSpan w:val="11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Синтаксис и пунктуация (вводный</w:t>
            </w:r>
            <w:r w:rsidR="007820B2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 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курс). Типы</w:t>
            </w:r>
            <w:r w:rsidR="007820B2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 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речи. Строение</w:t>
            </w:r>
            <w:r w:rsidR="007820B2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 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текста. (2</w:t>
            </w:r>
            <w:r w:rsidR="00112E26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9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ч.)</w:t>
            </w:r>
          </w:p>
        </w:tc>
      </w:tr>
      <w:tr w:rsidR="007820B2" w:rsidRPr="00AC2C9D" w:rsidTr="004D68C5">
        <w:trPr>
          <w:jc w:val="center"/>
        </w:trPr>
        <w:tc>
          <w:tcPr>
            <w:tcW w:w="710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09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20B2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12.12</w:t>
            </w:r>
          </w:p>
        </w:tc>
        <w:tc>
          <w:tcPr>
            <w:tcW w:w="693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Синтаксис и пунктуация (вводный курс)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Что  изучают синтаксис и пунктуация</w:t>
            </w:r>
          </w:p>
        </w:tc>
        <w:tc>
          <w:tcPr>
            <w:tcW w:w="3261" w:type="dxa"/>
            <w:gridSpan w:val="2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Синтаксис и пунктуация. Слово и предложение. Роль знаков препинания для понимания смысла предложения Текущий контроль Индивидуальная работа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предмет изучения синтаксиса и пунктуации. Знать, чем отличается слово от предложения. Иметь представление о роли знаков препинания для понимания смысла предложения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7820B2" w:rsidRPr="00AC2C9D" w:rsidRDefault="007820B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предложений со знаками препинания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69-70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76AC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13.12-16.12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Словосочетание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Словосочетание и его номинативная функция. Словосочетание и слово. Словосочетание и предложение. Строение словосочетания Индивидуальная работа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(словарный диктант: упр.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391, ЗСП-11), объяснение орфограмм (упр.392-395),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коллективная работа Возьмите на заметку! (стр.143-145),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коллективное проектирование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способов выполнения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домашнего задания,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комментирование оценок. 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с раздаточным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материалом с последующей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самопроверкой по алгоритму его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проведения.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Понимать, чем отличается словосочетание от слова и предложения, как строится словосочетание. Уметь устанавливать грамматическую и смысловую связь в словосочетании. Выделять словосочетания из предложения, разбирать их, составлять словосочетания по схемам.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представлять конкретное содержание и сообщать его в письменной и устной форме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смысловой связи в словосочетании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71-72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76AC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17.12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Предложение.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Интонация предложения. Виды предложений по цели высказывания. Восклицательные предложения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Предложение и его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коммуникативная функция. Основные признаки предложения. Стилистические особенности употребления разных видов простого предложения. Виды предложений по цели высказывания и интонации Комплексный анализ текста.  Синтаксический разбор предложений.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Знать основные признаки  предложения, стилистические особенности употребления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разных видов простого предложения. Виды предложений по цели высказывания и интонации. Особенности интонации побудительных предложений.  Верно произносить повествовательные, восклицательные, вопросительные предложения ( с учетом речевой ситуации).  Понимать роль интонации и логического ударения. Выразительно читать тексты (научные, художественные )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предложений с разной эмоциональной окраской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73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18.12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Главные члены предложения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Главные члены как грамматическая основа предложения. Основные способы выражения главных членов предложения Индивидуальная работа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Знать способы выражения главных членов предложения. Находить основу предложения,  в котором  подлежащее выражено первичными формами (существительным, местоимением).  Находить основу предложения,  в котором  сказуемое выражено глаголом, существительным, полным или кратким  прилагательным. 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главных и второстепенных членов предложения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19.12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Тире между подлежащим и сказуемым 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Правила пунктуации: тире между подлежащим и сказуемым Словарный диктант, тест.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Групповая работа (упр.433), составление текста-рассуждения на лингвистическую тему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(стр.159), работа в парах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сильный – слабый  Возьмите на заметку! по составлению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конспекта статьи для портфолио с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последующей самопроверкой по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памятке выполнения задачи  упр.439). 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Знать способы выражения подлежащего и сказуемого, условия постановки тире между подлежащим и сказуемым, применять соответствующее правило. 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изучаемого правила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20.12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Предложения распространенные и нераспространенные.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Второстепенные члены предложения 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Предложения распространенные и нераспространенные. Второстепенные члены предложения Объяснительный диктант Индивидуальная работа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Знать определение понятия второстепенного члена предложения; роль второстепенных членов предложения в более точной и выразительной передаче высказывания. Находить второстепенные члены предложения, распространять предложения второстепенными членами.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Регулятивные: проектировать траектории развития через включение в новые формы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деятельности и формы сотрудничества.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главных и второстепенных членов предложения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76-77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76AC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23.12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Однородные члены предложения. Обобщающее слово при однородных членах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Комбинированные уроки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Предложения с однородными членами. Условия однородности, средства связи однородных членов. Обобщающие слова при однородных членах предложения. Интонационные и пунктуационные особенности предложений с однородными членами 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характерные признаки однородных членов предложения, правила постановки знаков препинания при однородных членах и обобщающих словах. Соблюдать правильную интонацию при чтении предложений с однородными членами и обобщающими словами. Применять на практике правило постановки знаков препинания при обобщающих словах и однородных членах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предложений с однородными членами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24.12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Контрольный диктант   по теме «Синтаксис. Пунктуация» 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контроля знаний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Контроль за усвоением знаний Написание диктанта,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выполнение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грамматических заданий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 последующей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самопроверкой по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алгоритму ее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проведения.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Анализ текста: определение стиля речи ( разговорного, научно-делового, художественного)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самоанализа и самоконтроля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теста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25.12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над ошибками в контрольном диктанте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коррекции знаний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Выполнение работы над ошибками с устным и письменным разбором Групповая работа над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ошибками по алгоритму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при консультативной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помощи учителя, коллективное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проектирование способов выполнения домашнего задания,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комментирование оценок.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Корректирование знаний 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26.12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Обращение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Обращение, его функции и способы выражения. Интонация предложения с обращением 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Находить обращения в предложении; отличать обращение от подлежащего; составлять предложения с обращением в зависимости от речевой ситуации; использовать обращение как средство оценки; выразительно читать предложения с обращениями, соблюдая звательную интонацию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Познавательные: объяснять языковые явления, процессы, связи и отношения, выявляемые в ходе исследования предложений с обращениями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7864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27.12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Синтаксический разбор простого предложения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- практикум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Порядок и образец  синтаксического разбора простого предложения Групповая работа –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практикум (раздаточный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материал).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Уметь проводить синтаксический разбор (письменный и устный)  простого предложения по алгоритму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простого предложения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82-83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13.01-14.01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Сложное предложение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Сложное предложение и его структура и сопоставление с простым предложением. Схемы сложных предложений, их «чтение», составление. Союз и в сложном предложении. Запятая между частями сложного предложения Групповая работа по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объяснению орфограмм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 пунктограмм (упр.507,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508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Знать структурные различия между простыми и сложными предложениями. Определять количество основ в сложном предложении, границы частей; правильно ставить знаки препинания в сложном предложении; «читать» схемы простых и сложных предложений; составлять сложные предложения по предложенным схемам  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структуры сложного предложения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84-85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15.01-16.01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Прямая речь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Прямая речь и её письменное и интонационное оформление Комплексный анализ текста, объяснительный диктант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Групповая работа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Знать, то такое прямая речь и слова автора; определять слова автора и прямую речь. Составлять предложения с прямой речью. Правильно  расставлять знаки препинания в предложениях с прямой речью. Составлять схемы предложений с прямой речью.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предложений с прямой речью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Диалог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Диалог.  Письменное и интонационное оформление. Комплексный анализ текста, объяснительный диктант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Знать, что  такое диалог, реплика.  Правильно ставить знаки препинания при диалоге.  Составлять диалоги на заданную тему; интонационно правильно читать  диалоги.   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диалога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Повторение изученного по теме «Синтаксис. Пунктуация»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Подготовка к ко), работа в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парах сильный – слабый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 последующей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самопроверкой по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памятке выполнения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задачи 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Закреплять изученные ранее орфограммы. Верно писать слова, отобранные для заучивания (ЗСП)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самоанализа и самоконтроля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Познавательные: объяснять языковые явления, процессы, связи и отношения,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выявляемые в ходе  повторения изученного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Контрольный диктант  по теме «Синтаксис. Пунктуация»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контроля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Написание диктанта и выполнение заданий к нему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Проверка уровня сформированности умений в области синтаксиса, пунктуации и орфографии. Написание диктанта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самоанализа и самоконтроля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диктанта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22.01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над ошибками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коррекции знаний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Выполнение работы над ошибками с устным и письменным разбором 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Уметь объяснять ошибки, правильно оформлять письменную работу над ошибками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23.01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Типы  речи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 Что такое тип речи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Основные типы речи: повествование, описание, рассуждение. Их особенности. Проверочная работа.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Индивидуальная работа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Читаем, наблюдаем 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делаем выводы по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алгоритму выполнения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лингвистической задачи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(упр.547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общее представление об основных типах речи: повествование, описание, рассуждение. Разграничивать типы речи на основе их значения, используя прием «фотографирования»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типов речи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24.01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 Описание, повествование, рассуждение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Основные типы речи: повествование, описание, рассуждение. Их особенности Групповая работа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(упр.553), составление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текста-рассуждения на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(стр.198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основные признаки понятия каждого типа речи. Строить по образцу устный связный ответ, обосновывая в нем принадлежность к определенному типу речи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типов речи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27.01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  Оценка действительности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Оценка действительности и способы ее выражения.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Положительная и отрицательная оценка предметов, их признаков, действий и состояний. Создание текстов с оценочными высказываниями. Сочинение по фотографии о ландышах (упр.565) Творческая работа Групповая работа Понаблюдайте! (упр.564-566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Иметь представление о способах выражения оценки действительности посредством типового фрагмента текста, предложения, отдельных слов и сочетаний слов.  Расширять активный словарь. Создавать  художественные тексты, пользуясь оценочными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высказываниями. Сочинение по картине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знакомства со способами оценки действительности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28.01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  Строение текста типа рассуждения-доказательнства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Текст типа рассуждения – доказательства.  Схема развертывания такого текста: тезис – аргументы, примеры - вывод 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Иметь представление о тексте рассуждение-доказательство как о разновидности типа речи «рассуждении». Знать схему строения текста рассуждения тезис-доказательства-вывод. Уметь находить в художественном тексте фрагменты доказательства. Оформлять в виде  рассуждения -доказательства языковые разборы  (письменные и устные ответы на вопросы типа: «Почему в слове пишется…?» «Почему в предложении … следует поставить запятую?») 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29.01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Анализ текста: определение типа речи (самостоятельная работа)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рефлексии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Основные признаки понятия «тип речи»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Самостоятельная работа проверяет знание основных признаков понятия «тип речи» и умение оформить ответ в виде письменного рассуждения-доказательства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Проверочная работа.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самостоятельной работы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30.01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Соединение типов речи в одном тексте. Обучающее сочинение по упр.579)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Выбор темы, составление плана, сбор материалов, написание сочинения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Обучающее сочинение проверяет умение создавать текст заданного стиля речи и типологическую структуру текста (художественный стиль с вкраплениями двух описаний) 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интереса к творческой деятельности.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формировать ситуацию саморегуляции, т.е. операциональный опыт  (учебных знаний и умений); сотрудничества в совместном  решении задач.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при написании сочинения</w:t>
            </w:r>
          </w:p>
        </w:tc>
      </w:tr>
      <w:tr w:rsidR="00A976AC" w:rsidRPr="00AC2C9D" w:rsidTr="004D68C5">
        <w:trPr>
          <w:jc w:val="center"/>
        </w:trPr>
        <w:tc>
          <w:tcPr>
            <w:tcW w:w="710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A976AC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31.01</w:t>
            </w:r>
          </w:p>
        </w:tc>
        <w:tc>
          <w:tcPr>
            <w:tcW w:w="693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над ошибками</w:t>
            </w:r>
          </w:p>
        </w:tc>
        <w:tc>
          <w:tcPr>
            <w:tcW w:w="3261" w:type="dxa"/>
            <w:gridSpan w:val="2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коррекции знаний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Устный и письменный анализ текстов сочинений</w:t>
            </w:r>
          </w:p>
        </w:tc>
        <w:tc>
          <w:tcPr>
            <w:tcW w:w="8691" w:type="dxa"/>
            <w:gridSpan w:val="3"/>
          </w:tcPr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Уметь  оформлять письменную работу над ошибками</w:t>
            </w:r>
          </w:p>
          <w:p w:rsidR="00A976AC" w:rsidRPr="00AC2C9D" w:rsidRDefault="00A976AC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AD52EF" w:rsidRPr="00AC2C9D" w:rsidTr="004C0953">
        <w:trPr>
          <w:jc w:val="center"/>
        </w:trPr>
        <w:tc>
          <w:tcPr>
            <w:tcW w:w="16444" w:type="dxa"/>
            <w:gridSpan w:val="11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Морфология</w:t>
            </w:r>
            <w:r w:rsidR="009E3AB5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(</w:t>
            </w:r>
            <w:r w:rsidR="008B1B58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57</w:t>
            </w:r>
            <w:r w:rsidR="009E3AB5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ч.)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. </w:t>
            </w:r>
            <w:r w:rsidR="009E3AB5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Глагол (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 </w:t>
            </w:r>
            <w:r w:rsidR="00601317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22</w:t>
            </w:r>
            <w:r w:rsidR="008B1B58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ч</w:t>
            </w:r>
            <w:r w:rsidR="00601317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)</w:t>
            </w:r>
          </w:p>
        </w:tc>
      </w:tr>
      <w:tr w:rsidR="00441782" w:rsidRPr="00AC2C9D" w:rsidTr="004D68C5">
        <w:trPr>
          <w:trHeight w:val="2561"/>
          <w:jc w:val="center"/>
        </w:trPr>
        <w:tc>
          <w:tcPr>
            <w:tcW w:w="710" w:type="dxa"/>
            <w:gridSpan w:val="2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97</w:t>
            </w:r>
          </w:p>
        </w:tc>
        <w:tc>
          <w:tcPr>
            <w:tcW w:w="709" w:type="dxa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41782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3.02</w:t>
            </w:r>
          </w:p>
        </w:tc>
        <w:tc>
          <w:tcPr>
            <w:tcW w:w="693" w:type="dxa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Морфология.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Самостоятельные и служебные части речи</w:t>
            </w:r>
          </w:p>
        </w:tc>
        <w:tc>
          <w:tcPr>
            <w:tcW w:w="3261" w:type="dxa"/>
            <w:gridSpan w:val="2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Самостоятельные и служебные части речи. Распознавание слова как части речи. Морфологические признаки  имен существительных, прилагательных и глаголов Сочинение – рассуждение на лингвистическую тему Учимся читать и    понимать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лингвистический текст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(упр.581-583</w:t>
            </w:r>
          </w:p>
        </w:tc>
        <w:tc>
          <w:tcPr>
            <w:tcW w:w="8691" w:type="dxa"/>
            <w:gridSpan w:val="3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предмет изучения морфологии.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Знать названия самостоятельных и служебных частей речи.  Тренироваться в умении распознавать морфологические признаки имен существительных, прилагательных и глаголов. 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 исследования самостоятельных и служебных частей речи</w:t>
            </w:r>
          </w:p>
        </w:tc>
      </w:tr>
      <w:tr w:rsidR="00441782" w:rsidRPr="00AC2C9D" w:rsidTr="004D68C5">
        <w:trPr>
          <w:jc w:val="center"/>
        </w:trPr>
        <w:tc>
          <w:tcPr>
            <w:tcW w:w="710" w:type="dxa"/>
            <w:gridSpan w:val="2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41782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4.02</w:t>
            </w:r>
          </w:p>
        </w:tc>
        <w:tc>
          <w:tcPr>
            <w:tcW w:w="693" w:type="dxa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Глагол.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Что обозначает глагол</w:t>
            </w:r>
          </w:p>
        </w:tc>
        <w:tc>
          <w:tcPr>
            <w:tcW w:w="3261" w:type="dxa"/>
            <w:gridSpan w:val="2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Глагол как часть речи Коллективная работа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91" w:type="dxa"/>
            <w:gridSpan w:val="3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Уметь рассказать (на основе изученного) о глаголе как части речи в форме научного описания. Уметь доказать, что данное слово является глаголом.  Тренироваться в умении опознавать в тексте глаголы различных  тематических групп.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глаголов на постоянные и непостоянные признаки</w:t>
            </w:r>
          </w:p>
        </w:tc>
      </w:tr>
      <w:tr w:rsidR="00441782" w:rsidRPr="00AC2C9D" w:rsidTr="004D68C5">
        <w:trPr>
          <w:jc w:val="center"/>
        </w:trPr>
        <w:tc>
          <w:tcPr>
            <w:tcW w:w="710" w:type="dxa"/>
            <w:gridSpan w:val="2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41782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5.02</w:t>
            </w:r>
          </w:p>
        </w:tc>
        <w:tc>
          <w:tcPr>
            <w:tcW w:w="693" w:type="dxa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Правописание НЕ с глаголами (закрепление)</w:t>
            </w:r>
          </w:p>
        </w:tc>
        <w:tc>
          <w:tcPr>
            <w:tcW w:w="3261" w:type="dxa"/>
            <w:gridSpan w:val="2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- практикум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НЕ с глаголами: правило и исключения Групповая работа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Учимся говорить на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(упр.598, 599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91" w:type="dxa"/>
            <w:gridSpan w:val="3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Используя данное правило, писать глаголы с данной орфограммой раздельно. Использовать орфографический словарь для самоконтроля слитного написания глаголов-исключений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 исследования  правила</w:t>
            </w:r>
          </w:p>
        </w:tc>
      </w:tr>
      <w:tr w:rsidR="00441782" w:rsidRPr="00AC2C9D" w:rsidTr="004D68C5">
        <w:trPr>
          <w:jc w:val="center"/>
        </w:trPr>
        <w:tc>
          <w:tcPr>
            <w:tcW w:w="710" w:type="dxa"/>
            <w:gridSpan w:val="2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41782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6.02</w:t>
            </w:r>
          </w:p>
        </w:tc>
        <w:tc>
          <w:tcPr>
            <w:tcW w:w="693" w:type="dxa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Как образуются глаголы</w:t>
            </w:r>
          </w:p>
        </w:tc>
        <w:tc>
          <w:tcPr>
            <w:tcW w:w="3261" w:type="dxa"/>
            <w:gridSpan w:val="2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Приставочный и суффиксальный способы образования глаголов Объяснительны диктант Индивидуальная работа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алгоритму выполнения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лингвистической задачи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(упр.601-603), работа в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парах сильный – слабый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образцу рассуждения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при консультативной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помощи учителя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(упр.604), коллективное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проектирование</w:t>
            </w:r>
          </w:p>
        </w:tc>
        <w:tc>
          <w:tcPr>
            <w:tcW w:w="8691" w:type="dxa"/>
            <w:gridSpan w:val="3"/>
          </w:tcPr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Знать основные способы  образования глаголов. Тренироваться в умении образовывать глаголы. Совершенствовать навыки опознавания глаголов в тексте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441782" w:rsidRPr="00AC2C9D" w:rsidRDefault="00441782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способов образования глаголов</w:t>
            </w:r>
          </w:p>
        </w:tc>
      </w:tr>
      <w:tr w:rsidR="00FC2BC5" w:rsidRPr="00AC2C9D" w:rsidTr="004D68C5">
        <w:trPr>
          <w:jc w:val="center"/>
        </w:trPr>
        <w:tc>
          <w:tcPr>
            <w:tcW w:w="710" w:type="dxa"/>
            <w:gridSpan w:val="2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101</w:t>
            </w:r>
          </w:p>
        </w:tc>
        <w:tc>
          <w:tcPr>
            <w:tcW w:w="709" w:type="dxa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C2BC5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7.02</w:t>
            </w:r>
          </w:p>
        </w:tc>
        <w:tc>
          <w:tcPr>
            <w:tcW w:w="693" w:type="dxa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Вид глагола </w:t>
            </w:r>
          </w:p>
        </w:tc>
        <w:tc>
          <w:tcPr>
            <w:tcW w:w="3261" w:type="dxa"/>
            <w:gridSpan w:val="2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Виды глагола: совершенный и несовершенный Индивидуальная работа по алгоритму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Выполнения лингвистической задачи (упр.606, 607), работа в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парах сильный – слабый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составлению текста</w:t>
            </w:r>
          </w:p>
        </w:tc>
        <w:tc>
          <w:tcPr>
            <w:tcW w:w="8691" w:type="dxa"/>
            <w:gridSpan w:val="3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виды глагола: совершенный и несовершенный. Знать различие между видами глаголов. Иметь представление о значениях видов глагола.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вида глагола</w:t>
            </w:r>
          </w:p>
        </w:tc>
      </w:tr>
      <w:tr w:rsidR="00FC2BC5" w:rsidRPr="00AC2C9D" w:rsidTr="004D68C5">
        <w:trPr>
          <w:jc w:val="center"/>
        </w:trPr>
        <w:tc>
          <w:tcPr>
            <w:tcW w:w="710" w:type="dxa"/>
            <w:gridSpan w:val="2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709" w:type="dxa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C2BC5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10.02</w:t>
            </w:r>
          </w:p>
        </w:tc>
        <w:tc>
          <w:tcPr>
            <w:tcW w:w="693" w:type="dxa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Корни с чередованием букв Е-И</w:t>
            </w:r>
          </w:p>
        </w:tc>
        <w:tc>
          <w:tcPr>
            <w:tcW w:w="3261" w:type="dxa"/>
            <w:gridSpan w:val="2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Глаголы  с чередующимися буквами Е-И в корне Индивидуальная работа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объяснению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орфограмм по алгоритму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перечень корней с чередованиями букв Е-И. Владеть способом определения правильного написания слов с этими корнями, используя правила и орфографический словарь.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правила</w:t>
            </w:r>
          </w:p>
        </w:tc>
      </w:tr>
      <w:tr w:rsidR="00FC2BC5" w:rsidRPr="00AC2C9D" w:rsidTr="004D68C5">
        <w:trPr>
          <w:jc w:val="center"/>
        </w:trPr>
        <w:tc>
          <w:tcPr>
            <w:tcW w:w="710" w:type="dxa"/>
            <w:gridSpan w:val="2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C2BC5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693" w:type="dxa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Неопределенная форма глагола (инфинитив)</w:t>
            </w:r>
          </w:p>
        </w:tc>
        <w:tc>
          <w:tcPr>
            <w:tcW w:w="3261" w:type="dxa"/>
            <w:gridSpan w:val="2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Инфинитив как начальная форма глагола Словарный диктант Групповая работа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Знать, какая форма глагола является начальной. Опознавать инфинитив в тексте. Знать правописание неопределенной формы глагола 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инфинитива</w:t>
            </w:r>
          </w:p>
        </w:tc>
      </w:tr>
      <w:tr w:rsidR="00FC2BC5" w:rsidRPr="00AC2C9D" w:rsidTr="004D68C5">
        <w:trPr>
          <w:jc w:val="center"/>
        </w:trPr>
        <w:tc>
          <w:tcPr>
            <w:tcW w:w="710" w:type="dxa"/>
            <w:gridSpan w:val="2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C2BC5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693" w:type="dxa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Правописание –ться, -тся в глаголах (повторение и закрепление)</w:t>
            </w:r>
          </w:p>
        </w:tc>
        <w:tc>
          <w:tcPr>
            <w:tcW w:w="3261" w:type="dxa"/>
            <w:gridSpan w:val="2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Правописание –ться, -тся в глаголах</w:t>
            </w:r>
          </w:p>
        </w:tc>
        <w:tc>
          <w:tcPr>
            <w:tcW w:w="8691" w:type="dxa"/>
            <w:gridSpan w:val="3"/>
          </w:tcPr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Используя известные правила, верно писать глаголы с данной орфограммой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Словарный диктант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FC2BC5" w:rsidRPr="00AC2C9D" w:rsidRDefault="00FC2B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правила</w:t>
            </w:r>
          </w:p>
        </w:tc>
      </w:tr>
      <w:tr w:rsidR="00146C4D" w:rsidRPr="00AC2C9D" w:rsidTr="004D68C5">
        <w:trPr>
          <w:jc w:val="center"/>
        </w:trPr>
        <w:tc>
          <w:tcPr>
            <w:tcW w:w="710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105</w:t>
            </w:r>
          </w:p>
        </w:tc>
        <w:tc>
          <w:tcPr>
            <w:tcW w:w="709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6C4D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693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Наклонение глагола</w:t>
            </w:r>
          </w:p>
        </w:tc>
        <w:tc>
          <w:tcPr>
            <w:tcW w:w="3261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Три наклонения глагола. Общие сведения Текущий контроль Индивидуальная работа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Понаблюдайте! по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алгоритму выполнения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лингвистической задачи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(упр.625), работа в парах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сильный – слабый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Учимся говорить на лингвистическую тему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(упр.526),</w:t>
            </w:r>
          </w:p>
        </w:tc>
        <w:tc>
          <w:tcPr>
            <w:tcW w:w="8691" w:type="dxa"/>
            <w:gridSpan w:val="3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Знать, какие наклонения имеют глаголы в русском языке. Иметь представление о значениях  наклонений глаголов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наклонений глагола</w:t>
            </w:r>
          </w:p>
        </w:tc>
      </w:tr>
      <w:tr w:rsidR="00146C4D" w:rsidRPr="00AC2C9D" w:rsidTr="004D68C5">
        <w:trPr>
          <w:jc w:val="center"/>
        </w:trPr>
        <w:tc>
          <w:tcPr>
            <w:tcW w:w="710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6C4D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693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Как образуется условное (сослагательное)  наклонение глагола</w:t>
            </w:r>
          </w:p>
        </w:tc>
        <w:tc>
          <w:tcPr>
            <w:tcW w:w="3261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Сослагательное (условное) наклонение глагола. Раздельное написание частицы БЫ с глаголами в форме сослагательного наклонения Творческая работа Индивидуальная работа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 алгоритму выполнения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лингвистической задачи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(упр.627), работа в парах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сильный – слабый по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образцу рассуждения</w:t>
            </w:r>
          </w:p>
        </w:tc>
        <w:tc>
          <w:tcPr>
            <w:tcW w:w="8691" w:type="dxa"/>
            <w:gridSpan w:val="3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Знать, как образуется сослагательное наклонение глагола. Находить  в тексте глаголы в форме сослагательного наклонения. Уметь образовывать глаголы сослагательного наклонения. Правильно употреблять частицу БЫ.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 исследования сослагательного наклонения глаголов</w:t>
            </w:r>
          </w:p>
        </w:tc>
      </w:tr>
      <w:tr w:rsidR="00146C4D" w:rsidRPr="00AC2C9D" w:rsidTr="004D68C5">
        <w:trPr>
          <w:jc w:val="center"/>
        </w:trPr>
        <w:tc>
          <w:tcPr>
            <w:tcW w:w="710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09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6C4D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693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Как образуется повелительное наклонение глагола</w:t>
            </w:r>
          </w:p>
        </w:tc>
        <w:tc>
          <w:tcPr>
            <w:tcW w:w="3261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Повелительное наклонение глагола,  его формы. Формы повелительного наклонения от глаголов лечь, положить, класть, ехать, бриться. Порядок и образец морфологического разбора глагола. Творческая работа 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Знать, как образуется повелительное наклонение глагола. Находить  в тексте глаголы в форме повелительного наклонения. Уметь образовывать глаголы сослагательного наклонения. Использовать  орфоэпический словарь. Знать порядок морфологического разбора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самостоятельной и коллективной групповой исследовательской  деятельности.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 исследования повелительное наклонение глагола</w:t>
            </w:r>
          </w:p>
        </w:tc>
      </w:tr>
      <w:tr w:rsidR="00146C4D" w:rsidRPr="00AC2C9D" w:rsidTr="004D68C5">
        <w:trPr>
          <w:jc w:val="center"/>
        </w:trPr>
        <w:tc>
          <w:tcPr>
            <w:tcW w:w="710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6C4D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693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Времена глагола</w:t>
            </w:r>
          </w:p>
        </w:tc>
        <w:tc>
          <w:tcPr>
            <w:tcW w:w="3261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Изменение глаголов изъявительного наклонения по временам. Формы прошедшего времени. Ударение в глаголах прошедшего времени Групповая работа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Вспомните! (упр.637,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638), работа в парах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сильный – слабый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Возьмите на заметку!</w:t>
            </w:r>
          </w:p>
        </w:tc>
        <w:tc>
          <w:tcPr>
            <w:tcW w:w="8691" w:type="dxa"/>
            <w:gridSpan w:val="3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Совершенствовать умение верно определять  морфологические признаки глагола, в том числе и время. Правильно образовывать и произносить глаголы в форме прошедшего времени. по составлению текста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Познавательные: объяснять языковые явления, процессы, связи и отношения, выявляемые в ходе исследования времен глагола</w:t>
            </w:r>
          </w:p>
        </w:tc>
      </w:tr>
      <w:tr w:rsidR="00146C4D" w:rsidRPr="00AC2C9D" w:rsidTr="004D68C5">
        <w:trPr>
          <w:jc w:val="center"/>
        </w:trPr>
        <w:tc>
          <w:tcPr>
            <w:tcW w:w="710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109</w:t>
            </w:r>
          </w:p>
        </w:tc>
        <w:tc>
          <w:tcPr>
            <w:tcW w:w="709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6C4D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693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Спряжение глагола. Лицо  и число.</w:t>
            </w:r>
          </w:p>
        </w:tc>
        <w:tc>
          <w:tcPr>
            <w:tcW w:w="3261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Спряжение глагола. Разноспрягаемые глаголы. Словарный диктант Групповая работа 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коллективное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проектирование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способов выполнения</w:t>
            </w:r>
          </w:p>
        </w:tc>
        <w:tc>
          <w:tcPr>
            <w:tcW w:w="8691" w:type="dxa"/>
            <w:gridSpan w:val="3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Знать, что такое спряжение глагола.  Спрягать глаголы и определять глаголов 1, 2 спряжения. Определять лицо и число глаголов в тексте.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спряжения глаголов и  разноспрягаемых  глаголов.</w:t>
            </w:r>
          </w:p>
        </w:tc>
      </w:tr>
      <w:tr w:rsidR="00146C4D" w:rsidRPr="00AC2C9D" w:rsidTr="004D68C5">
        <w:trPr>
          <w:jc w:val="center"/>
        </w:trPr>
        <w:tc>
          <w:tcPr>
            <w:tcW w:w="710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110-111</w:t>
            </w:r>
          </w:p>
        </w:tc>
        <w:tc>
          <w:tcPr>
            <w:tcW w:w="709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46C4D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20.02-21.02</w:t>
            </w:r>
          </w:p>
        </w:tc>
        <w:tc>
          <w:tcPr>
            <w:tcW w:w="693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Правописание  личных окончаний глагола</w:t>
            </w:r>
          </w:p>
        </w:tc>
        <w:tc>
          <w:tcPr>
            <w:tcW w:w="3261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Правила и образец рассуждения при спряжении глаголов с безударным личным окончанием Объяснительный диктант.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Тест Учимся говорить на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лингвистическую тему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(упр.652), работа в парах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сильный – слабый</w:t>
            </w:r>
          </w:p>
        </w:tc>
        <w:tc>
          <w:tcPr>
            <w:tcW w:w="8691" w:type="dxa"/>
            <w:gridSpan w:val="3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Распознавать в тексте глаголы с безударным личным окончанием. Знать и применять способ определения верного написания окончаний  глаголов.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познавательного интереса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личных окончаний глагола</w:t>
            </w:r>
          </w:p>
        </w:tc>
      </w:tr>
      <w:tr w:rsidR="00146C4D" w:rsidRPr="00AC2C9D" w:rsidTr="004D68C5">
        <w:trPr>
          <w:jc w:val="center"/>
        </w:trPr>
        <w:tc>
          <w:tcPr>
            <w:tcW w:w="710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112-113</w:t>
            </w:r>
          </w:p>
        </w:tc>
        <w:tc>
          <w:tcPr>
            <w:tcW w:w="709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46C4D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25.02-26.02</w:t>
            </w:r>
          </w:p>
        </w:tc>
        <w:tc>
          <w:tcPr>
            <w:tcW w:w="693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Безличные глаголы. Переходные и непереходные глаголы</w:t>
            </w:r>
          </w:p>
        </w:tc>
        <w:tc>
          <w:tcPr>
            <w:tcW w:w="3261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Безличные глаголы и их признаки. Переходные и непереходные глаголы и их признаки</w:t>
            </w:r>
          </w:p>
        </w:tc>
        <w:tc>
          <w:tcPr>
            <w:tcW w:w="8691" w:type="dxa"/>
            <w:gridSpan w:val="3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представление, какие глаголы считаются безличными, какие переходными и непереходными. Уметь находить в тексте безличные, переходные, непереходные глаголы. Правильно использовать их в собственной речи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Словарно – орфографическая работа.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безличных глаголов, переходных и непереходных глаголов</w:t>
            </w:r>
          </w:p>
        </w:tc>
      </w:tr>
      <w:tr w:rsidR="00146C4D" w:rsidRPr="00AC2C9D" w:rsidTr="004D68C5">
        <w:trPr>
          <w:jc w:val="center"/>
        </w:trPr>
        <w:tc>
          <w:tcPr>
            <w:tcW w:w="710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709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6C4D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27.02</w:t>
            </w:r>
          </w:p>
        </w:tc>
        <w:tc>
          <w:tcPr>
            <w:tcW w:w="693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Контрольный диктант  по теме «Глагол»</w:t>
            </w:r>
          </w:p>
        </w:tc>
        <w:tc>
          <w:tcPr>
            <w:tcW w:w="3261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2C9D">
              <w:rPr>
                <w:rFonts w:ascii="Arial" w:hAnsi="Arial" w:cs="Arial"/>
                <w:sz w:val="20"/>
                <w:szCs w:val="20"/>
              </w:rPr>
              <w:t>Написание диктанта и выполнение задания Написание диктанта, выполнение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грамматических заданий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 последующей  самопроверкой по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алгоритму ее проведения.</w:t>
            </w:r>
          </w:p>
        </w:tc>
        <w:tc>
          <w:tcPr>
            <w:tcW w:w="8691" w:type="dxa"/>
            <w:gridSpan w:val="3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Контроль знаний учащихся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самоанализа и самоконтроля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диктанта</w:t>
            </w:r>
          </w:p>
        </w:tc>
      </w:tr>
      <w:tr w:rsidR="00146C4D" w:rsidRPr="00AC2C9D" w:rsidTr="004D68C5">
        <w:trPr>
          <w:jc w:val="center"/>
        </w:trPr>
        <w:tc>
          <w:tcPr>
            <w:tcW w:w="710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115</w:t>
            </w:r>
          </w:p>
        </w:tc>
        <w:tc>
          <w:tcPr>
            <w:tcW w:w="709" w:type="dxa"/>
          </w:tcPr>
          <w:p w:rsidR="00146C4D" w:rsidRPr="00AC2C9D" w:rsidRDefault="008B1B5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6C4D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28.02</w:t>
            </w:r>
          </w:p>
        </w:tc>
        <w:tc>
          <w:tcPr>
            <w:tcW w:w="693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46C4D" w:rsidRPr="00AC2C9D" w:rsidRDefault="00146C4D" w:rsidP="00AC2C9D">
            <w:pPr>
              <w:pStyle w:val="a7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Анализ ошибок,</w:t>
            </w:r>
          </w:p>
          <w:p w:rsidR="00146C4D" w:rsidRPr="00AC2C9D" w:rsidRDefault="00146C4D" w:rsidP="00AC2C9D">
            <w:pPr>
              <w:pStyle w:val="a7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допущенных в</w:t>
            </w:r>
          </w:p>
          <w:p w:rsidR="00146C4D" w:rsidRPr="00AC2C9D" w:rsidRDefault="00146C4D" w:rsidP="00AC2C9D">
            <w:pPr>
              <w:pStyle w:val="a7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контрольном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диктанте.</w:t>
            </w:r>
          </w:p>
        </w:tc>
        <w:tc>
          <w:tcPr>
            <w:tcW w:w="3261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Коррекции знаний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Групповая работа над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ошибками по алгоритму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при консультативной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помощи учителя</w:t>
            </w:r>
          </w:p>
        </w:tc>
        <w:tc>
          <w:tcPr>
            <w:tcW w:w="8691" w:type="dxa"/>
            <w:gridSpan w:val="3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Формирование у учащихся способностей к рефлексии коррекционно- контрольного типа 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Реализации коррекционной нормы,</w:t>
            </w:r>
          </w:p>
        </w:tc>
      </w:tr>
      <w:tr w:rsidR="00146C4D" w:rsidRPr="00AC2C9D" w:rsidTr="004D68C5">
        <w:trPr>
          <w:jc w:val="center"/>
        </w:trPr>
        <w:tc>
          <w:tcPr>
            <w:tcW w:w="710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6C4D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693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Строение текста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Как связываются предложения в тексте. «Новое» и «данное» в предложениях текста</w:t>
            </w:r>
          </w:p>
        </w:tc>
        <w:tc>
          <w:tcPr>
            <w:tcW w:w="3261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«Новое» и «данное» в предложениях текста. Место «данного» и «нового» в предложениях текста.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Ошибки в порядке слов и их исправление Групповая работа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Комплексный анализ текста 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представление о «данном» и «новом» в предложениях текста: знать, что «данное» обеспечивает связь между предложениями.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Выразительно читать тексты, выделяя «новое» при помощи интонации. Находить и исправлять ошибки в порядке слов. Избегать неуместного повтора в составе «данного»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146C4D" w:rsidRPr="00AC2C9D" w:rsidTr="004D68C5">
        <w:trPr>
          <w:jc w:val="center"/>
        </w:trPr>
        <w:tc>
          <w:tcPr>
            <w:tcW w:w="710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117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46C4D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3.03-4.03</w:t>
            </w:r>
          </w:p>
        </w:tc>
        <w:tc>
          <w:tcPr>
            <w:tcW w:w="693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Строение текста типа повествования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146C4D" w:rsidRPr="00AC2C9D" w:rsidRDefault="00146C4D" w:rsidP="00AC2C9D">
            <w:pPr>
              <w:pStyle w:val="a7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Контрольное</w:t>
            </w:r>
          </w:p>
          <w:p w:rsidR="00146C4D" w:rsidRPr="00AC2C9D" w:rsidRDefault="00146C4D" w:rsidP="00AC2C9D">
            <w:pPr>
              <w:pStyle w:val="a7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сочинении «Как</w:t>
            </w:r>
          </w:p>
          <w:p w:rsidR="00146C4D" w:rsidRPr="00AC2C9D" w:rsidRDefault="00146C4D" w:rsidP="00AC2C9D">
            <w:pPr>
              <w:pStyle w:val="a7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я учился</w:t>
            </w:r>
          </w:p>
          <w:p w:rsidR="00146C4D" w:rsidRPr="00AC2C9D" w:rsidRDefault="00146C4D" w:rsidP="00AC2C9D">
            <w:pPr>
              <w:pStyle w:val="a7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кататься на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велосипеде»</w:t>
            </w:r>
          </w:p>
        </w:tc>
        <w:tc>
          <w:tcPr>
            <w:tcW w:w="3261" w:type="dxa"/>
            <w:gridSpan w:val="2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 развивающего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контроля. Строение текста типа повествования. Редактирование текстов и исправление ошибок, связанных с информационной переработкой текста. Комплексный анализ текста  Создаем текст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определенного типа речи</w:t>
            </w:r>
          </w:p>
        </w:tc>
        <w:tc>
          <w:tcPr>
            <w:tcW w:w="8691" w:type="dxa"/>
            <w:gridSpan w:val="3"/>
          </w:tcPr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Иметь представление о строении повествования. Находить в тексте фрагменты со значением повествования. Правильно строить повествовательные тексты художественного и делового стиля.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Создавать повествовательные зарисовки по картине,  по предложенной теме или  выбранной самостоятельно. 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146C4D" w:rsidRPr="00AC2C9D" w:rsidRDefault="00146C4D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текстов типа повествования</w:t>
            </w:r>
          </w:p>
        </w:tc>
      </w:tr>
      <w:tr w:rsidR="009E3AB5" w:rsidRPr="00AC2C9D" w:rsidTr="00601317">
        <w:trPr>
          <w:jc w:val="center"/>
        </w:trPr>
        <w:tc>
          <w:tcPr>
            <w:tcW w:w="16444" w:type="dxa"/>
            <w:gridSpan w:val="11"/>
          </w:tcPr>
          <w:p w:rsidR="009E3AB5" w:rsidRPr="00AC2C9D" w:rsidRDefault="009E3AB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Имя существительное</w:t>
            </w:r>
            <w:r w:rsidR="002B60A3" w:rsidRPr="00AC2C9D">
              <w:rPr>
                <w:rFonts w:ascii="Arial" w:hAnsi="Arial" w:cs="Arial"/>
                <w:sz w:val="20"/>
                <w:szCs w:val="20"/>
              </w:rPr>
              <w:t>(24 ч.)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5.03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Имя существительное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Что обозначает имя существительное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Имя существительное как часть речи: грамматическое значение, морфологические признаки, синтаксическая роль 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Рассказать (на основе изученного ранее) об имени существительном как части речи в форме научного описания. Тренироваться опознавать имена существительные, образованные от прилагательных и глаголов. Работать над обогащением словаря с различными группами имен существительных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развернутого анализа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постоянных и непостоянных признаков имени существительного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6.03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Как образуются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имена существительные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Основные способы образования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имен существительных. Имена существительные со значением отвлеченного действия Текущий контроль Групповая работа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(упр.697-701), работа в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парах сильный – слабый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 последующей самопроверкой по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памятке выполнения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задачи (упр. 702-7-4), самостоятельная работа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(упр.705), презентация.</w:t>
            </w: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Тренироваться в умении образовывать имена существительные от других частей речи.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Знать основные способы образования имен существительных. Опознавать в тексте имена существительные  со значением отвлеченного действия. Пользоваться школьным словообразовательным словарем и словарем морфем 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способов образования имен существительных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121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Употребление суффиксов –чик-, -щик-, -ек-, -ик-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Правило правописания  суффиксов –чик-, -щик-, -ек-, -ик Комментированное письмо Групповая работа Возьмите на заметку! (упр.706, 707), работа в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парах сильный – слабый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 последующей самопроверкой по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памятке выполнения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задачи (упр.708),</w:t>
            </w: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Правильно определять словообразующую основу.  Образовывать существительные с суффиксами –чик-, -щик-, -ек-, -ик. Верно писать эти слова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правила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Слитное и раздельное написание НЕ с существительными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Правописание НЕ с именами существительными Индивидуальная работа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Вспомните! по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алгоритму выполнения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лингвистической задачи</w:t>
            </w: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и применять способ определения случаев, когда НЕ является отрицанием, когда частью слова, сопровождая свои рассуждения примерами.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 исследования   правила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Имена существительные одушевленные и неодушевленные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Имена существительные одушевленные и неодушевленные. Олицетворение Групповая работа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Знать, на чем основываются различия между одушевленными и неодушевленными именами существительными. Иметь представление  об использовании приема олицетворения в художественной литературе. Распознавать имена существительные одушевленные и неодушевленные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обучению, изучению и закреплению нового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Коммуникативные: владеть монологической и диалогической речью в соответствии с грамматическими и синтаксическими нормами родного языка. 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13.03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Имена существительные собственные и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нарицательные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Имена существительные собственные и нарицательные. Употребление прописной буквы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обозначения имен собственных 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Знать на чем основываются различия между собственными и нарицательными именами существительными. Распознавать в тексте имена собственные и правильно их писать. Тренироваться в умении пересказывать лингвистический текст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 Личностные: формирование устойчивой мотивации к обучению.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определять цели и функции участников, способы взаимодействия; способы проектирования  работы в группе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Познавательные: объяснять языковые явления, процессы, связи и отношения, выявляемые в ходе исследования текста на имена существительные  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125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Род имен существительных. Существительные общего рода. Род несклоняемых имен существительных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Род как постоянный признак имен существительных уществительные общего рода. Род несклоняемых имен существительных Коллективная РНО в домашней работе по алгоритму выполнения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задачи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Знать способ определения рода имен существительных. Научиться использовать различные словари в случае  сомнений  в  определении рода имен существительных.  Образовывать и правильно употреблять в речи существительные общего рода. Знать, как определяется  Род несклоняемых имен существительных 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анализа имен существительных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Число имен существительных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Формы числа имен существительных. Употребление в речи имен существительных, имеющих форму только единственного или только множественного числа 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Иметь представление о значении  форм числа имен существительных. Тренироваться в умении правильно образовывать трудные формы множественного числа. Иметь представление о существительных, имеющих форму только единственного или только множественного числа. 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развернутого анализа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имен существительных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18.03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Падеж и склонение имен существительных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Три склонения имен существительных. План и образцы морфологического разбора имен существительных Словарно – орфографическая работа.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Тест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Объяснительный диктант</w:t>
            </w: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Определять падеж и склонение имен существительных. Знать, как склоняются существительные среднего рода на –мя и существительное путь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самосовершенствованию; навыков  анализа.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 исследования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30.03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Правописание безударных падежных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окончаний имен существительных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Безударные падежные окончания имен существительных. 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самостоятельная работа с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дидактическим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материалом</w:t>
            </w: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Распознавать в тексте имена существительные с безударным окончанием, обозначаемым буквами Е и И. Знать случаи написания окончаний Е,И в единственном числе; приводить соответствующие примеры.  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Личностные: формирование навыков составления алгоритмов выполнения задачи; навыков  анализа.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определять цели и функции участников, способы взаимодействия; способы проектирования  работы в группе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 исследования   правила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129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31.03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Употребление  имен существительных в речи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Синтаксическая роль имен существительных. Словосочетания и предложения, в состав которых входят имена существительные Комплексный анализ текста</w:t>
            </w: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Обобщить сведения о синтаксической роли   имен существительных. Совершенствовать умения синтаксического разбора предложений и словосочетаний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особенностей употребления имен существительных в речи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Имена</w:t>
            </w:r>
          </w:p>
          <w:p w:rsidR="00D21159" w:rsidRPr="00AC2C9D" w:rsidRDefault="00D21159" w:rsidP="00AC2C9D">
            <w:pPr>
              <w:pStyle w:val="a7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существительные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общего рода.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Какие существительные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имеют категорию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общего рода? Индивидуальная работа Возьмите на заметку!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Формирование у учащихся умений построения и реализации новых знаний (понятий, способов действий). Образовывать и правильно употреблять в речи существительные общего рода.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Предметные: </w:t>
            </w:r>
            <w:r w:rsidRPr="00AC2C9D">
              <w:rPr>
                <w:rFonts w:ascii="Arial" w:hAnsi="Arial" w:cs="Arial"/>
                <w:sz w:val="20"/>
                <w:szCs w:val="20"/>
              </w:rPr>
              <w:t>научиться распознавать имена существительные общего рода.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AC2C9D">
              <w:rPr>
                <w:rFonts w:ascii="Arial" w:hAnsi="Arial" w:cs="Arial"/>
                <w:sz w:val="20"/>
                <w:szCs w:val="20"/>
              </w:rPr>
              <w:t>формировать навыки учебного сотрудничества в ходе индивидуальной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 групповой работы.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AC2C9D">
              <w:rPr>
                <w:rFonts w:ascii="Arial" w:hAnsi="Arial" w:cs="Arial"/>
                <w:sz w:val="20"/>
                <w:szCs w:val="20"/>
              </w:rPr>
              <w:t>проектировать маршрут преодоления затруднений в обучении через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включение в новые виды деятельности и формы сотрудничества.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AC2C9D">
              <w:rPr>
                <w:rFonts w:ascii="Arial" w:hAnsi="Arial" w:cs="Arial"/>
                <w:sz w:val="20"/>
                <w:szCs w:val="20"/>
              </w:rPr>
              <w:t>объяснять языковые явления, процессы, связи и отношения,  выявляемые в ходе исследования категории рода имени существительного.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Личностные: </w:t>
            </w:r>
            <w:r w:rsidRPr="00AC2C9D">
              <w:rPr>
                <w:rFonts w:ascii="Arial" w:hAnsi="Arial" w:cs="Arial"/>
                <w:sz w:val="20"/>
                <w:szCs w:val="20"/>
              </w:rPr>
              <w:t>формирование познавательного интереса к предмету исследования.</w:t>
            </w:r>
          </w:p>
        </w:tc>
      </w:tr>
      <w:tr w:rsidR="00D21159" w:rsidRPr="00AC2C9D" w:rsidTr="004D68C5">
        <w:trPr>
          <w:jc w:val="center"/>
        </w:trPr>
        <w:tc>
          <w:tcPr>
            <w:tcW w:w="710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9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D21159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693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Контрольный диктант  по теме «Имя существительное»</w:t>
            </w:r>
          </w:p>
        </w:tc>
        <w:tc>
          <w:tcPr>
            <w:tcW w:w="3261" w:type="dxa"/>
            <w:gridSpan w:val="2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C2C9D">
              <w:rPr>
                <w:rFonts w:ascii="Arial" w:hAnsi="Arial" w:cs="Arial"/>
                <w:sz w:val="20"/>
                <w:szCs w:val="20"/>
              </w:rPr>
              <w:t>Написание диктанта и выполнение задания к нему Написание диктанта,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Выполнение грамматических заданий с последующей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самопроверкой по алгоритму ее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проведения</w:t>
            </w:r>
          </w:p>
        </w:tc>
        <w:tc>
          <w:tcPr>
            <w:tcW w:w="8691" w:type="dxa"/>
            <w:gridSpan w:val="3"/>
          </w:tcPr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Применить  полученные  знания об имени  существительном на практике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самоанализа и самоконтроля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D21159" w:rsidRPr="00AC2C9D" w:rsidRDefault="00D21159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диктанта</w:t>
            </w:r>
          </w:p>
        </w:tc>
      </w:tr>
      <w:tr w:rsidR="007875EE" w:rsidRPr="00AC2C9D" w:rsidTr="004D68C5">
        <w:trPr>
          <w:jc w:val="center"/>
        </w:trPr>
        <w:tc>
          <w:tcPr>
            <w:tcW w:w="710" w:type="dxa"/>
            <w:gridSpan w:val="2"/>
          </w:tcPr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09" w:type="dxa"/>
          </w:tcPr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875EE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693" w:type="dxa"/>
          </w:tcPr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над ошибками</w:t>
            </w:r>
          </w:p>
        </w:tc>
        <w:tc>
          <w:tcPr>
            <w:tcW w:w="3261" w:type="dxa"/>
            <w:gridSpan w:val="2"/>
          </w:tcPr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коррекции знаний</w:t>
            </w:r>
          </w:p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Письменный и устный разбор ошибок Групповая работа над</w:t>
            </w:r>
          </w:p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ошибками по алгоритму</w:t>
            </w:r>
          </w:p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при консультативной</w:t>
            </w:r>
          </w:p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помощи учителя</w:t>
            </w:r>
          </w:p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1" w:type="dxa"/>
            <w:gridSpan w:val="3"/>
          </w:tcPr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Уметь исправлять ошибки в письменной работе над ошибками</w:t>
            </w:r>
          </w:p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7875EE" w:rsidRPr="00AC2C9D" w:rsidRDefault="007875EE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CC3104" w:rsidRPr="00AC2C9D" w:rsidTr="004D68C5">
        <w:trPr>
          <w:jc w:val="center"/>
        </w:trPr>
        <w:tc>
          <w:tcPr>
            <w:tcW w:w="710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133</w:t>
            </w:r>
          </w:p>
        </w:tc>
        <w:tc>
          <w:tcPr>
            <w:tcW w:w="709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3104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2.04</w:t>
            </w:r>
          </w:p>
        </w:tc>
        <w:tc>
          <w:tcPr>
            <w:tcW w:w="693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Строение текста типа описание предмета</w:t>
            </w:r>
          </w:p>
        </w:tc>
        <w:tc>
          <w:tcPr>
            <w:tcW w:w="3261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Описание предмета. Строение текста типа описания предмета. Способы выражения «данного» и «нового» в таких текстах (фрагментов текстов)</w:t>
            </w:r>
          </w:p>
        </w:tc>
        <w:tc>
          <w:tcPr>
            <w:tcW w:w="8691" w:type="dxa"/>
            <w:gridSpan w:val="3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Иметь представление об описании предмета как о разновидности типа речи «описание». Знать, как строится текст типа описания предмета. Опознавать в «большом» тексте фрагменты со значением описания предмета, находить в них «данное» и «новое».  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текстов типа описание</w:t>
            </w:r>
          </w:p>
        </w:tc>
      </w:tr>
      <w:tr w:rsidR="00CC3104" w:rsidRPr="00AC2C9D" w:rsidTr="004D68C5">
        <w:trPr>
          <w:jc w:val="center"/>
        </w:trPr>
        <w:tc>
          <w:tcPr>
            <w:tcW w:w="710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9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3104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693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РР  редактирование текстов типа описание предмета</w:t>
            </w:r>
          </w:p>
        </w:tc>
        <w:tc>
          <w:tcPr>
            <w:tcW w:w="3261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Редактирование текстов типа описание предмета</w:t>
            </w:r>
          </w:p>
        </w:tc>
        <w:tc>
          <w:tcPr>
            <w:tcW w:w="8691" w:type="dxa"/>
            <w:gridSpan w:val="3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«опасные» места в структуре текста: не допускать лексических повторов, использовать разные морфологические средства, находить и исправлять  ошибки.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редактирования  текстов типа описание предмета</w:t>
            </w:r>
          </w:p>
        </w:tc>
      </w:tr>
      <w:tr w:rsidR="00CC3104" w:rsidRPr="00AC2C9D" w:rsidTr="004D68C5">
        <w:trPr>
          <w:jc w:val="center"/>
        </w:trPr>
        <w:tc>
          <w:tcPr>
            <w:tcW w:w="710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135-136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C3104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6.04-7.04</w:t>
            </w:r>
          </w:p>
        </w:tc>
        <w:tc>
          <w:tcPr>
            <w:tcW w:w="693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Создание текстов типа описание предмета художественного и делового стиля</w:t>
            </w:r>
          </w:p>
        </w:tc>
        <w:tc>
          <w:tcPr>
            <w:tcW w:w="3261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Художественное и деловое описание предмета. Этюды-зарисовки</w:t>
            </w:r>
          </w:p>
        </w:tc>
        <w:tc>
          <w:tcPr>
            <w:tcW w:w="8691" w:type="dxa"/>
            <w:gridSpan w:val="3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Различать  художественное и деловое описание предмета. Для повышения выразительности художественного описания использовать определительные словосочетания. Правильно строить деловое и художественное описание текста. Создавать художественное описание – этюды-зарисовки, деловое описание в жанре объявления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самоанализа и самоконтроля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создания текста типии описание предмета</w:t>
            </w:r>
          </w:p>
        </w:tc>
      </w:tr>
      <w:tr w:rsidR="00CC3104" w:rsidRPr="00AC2C9D" w:rsidTr="004D68C5">
        <w:trPr>
          <w:jc w:val="center"/>
        </w:trPr>
        <w:tc>
          <w:tcPr>
            <w:tcW w:w="710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137-138</w:t>
            </w:r>
          </w:p>
        </w:tc>
        <w:tc>
          <w:tcPr>
            <w:tcW w:w="709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C3104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8.04-9.04</w:t>
            </w:r>
          </w:p>
        </w:tc>
        <w:tc>
          <w:tcPr>
            <w:tcW w:w="693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Классное сочинение «Знакомьтесь, мой друг…» 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над ошибами</w:t>
            </w:r>
          </w:p>
        </w:tc>
        <w:tc>
          <w:tcPr>
            <w:tcW w:w="3261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Написание сочинения «Знакомьтесь, мой друг…»</w:t>
            </w:r>
          </w:p>
        </w:tc>
        <w:tc>
          <w:tcPr>
            <w:tcW w:w="8691" w:type="dxa"/>
            <w:gridSpan w:val="3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Составить план сочинения, написать сочинение, включив в него описание человека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сочинение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интереса к творческой деятельности.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формировать ситуацию саморегуляции, т.е. операциональный опыт  (учебных знаний и умений); сотрудничества в совместном  решении задач.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Познавательные: объяснять языковые явления, процессы, связи и отношения, выявляемые при написании сочинения</w:t>
            </w:r>
          </w:p>
        </w:tc>
      </w:tr>
      <w:tr w:rsidR="00CC3104" w:rsidRPr="00AC2C9D" w:rsidTr="004D68C5">
        <w:trPr>
          <w:jc w:val="center"/>
        </w:trPr>
        <w:tc>
          <w:tcPr>
            <w:tcW w:w="710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139-140</w:t>
            </w:r>
          </w:p>
        </w:tc>
        <w:tc>
          <w:tcPr>
            <w:tcW w:w="709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C3104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10.04-13.04</w:t>
            </w:r>
          </w:p>
        </w:tc>
        <w:tc>
          <w:tcPr>
            <w:tcW w:w="693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Типы речи в тексте</w:t>
            </w:r>
          </w:p>
        </w:tc>
        <w:tc>
          <w:tcPr>
            <w:tcW w:w="3261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Типологический анализ текста с разными типами речи. Ведущий тип речи.</w:t>
            </w:r>
          </w:p>
        </w:tc>
        <w:tc>
          <w:tcPr>
            <w:tcW w:w="8691" w:type="dxa"/>
            <w:gridSpan w:val="3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Проводить типологический анализ «большого» текста, в котором соединяются  разные типы речи. Определять ведущий тип речи и типовые фрагменты.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самоанализа и самоконтроля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анализа текста</w:t>
            </w:r>
          </w:p>
        </w:tc>
      </w:tr>
      <w:tr w:rsidR="00CC3104" w:rsidRPr="00AC2C9D" w:rsidTr="004D68C5">
        <w:trPr>
          <w:jc w:val="center"/>
        </w:trPr>
        <w:tc>
          <w:tcPr>
            <w:tcW w:w="710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C3104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693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Анализ  и редактирование текста</w:t>
            </w:r>
          </w:p>
        </w:tc>
        <w:tc>
          <w:tcPr>
            <w:tcW w:w="3261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с текстами разных типов, исправление ошибок</w:t>
            </w:r>
          </w:p>
        </w:tc>
        <w:tc>
          <w:tcPr>
            <w:tcW w:w="8691" w:type="dxa"/>
            <w:gridSpan w:val="3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Обосновывать  уместность включения фрагментов в текст (например, помогают сделать отрывок более выразительным; привлекают внимание и т.д.). Уметь исправлять недостатки в типологической структуре текста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обучению.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определять цели и функции участников, способы взаимодействия; способы проектирования  работы в группе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редактирования текста</w:t>
            </w:r>
          </w:p>
        </w:tc>
      </w:tr>
      <w:tr w:rsidR="00CC3104" w:rsidRPr="00AC2C9D" w:rsidTr="004D68C5">
        <w:trPr>
          <w:jc w:val="center"/>
        </w:trPr>
        <w:tc>
          <w:tcPr>
            <w:tcW w:w="710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142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C3104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15.04-16.04</w:t>
            </w:r>
          </w:p>
        </w:tc>
        <w:tc>
          <w:tcPr>
            <w:tcW w:w="693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Р/Р Обучающее сочинение «Что я люблю делать и почему»</w:t>
            </w:r>
          </w:p>
        </w:tc>
        <w:tc>
          <w:tcPr>
            <w:tcW w:w="3261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Подготовка к сочинению (выбор темы, сбор материалов). Написание сочинения Сочинение-рассуждение</w:t>
            </w:r>
          </w:p>
        </w:tc>
        <w:tc>
          <w:tcPr>
            <w:tcW w:w="8691" w:type="dxa"/>
            <w:gridSpan w:val="3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Уметь прогнозировать типологическую структуру  создаваемого текста. Составлять план, типологическую схему текста сочинения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интереса к творческой деятельности.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формировать ситуацию саморегуляции, т.е. операциональный опыт  (учебных знаний и умений); сотрудничества в совместном  решении задач.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при написании сочинения</w:t>
            </w:r>
          </w:p>
        </w:tc>
      </w:tr>
      <w:tr w:rsidR="00CC3104" w:rsidRPr="00AC2C9D" w:rsidTr="004D68C5">
        <w:trPr>
          <w:trHeight w:val="2300"/>
          <w:jc w:val="center"/>
        </w:trPr>
        <w:tc>
          <w:tcPr>
            <w:tcW w:w="710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144-145</w:t>
            </w:r>
          </w:p>
        </w:tc>
        <w:tc>
          <w:tcPr>
            <w:tcW w:w="709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CC3104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17.04-20.04</w:t>
            </w:r>
          </w:p>
        </w:tc>
        <w:tc>
          <w:tcPr>
            <w:tcW w:w="693" w:type="dxa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CC3104" w:rsidRPr="00AC2C9D" w:rsidRDefault="00CC3104" w:rsidP="00AC2C9D">
            <w:pPr>
              <w:pStyle w:val="a7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Изложение </w:t>
            </w:r>
          </w:p>
          <w:p w:rsidR="00CC3104" w:rsidRPr="00AC2C9D" w:rsidRDefault="00CC3104" w:rsidP="00AC2C9D">
            <w:pPr>
              <w:pStyle w:val="a7"/>
              <w:rPr>
                <w:rFonts w:ascii="Arial" w:eastAsia="TimesNewRomanPS-BoldMT" w:hAnsi="Arial" w:cs="Arial"/>
                <w:bCs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«Черный кот».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(по упр.791)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над ошибками</w:t>
            </w:r>
          </w:p>
        </w:tc>
        <w:tc>
          <w:tcPr>
            <w:tcW w:w="3261" w:type="dxa"/>
            <w:gridSpan w:val="2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развития речи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Изложение по упражнению учебника.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коррекции знаний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Анализ содержания изложения. Письменный и устный разбор ошибок Написание изложения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«Черный кот»</w:t>
            </w:r>
          </w:p>
        </w:tc>
        <w:tc>
          <w:tcPr>
            <w:tcW w:w="8691" w:type="dxa"/>
            <w:gridSpan w:val="3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Сохранять типологическую структуру текста при пересказе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развернутого анализа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написания изложения</w:t>
            </w:r>
          </w:p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Находить, исправлять речевые, грамматические, пунктуационные, орфографические  ошибки</w:t>
            </w:r>
          </w:p>
        </w:tc>
      </w:tr>
      <w:tr w:rsidR="00CC3104" w:rsidRPr="00AC2C9D" w:rsidTr="00CC3104">
        <w:trPr>
          <w:trHeight w:val="147"/>
          <w:jc w:val="center"/>
        </w:trPr>
        <w:tc>
          <w:tcPr>
            <w:tcW w:w="16444" w:type="dxa"/>
            <w:gridSpan w:val="11"/>
          </w:tcPr>
          <w:p w:rsidR="00CC3104" w:rsidRPr="00AC2C9D" w:rsidRDefault="00CC310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Имя прилагательное</w:t>
            </w:r>
            <w:r w:rsidR="00601317" w:rsidRPr="00AC2C9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B60A3" w:rsidRPr="00AC2C9D">
              <w:rPr>
                <w:rFonts w:ascii="Arial" w:hAnsi="Arial" w:cs="Arial"/>
                <w:sz w:val="20"/>
                <w:szCs w:val="20"/>
              </w:rPr>
              <w:t>11 ч.</w:t>
            </w:r>
            <w:r w:rsidR="00601317" w:rsidRPr="00AC2C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25FD1" w:rsidRPr="00AC2C9D" w:rsidTr="004D68C5">
        <w:trPr>
          <w:jc w:val="center"/>
        </w:trPr>
        <w:tc>
          <w:tcPr>
            <w:tcW w:w="710" w:type="dxa"/>
            <w:gridSpan w:val="2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146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147</w:t>
            </w:r>
          </w:p>
        </w:tc>
        <w:tc>
          <w:tcPr>
            <w:tcW w:w="709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</w:tcPr>
          <w:p w:rsidR="00425FD1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21.04-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22.04</w:t>
            </w:r>
          </w:p>
        </w:tc>
        <w:tc>
          <w:tcPr>
            <w:tcW w:w="693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Что обозначает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имя прилагательное?</w:t>
            </w:r>
          </w:p>
        </w:tc>
        <w:tc>
          <w:tcPr>
            <w:tcW w:w="3261" w:type="dxa"/>
            <w:gridSpan w:val="2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Имя прилагательное как часть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речи Орфографическая работа</w:t>
            </w:r>
          </w:p>
        </w:tc>
        <w:tc>
          <w:tcPr>
            <w:tcW w:w="8691" w:type="dxa"/>
            <w:gridSpan w:val="3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Рассказывать (на основе изученного) об имени прилагательном как части речи в форме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научного описания. Доказывать, что слово является именем прилагательным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развернутого анализа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проектировать траектории развития через включение в новые формы деятельности и формы сотрудничества.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постоянных и непостоянных признаков имени прилагательного</w:t>
            </w:r>
          </w:p>
        </w:tc>
      </w:tr>
      <w:tr w:rsidR="00425FD1" w:rsidRPr="00AC2C9D" w:rsidTr="004D68C5">
        <w:trPr>
          <w:jc w:val="center"/>
        </w:trPr>
        <w:tc>
          <w:tcPr>
            <w:tcW w:w="710" w:type="dxa"/>
            <w:gridSpan w:val="2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148-149</w:t>
            </w:r>
          </w:p>
        </w:tc>
        <w:tc>
          <w:tcPr>
            <w:tcW w:w="709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5FD1" w:rsidRPr="00AC2C9D" w:rsidRDefault="00C3134A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23.04-24.04</w:t>
            </w:r>
          </w:p>
        </w:tc>
        <w:tc>
          <w:tcPr>
            <w:tcW w:w="693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Прилагательные качественные, относительные и притяжательные</w:t>
            </w:r>
          </w:p>
        </w:tc>
        <w:tc>
          <w:tcPr>
            <w:tcW w:w="3261" w:type="dxa"/>
            <w:gridSpan w:val="2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Разряды имен прилагательных: качественные, относительные и притяжательные Словарно – орфографическая работа, тест</w:t>
            </w:r>
          </w:p>
        </w:tc>
        <w:tc>
          <w:tcPr>
            <w:tcW w:w="8691" w:type="dxa"/>
            <w:gridSpan w:val="3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Знать, на какие разряды делятся имена прилагательные. Знать признаки качественных, относительных и притяжательных прилагательных. Опознавать и различать в тексте  прилагательные разных разрядов. Обогащать словарный запас 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задачи; навыков  анализа.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определять цели и функции участников, способы взаимодействия; способы проектирования  работы в группе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 исследования   разрядов прилагательных</w:t>
            </w:r>
          </w:p>
        </w:tc>
      </w:tr>
      <w:tr w:rsidR="00425FD1" w:rsidRPr="00AC2C9D" w:rsidTr="004D68C5">
        <w:trPr>
          <w:jc w:val="center"/>
        </w:trPr>
        <w:tc>
          <w:tcPr>
            <w:tcW w:w="710" w:type="dxa"/>
            <w:gridSpan w:val="2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150-151</w:t>
            </w:r>
          </w:p>
        </w:tc>
        <w:tc>
          <w:tcPr>
            <w:tcW w:w="709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25FD1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27.04-29.04</w:t>
            </w:r>
          </w:p>
        </w:tc>
        <w:tc>
          <w:tcPr>
            <w:tcW w:w="693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Правописание безударных окончаний имен прилагательных</w:t>
            </w:r>
          </w:p>
        </w:tc>
        <w:tc>
          <w:tcPr>
            <w:tcW w:w="3261" w:type="dxa"/>
            <w:gridSpan w:val="2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Безударные окончания имен прилагательных и правила их написания Комплексный анализ текста.</w:t>
            </w:r>
          </w:p>
        </w:tc>
        <w:tc>
          <w:tcPr>
            <w:tcW w:w="8691" w:type="dxa"/>
            <w:gridSpan w:val="3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Обнаруживать в тексте словосочетания, в состав которых входит имя прилагательное с безударным окончанием. Знать смешиваемые окончания. Знать и уметь применять способ определения верного написания безударного окончания; приводить примеры. Пользоваться орфографическим словарем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составления алгоритмов выполнения задачи; навыков  анализа.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определять цели и функции участников, способы взаимодействия; способы проектирования  работы в группе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правила</w:t>
            </w:r>
          </w:p>
        </w:tc>
      </w:tr>
      <w:tr w:rsidR="00425FD1" w:rsidRPr="00AC2C9D" w:rsidTr="004D68C5">
        <w:trPr>
          <w:jc w:val="center"/>
        </w:trPr>
        <w:tc>
          <w:tcPr>
            <w:tcW w:w="710" w:type="dxa"/>
            <w:gridSpan w:val="2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709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25FD1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30.04</w:t>
            </w:r>
          </w:p>
        </w:tc>
        <w:tc>
          <w:tcPr>
            <w:tcW w:w="693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Образование имен прилагательных</w:t>
            </w:r>
          </w:p>
        </w:tc>
        <w:tc>
          <w:tcPr>
            <w:tcW w:w="3261" w:type="dxa"/>
            <w:gridSpan w:val="2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Урок -исследование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Типичные способы образования имен прилагательных  Словарно – орфографическая работа</w:t>
            </w:r>
          </w:p>
        </w:tc>
        <w:tc>
          <w:tcPr>
            <w:tcW w:w="8691" w:type="dxa"/>
            <w:gridSpan w:val="3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основные способы образования имен прилагательных   и типичные морфемы. Уметь образовывать имена прилагательные. Совершенствовать умение опознавать имена прилагательные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развернутого анализа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навыки работы в группе (включая ситуации учебного сотрудничества)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способов словообразования</w:t>
            </w:r>
          </w:p>
        </w:tc>
      </w:tr>
      <w:tr w:rsidR="00425FD1" w:rsidRPr="00AC2C9D" w:rsidTr="004D68C5">
        <w:trPr>
          <w:jc w:val="center"/>
        </w:trPr>
        <w:tc>
          <w:tcPr>
            <w:tcW w:w="710" w:type="dxa"/>
            <w:gridSpan w:val="2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153-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154</w:t>
            </w:r>
          </w:p>
        </w:tc>
        <w:tc>
          <w:tcPr>
            <w:tcW w:w="709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</w:tcPr>
          <w:p w:rsidR="00425FD1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6.05-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7.05</w:t>
            </w:r>
          </w:p>
        </w:tc>
        <w:tc>
          <w:tcPr>
            <w:tcW w:w="693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Прилагательные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полные и краткие. Правописание кратких прилагательных на шипящий</w:t>
            </w:r>
          </w:p>
        </w:tc>
        <w:tc>
          <w:tcPr>
            <w:tcW w:w="3261" w:type="dxa"/>
            <w:gridSpan w:val="2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Полные и краткие имена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прилагательные. Орфография: краткие прилагательные с основой  на шипящий Комплексный анализ текста</w:t>
            </w:r>
          </w:p>
        </w:tc>
        <w:tc>
          <w:tcPr>
            <w:tcW w:w="8691" w:type="dxa"/>
            <w:gridSpan w:val="3"/>
          </w:tcPr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Различать и правильно образовывать полную и краткую форму имен прилагательных. </w:t>
            </w: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Находить в тексте краткие имена прилагательные и определять их синтаксическую роль. Знать, что в кратких прилагательных на шипящий не пишется Ь; верно писать эти слова. Пользоваться орфографическим словарем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.</w:t>
            </w: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мотивации к обучению, изучению и закреплению нового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владеть монологической и диалогической речью в соответствии с грамматическими и синтаксическими нормами родного языка.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425FD1" w:rsidRPr="00AC2C9D" w:rsidRDefault="00425FD1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исследования  форм имен прилагательных и орфографического правила</w:t>
            </w:r>
          </w:p>
        </w:tc>
      </w:tr>
      <w:tr w:rsidR="004D68C5" w:rsidRPr="00AC2C9D" w:rsidTr="004D68C5">
        <w:trPr>
          <w:jc w:val="center"/>
        </w:trPr>
        <w:tc>
          <w:tcPr>
            <w:tcW w:w="710" w:type="dxa"/>
            <w:gridSpan w:val="2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155-156</w:t>
            </w:r>
          </w:p>
        </w:tc>
        <w:tc>
          <w:tcPr>
            <w:tcW w:w="709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D68C5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8.05-12.05</w:t>
            </w:r>
          </w:p>
        </w:tc>
        <w:tc>
          <w:tcPr>
            <w:tcW w:w="693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Сравнительная и превосходная степень имен прилагательных </w:t>
            </w:r>
          </w:p>
        </w:tc>
        <w:tc>
          <w:tcPr>
            <w:tcW w:w="3261" w:type="dxa"/>
            <w:gridSpan w:val="2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Три степени сравнения имен прилагательных: положительная, сравнительная, превосходная Словарно – орфографическая работа</w:t>
            </w:r>
          </w:p>
        </w:tc>
        <w:tc>
          <w:tcPr>
            <w:tcW w:w="8691" w:type="dxa"/>
            <w:gridSpan w:val="3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Иметь представление о том, как различаются по значению сравнительная и превосходная степени имен прилагательных. Знать, как образуются степени сравнения, и  тренироваться в умении их образовывать. Находить в тексте данные  формы имен прилагательных 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,</w:t>
            </w:r>
            <w:r w:rsidRPr="00AC2C9D">
              <w:rPr>
                <w:rFonts w:ascii="Arial" w:hAnsi="Arial" w:cs="Arial"/>
                <w:sz w:val="20"/>
                <w:szCs w:val="20"/>
              </w:rPr>
              <w:t xml:space="preserve">Личностные: формирование познавательного интереса; формирование устойчивой мотивации к самостоятельному и коллективному проектированию. 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Коммуникативные: представлять конкретное содержание и сообщать его в устной и письменной форме; устанавливать рабочие отношения, эффективно сотрудничать и способствовать продуктивной кооперации. 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определять новый уровень отношения к самому себе как субъекту деятельности; проектировать траектории развития через включение в новые формы деятельности и формы сотрудничества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изучения степеней сравнения прилагательных</w:t>
            </w:r>
          </w:p>
        </w:tc>
      </w:tr>
      <w:tr w:rsidR="00AD52EF" w:rsidRPr="00AC2C9D" w:rsidTr="004C0953">
        <w:trPr>
          <w:jc w:val="center"/>
        </w:trPr>
        <w:tc>
          <w:tcPr>
            <w:tcW w:w="16444" w:type="dxa"/>
            <w:gridSpan w:val="11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Повторение</w:t>
            </w:r>
            <w:r w:rsidR="004D68C5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 xml:space="preserve"> 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изученного в 5 классе (</w:t>
            </w:r>
            <w:r w:rsidR="002B60A3"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14</w:t>
            </w:r>
            <w:r w:rsidRPr="00AC2C9D">
              <w:rPr>
                <w:rFonts w:ascii="Arial" w:eastAsia="TimesNewRomanPS-BoldMT" w:hAnsi="Arial" w:cs="Arial"/>
                <w:bCs/>
                <w:sz w:val="20"/>
                <w:szCs w:val="20"/>
              </w:rPr>
              <w:t>ч.)</w:t>
            </w:r>
          </w:p>
        </w:tc>
      </w:tr>
      <w:tr w:rsidR="004D68C5" w:rsidRPr="00AC2C9D" w:rsidTr="004D68C5">
        <w:trPr>
          <w:jc w:val="center"/>
        </w:trPr>
        <w:tc>
          <w:tcPr>
            <w:tcW w:w="710" w:type="dxa"/>
            <w:gridSpan w:val="2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157-160</w:t>
            </w:r>
          </w:p>
        </w:tc>
        <w:tc>
          <w:tcPr>
            <w:tcW w:w="709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D68C5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13.05</w:t>
            </w:r>
          </w:p>
          <w:p w:rsidR="00292088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14.05</w:t>
            </w:r>
          </w:p>
          <w:p w:rsidR="00292088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15.05</w:t>
            </w:r>
          </w:p>
          <w:p w:rsidR="00292088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693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Повторение изученного по теме «Имя прилагательное»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Урок коррекции знаний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Написание  орфографического диктанта и выполнение задания Творческая работа</w:t>
            </w:r>
          </w:p>
        </w:tc>
        <w:tc>
          <w:tcPr>
            <w:tcW w:w="8691" w:type="dxa"/>
            <w:gridSpan w:val="3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Проверить знания по теме «Имя прилагательных»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самоанализа и самоконтроля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контрольного диктанта</w:t>
            </w:r>
          </w:p>
        </w:tc>
      </w:tr>
      <w:tr w:rsidR="004D68C5" w:rsidRPr="00AC2C9D" w:rsidTr="00601317">
        <w:trPr>
          <w:jc w:val="center"/>
        </w:trPr>
        <w:tc>
          <w:tcPr>
            <w:tcW w:w="710" w:type="dxa"/>
            <w:gridSpan w:val="2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161-162</w:t>
            </w:r>
          </w:p>
        </w:tc>
        <w:tc>
          <w:tcPr>
            <w:tcW w:w="709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D68C5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19.05-20.05</w:t>
            </w:r>
          </w:p>
        </w:tc>
        <w:tc>
          <w:tcPr>
            <w:tcW w:w="693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Контрольный диктант по теме «Имя прилагательное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Работа над ошибками</w:t>
            </w:r>
          </w:p>
        </w:tc>
        <w:tc>
          <w:tcPr>
            <w:tcW w:w="3261" w:type="dxa"/>
            <w:gridSpan w:val="2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Урок контроля знаний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Повторение морфологических признаков имен прилагательных; разряды имен прилагательных;  орфографические правила</w:t>
            </w:r>
          </w:p>
        </w:tc>
        <w:tc>
          <w:tcPr>
            <w:tcW w:w="8691" w:type="dxa"/>
            <w:gridSpan w:val="3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Знать  морфологические признаки имен прилагательных; уметь образовывать степени имен прилагательных; находить их в текстах; применять орфографические правила правописания прилагательных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анализа, сопоставления, сравнения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добывать недостающую информацию с помощью вопросов (познавательная инициативность)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применять методы  информационного поиска.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Познавательные: объяснять языковые явления, процессы, связи и отношения, выявляемые в ходе повторения  изученного материала</w:t>
            </w:r>
          </w:p>
        </w:tc>
      </w:tr>
      <w:tr w:rsidR="004D68C5" w:rsidRPr="00AC2C9D" w:rsidTr="00601317">
        <w:trPr>
          <w:jc w:val="center"/>
        </w:trPr>
        <w:tc>
          <w:tcPr>
            <w:tcW w:w="710" w:type="dxa"/>
            <w:gridSpan w:val="2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lastRenderedPageBreak/>
              <w:t>163-164</w:t>
            </w:r>
          </w:p>
        </w:tc>
        <w:tc>
          <w:tcPr>
            <w:tcW w:w="709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D68C5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21.05-22.05</w:t>
            </w:r>
          </w:p>
        </w:tc>
        <w:tc>
          <w:tcPr>
            <w:tcW w:w="693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Итоговый тест за курс русского языка в 5 классе</w:t>
            </w:r>
          </w:p>
        </w:tc>
        <w:tc>
          <w:tcPr>
            <w:tcW w:w="3261" w:type="dxa"/>
            <w:gridSpan w:val="2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Урок контроля знаний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Выполнение теста</w:t>
            </w:r>
          </w:p>
        </w:tc>
        <w:tc>
          <w:tcPr>
            <w:tcW w:w="8691" w:type="dxa"/>
            <w:gridSpan w:val="3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навыков самоанализа и самоконтроля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итогового теста</w:t>
            </w:r>
          </w:p>
        </w:tc>
      </w:tr>
      <w:tr w:rsidR="004D68C5" w:rsidRPr="00AC2C9D" w:rsidTr="00601317">
        <w:trPr>
          <w:trHeight w:val="557"/>
          <w:jc w:val="center"/>
        </w:trPr>
        <w:tc>
          <w:tcPr>
            <w:tcW w:w="710" w:type="dxa"/>
            <w:gridSpan w:val="2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D68C5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25.05</w:t>
            </w:r>
          </w:p>
        </w:tc>
        <w:tc>
          <w:tcPr>
            <w:tcW w:w="693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Анализ итогового контрольного теста</w:t>
            </w:r>
          </w:p>
        </w:tc>
        <w:tc>
          <w:tcPr>
            <w:tcW w:w="3261" w:type="dxa"/>
            <w:gridSpan w:val="2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Урок коррекции знаний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Выполнение разбора ошибок итогового теста</w:t>
            </w:r>
          </w:p>
        </w:tc>
        <w:tc>
          <w:tcPr>
            <w:tcW w:w="8691" w:type="dxa"/>
            <w:gridSpan w:val="3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 xml:space="preserve">Находить, исправлять речевые, грамматические, пунктуационные, орфографические ошибки  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Личностные: формирование устойчивой  мотивации к самосовершенствованию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Коммуникативные: формировать речевые действия: использовать адекватные языковые средства для отображения в  форме языковых высказываний  с целью планирования, контроля и самооценки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мобилизации сил и энергии.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выполнения работы над ошибками</w:t>
            </w:r>
          </w:p>
        </w:tc>
      </w:tr>
      <w:tr w:rsidR="004D68C5" w:rsidRPr="00AC2C9D" w:rsidTr="00601317">
        <w:trPr>
          <w:jc w:val="center"/>
        </w:trPr>
        <w:tc>
          <w:tcPr>
            <w:tcW w:w="710" w:type="dxa"/>
            <w:gridSpan w:val="2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166-168</w:t>
            </w:r>
          </w:p>
        </w:tc>
        <w:tc>
          <w:tcPr>
            <w:tcW w:w="709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D68C5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26.05</w:t>
            </w:r>
          </w:p>
          <w:p w:rsidR="00292088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27.05</w:t>
            </w:r>
          </w:p>
          <w:p w:rsidR="00292088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28.05</w:t>
            </w:r>
          </w:p>
        </w:tc>
        <w:tc>
          <w:tcPr>
            <w:tcW w:w="693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Защита исследовательских проектов</w:t>
            </w:r>
          </w:p>
        </w:tc>
        <w:tc>
          <w:tcPr>
            <w:tcW w:w="3261" w:type="dxa"/>
            <w:gridSpan w:val="2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Уроки - конференции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Учебный исследовательский проект. Презентационные материалы.</w:t>
            </w:r>
          </w:p>
        </w:tc>
        <w:tc>
          <w:tcPr>
            <w:tcW w:w="8691" w:type="dxa"/>
            <w:gridSpan w:val="3"/>
          </w:tcPr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Уметь представлять учебный исследовательский проект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pacing w:val="-4"/>
                <w:sz w:val="20"/>
                <w:szCs w:val="20"/>
              </w:rPr>
              <w:t>Доклад по теме учебного исследования</w:t>
            </w:r>
          </w:p>
        </w:tc>
      </w:tr>
      <w:tr w:rsidR="00AD52EF" w:rsidRPr="00AC2C9D" w:rsidTr="004D68C5">
        <w:trPr>
          <w:jc w:val="center"/>
        </w:trPr>
        <w:tc>
          <w:tcPr>
            <w:tcW w:w="710" w:type="dxa"/>
            <w:gridSpan w:val="2"/>
          </w:tcPr>
          <w:p w:rsidR="004D68C5" w:rsidRPr="00AC2C9D" w:rsidRDefault="00E95174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</w:t>
            </w:r>
            <w:r w:rsidR="004D68C5" w:rsidRPr="00AC2C9D">
              <w:rPr>
                <w:rFonts w:ascii="Arial" w:hAnsi="Arial" w:cs="Arial"/>
                <w:sz w:val="20"/>
                <w:szCs w:val="20"/>
              </w:rPr>
              <w:t>69</w:t>
            </w:r>
          </w:p>
          <w:p w:rsidR="004D68C5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AD52EF" w:rsidRPr="00AC2C9D" w:rsidRDefault="004D68C5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AD52EF" w:rsidRPr="00AC2C9D" w:rsidRDefault="00292088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29.05</w:t>
            </w:r>
          </w:p>
        </w:tc>
        <w:tc>
          <w:tcPr>
            <w:tcW w:w="693" w:type="dxa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AC2C9D">
              <w:rPr>
                <w:rFonts w:ascii="Arial" w:hAnsi="Arial" w:cs="Arial"/>
                <w:sz w:val="20"/>
                <w:szCs w:val="20"/>
              </w:rPr>
              <w:t>Резервны</w:t>
            </w:r>
            <w:r w:rsidR="004D68C5" w:rsidRPr="00AC2C9D">
              <w:rPr>
                <w:rFonts w:ascii="Arial" w:hAnsi="Arial" w:cs="Arial"/>
                <w:sz w:val="20"/>
                <w:szCs w:val="20"/>
              </w:rPr>
              <w:t>е</w:t>
            </w:r>
            <w:r w:rsidRPr="00AC2C9D">
              <w:rPr>
                <w:rFonts w:ascii="Arial" w:hAnsi="Arial" w:cs="Arial"/>
                <w:sz w:val="20"/>
                <w:szCs w:val="20"/>
              </w:rPr>
              <w:t xml:space="preserve"> час</w:t>
            </w:r>
            <w:r w:rsidR="004D68C5" w:rsidRPr="00AC2C9D">
              <w:rPr>
                <w:rFonts w:ascii="Arial" w:hAnsi="Arial" w:cs="Arial"/>
                <w:sz w:val="20"/>
                <w:szCs w:val="20"/>
              </w:rPr>
              <w:t>ы</w:t>
            </w:r>
          </w:p>
        </w:tc>
        <w:tc>
          <w:tcPr>
            <w:tcW w:w="1276" w:type="dxa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0" w:type="dxa"/>
          </w:tcPr>
          <w:p w:rsidR="00AD52EF" w:rsidRPr="00AC2C9D" w:rsidRDefault="00AD52EF" w:rsidP="00AC2C9D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52EF" w:rsidRPr="00BB444E" w:rsidRDefault="00AD52EF" w:rsidP="00A41724">
      <w:pPr>
        <w:spacing w:after="0" w:line="240" w:lineRule="auto"/>
        <w:rPr>
          <w:rFonts w:eastAsia="Times New Roman" w:cstheme="minorHAnsi"/>
          <w:b/>
          <w:sz w:val="20"/>
          <w:szCs w:val="20"/>
          <w:lang w:eastAsia="ru-RU"/>
        </w:rPr>
      </w:pPr>
    </w:p>
    <w:sectPr w:rsidR="00AD52EF" w:rsidRPr="00BB444E" w:rsidSect="00F376EB">
      <w:footerReference w:type="default" r:id="rId10"/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BE" w:rsidRDefault="001664BE" w:rsidP="006D0FF8">
      <w:pPr>
        <w:spacing w:after="0" w:line="240" w:lineRule="auto"/>
      </w:pPr>
      <w:r>
        <w:separator/>
      </w:r>
    </w:p>
  </w:endnote>
  <w:endnote w:type="continuationSeparator" w:id="0">
    <w:p w:rsidR="001664BE" w:rsidRDefault="001664BE" w:rsidP="006D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C9D" w:rsidRPr="00544D20" w:rsidRDefault="00AC2C9D">
    <w:pPr>
      <w:pStyle w:val="ad"/>
      <w:jc w:val="center"/>
      <w:rPr>
        <w:rFonts w:ascii="Arial" w:hAnsi="Arial" w:cs="Arial"/>
      </w:rPr>
    </w:pPr>
  </w:p>
  <w:p w:rsidR="00AC2C9D" w:rsidRDefault="00AC2C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BE" w:rsidRDefault="001664BE" w:rsidP="006D0FF8">
      <w:pPr>
        <w:spacing w:after="0" w:line="240" w:lineRule="auto"/>
      </w:pPr>
      <w:r>
        <w:separator/>
      </w:r>
    </w:p>
  </w:footnote>
  <w:footnote w:type="continuationSeparator" w:id="0">
    <w:p w:rsidR="001664BE" w:rsidRDefault="001664BE" w:rsidP="006D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4A67FF1"/>
    <w:multiLevelType w:val="hybridMultilevel"/>
    <w:tmpl w:val="3C002FB2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0694185F"/>
    <w:multiLevelType w:val="hybridMultilevel"/>
    <w:tmpl w:val="5FCA5E80"/>
    <w:lvl w:ilvl="0" w:tplc="7C3C7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47368"/>
    <w:multiLevelType w:val="hybridMultilevel"/>
    <w:tmpl w:val="8DB26694"/>
    <w:lvl w:ilvl="0" w:tplc="D9FE931E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0B46D1"/>
    <w:multiLevelType w:val="hybridMultilevel"/>
    <w:tmpl w:val="770C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773BA"/>
    <w:multiLevelType w:val="hybridMultilevel"/>
    <w:tmpl w:val="1FE8508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E7560"/>
    <w:multiLevelType w:val="hybridMultilevel"/>
    <w:tmpl w:val="858835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EBF4B6F"/>
    <w:multiLevelType w:val="hybridMultilevel"/>
    <w:tmpl w:val="77742562"/>
    <w:lvl w:ilvl="0" w:tplc="200E3F14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0B24F10"/>
    <w:multiLevelType w:val="hybridMultilevel"/>
    <w:tmpl w:val="DA34B7EA"/>
    <w:lvl w:ilvl="0" w:tplc="BD1A4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DF14DA"/>
    <w:multiLevelType w:val="hybridMultilevel"/>
    <w:tmpl w:val="65A04C46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>
    <w:nsid w:val="3F4F0D31"/>
    <w:multiLevelType w:val="hybridMultilevel"/>
    <w:tmpl w:val="96387C30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97419"/>
    <w:multiLevelType w:val="hybridMultilevel"/>
    <w:tmpl w:val="F296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82B7E"/>
    <w:multiLevelType w:val="hybridMultilevel"/>
    <w:tmpl w:val="5518E84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8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1150B"/>
    <w:multiLevelType w:val="hybridMultilevel"/>
    <w:tmpl w:val="1F1025D2"/>
    <w:lvl w:ilvl="0" w:tplc="C64C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26893"/>
    <w:multiLevelType w:val="hybridMultilevel"/>
    <w:tmpl w:val="2358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0F7F55"/>
    <w:multiLevelType w:val="hybridMultilevel"/>
    <w:tmpl w:val="CD68C8EA"/>
    <w:lvl w:ilvl="0" w:tplc="1D0CC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D2126E"/>
    <w:multiLevelType w:val="hybridMultilevel"/>
    <w:tmpl w:val="A928FA9C"/>
    <w:lvl w:ilvl="0" w:tplc="B750E8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80E74"/>
    <w:multiLevelType w:val="hybridMultilevel"/>
    <w:tmpl w:val="C87A8FB4"/>
    <w:lvl w:ilvl="0" w:tplc="8B34C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FAF27F4"/>
    <w:multiLevelType w:val="hybridMultilevel"/>
    <w:tmpl w:val="D70EE00A"/>
    <w:lvl w:ilvl="0" w:tplc="0419000B">
      <w:start w:val="1"/>
      <w:numFmt w:val="bullet"/>
      <w:lvlText w:val=""/>
      <w:lvlJc w:val="left"/>
      <w:pPr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"/>
  </w:num>
  <w:num w:numId="5">
    <w:abstractNumId w:val="23"/>
  </w:num>
  <w:num w:numId="6">
    <w:abstractNumId w:val="8"/>
  </w:num>
  <w:num w:numId="7">
    <w:abstractNumId w:val="29"/>
  </w:num>
  <w:num w:numId="8">
    <w:abstractNumId w:val="27"/>
  </w:num>
  <w:num w:numId="9">
    <w:abstractNumId w:val="24"/>
  </w:num>
  <w:num w:numId="10">
    <w:abstractNumId w:val="18"/>
  </w:num>
  <w:num w:numId="11">
    <w:abstractNumId w:val="6"/>
  </w:num>
  <w:num w:numId="12">
    <w:abstractNumId w:val="21"/>
  </w:num>
  <w:num w:numId="13">
    <w:abstractNumId w:val="30"/>
  </w:num>
  <w:num w:numId="14">
    <w:abstractNumId w:val="13"/>
  </w:num>
  <w:num w:numId="15">
    <w:abstractNumId w:val="14"/>
  </w:num>
  <w:num w:numId="16">
    <w:abstractNumId w:val="17"/>
  </w:num>
  <w:num w:numId="17">
    <w:abstractNumId w:val="10"/>
  </w:num>
  <w:num w:numId="18">
    <w:abstractNumId w:val="3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4"/>
  </w:num>
  <w:num w:numId="22">
    <w:abstractNumId w:val="25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0"/>
  </w:num>
  <w:num w:numId="27">
    <w:abstractNumId w:val="7"/>
  </w:num>
  <w:num w:numId="28">
    <w:abstractNumId w:val="11"/>
  </w:num>
  <w:num w:numId="29">
    <w:abstractNumId w:val="9"/>
  </w:num>
  <w:num w:numId="3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CAC"/>
    <w:rsid w:val="0000651A"/>
    <w:rsid w:val="00036842"/>
    <w:rsid w:val="000368F9"/>
    <w:rsid w:val="0004434B"/>
    <w:rsid w:val="00044FAE"/>
    <w:rsid w:val="000460F3"/>
    <w:rsid w:val="000478D1"/>
    <w:rsid w:val="00056E44"/>
    <w:rsid w:val="00061852"/>
    <w:rsid w:val="00061F80"/>
    <w:rsid w:val="00067512"/>
    <w:rsid w:val="000769D0"/>
    <w:rsid w:val="0008287F"/>
    <w:rsid w:val="00083185"/>
    <w:rsid w:val="00090EE2"/>
    <w:rsid w:val="000A7D0B"/>
    <w:rsid w:val="000B13D5"/>
    <w:rsid w:val="000B146A"/>
    <w:rsid w:val="000B6862"/>
    <w:rsid w:val="000C0138"/>
    <w:rsid w:val="000C2432"/>
    <w:rsid w:val="000C7507"/>
    <w:rsid w:val="000D3571"/>
    <w:rsid w:val="000F27F9"/>
    <w:rsid w:val="000F2949"/>
    <w:rsid w:val="000F7161"/>
    <w:rsid w:val="00101A71"/>
    <w:rsid w:val="00105D6B"/>
    <w:rsid w:val="00112885"/>
    <w:rsid w:val="00112B40"/>
    <w:rsid w:val="00112E26"/>
    <w:rsid w:val="00113DB1"/>
    <w:rsid w:val="00116CB8"/>
    <w:rsid w:val="001374CC"/>
    <w:rsid w:val="00144469"/>
    <w:rsid w:val="00146C4D"/>
    <w:rsid w:val="00154AB2"/>
    <w:rsid w:val="0015643C"/>
    <w:rsid w:val="001664BE"/>
    <w:rsid w:val="00167B5F"/>
    <w:rsid w:val="001926D8"/>
    <w:rsid w:val="0019445C"/>
    <w:rsid w:val="001B44F9"/>
    <w:rsid w:val="001B6FA7"/>
    <w:rsid w:val="00205CEB"/>
    <w:rsid w:val="00206A4C"/>
    <w:rsid w:val="002378A6"/>
    <w:rsid w:val="002455B3"/>
    <w:rsid w:val="002509D5"/>
    <w:rsid w:val="00253E5C"/>
    <w:rsid w:val="00260EB4"/>
    <w:rsid w:val="00292088"/>
    <w:rsid w:val="0029798E"/>
    <w:rsid w:val="002A0FFB"/>
    <w:rsid w:val="002A7585"/>
    <w:rsid w:val="002B60A3"/>
    <w:rsid w:val="002C20E8"/>
    <w:rsid w:val="002C3B68"/>
    <w:rsid w:val="002E2D24"/>
    <w:rsid w:val="003008E8"/>
    <w:rsid w:val="003022F0"/>
    <w:rsid w:val="003160B3"/>
    <w:rsid w:val="0031650D"/>
    <w:rsid w:val="00323101"/>
    <w:rsid w:val="00324AA5"/>
    <w:rsid w:val="003334D4"/>
    <w:rsid w:val="003468C1"/>
    <w:rsid w:val="003573F6"/>
    <w:rsid w:val="00363B35"/>
    <w:rsid w:val="0037567B"/>
    <w:rsid w:val="003805FF"/>
    <w:rsid w:val="00382E4E"/>
    <w:rsid w:val="003874C5"/>
    <w:rsid w:val="00387EA6"/>
    <w:rsid w:val="0039014D"/>
    <w:rsid w:val="003979EA"/>
    <w:rsid w:val="003A3BFB"/>
    <w:rsid w:val="003A6D16"/>
    <w:rsid w:val="003B32E9"/>
    <w:rsid w:val="003B6EEA"/>
    <w:rsid w:val="003C06AE"/>
    <w:rsid w:val="003C5FC4"/>
    <w:rsid w:val="003C6278"/>
    <w:rsid w:val="003C681D"/>
    <w:rsid w:val="003C6AE3"/>
    <w:rsid w:val="003E1711"/>
    <w:rsid w:val="003E25A2"/>
    <w:rsid w:val="003E5024"/>
    <w:rsid w:val="003E7FFE"/>
    <w:rsid w:val="003F3F4D"/>
    <w:rsid w:val="0040045E"/>
    <w:rsid w:val="00402974"/>
    <w:rsid w:val="00404A13"/>
    <w:rsid w:val="00404D26"/>
    <w:rsid w:val="004058BC"/>
    <w:rsid w:val="004152C4"/>
    <w:rsid w:val="00417589"/>
    <w:rsid w:val="00422D96"/>
    <w:rsid w:val="00425FD1"/>
    <w:rsid w:val="004305D7"/>
    <w:rsid w:val="00441760"/>
    <w:rsid w:val="00441782"/>
    <w:rsid w:val="00452550"/>
    <w:rsid w:val="0045260D"/>
    <w:rsid w:val="00452B57"/>
    <w:rsid w:val="00453777"/>
    <w:rsid w:val="0045521B"/>
    <w:rsid w:val="004606EC"/>
    <w:rsid w:val="00472963"/>
    <w:rsid w:val="00473B8D"/>
    <w:rsid w:val="004777AF"/>
    <w:rsid w:val="00482216"/>
    <w:rsid w:val="00492296"/>
    <w:rsid w:val="004945CD"/>
    <w:rsid w:val="00496142"/>
    <w:rsid w:val="00497823"/>
    <w:rsid w:val="004B20D8"/>
    <w:rsid w:val="004B229C"/>
    <w:rsid w:val="004C0953"/>
    <w:rsid w:val="004C370F"/>
    <w:rsid w:val="004C555F"/>
    <w:rsid w:val="004C7D12"/>
    <w:rsid w:val="004D0153"/>
    <w:rsid w:val="004D68C5"/>
    <w:rsid w:val="004E5D2A"/>
    <w:rsid w:val="004E7F63"/>
    <w:rsid w:val="00500DFD"/>
    <w:rsid w:val="0050743F"/>
    <w:rsid w:val="00525A34"/>
    <w:rsid w:val="00543B05"/>
    <w:rsid w:val="00560DD8"/>
    <w:rsid w:val="0056321D"/>
    <w:rsid w:val="00563586"/>
    <w:rsid w:val="00563BA9"/>
    <w:rsid w:val="00563C6B"/>
    <w:rsid w:val="00565D81"/>
    <w:rsid w:val="00570872"/>
    <w:rsid w:val="005728CC"/>
    <w:rsid w:val="00587AE8"/>
    <w:rsid w:val="00595EAD"/>
    <w:rsid w:val="005A0402"/>
    <w:rsid w:val="005C345F"/>
    <w:rsid w:val="005C4CFA"/>
    <w:rsid w:val="005C7FE9"/>
    <w:rsid w:val="005D6C5D"/>
    <w:rsid w:val="005E468C"/>
    <w:rsid w:val="005F5CAC"/>
    <w:rsid w:val="005F71F0"/>
    <w:rsid w:val="00601317"/>
    <w:rsid w:val="00603297"/>
    <w:rsid w:val="006046D5"/>
    <w:rsid w:val="00604F7C"/>
    <w:rsid w:val="00610D2A"/>
    <w:rsid w:val="00630D63"/>
    <w:rsid w:val="0063410E"/>
    <w:rsid w:val="00654982"/>
    <w:rsid w:val="00663ACA"/>
    <w:rsid w:val="00667591"/>
    <w:rsid w:val="006744B4"/>
    <w:rsid w:val="0067683A"/>
    <w:rsid w:val="00684838"/>
    <w:rsid w:val="00690397"/>
    <w:rsid w:val="00695E67"/>
    <w:rsid w:val="006A1CAF"/>
    <w:rsid w:val="006B647B"/>
    <w:rsid w:val="006C4A6C"/>
    <w:rsid w:val="006D0FF8"/>
    <w:rsid w:val="006D2061"/>
    <w:rsid w:val="006E1008"/>
    <w:rsid w:val="006F6583"/>
    <w:rsid w:val="00700AA8"/>
    <w:rsid w:val="00716D1A"/>
    <w:rsid w:val="007170FE"/>
    <w:rsid w:val="00750347"/>
    <w:rsid w:val="007555A3"/>
    <w:rsid w:val="00755DDB"/>
    <w:rsid w:val="00763EA2"/>
    <w:rsid w:val="00766D7B"/>
    <w:rsid w:val="00773C81"/>
    <w:rsid w:val="0077509E"/>
    <w:rsid w:val="007820B2"/>
    <w:rsid w:val="0078644D"/>
    <w:rsid w:val="007875EE"/>
    <w:rsid w:val="007B6C1D"/>
    <w:rsid w:val="007C1DD5"/>
    <w:rsid w:val="007D4676"/>
    <w:rsid w:val="007E537E"/>
    <w:rsid w:val="007E64AC"/>
    <w:rsid w:val="0080445D"/>
    <w:rsid w:val="0081549F"/>
    <w:rsid w:val="00817661"/>
    <w:rsid w:val="008177B8"/>
    <w:rsid w:val="00842CC8"/>
    <w:rsid w:val="00851C33"/>
    <w:rsid w:val="008541E6"/>
    <w:rsid w:val="0087270D"/>
    <w:rsid w:val="00873DCC"/>
    <w:rsid w:val="00890407"/>
    <w:rsid w:val="00894B16"/>
    <w:rsid w:val="00895953"/>
    <w:rsid w:val="008A080E"/>
    <w:rsid w:val="008A5210"/>
    <w:rsid w:val="008A5729"/>
    <w:rsid w:val="008B1B58"/>
    <w:rsid w:val="008B34F1"/>
    <w:rsid w:val="008B596B"/>
    <w:rsid w:val="008B5BEC"/>
    <w:rsid w:val="008D2581"/>
    <w:rsid w:val="008D4396"/>
    <w:rsid w:val="008D6DD5"/>
    <w:rsid w:val="008E3888"/>
    <w:rsid w:val="008E5F71"/>
    <w:rsid w:val="008F2B12"/>
    <w:rsid w:val="00905822"/>
    <w:rsid w:val="00915F2B"/>
    <w:rsid w:val="009378B1"/>
    <w:rsid w:val="00950E9B"/>
    <w:rsid w:val="00965C5B"/>
    <w:rsid w:val="00975F0F"/>
    <w:rsid w:val="00987688"/>
    <w:rsid w:val="00997274"/>
    <w:rsid w:val="009A7E37"/>
    <w:rsid w:val="009B2041"/>
    <w:rsid w:val="009B351C"/>
    <w:rsid w:val="009B3EF3"/>
    <w:rsid w:val="009C48B5"/>
    <w:rsid w:val="009D4477"/>
    <w:rsid w:val="009D5AB4"/>
    <w:rsid w:val="009E358D"/>
    <w:rsid w:val="009E3AB5"/>
    <w:rsid w:val="009F1E41"/>
    <w:rsid w:val="009F52BB"/>
    <w:rsid w:val="00A132AE"/>
    <w:rsid w:val="00A21185"/>
    <w:rsid w:val="00A23C0B"/>
    <w:rsid w:val="00A3578E"/>
    <w:rsid w:val="00A35FA3"/>
    <w:rsid w:val="00A40777"/>
    <w:rsid w:val="00A41724"/>
    <w:rsid w:val="00A41831"/>
    <w:rsid w:val="00A467AC"/>
    <w:rsid w:val="00A50686"/>
    <w:rsid w:val="00A523CE"/>
    <w:rsid w:val="00A6224D"/>
    <w:rsid w:val="00A67683"/>
    <w:rsid w:val="00A75724"/>
    <w:rsid w:val="00A820C3"/>
    <w:rsid w:val="00A976AC"/>
    <w:rsid w:val="00AA04C1"/>
    <w:rsid w:val="00AA4CDE"/>
    <w:rsid w:val="00AA52DA"/>
    <w:rsid w:val="00AA6C15"/>
    <w:rsid w:val="00AB223B"/>
    <w:rsid w:val="00AC2C9D"/>
    <w:rsid w:val="00AD02B7"/>
    <w:rsid w:val="00AD52EF"/>
    <w:rsid w:val="00AE7245"/>
    <w:rsid w:val="00AF0F4D"/>
    <w:rsid w:val="00B21CF1"/>
    <w:rsid w:val="00B25B21"/>
    <w:rsid w:val="00B30F39"/>
    <w:rsid w:val="00B312C7"/>
    <w:rsid w:val="00B325C3"/>
    <w:rsid w:val="00B50A05"/>
    <w:rsid w:val="00B617B6"/>
    <w:rsid w:val="00B67EB2"/>
    <w:rsid w:val="00B7177B"/>
    <w:rsid w:val="00B96B5D"/>
    <w:rsid w:val="00BA0CD7"/>
    <w:rsid w:val="00BA547B"/>
    <w:rsid w:val="00BB444E"/>
    <w:rsid w:val="00BC1572"/>
    <w:rsid w:val="00BC5364"/>
    <w:rsid w:val="00BD5635"/>
    <w:rsid w:val="00BE1C0F"/>
    <w:rsid w:val="00BE3035"/>
    <w:rsid w:val="00BF52A3"/>
    <w:rsid w:val="00BF5BA7"/>
    <w:rsid w:val="00C03799"/>
    <w:rsid w:val="00C12122"/>
    <w:rsid w:val="00C2226A"/>
    <w:rsid w:val="00C3134A"/>
    <w:rsid w:val="00C32238"/>
    <w:rsid w:val="00C40AB2"/>
    <w:rsid w:val="00C539E8"/>
    <w:rsid w:val="00C561F3"/>
    <w:rsid w:val="00C56381"/>
    <w:rsid w:val="00C5768B"/>
    <w:rsid w:val="00C613CF"/>
    <w:rsid w:val="00C6367D"/>
    <w:rsid w:val="00C66017"/>
    <w:rsid w:val="00C66F64"/>
    <w:rsid w:val="00C6787D"/>
    <w:rsid w:val="00C727B2"/>
    <w:rsid w:val="00C75240"/>
    <w:rsid w:val="00C853E7"/>
    <w:rsid w:val="00CC3104"/>
    <w:rsid w:val="00CD4F1F"/>
    <w:rsid w:val="00CE0F65"/>
    <w:rsid w:val="00CE6FB5"/>
    <w:rsid w:val="00D12154"/>
    <w:rsid w:val="00D144CE"/>
    <w:rsid w:val="00D1628D"/>
    <w:rsid w:val="00D21159"/>
    <w:rsid w:val="00D232BD"/>
    <w:rsid w:val="00D23956"/>
    <w:rsid w:val="00D300C6"/>
    <w:rsid w:val="00D32FB4"/>
    <w:rsid w:val="00D41E3D"/>
    <w:rsid w:val="00D557F7"/>
    <w:rsid w:val="00D61469"/>
    <w:rsid w:val="00D647CF"/>
    <w:rsid w:val="00D704B2"/>
    <w:rsid w:val="00D91A05"/>
    <w:rsid w:val="00D9522D"/>
    <w:rsid w:val="00DA1019"/>
    <w:rsid w:val="00DC42ED"/>
    <w:rsid w:val="00DD5B71"/>
    <w:rsid w:val="00DE6CD9"/>
    <w:rsid w:val="00DE7994"/>
    <w:rsid w:val="00DF3C68"/>
    <w:rsid w:val="00DF5A30"/>
    <w:rsid w:val="00E21ED8"/>
    <w:rsid w:val="00E2363B"/>
    <w:rsid w:val="00E267A2"/>
    <w:rsid w:val="00E302C4"/>
    <w:rsid w:val="00E30A5A"/>
    <w:rsid w:val="00E30EA3"/>
    <w:rsid w:val="00E35CC2"/>
    <w:rsid w:val="00E421C5"/>
    <w:rsid w:val="00E45E2C"/>
    <w:rsid w:val="00E5096C"/>
    <w:rsid w:val="00E75B86"/>
    <w:rsid w:val="00E76BAE"/>
    <w:rsid w:val="00E77233"/>
    <w:rsid w:val="00E873A4"/>
    <w:rsid w:val="00E924A6"/>
    <w:rsid w:val="00E93566"/>
    <w:rsid w:val="00E95174"/>
    <w:rsid w:val="00EA01BE"/>
    <w:rsid w:val="00EA0F19"/>
    <w:rsid w:val="00EB5E3E"/>
    <w:rsid w:val="00ED1496"/>
    <w:rsid w:val="00ED51FF"/>
    <w:rsid w:val="00EE491F"/>
    <w:rsid w:val="00EF2989"/>
    <w:rsid w:val="00EF49CB"/>
    <w:rsid w:val="00F04BE4"/>
    <w:rsid w:val="00F27A44"/>
    <w:rsid w:val="00F376EB"/>
    <w:rsid w:val="00F534E8"/>
    <w:rsid w:val="00F546E6"/>
    <w:rsid w:val="00F76DD3"/>
    <w:rsid w:val="00F96AA9"/>
    <w:rsid w:val="00FC2BC5"/>
    <w:rsid w:val="00FE212A"/>
    <w:rsid w:val="00FE7797"/>
    <w:rsid w:val="00FF0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BC"/>
  </w:style>
  <w:style w:type="paragraph" w:styleId="1">
    <w:name w:val="heading 1"/>
    <w:basedOn w:val="a"/>
    <w:next w:val="a"/>
    <w:link w:val="10"/>
    <w:qFormat/>
    <w:rsid w:val="00B61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06185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05F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F64"/>
    <w:pPr>
      <w:ind w:left="720"/>
      <w:contextualSpacing/>
    </w:pPr>
  </w:style>
  <w:style w:type="table" w:styleId="a4">
    <w:name w:val="Table Grid"/>
    <w:basedOn w:val="a1"/>
    <w:rsid w:val="00DE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8D258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8D2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AD02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+ Полужирный"/>
    <w:rsid w:val="00915F2B"/>
    <w:rPr>
      <w:b/>
      <w:bCs/>
      <w:sz w:val="22"/>
      <w:szCs w:val="22"/>
      <w:lang w:bidi="ar-SA"/>
    </w:rPr>
  </w:style>
  <w:style w:type="paragraph" w:customStyle="1" w:styleId="11">
    <w:name w:val="Абзац списка1"/>
    <w:basedOn w:val="a"/>
    <w:rsid w:val="003C6278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805F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ody Text Indent"/>
    <w:basedOn w:val="a"/>
    <w:link w:val="ab"/>
    <w:rsid w:val="003805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805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3805FF"/>
    <w:rPr>
      <w:color w:val="0000FF"/>
      <w:u w:val="single"/>
    </w:rPr>
  </w:style>
  <w:style w:type="paragraph" w:styleId="ad">
    <w:name w:val="footer"/>
    <w:basedOn w:val="a"/>
    <w:link w:val="ae"/>
    <w:unhideWhenUsed/>
    <w:rsid w:val="00851C3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851C3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617B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17B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617B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7B6"/>
    <w:rPr>
      <w:rFonts w:ascii="Tahoma" w:eastAsia="Times New Roman" w:hAnsi="Tahoma" w:cs="Times New Roman"/>
      <w:sz w:val="16"/>
      <w:szCs w:val="16"/>
    </w:rPr>
  </w:style>
  <w:style w:type="paragraph" w:customStyle="1" w:styleId="af1">
    <w:name w:val="Новый"/>
    <w:basedOn w:val="a"/>
    <w:rsid w:val="00B617B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B617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B617B6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B617B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B617B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61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B617B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B617B6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Zag11">
    <w:name w:val="Zag_11"/>
    <w:uiPriority w:val="99"/>
    <w:rsid w:val="00B617B6"/>
  </w:style>
  <w:style w:type="character" w:customStyle="1" w:styleId="Zag31">
    <w:name w:val="Zag_31"/>
    <w:uiPriority w:val="99"/>
    <w:rsid w:val="00B617B6"/>
  </w:style>
  <w:style w:type="paragraph" w:customStyle="1" w:styleId="21">
    <w:name w:val="Абзац списка2"/>
    <w:basedOn w:val="a"/>
    <w:rsid w:val="00B617B6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2">
    <w:name w:val="Знак1"/>
    <w:basedOn w:val="a"/>
    <w:rsid w:val="00B617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rmal (Web)"/>
    <w:basedOn w:val="a"/>
    <w:rsid w:val="00B617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20"/>
      <w:szCs w:val="20"/>
      <w:lang w:eastAsia="ru-RU"/>
    </w:rPr>
  </w:style>
  <w:style w:type="paragraph" w:customStyle="1" w:styleId="c5c37c28">
    <w:name w:val="c5 c37 c28"/>
    <w:basedOn w:val="a"/>
    <w:rsid w:val="00B617B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17B6"/>
  </w:style>
  <w:style w:type="paragraph" w:customStyle="1" w:styleId="c5c28c37">
    <w:name w:val="c5 c28 c37"/>
    <w:basedOn w:val="a"/>
    <w:rsid w:val="00B617B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EE491F"/>
    <w:rPr>
      <w:rFonts w:ascii="Arial" w:hAnsi="Arial" w:cs="Arial"/>
      <w:b/>
      <w:bCs/>
      <w:sz w:val="18"/>
      <w:szCs w:val="18"/>
    </w:rPr>
  </w:style>
  <w:style w:type="paragraph" w:styleId="af5">
    <w:name w:val="Body Text"/>
    <w:basedOn w:val="a"/>
    <w:link w:val="af6"/>
    <w:uiPriority w:val="99"/>
    <w:unhideWhenUsed/>
    <w:rsid w:val="00E2363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E2363B"/>
  </w:style>
  <w:style w:type="character" w:customStyle="1" w:styleId="20">
    <w:name w:val="Заголовок 2 Знак"/>
    <w:basedOn w:val="a0"/>
    <w:link w:val="2"/>
    <w:rsid w:val="000618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D23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D2395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uiPriority w:val="99"/>
    <w:rsid w:val="00D23956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8">
    <w:name w:val="Без интервала Знак"/>
    <w:link w:val="a7"/>
    <w:uiPriority w:val="1"/>
    <w:locked/>
    <w:rsid w:val="00D23956"/>
    <w:rPr>
      <w:rFonts w:ascii="Calibri" w:eastAsia="Times New Roman" w:hAnsi="Calibri" w:cs="Times New Roman"/>
      <w:lang w:eastAsia="ru-RU"/>
    </w:rPr>
  </w:style>
  <w:style w:type="character" w:customStyle="1" w:styleId="8pt">
    <w:name w:val="Основной текст + 8 pt"/>
    <w:aliases w:val="Полужирный,Интервал 0 pt"/>
    <w:rsid w:val="00E30E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  <w:shd w:val="clear" w:color="auto" w:fill="FFFFFF"/>
    </w:rPr>
  </w:style>
  <w:style w:type="character" w:customStyle="1" w:styleId="1pt">
    <w:name w:val="Основной текст + Интервал 1 pt"/>
    <w:rsid w:val="00E30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  <w:shd w:val="clear" w:color="auto" w:fill="FFFFFF"/>
    </w:rPr>
  </w:style>
  <w:style w:type="character" w:customStyle="1" w:styleId="22">
    <w:name w:val="Основной текст2"/>
    <w:rsid w:val="00E30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5"/>
      <w:szCs w:val="15"/>
      <w:u w:val="none"/>
      <w:effect w:val="none"/>
      <w:shd w:val="clear" w:color="auto" w:fill="FFFFFF"/>
    </w:rPr>
  </w:style>
  <w:style w:type="character" w:customStyle="1" w:styleId="13">
    <w:name w:val="Основной текст1"/>
    <w:rsid w:val="00E30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15"/>
      <w:szCs w:val="15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rsid w:val="00E30E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TimesNewRoman9pt">
    <w:name w:val="Основной текст + Times New Roman;9 pt;Не полужирный"/>
    <w:basedOn w:val="a0"/>
    <w:rsid w:val="00E30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1">
    <w:name w:val="Абзац списка3"/>
    <w:basedOn w:val="a"/>
    <w:rsid w:val="00E30E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Style">
    <w:name w:val="Paragraph Style"/>
    <w:rsid w:val="00E30E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7">
    <w:name w:val="page number"/>
    <w:basedOn w:val="a0"/>
    <w:rsid w:val="00E30EA3"/>
  </w:style>
  <w:style w:type="table" w:customStyle="1" w:styleId="14">
    <w:name w:val="Сетка таблицы1"/>
    <w:basedOn w:val="a1"/>
    <w:next w:val="a4"/>
    <w:uiPriority w:val="59"/>
    <w:rsid w:val="009B3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AD52EF"/>
  </w:style>
  <w:style w:type="paragraph" w:customStyle="1" w:styleId="msolistparagraph0">
    <w:name w:val="msolistparagraph"/>
    <w:basedOn w:val="a"/>
    <w:rsid w:val="00AD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AD5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D52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52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4"/>
    <w:rsid w:val="0030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rsid w:val="00F0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B767-D252-489B-B906-78CD034B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46</Pages>
  <Words>20680</Words>
  <Characters>117880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</cp:lastModifiedBy>
  <cp:revision>140</cp:revision>
  <cp:lastPrinted>2019-09-04T14:34:00Z</cp:lastPrinted>
  <dcterms:created xsi:type="dcterms:W3CDTF">2013-08-31T17:53:00Z</dcterms:created>
  <dcterms:modified xsi:type="dcterms:W3CDTF">2019-10-30T07:57:00Z</dcterms:modified>
</cp:coreProperties>
</file>