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CC0" w:rsidRDefault="00A71CC0" w:rsidP="00A71CC0">
      <w:pPr>
        <w:spacing w:line="360" w:lineRule="auto"/>
        <w:ind w:left="142" w:right="2606"/>
        <w:rPr>
          <w:rFonts w:ascii="Arial" w:hAnsi="Arial" w:cs="Arial"/>
          <w:b/>
          <w:sz w:val="24"/>
          <w:szCs w:val="24"/>
        </w:rPr>
      </w:pPr>
      <w:r w:rsidRPr="00A71CC0">
        <w:rPr>
          <w:rFonts w:ascii="Arial" w:hAnsi="Arial" w:cs="Arial"/>
          <w:b/>
          <w:sz w:val="24"/>
          <w:szCs w:val="24"/>
        </w:rPr>
        <w:drawing>
          <wp:inline distT="0" distB="0" distL="0" distR="0">
            <wp:extent cx="9251950" cy="6735683"/>
            <wp:effectExtent l="19050" t="0" r="6350" b="0"/>
            <wp:docPr id="4" name="Рисунок 2" descr="C:\Documents and Settings\Бухгалтерия\Рабочий стол\Сканы\лит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Бухгалтерия\Рабочий стол\Сканы\лит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5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812" w:rsidRPr="00A71CC0" w:rsidRDefault="00A71CC0" w:rsidP="00A71CC0">
      <w:pPr>
        <w:pStyle w:val="1"/>
        <w:numPr>
          <w:ilvl w:val="0"/>
          <w:numId w:val="19"/>
        </w:numPr>
        <w:shd w:val="clear" w:color="auto" w:fill="auto"/>
        <w:tabs>
          <w:tab w:val="left" w:pos="884"/>
        </w:tabs>
        <w:spacing w:before="0" w:line="360" w:lineRule="auto"/>
        <w:ind w:right="20"/>
        <w:jc w:val="center"/>
        <w:rPr>
          <w:rFonts w:ascii="Arial" w:hAnsi="Arial" w:cs="Arial"/>
          <w:b/>
          <w:sz w:val="24"/>
          <w:szCs w:val="24"/>
        </w:rPr>
      </w:pPr>
      <w:r w:rsidRPr="00A71CC0">
        <w:rPr>
          <w:rFonts w:ascii="Arial" w:eastAsiaTheme="minorEastAsia" w:hAnsi="Arial" w:cs="Arial"/>
          <w:b/>
          <w:sz w:val="24"/>
          <w:szCs w:val="24"/>
          <w:shd w:val="clear" w:color="auto" w:fill="auto"/>
          <w:lang w:eastAsia="ru-RU"/>
        </w:rPr>
        <w:lastRenderedPageBreak/>
        <w:t>Планируемые результаты освоения учебного предмета</w:t>
      </w:r>
    </w:p>
    <w:p w:rsidR="00484812" w:rsidRPr="00A71CC0" w:rsidRDefault="00484812" w:rsidP="00184A2D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A71CC0">
        <w:rPr>
          <w:rFonts w:ascii="Arial" w:hAnsi="Arial" w:cs="Arial"/>
          <w:sz w:val="24"/>
          <w:szCs w:val="24"/>
        </w:rPr>
        <w:t xml:space="preserve">Реализация программы обеспечивает достижение учащимися следующих  личностных, </w:t>
      </w:r>
      <w:proofErr w:type="spellStart"/>
      <w:r w:rsidRPr="00A71CC0">
        <w:rPr>
          <w:rFonts w:ascii="Arial" w:hAnsi="Arial" w:cs="Arial"/>
          <w:sz w:val="24"/>
          <w:szCs w:val="24"/>
        </w:rPr>
        <w:t>метапредметных</w:t>
      </w:r>
      <w:proofErr w:type="spellEnd"/>
      <w:r w:rsidRPr="00A71CC0">
        <w:rPr>
          <w:rFonts w:ascii="Arial" w:hAnsi="Arial" w:cs="Arial"/>
          <w:sz w:val="24"/>
          <w:szCs w:val="24"/>
        </w:rPr>
        <w:t xml:space="preserve"> и предметных результатов.</w:t>
      </w:r>
    </w:p>
    <w:p w:rsidR="00484812" w:rsidRPr="00A71CC0" w:rsidRDefault="00484812" w:rsidP="00184A2D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A71CC0">
        <w:rPr>
          <w:rFonts w:ascii="Arial" w:hAnsi="Arial" w:cs="Arial"/>
          <w:b/>
          <w:i/>
          <w:sz w:val="24"/>
          <w:szCs w:val="24"/>
        </w:rPr>
        <w:t>Личностные результаты:</w:t>
      </w:r>
    </w:p>
    <w:p w:rsidR="00484812" w:rsidRPr="00A71CC0" w:rsidRDefault="00484812" w:rsidP="00184A2D">
      <w:pPr>
        <w:spacing w:line="360" w:lineRule="auto"/>
        <w:rPr>
          <w:rFonts w:ascii="Arial" w:hAnsi="Arial" w:cs="Arial"/>
          <w:sz w:val="24"/>
          <w:szCs w:val="24"/>
        </w:rPr>
      </w:pPr>
      <w:r w:rsidRPr="00A71CC0">
        <w:rPr>
          <w:rFonts w:ascii="Arial" w:hAnsi="Arial" w:cs="Arial"/>
          <w:sz w:val="24"/>
          <w:szCs w:val="24"/>
        </w:rPr>
        <w:t xml:space="preserve">1) формирование чувства гордости за свою Родину, её историю, российский народ, </w:t>
      </w:r>
    </w:p>
    <w:p w:rsidR="00484812" w:rsidRPr="00A71CC0" w:rsidRDefault="00484812" w:rsidP="00184A2D">
      <w:pPr>
        <w:spacing w:line="360" w:lineRule="auto"/>
        <w:rPr>
          <w:rFonts w:ascii="Arial" w:hAnsi="Arial" w:cs="Arial"/>
          <w:sz w:val="24"/>
          <w:szCs w:val="24"/>
        </w:rPr>
      </w:pPr>
      <w:r w:rsidRPr="00A71CC0">
        <w:rPr>
          <w:rFonts w:ascii="Arial" w:hAnsi="Arial" w:cs="Arial"/>
          <w:sz w:val="24"/>
          <w:szCs w:val="24"/>
        </w:rPr>
        <w:t>становление гуманистических и демократических ценностных ориентации многонационального российского общества;</w:t>
      </w:r>
    </w:p>
    <w:p w:rsidR="00484812" w:rsidRPr="00A71CC0" w:rsidRDefault="00484812" w:rsidP="00184A2D">
      <w:pPr>
        <w:spacing w:line="360" w:lineRule="auto"/>
        <w:rPr>
          <w:rFonts w:ascii="Arial" w:hAnsi="Arial" w:cs="Arial"/>
          <w:sz w:val="24"/>
          <w:szCs w:val="24"/>
        </w:rPr>
      </w:pPr>
      <w:r w:rsidRPr="00A71CC0">
        <w:rPr>
          <w:rFonts w:ascii="Arial" w:hAnsi="Arial" w:cs="Arial"/>
          <w:sz w:val="24"/>
          <w:szCs w:val="24"/>
        </w:rPr>
        <w:t>2) формирование средствами литературных произведений целостного взгляда на мир  в единстве и разнообразии природы, народов, культур и религий;</w:t>
      </w:r>
    </w:p>
    <w:p w:rsidR="00484812" w:rsidRPr="00A71CC0" w:rsidRDefault="00484812" w:rsidP="00184A2D">
      <w:pPr>
        <w:spacing w:line="360" w:lineRule="auto"/>
        <w:rPr>
          <w:rFonts w:ascii="Arial" w:hAnsi="Arial" w:cs="Arial"/>
          <w:sz w:val="24"/>
          <w:szCs w:val="24"/>
        </w:rPr>
      </w:pPr>
      <w:r w:rsidRPr="00A71CC0">
        <w:rPr>
          <w:rFonts w:ascii="Arial" w:hAnsi="Arial" w:cs="Arial"/>
          <w:sz w:val="24"/>
          <w:szCs w:val="24"/>
        </w:rPr>
        <w:t>3) воспитание художественно -эстетического вкуса, эстетических потребностей,  ценностей и чувств на основе опыта слушания и заучивания наизусть произведений  художественной литературы;</w:t>
      </w:r>
    </w:p>
    <w:p w:rsidR="00484812" w:rsidRPr="00A71CC0" w:rsidRDefault="00484812" w:rsidP="00184A2D">
      <w:pPr>
        <w:spacing w:line="360" w:lineRule="auto"/>
        <w:rPr>
          <w:rFonts w:ascii="Arial" w:hAnsi="Arial" w:cs="Arial"/>
          <w:sz w:val="24"/>
          <w:szCs w:val="24"/>
        </w:rPr>
      </w:pPr>
      <w:r w:rsidRPr="00A71CC0">
        <w:rPr>
          <w:rFonts w:ascii="Arial" w:hAnsi="Arial" w:cs="Arial"/>
          <w:sz w:val="24"/>
          <w:szCs w:val="24"/>
        </w:rPr>
        <w:t>4) развитие этических чувств, доброжелательности и эмоционально-нравственной  отзывчивости, понимания и сопереживания чувствам других людей;</w:t>
      </w:r>
    </w:p>
    <w:p w:rsidR="00484812" w:rsidRPr="00A71CC0" w:rsidRDefault="00484812" w:rsidP="00184A2D">
      <w:pPr>
        <w:spacing w:line="360" w:lineRule="auto"/>
        <w:rPr>
          <w:rFonts w:ascii="Arial" w:hAnsi="Arial" w:cs="Arial"/>
          <w:sz w:val="24"/>
          <w:szCs w:val="24"/>
        </w:rPr>
      </w:pPr>
      <w:r w:rsidRPr="00A71CC0">
        <w:rPr>
          <w:rFonts w:ascii="Arial" w:hAnsi="Arial" w:cs="Arial"/>
          <w:sz w:val="24"/>
          <w:szCs w:val="24"/>
        </w:rPr>
        <w:t>5) формирование уважительного отношения к иному мнению, истории и культуре  других народов, выработка умения терпимо относиться к людям иной национальной  принадлежности;</w:t>
      </w:r>
    </w:p>
    <w:p w:rsidR="00484812" w:rsidRPr="00A71CC0" w:rsidRDefault="00484812" w:rsidP="00184A2D">
      <w:pPr>
        <w:spacing w:line="360" w:lineRule="auto"/>
        <w:rPr>
          <w:rFonts w:ascii="Arial" w:hAnsi="Arial" w:cs="Arial"/>
          <w:sz w:val="24"/>
          <w:szCs w:val="24"/>
        </w:rPr>
      </w:pPr>
      <w:r w:rsidRPr="00A71CC0">
        <w:rPr>
          <w:rFonts w:ascii="Arial" w:hAnsi="Arial" w:cs="Arial"/>
          <w:sz w:val="24"/>
          <w:szCs w:val="24"/>
        </w:rPr>
        <w:t>6) овладение навыками адаптации к школе, к школьному коллективу;</w:t>
      </w:r>
    </w:p>
    <w:p w:rsidR="00484812" w:rsidRPr="00A71CC0" w:rsidRDefault="00484812" w:rsidP="00184A2D">
      <w:pPr>
        <w:spacing w:line="360" w:lineRule="auto"/>
        <w:rPr>
          <w:rFonts w:ascii="Arial" w:hAnsi="Arial" w:cs="Arial"/>
          <w:sz w:val="24"/>
          <w:szCs w:val="24"/>
        </w:rPr>
      </w:pPr>
      <w:r w:rsidRPr="00A71CC0">
        <w:rPr>
          <w:rFonts w:ascii="Arial" w:hAnsi="Arial" w:cs="Arial"/>
          <w:sz w:val="24"/>
          <w:szCs w:val="24"/>
        </w:rPr>
        <w:t>7) принятие и освоение социальной роли обучающегося, развитие мотивов учебной  деятельности и формирование личностного смысла учения;</w:t>
      </w:r>
    </w:p>
    <w:p w:rsidR="00484812" w:rsidRPr="00A71CC0" w:rsidRDefault="00484812" w:rsidP="00184A2D">
      <w:pPr>
        <w:spacing w:line="360" w:lineRule="auto"/>
        <w:rPr>
          <w:rFonts w:ascii="Arial" w:hAnsi="Arial" w:cs="Arial"/>
          <w:sz w:val="24"/>
          <w:szCs w:val="24"/>
        </w:rPr>
      </w:pPr>
      <w:r w:rsidRPr="00A71CC0">
        <w:rPr>
          <w:rFonts w:ascii="Arial" w:hAnsi="Arial" w:cs="Arial"/>
          <w:sz w:val="24"/>
          <w:szCs w:val="24"/>
        </w:rPr>
        <w:t>8) развитие самостоятельности и личной ответственности за свои поступки на основе  представлений о нравственных нормах общения;</w:t>
      </w:r>
    </w:p>
    <w:p w:rsidR="00484812" w:rsidRPr="00A71CC0" w:rsidRDefault="00484812" w:rsidP="00184A2D">
      <w:pPr>
        <w:spacing w:line="360" w:lineRule="auto"/>
        <w:rPr>
          <w:rFonts w:ascii="Arial" w:hAnsi="Arial" w:cs="Arial"/>
          <w:sz w:val="24"/>
          <w:szCs w:val="24"/>
        </w:rPr>
      </w:pPr>
      <w:r w:rsidRPr="00A71CC0">
        <w:rPr>
          <w:rFonts w:ascii="Arial" w:hAnsi="Arial" w:cs="Arial"/>
          <w:sz w:val="24"/>
          <w:szCs w:val="24"/>
        </w:rPr>
        <w:lastRenderedPageBreak/>
        <w:t>9) развитие навыков сотрудничества с взрослыми и сверстниками в разных  социальных ситуациях, умения избегать конфликтов и находить выходы из спорных  ситуаций, умения сравнивать поступки героев литературных произведений со своими  собственными поступками, осмысливать поступки героев;</w:t>
      </w:r>
    </w:p>
    <w:p w:rsidR="00484812" w:rsidRPr="00A71CC0" w:rsidRDefault="00484812" w:rsidP="00184A2D">
      <w:pPr>
        <w:spacing w:line="360" w:lineRule="auto"/>
        <w:rPr>
          <w:rFonts w:ascii="Arial" w:hAnsi="Arial" w:cs="Arial"/>
          <w:sz w:val="24"/>
          <w:szCs w:val="24"/>
        </w:rPr>
      </w:pPr>
      <w:r w:rsidRPr="00A71CC0">
        <w:rPr>
          <w:rFonts w:ascii="Arial" w:hAnsi="Arial" w:cs="Arial"/>
          <w:sz w:val="24"/>
          <w:szCs w:val="24"/>
        </w:rPr>
        <w:t>10) наличие мотивации к творческому труду и бережному отношению к  материальным и духовным ценностям, формирование установки на безопасный, здоровый  образ жизни.</w:t>
      </w:r>
    </w:p>
    <w:p w:rsidR="00484812" w:rsidRPr="00A71CC0" w:rsidRDefault="00484812" w:rsidP="00184A2D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proofErr w:type="spellStart"/>
      <w:r w:rsidRPr="00A71CC0">
        <w:rPr>
          <w:rFonts w:ascii="Arial" w:hAnsi="Arial" w:cs="Arial"/>
          <w:b/>
          <w:i/>
          <w:sz w:val="24"/>
          <w:szCs w:val="24"/>
        </w:rPr>
        <w:t>Метапредметные</w:t>
      </w:r>
      <w:proofErr w:type="spellEnd"/>
      <w:r w:rsidRPr="00A71CC0">
        <w:rPr>
          <w:rFonts w:ascii="Arial" w:hAnsi="Arial" w:cs="Arial"/>
          <w:b/>
          <w:i/>
          <w:sz w:val="24"/>
          <w:szCs w:val="24"/>
        </w:rPr>
        <w:t xml:space="preserve"> результаты:</w:t>
      </w:r>
    </w:p>
    <w:p w:rsidR="00484812" w:rsidRPr="00A71CC0" w:rsidRDefault="00484812" w:rsidP="00184A2D">
      <w:pPr>
        <w:spacing w:line="360" w:lineRule="auto"/>
        <w:rPr>
          <w:rFonts w:ascii="Arial" w:hAnsi="Arial" w:cs="Arial"/>
          <w:sz w:val="24"/>
          <w:szCs w:val="24"/>
        </w:rPr>
      </w:pPr>
      <w:r w:rsidRPr="00A71CC0">
        <w:rPr>
          <w:rFonts w:ascii="Arial" w:hAnsi="Arial" w:cs="Arial"/>
          <w:sz w:val="24"/>
          <w:szCs w:val="24"/>
        </w:rPr>
        <w:t>1) овладение способностью принимать и сохранять цели и задачи учебной  деятельности, поиска средств её осуществления;</w:t>
      </w:r>
    </w:p>
    <w:p w:rsidR="00484812" w:rsidRPr="00A71CC0" w:rsidRDefault="00484812" w:rsidP="00184A2D">
      <w:pPr>
        <w:spacing w:line="360" w:lineRule="auto"/>
        <w:rPr>
          <w:rFonts w:ascii="Arial" w:hAnsi="Arial" w:cs="Arial"/>
          <w:sz w:val="24"/>
          <w:szCs w:val="24"/>
        </w:rPr>
      </w:pPr>
      <w:r w:rsidRPr="00A71CC0">
        <w:rPr>
          <w:rFonts w:ascii="Arial" w:hAnsi="Arial" w:cs="Arial"/>
          <w:sz w:val="24"/>
          <w:szCs w:val="24"/>
        </w:rPr>
        <w:t>2) освоение способами решения проблем творческого и поискового характера;</w:t>
      </w:r>
    </w:p>
    <w:p w:rsidR="00484812" w:rsidRPr="00A71CC0" w:rsidRDefault="00484812" w:rsidP="00184A2D">
      <w:pPr>
        <w:spacing w:line="360" w:lineRule="auto"/>
        <w:rPr>
          <w:rFonts w:ascii="Arial" w:hAnsi="Arial" w:cs="Arial"/>
          <w:sz w:val="24"/>
          <w:szCs w:val="24"/>
        </w:rPr>
      </w:pPr>
      <w:r w:rsidRPr="00A71CC0">
        <w:rPr>
          <w:rFonts w:ascii="Arial" w:hAnsi="Arial" w:cs="Arial"/>
          <w:sz w:val="24"/>
          <w:szCs w:val="24"/>
        </w:rPr>
        <w:t>3) формирование умения планировать, контролировать и оценивать учебные  действия в соответствии с поставленной задачей и условиями её реализации, определять  наиболее эффективные способы достижения результата;</w:t>
      </w:r>
    </w:p>
    <w:p w:rsidR="00484812" w:rsidRPr="00A71CC0" w:rsidRDefault="00484812" w:rsidP="00184A2D">
      <w:pPr>
        <w:spacing w:line="360" w:lineRule="auto"/>
        <w:rPr>
          <w:rFonts w:ascii="Arial" w:hAnsi="Arial" w:cs="Arial"/>
          <w:sz w:val="24"/>
          <w:szCs w:val="24"/>
        </w:rPr>
      </w:pPr>
      <w:r w:rsidRPr="00A71CC0">
        <w:rPr>
          <w:rFonts w:ascii="Arial" w:hAnsi="Arial" w:cs="Arial"/>
          <w:sz w:val="24"/>
          <w:szCs w:val="24"/>
        </w:rPr>
        <w:t>4) формирование умения понимать причины успеха/неуспеха учебной деятельности  и способности конструктивно действовать даже в ситуациях неуспеха;</w:t>
      </w:r>
    </w:p>
    <w:p w:rsidR="00484812" w:rsidRPr="00A71CC0" w:rsidRDefault="00484812" w:rsidP="00184A2D">
      <w:pPr>
        <w:spacing w:line="360" w:lineRule="auto"/>
        <w:rPr>
          <w:rFonts w:ascii="Arial" w:hAnsi="Arial" w:cs="Arial"/>
          <w:sz w:val="24"/>
          <w:szCs w:val="24"/>
        </w:rPr>
      </w:pPr>
      <w:r w:rsidRPr="00A71CC0">
        <w:rPr>
          <w:rFonts w:ascii="Arial" w:hAnsi="Arial" w:cs="Arial"/>
          <w:sz w:val="24"/>
          <w:szCs w:val="24"/>
        </w:rPr>
        <w:t>5) использование знаково-символических средств представления информации о  книгах;</w:t>
      </w:r>
    </w:p>
    <w:p w:rsidR="00484812" w:rsidRPr="00A71CC0" w:rsidRDefault="00484812" w:rsidP="00184A2D">
      <w:pPr>
        <w:spacing w:line="360" w:lineRule="auto"/>
        <w:rPr>
          <w:rFonts w:ascii="Arial" w:hAnsi="Arial" w:cs="Arial"/>
          <w:sz w:val="24"/>
          <w:szCs w:val="24"/>
        </w:rPr>
      </w:pPr>
      <w:r w:rsidRPr="00A71CC0">
        <w:rPr>
          <w:rFonts w:ascii="Arial" w:hAnsi="Arial" w:cs="Arial"/>
          <w:sz w:val="24"/>
          <w:szCs w:val="24"/>
        </w:rPr>
        <w:t>6) активное использование речевых средств для решения коммуникативных и  познавательных задач;</w:t>
      </w:r>
    </w:p>
    <w:p w:rsidR="00484812" w:rsidRPr="00A71CC0" w:rsidRDefault="00484812" w:rsidP="00184A2D">
      <w:pPr>
        <w:spacing w:line="360" w:lineRule="auto"/>
        <w:rPr>
          <w:rFonts w:ascii="Arial" w:hAnsi="Arial" w:cs="Arial"/>
          <w:sz w:val="24"/>
          <w:szCs w:val="24"/>
        </w:rPr>
      </w:pPr>
      <w:r w:rsidRPr="00A71CC0">
        <w:rPr>
          <w:rFonts w:ascii="Arial" w:hAnsi="Arial" w:cs="Arial"/>
          <w:sz w:val="24"/>
          <w:szCs w:val="24"/>
        </w:rPr>
        <w:t>7) использование различных способов поиска учебной ин формации в справочниках,  словарях, энциклопедиях и интерпретации информации в соответствии с  коммуникативными и познавательными задачами;</w:t>
      </w:r>
    </w:p>
    <w:p w:rsidR="00484812" w:rsidRPr="00A71CC0" w:rsidRDefault="00484812" w:rsidP="00184A2D">
      <w:pPr>
        <w:spacing w:line="360" w:lineRule="auto"/>
        <w:rPr>
          <w:rFonts w:ascii="Arial" w:hAnsi="Arial" w:cs="Arial"/>
          <w:sz w:val="24"/>
          <w:szCs w:val="24"/>
        </w:rPr>
      </w:pPr>
      <w:r w:rsidRPr="00A71CC0">
        <w:rPr>
          <w:rFonts w:ascii="Arial" w:hAnsi="Arial" w:cs="Arial"/>
          <w:sz w:val="24"/>
          <w:szCs w:val="24"/>
        </w:rPr>
        <w:t>8) овладение навыками смыслового чтения текстов в соответствии с целями и  задачами осознанного построения речевого высказывания в соответствии с задачами  коммуникации и составления текстов в устной и письменной формах;</w:t>
      </w:r>
    </w:p>
    <w:p w:rsidR="00484812" w:rsidRPr="00A71CC0" w:rsidRDefault="00484812" w:rsidP="00184A2D">
      <w:pPr>
        <w:spacing w:line="360" w:lineRule="auto"/>
        <w:rPr>
          <w:rFonts w:ascii="Arial" w:hAnsi="Arial" w:cs="Arial"/>
          <w:sz w:val="24"/>
          <w:szCs w:val="24"/>
        </w:rPr>
      </w:pPr>
      <w:r w:rsidRPr="00A71CC0">
        <w:rPr>
          <w:rFonts w:ascii="Arial" w:hAnsi="Arial" w:cs="Arial"/>
          <w:sz w:val="24"/>
          <w:szCs w:val="24"/>
        </w:rPr>
        <w:lastRenderedPageBreak/>
        <w:t>9)овладение логическими действиями сравнения, анализа, синтеза, обобщения,  классификации по родовидовым признакам, установления причинно-следственных связей,  построения рассуждений;</w:t>
      </w:r>
    </w:p>
    <w:p w:rsidR="00484812" w:rsidRPr="00A71CC0" w:rsidRDefault="00484812" w:rsidP="00184A2D">
      <w:pPr>
        <w:spacing w:line="360" w:lineRule="auto"/>
        <w:rPr>
          <w:rFonts w:ascii="Arial" w:hAnsi="Arial" w:cs="Arial"/>
          <w:sz w:val="24"/>
          <w:szCs w:val="24"/>
        </w:rPr>
      </w:pPr>
      <w:r w:rsidRPr="00A71CC0">
        <w:rPr>
          <w:rFonts w:ascii="Arial" w:hAnsi="Arial" w:cs="Arial"/>
          <w:sz w:val="24"/>
          <w:szCs w:val="24"/>
        </w:rPr>
        <w:t>10) готовность слушать собеседника и вести диалог, признавать различные точки  зрения и право каждого иметь и излагать своё мнение и аргументировать свою точку  зрения и оценку событий;</w:t>
      </w:r>
    </w:p>
    <w:p w:rsidR="00484812" w:rsidRPr="00A71CC0" w:rsidRDefault="00484812" w:rsidP="00184A2D">
      <w:pPr>
        <w:spacing w:line="360" w:lineRule="auto"/>
        <w:rPr>
          <w:rFonts w:ascii="Arial" w:hAnsi="Arial" w:cs="Arial"/>
          <w:sz w:val="24"/>
          <w:szCs w:val="24"/>
        </w:rPr>
      </w:pPr>
      <w:r w:rsidRPr="00A71CC0">
        <w:rPr>
          <w:rFonts w:ascii="Arial" w:hAnsi="Arial" w:cs="Arial"/>
          <w:sz w:val="24"/>
          <w:szCs w:val="24"/>
        </w:rPr>
        <w:t>11) умение договариваться о распределении ролей в совместной деятельности,  осуществлять взаимный контроль в совместной деятельности, общей цели и путей её  достижения, осмысливать собственное поведение и поведение окружающих;</w:t>
      </w:r>
    </w:p>
    <w:p w:rsidR="00484812" w:rsidRPr="00A71CC0" w:rsidRDefault="00484812" w:rsidP="00184A2D">
      <w:pPr>
        <w:spacing w:line="360" w:lineRule="auto"/>
        <w:rPr>
          <w:rFonts w:ascii="Arial" w:hAnsi="Arial" w:cs="Arial"/>
          <w:sz w:val="24"/>
          <w:szCs w:val="24"/>
        </w:rPr>
      </w:pPr>
      <w:r w:rsidRPr="00A71CC0">
        <w:rPr>
          <w:rFonts w:ascii="Arial" w:hAnsi="Arial" w:cs="Arial"/>
          <w:sz w:val="24"/>
          <w:szCs w:val="24"/>
        </w:rPr>
        <w:t>12) готовность конструктивно разрешать конфликты посредством учёта интересов  сторон и сотрудничества.</w:t>
      </w:r>
    </w:p>
    <w:p w:rsidR="00484812" w:rsidRPr="00A71CC0" w:rsidRDefault="00484812" w:rsidP="00184A2D">
      <w:pPr>
        <w:spacing w:line="360" w:lineRule="auto"/>
        <w:rPr>
          <w:rFonts w:ascii="Arial" w:hAnsi="Arial" w:cs="Arial"/>
          <w:sz w:val="24"/>
          <w:szCs w:val="24"/>
        </w:rPr>
      </w:pPr>
      <w:r w:rsidRPr="00A71CC0">
        <w:rPr>
          <w:rFonts w:ascii="Arial" w:hAnsi="Arial" w:cs="Arial"/>
          <w:b/>
          <w:i/>
          <w:sz w:val="24"/>
          <w:szCs w:val="24"/>
        </w:rPr>
        <w:t>Предметные результаты:</w:t>
      </w:r>
    </w:p>
    <w:p w:rsidR="00484812" w:rsidRPr="00A71CC0" w:rsidRDefault="00484812" w:rsidP="00184A2D">
      <w:pPr>
        <w:spacing w:line="360" w:lineRule="auto"/>
        <w:rPr>
          <w:rFonts w:ascii="Arial" w:hAnsi="Arial" w:cs="Arial"/>
          <w:sz w:val="24"/>
          <w:szCs w:val="24"/>
        </w:rPr>
      </w:pPr>
      <w:r w:rsidRPr="00A71CC0">
        <w:rPr>
          <w:rFonts w:ascii="Arial" w:hAnsi="Arial" w:cs="Arial"/>
          <w:sz w:val="24"/>
          <w:szCs w:val="24"/>
        </w:rPr>
        <w:t>1) понимание литературы как явления национальной и мировой культуры, средства  сохранения и передачи нравственных ценностей и традиций;</w:t>
      </w:r>
    </w:p>
    <w:p w:rsidR="00484812" w:rsidRPr="00A71CC0" w:rsidRDefault="00484812" w:rsidP="00184A2D">
      <w:pPr>
        <w:spacing w:line="360" w:lineRule="auto"/>
        <w:rPr>
          <w:rFonts w:ascii="Arial" w:hAnsi="Arial" w:cs="Arial"/>
          <w:sz w:val="24"/>
          <w:szCs w:val="24"/>
        </w:rPr>
      </w:pPr>
      <w:r w:rsidRPr="00A71CC0">
        <w:rPr>
          <w:rFonts w:ascii="Arial" w:hAnsi="Arial" w:cs="Arial"/>
          <w:sz w:val="24"/>
          <w:szCs w:val="24"/>
        </w:rPr>
        <w:t xml:space="preserve">2) осознание значимости чтения для личного развития; формирование представлений  о Родине и её людях, окружающем мире, культуре, первоначальных этических </w:t>
      </w:r>
    </w:p>
    <w:p w:rsidR="00484812" w:rsidRPr="00A71CC0" w:rsidRDefault="00484812" w:rsidP="00184A2D">
      <w:pPr>
        <w:spacing w:line="360" w:lineRule="auto"/>
        <w:rPr>
          <w:rFonts w:ascii="Arial" w:hAnsi="Arial" w:cs="Arial"/>
          <w:sz w:val="24"/>
          <w:szCs w:val="24"/>
        </w:rPr>
      </w:pPr>
      <w:r w:rsidRPr="00A71CC0">
        <w:rPr>
          <w:rFonts w:ascii="Arial" w:hAnsi="Arial" w:cs="Arial"/>
          <w:sz w:val="24"/>
          <w:szCs w:val="24"/>
        </w:rPr>
        <w:t>представлений, понятий о добре и зле, дружбе, честности; формирование потребности в  систематическом чтении;</w:t>
      </w:r>
    </w:p>
    <w:p w:rsidR="00484812" w:rsidRPr="00A71CC0" w:rsidRDefault="00484812" w:rsidP="00184A2D">
      <w:pPr>
        <w:spacing w:line="360" w:lineRule="auto"/>
        <w:rPr>
          <w:rFonts w:ascii="Arial" w:hAnsi="Arial" w:cs="Arial"/>
          <w:sz w:val="24"/>
          <w:szCs w:val="24"/>
        </w:rPr>
      </w:pPr>
      <w:r w:rsidRPr="00A71CC0">
        <w:rPr>
          <w:rFonts w:ascii="Arial" w:hAnsi="Arial" w:cs="Arial"/>
          <w:sz w:val="24"/>
          <w:szCs w:val="24"/>
        </w:rPr>
        <w:t>3) достижение необходимого для продолжения образования уровня читательской  компетентности, общего речевого развития, т. е. овладение чтением вслух и про себя,  элементарными приёмами анализа художественных, научно-познавательных и учебных  текстов с использованием элементарных литературоведческих понятий;</w:t>
      </w:r>
    </w:p>
    <w:p w:rsidR="00484812" w:rsidRPr="00A71CC0" w:rsidRDefault="00484812" w:rsidP="00184A2D">
      <w:pPr>
        <w:spacing w:line="360" w:lineRule="auto"/>
        <w:rPr>
          <w:rFonts w:ascii="Arial" w:hAnsi="Arial" w:cs="Arial"/>
          <w:sz w:val="24"/>
          <w:szCs w:val="24"/>
        </w:rPr>
      </w:pPr>
      <w:r w:rsidRPr="00A71CC0">
        <w:rPr>
          <w:rFonts w:ascii="Arial" w:hAnsi="Arial" w:cs="Arial"/>
          <w:sz w:val="24"/>
          <w:szCs w:val="24"/>
        </w:rPr>
        <w:t xml:space="preserve">4) использование разных видов чтения (изучающее (смысловое), выборочное,  поисковое); умение осознанно воспринимать и оценивать содержание и специфику  различных текстов, участвовать в их обсуждении, давать и обосновывать нравственную </w:t>
      </w:r>
    </w:p>
    <w:p w:rsidR="00484812" w:rsidRPr="00A71CC0" w:rsidRDefault="00484812" w:rsidP="00184A2D">
      <w:pPr>
        <w:spacing w:line="360" w:lineRule="auto"/>
        <w:rPr>
          <w:rFonts w:ascii="Arial" w:hAnsi="Arial" w:cs="Arial"/>
          <w:sz w:val="24"/>
          <w:szCs w:val="24"/>
        </w:rPr>
      </w:pPr>
      <w:r w:rsidRPr="00A71CC0">
        <w:rPr>
          <w:rFonts w:ascii="Arial" w:hAnsi="Arial" w:cs="Arial"/>
          <w:sz w:val="24"/>
          <w:szCs w:val="24"/>
        </w:rPr>
        <w:t>оценку поступков героев;</w:t>
      </w:r>
    </w:p>
    <w:p w:rsidR="00484812" w:rsidRPr="00A71CC0" w:rsidRDefault="00484812" w:rsidP="00184A2D">
      <w:pPr>
        <w:spacing w:line="360" w:lineRule="auto"/>
        <w:rPr>
          <w:rFonts w:ascii="Arial" w:hAnsi="Arial" w:cs="Arial"/>
          <w:sz w:val="24"/>
          <w:szCs w:val="24"/>
        </w:rPr>
      </w:pPr>
      <w:r w:rsidRPr="00A71CC0">
        <w:rPr>
          <w:rFonts w:ascii="Arial" w:hAnsi="Arial" w:cs="Arial"/>
          <w:sz w:val="24"/>
          <w:szCs w:val="24"/>
        </w:rPr>
        <w:lastRenderedPageBreak/>
        <w:t>5) умение самостоятельно выбирать интересующую литературу, пользоваться  справочными источниками для понимания и получения дополнительной информации,  составляя самостоятельно краткую аннотацию;</w:t>
      </w:r>
    </w:p>
    <w:p w:rsidR="00484812" w:rsidRPr="00A71CC0" w:rsidRDefault="00484812" w:rsidP="00184A2D">
      <w:pPr>
        <w:spacing w:line="360" w:lineRule="auto"/>
        <w:rPr>
          <w:rFonts w:ascii="Arial" w:hAnsi="Arial" w:cs="Arial"/>
          <w:sz w:val="24"/>
          <w:szCs w:val="24"/>
        </w:rPr>
      </w:pPr>
      <w:r w:rsidRPr="00A71CC0">
        <w:rPr>
          <w:rFonts w:ascii="Arial" w:hAnsi="Arial" w:cs="Arial"/>
          <w:sz w:val="24"/>
          <w:szCs w:val="24"/>
        </w:rPr>
        <w:t xml:space="preserve">6) умение использовать простейшие виды анализа различных текстов: устанавливать </w:t>
      </w:r>
    </w:p>
    <w:p w:rsidR="00484812" w:rsidRPr="00A71CC0" w:rsidRDefault="00484812" w:rsidP="00184A2D">
      <w:pPr>
        <w:spacing w:line="360" w:lineRule="auto"/>
        <w:rPr>
          <w:rFonts w:ascii="Arial" w:hAnsi="Arial" w:cs="Arial"/>
          <w:sz w:val="24"/>
          <w:szCs w:val="24"/>
        </w:rPr>
      </w:pPr>
      <w:r w:rsidRPr="00A71CC0">
        <w:rPr>
          <w:rFonts w:ascii="Arial" w:hAnsi="Arial" w:cs="Arial"/>
          <w:sz w:val="24"/>
          <w:szCs w:val="24"/>
        </w:rPr>
        <w:t xml:space="preserve">причинно-следственные связи и определять главную мысль произведения, делить текст на </w:t>
      </w:r>
    </w:p>
    <w:p w:rsidR="00484812" w:rsidRPr="00A71CC0" w:rsidRDefault="00484812" w:rsidP="00184A2D">
      <w:pPr>
        <w:spacing w:line="360" w:lineRule="auto"/>
        <w:rPr>
          <w:rFonts w:ascii="Arial" w:hAnsi="Arial" w:cs="Arial"/>
          <w:sz w:val="24"/>
          <w:szCs w:val="24"/>
        </w:rPr>
      </w:pPr>
      <w:r w:rsidRPr="00A71CC0">
        <w:rPr>
          <w:rFonts w:ascii="Arial" w:hAnsi="Arial" w:cs="Arial"/>
          <w:sz w:val="24"/>
          <w:szCs w:val="24"/>
        </w:rPr>
        <w:t>части, озаглавливать их, составлять простой план, находить средства выразительности,  пересказывать произведение;</w:t>
      </w:r>
    </w:p>
    <w:p w:rsidR="00484812" w:rsidRPr="00A71CC0" w:rsidRDefault="00484812" w:rsidP="00184A2D">
      <w:pPr>
        <w:spacing w:line="360" w:lineRule="auto"/>
        <w:rPr>
          <w:rFonts w:ascii="Arial" w:hAnsi="Arial" w:cs="Arial"/>
          <w:sz w:val="24"/>
          <w:szCs w:val="24"/>
        </w:rPr>
      </w:pPr>
      <w:r w:rsidRPr="00A71CC0">
        <w:rPr>
          <w:rFonts w:ascii="Arial" w:hAnsi="Arial" w:cs="Arial"/>
          <w:sz w:val="24"/>
          <w:szCs w:val="24"/>
        </w:rPr>
        <w:t xml:space="preserve">7) умение работать с разными видами текстов, находить характерные особенности  научно -познавательных, учебных и художественных произведений. На практическом </w:t>
      </w:r>
    </w:p>
    <w:p w:rsidR="00484812" w:rsidRPr="00A71CC0" w:rsidRDefault="00484812" w:rsidP="00184A2D">
      <w:pPr>
        <w:spacing w:line="360" w:lineRule="auto"/>
        <w:rPr>
          <w:rFonts w:ascii="Arial" w:hAnsi="Arial" w:cs="Arial"/>
          <w:sz w:val="24"/>
          <w:szCs w:val="24"/>
        </w:rPr>
      </w:pPr>
      <w:r w:rsidRPr="00A71CC0">
        <w:rPr>
          <w:rFonts w:ascii="Arial" w:hAnsi="Arial" w:cs="Arial"/>
          <w:sz w:val="24"/>
          <w:szCs w:val="24"/>
        </w:rPr>
        <w:t>уровне овладеть некоторыми видами письменной речи (повествование —создание текста по аналогии, рассуждение —письменный ответ на вопрос, описание —характеристика героев). Умение написать отзыв на прочитанное произведение;</w:t>
      </w:r>
    </w:p>
    <w:p w:rsidR="00484812" w:rsidRPr="00A71CC0" w:rsidRDefault="00484812" w:rsidP="00184A2D">
      <w:pPr>
        <w:spacing w:line="360" w:lineRule="auto"/>
        <w:rPr>
          <w:rFonts w:ascii="Arial" w:hAnsi="Arial" w:cs="Arial"/>
          <w:sz w:val="24"/>
          <w:szCs w:val="24"/>
        </w:rPr>
      </w:pPr>
      <w:r w:rsidRPr="00A71CC0">
        <w:rPr>
          <w:rFonts w:ascii="Arial" w:hAnsi="Arial" w:cs="Arial"/>
          <w:sz w:val="24"/>
          <w:szCs w:val="24"/>
        </w:rPr>
        <w:t xml:space="preserve">8) развитие художественно-творческих способностей, умение создавать собственный  текст на основе художественного произведения, репродукции картин художников, по  иллюстрациям, на основе личного опыта. </w:t>
      </w:r>
    </w:p>
    <w:tbl>
      <w:tblPr>
        <w:tblStyle w:val="a4"/>
        <w:tblW w:w="13563" w:type="dxa"/>
        <w:tblInd w:w="720" w:type="dxa"/>
        <w:tblLook w:val="04A0"/>
      </w:tblPr>
      <w:tblGrid>
        <w:gridCol w:w="6901"/>
        <w:gridCol w:w="6662"/>
      </w:tblGrid>
      <w:tr w:rsidR="00484812" w:rsidRPr="00A71CC0" w:rsidTr="00484812">
        <w:tc>
          <w:tcPr>
            <w:tcW w:w="6901" w:type="dxa"/>
          </w:tcPr>
          <w:p w:rsidR="00484812" w:rsidRPr="00A71CC0" w:rsidRDefault="00484812" w:rsidP="00184A2D">
            <w:pPr>
              <w:pStyle w:val="a3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71CC0">
              <w:rPr>
                <w:rFonts w:ascii="Arial" w:eastAsia="Times New Roman" w:hAnsi="Arial" w:cs="Arial"/>
                <w:sz w:val="24"/>
                <w:szCs w:val="24"/>
              </w:rPr>
              <w:t>Выпускник  научится</w:t>
            </w:r>
          </w:p>
        </w:tc>
        <w:tc>
          <w:tcPr>
            <w:tcW w:w="6662" w:type="dxa"/>
          </w:tcPr>
          <w:p w:rsidR="00484812" w:rsidRPr="00A71CC0" w:rsidRDefault="00484812" w:rsidP="00184A2D">
            <w:pPr>
              <w:pStyle w:val="a3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484812" w:rsidRPr="00A71CC0" w:rsidTr="00484812">
        <w:tc>
          <w:tcPr>
            <w:tcW w:w="6901" w:type="dxa"/>
          </w:tcPr>
          <w:p w:rsidR="00484812" w:rsidRPr="00A71CC0" w:rsidRDefault="00484812" w:rsidP="00184A2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1CC0">
              <w:rPr>
                <w:rFonts w:ascii="Arial" w:eastAsia="Times New Roman" w:hAnsi="Arial" w:cs="Arial"/>
                <w:sz w:val="24"/>
                <w:szCs w:val="24"/>
              </w:rPr>
              <w:t>понимать ключевые проблемы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      </w:r>
          </w:p>
          <w:p w:rsidR="00484812" w:rsidRPr="00A71CC0" w:rsidRDefault="00484812" w:rsidP="00184A2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1CC0">
              <w:rPr>
                <w:rFonts w:ascii="Arial" w:eastAsia="Times New Roman" w:hAnsi="Arial" w:cs="Arial"/>
                <w:sz w:val="24"/>
                <w:szCs w:val="24"/>
              </w:rPr>
              <w:t xml:space="preserve"> понимать связь литературных произведений с эпохой их написания, выявлять заложенные в них вневременные, непреходящие нравственные ценности и их современное </w:t>
            </w:r>
            <w:r w:rsidRPr="00A71C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звучания;</w:t>
            </w:r>
          </w:p>
          <w:p w:rsidR="00484812" w:rsidRPr="00A71CC0" w:rsidRDefault="00484812" w:rsidP="00184A2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1CC0">
              <w:rPr>
                <w:rFonts w:ascii="Arial" w:eastAsia="Times New Roman" w:hAnsi="Arial" w:cs="Arial"/>
                <w:sz w:val="24"/>
                <w:szCs w:val="24"/>
              </w:rPr>
              <w:t> 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      </w:r>
          </w:p>
          <w:p w:rsidR="00484812" w:rsidRPr="00A71CC0" w:rsidRDefault="00484812" w:rsidP="00184A2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1CC0">
              <w:rPr>
                <w:rFonts w:ascii="Arial" w:eastAsia="Times New Roman" w:hAnsi="Arial" w:cs="Arial"/>
                <w:sz w:val="24"/>
                <w:szCs w:val="24"/>
              </w:rPr>
              <w:t> определять в произведении элементы сюжета, композиции, изобразительно-выразительных средств языка, понимать их роли в раскрытии идейно-художественного содержания произведения (элементы филологического анализа); владеть элементарной литературоведческой терминологией при анализе литературного произведения;</w:t>
            </w:r>
          </w:p>
          <w:p w:rsidR="00484812" w:rsidRPr="00A71CC0" w:rsidRDefault="00484812" w:rsidP="00184A2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1CC0">
              <w:rPr>
                <w:rFonts w:ascii="Arial" w:eastAsia="Times New Roman" w:hAnsi="Arial" w:cs="Arial"/>
                <w:sz w:val="24"/>
                <w:szCs w:val="24"/>
              </w:rPr>
              <w:t> приобщаться к духовно-нравственным ценностям русской литературы и культуры, сопоставлять их с духовно-нравственными ценностями других народов;</w:t>
            </w:r>
          </w:p>
          <w:p w:rsidR="00484812" w:rsidRPr="00A71CC0" w:rsidRDefault="00484812" w:rsidP="00184A2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1CC0">
              <w:rPr>
                <w:rFonts w:ascii="Arial" w:eastAsia="Times New Roman" w:hAnsi="Arial" w:cs="Arial"/>
                <w:sz w:val="24"/>
                <w:szCs w:val="24"/>
              </w:rPr>
              <w:t xml:space="preserve"> формулировать собственного отношения к произведениям литературы оценивать их;</w:t>
            </w:r>
          </w:p>
          <w:p w:rsidR="00484812" w:rsidRPr="00A71CC0" w:rsidRDefault="00484812" w:rsidP="00184A2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1CC0">
              <w:rPr>
                <w:rFonts w:ascii="Arial" w:eastAsia="Times New Roman" w:hAnsi="Arial" w:cs="Arial"/>
                <w:sz w:val="24"/>
                <w:szCs w:val="24"/>
              </w:rPr>
              <w:t xml:space="preserve">  интерпретировать (в отдельных случаях) изученные </w:t>
            </w:r>
            <w:r w:rsidRPr="00A71C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литературные произведения;</w:t>
            </w:r>
          </w:p>
          <w:p w:rsidR="00484812" w:rsidRPr="00A71CC0" w:rsidRDefault="00484812" w:rsidP="00184A2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1CC0">
              <w:rPr>
                <w:rFonts w:ascii="Arial" w:eastAsia="Times New Roman" w:hAnsi="Arial" w:cs="Arial"/>
                <w:sz w:val="24"/>
                <w:szCs w:val="24"/>
              </w:rPr>
              <w:t xml:space="preserve">  понимать авторскую позиции и свое отношение к ней;</w:t>
            </w:r>
          </w:p>
          <w:p w:rsidR="00484812" w:rsidRPr="00A71CC0" w:rsidRDefault="00484812" w:rsidP="00184A2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1CC0">
              <w:rPr>
                <w:rFonts w:ascii="Arial" w:eastAsia="Times New Roman" w:hAnsi="Arial" w:cs="Arial"/>
                <w:sz w:val="24"/>
                <w:szCs w:val="24"/>
              </w:rPr>
              <w:t xml:space="preserve">  воспринимать  на слух литературные произведения разных жанров, </w:t>
            </w:r>
          </w:p>
          <w:p w:rsidR="00484812" w:rsidRPr="00A71CC0" w:rsidRDefault="00484812" w:rsidP="00184A2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1CC0">
              <w:rPr>
                <w:rFonts w:ascii="Arial" w:eastAsia="Times New Roman" w:hAnsi="Arial" w:cs="Arial"/>
                <w:sz w:val="24"/>
                <w:szCs w:val="24"/>
              </w:rPr>
              <w:t xml:space="preserve">  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      </w:r>
          </w:p>
          <w:p w:rsidR="00484812" w:rsidRPr="00A71CC0" w:rsidRDefault="00484812" w:rsidP="00184A2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1CC0">
              <w:rPr>
                <w:rFonts w:ascii="Arial" w:eastAsia="Times New Roman" w:hAnsi="Arial" w:cs="Arial"/>
                <w:sz w:val="24"/>
                <w:szCs w:val="24"/>
              </w:rPr>
              <w:t> писать изложения и сочинения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      </w:r>
          </w:p>
          <w:p w:rsidR="00484812" w:rsidRPr="00A71CC0" w:rsidRDefault="00484812" w:rsidP="00184A2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1CC0">
              <w:rPr>
                <w:rFonts w:ascii="Arial" w:eastAsia="Times New Roman" w:hAnsi="Arial" w:cs="Arial"/>
                <w:sz w:val="24"/>
                <w:szCs w:val="24"/>
              </w:rPr>
              <w:t>понимать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      </w:r>
          </w:p>
          <w:p w:rsidR="00484812" w:rsidRPr="00A71CC0" w:rsidRDefault="00484812" w:rsidP="00184A2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1CC0">
              <w:rPr>
                <w:rFonts w:ascii="Arial" w:eastAsia="Times New Roman" w:hAnsi="Arial" w:cs="Arial"/>
                <w:sz w:val="24"/>
                <w:szCs w:val="24"/>
              </w:rPr>
              <w:t xml:space="preserve">понимать русское слово и  его эстетические функции, роль изобразительно-выразительных языковых средств в </w:t>
            </w:r>
            <w:r w:rsidRPr="00A71C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создании художественных образов литературных произведений.</w:t>
            </w:r>
          </w:p>
          <w:p w:rsidR="00484812" w:rsidRPr="00A71CC0" w:rsidRDefault="00484812" w:rsidP="00184A2D">
            <w:pPr>
              <w:pStyle w:val="a3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484812" w:rsidRPr="00A71CC0" w:rsidRDefault="00484812" w:rsidP="00184A2D">
            <w:pPr>
              <w:spacing w:before="100" w:beforeAutospacing="1" w:after="100" w:afterAutospacing="1" w:line="360" w:lineRule="auto"/>
              <w:ind w:left="22"/>
              <w:rPr>
                <w:rFonts w:ascii="Arial" w:eastAsia="Times New Roman" w:hAnsi="Arial" w:cs="Arial"/>
                <w:sz w:val="24"/>
                <w:szCs w:val="24"/>
              </w:rPr>
            </w:pPr>
            <w:r w:rsidRPr="00A71C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видеть развитие мотива, темы в творчестве писателя, опираясь на опыт предшествующих классов;</w:t>
            </w:r>
          </w:p>
          <w:p w:rsidR="00484812" w:rsidRPr="00A71CC0" w:rsidRDefault="00484812" w:rsidP="00184A2D">
            <w:pPr>
              <w:spacing w:before="100" w:beforeAutospacing="1" w:after="100" w:afterAutospacing="1" w:line="360" w:lineRule="auto"/>
              <w:ind w:left="22"/>
              <w:rPr>
                <w:rFonts w:ascii="Arial" w:eastAsia="Times New Roman" w:hAnsi="Arial" w:cs="Arial"/>
                <w:sz w:val="24"/>
                <w:szCs w:val="24"/>
              </w:rPr>
            </w:pPr>
            <w:r w:rsidRPr="00A71CC0">
              <w:rPr>
                <w:rFonts w:ascii="Arial" w:eastAsia="Times New Roman" w:hAnsi="Arial" w:cs="Arial"/>
                <w:sz w:val="24"/>
                <w:szCs w:val="24"/>
              </w:rPr>
              <w:t>обнаруживать связь между героем литературного произведения и эпохой;</w:t>
            </w:r>
          </w:p>
          <w:p w:rsidR="00484812" w:rsidRPr="00A71CC0" w:rsidRDefault="00484812" w:rsidP="00184A2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1CC0">
              <w:rPr>
                <w:rFonts w:ascii="Arial" w:eastAsia="Times New Roman" w:hAnsi="Arial" w:cs="Arial"/>
                <w:sz w:val="24"/>
                <w:szCs w:val="24"/>
              </w:rPr>
              <w:t xml:space="preserve"> видеть своеобразие решений общей проблемы писателями разных эпох;</w:t>
            </w:r>
          </w:p>
          <w:p w:rsidR="00484812" w:rsidRPr="00A71CC0" w:rsidRDefault="00484812" w:rsidP="00184A2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1CC0">
              <w:rPr>
                <w:rFonts w:ascii="Arial" w:eastAsia="Times New Roman" w:hAnsi="Arial" w:cs="Arial"/>
                <w:sz w:val="24"/>
                <w:szCs w:val="24"/>
              </w:rPr>
              <w:t xml:space="preserve">сопоставлять героев и сюжет разных произведений, </w:t>
            </w:r>
            <w:r w:rsidRPr="00A71C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находя сходство и отличие в авторской позиции;</w:t>
            </w:r>
          </w:p>
          <w:p w:rsidR="00484812" w:rsidRPr="00A71CC0" w:rsidRDefault="00484812" w:rsidP="00184A2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1CC0">
              <w:rPr>
                <w:rFonts w:ascii="Arial" w:eastAsia="Times New Roman" w:hAnsi="Arial" w:cs="Arial"/>
                <w:sz w:val="24"/>
                <w:szCs w:val="24"/>
              </w:rPr>
              <w:t>выделять общие свойства произведений, объединенных жанром, и различать индивидуальные особенности писателя в пределах общего жанра;</w:t>
            </w:r>
          </w:p>
          <w:p w:rsidR="00484812" w:rsidRPr="00A71CC0" w:rsidRDefault="00484812" w:rsidP="00184A2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1CC0">
              <w:rPr>
                <w:rFonts w:ascii="Arial" w:eastAsia="Times New Roman" w:hAnsi="Arial" w:cs="Arial"/>
                <w:sz w:val="24"/>
                <w:szCs w:val="24"/>
              </w:rPr>
              <w:t>осмысливать роль художественной детали, её связь с другими деталями и текстом в целом;</w:t>
            </w:r>
          </w:p>
          <w:p w:rsidR="00484812" w:rsidRPr="00A71CC0" w:rsidRDefault="00484812" w:rsidP="00184A2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1CC0">
              <w:rPr>
                <w:rFonts w:ascii="Arial" w:eastAsia="Times New Roman" w:hAnsi="Arial" w:cs="Arial"/>
                <w:sz w:val="24"/>
                <w:szCs w:val="24"/>
              </w:rPr>
              <w:t>видеть конкретно-историческое и символическое значение литературных образов;</w:t>
            </w:r>
          </w:p>
          <w:p w:rsidR="00484812" w:rsidRPr="00A71CC0" w:rsidRDefault="00484812" w:rsidP="00184A2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1CC0">
              <w:rPr>
                <w:rFonts w:ascii="Arial" w:eastAsia="Times New Roman" w:hAnsi="Arial" w:cs="Arial"/>
                <w:sz w:val="24"/>
                <w:szCs w:val="24"/>
              </w:rPr>
              <w:t>находить эмоциональный лейтмотив и основную проблему произведения, мотивировать выбор жанра;</w:t>
            </w:r>
          </w:p>
          <w:p w:rsidR="00484812" w:rsidRPr="00A71CC0" w:rsidRDefault="00484812" w:rsidP="00184A2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1CC0">
              <w:rPr>
                <w:rFonts w:ascii="Arial" w:eastAsia="Times New Roman" w:hAnsi="Arial" w:cs="Arial"/>
                <w:sz w:val="24"/>
                <w:szCs w:val="24"/>
              </w:rPr>
              <w:t>сопоставлять жизненный материал и художественный сюжет произведения;</w:t>
            </w:r>
          </w:p>
          <w:p w:rsidR="00484812" w:rsidRPr="00A71CC0" w:rsidRDefault="00484812" w:rsidP="00184A2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1CC0">
              <w:rPr>
                <w:rFonts w:ascii="Arial" w:eastAsia="Times New Roman" w:hAnsi="Arial" w:cs="Arial"/>
                <w:sz w:val="24"/>
                <w:szCs w:val="24"/>
              </w:rPr>
              <w:t>выявлять конфликт и этапы его развития в драматическом произведении; сравнивать авторские позиции в пьесе с трактовкой роли актерами, режиссерской интерпретацией;</w:t>
            </w:r>
          </w:p>
          <w:p w:rsidR="00484812" w:rsidRPr="00A71CC0" w:rsidRDefault="00484812" w:rsidP="00184A2D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1CC0">
              <w:rPr>
                <w:rFonts w:ascii="Arial" w:eastAsia="Times New Roman" w:hAnsi="Arial" w:cs="Arial"/>
                <w:sz w:val="24"/>
                <w:szCs w:val="24"/>
              </w:rPr>
              <w:t>редактировать свои сочинения и сочинения сверстников.</w:t>
            </w:r>
          </w:p>
          <w:p w:rsidR="00484812" w:rsidRPr="00A71CC0" w:rsidRDefault="00484812" w:rsidP="00184A2D">
            <w:pPr>
              <w:pStyle w:val="a3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84812" w:rsidRPr="00A71CC0" w:rsidRDefault="00484812" w:rsidP="00184A2D">
      <w:pPr>
        <w:spacing w:line="360" w:lineRule="auto"/>
        <w:ind w:left="480" w:right="2606"/>
        <w:rPr>
          <w:rFonts w:ascii="Arial" w:hAnsi="Arial" w:cs="Arial"/>
          <w:b/>
          <w:sz w:val="24"/>
          <w:szCs w:val="24"/>
        </w:rPr>
      </w:pPr>
    </w:p>
    <w:p w:rsidR="00484812" w:rsidRPr="00A71CC0" w:rsidRDefault="00484812" w:rsidP="00184A2D">
      <w:pPr>
        <w:spacing w:line="360" w:lineRule="auto"/>
        <w:rPr>
          <w:rFonts w:ascii="Arial" w:hAnsi="Arial" w:cs="Arial"/>
          <w:sz w:val="24"/>
          <w:szCs w:val="24"/>
        </w:rPr>
      </w:pPr>
    </w:p>
    <w:p w:rsidR="00484812" w:rsidRPr="00A71CC0" w:rsidRDefault="00484812" w:rsidP="00184A2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71CC0">
        <w:rPr>
          <w:rFonts w:ascii="Arial" w:hAnsi="Arial" w:cs="Arial"/>
          <w:b/>
          <w:sz w:val="24"/>
          <w:szCs w:val="24"/>
        </w:rPr>
        <w:t>2.Содержание учебного предмета</w:t>
      </w:r>
    </w:p>
    <w:p w:rsidR="00484812" w:rsidRPr="00A71CC0" w:rsidRDefault="00484812" w:rsidP="00184A2D">
      <w:pPr>
        <w:pStyle w:val="a3"/>
        <w:spacing w:after="0" w:line="360" w:lineRule="auto"/>
        <w:ind w:left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A71CC0">
        <w:rPr>
          <w:rFonts w:ascii="Arial" w:eastAsia="Times New Roman" w:hAnsi="Arial" w:cs="Arial"/>
          <w:b/>
          <w:sz w:val="24"/>
          <w:szCs w:val="24"/>
        </w:rPr>
        <w:t>Введение</w:t>
      </w:r>
    </w:p>
    <w:p w:rsidR="00484812" w:rsidRPr="00A71CC0" w:rsidRDefault="00484812" w:rsidP="00184A2D">
      <w:pPr>
        <w:pStyle w:val="a3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A71CC0">
        <w:rPr>
          <w:rFonts w:ascii="Arial" w:eastAsia="Times New Roman" w:hAnsi="Arial" w:cs="Arial"/>
          <w:sz w:val="24"/>
          <w:szCs w:val="24"/>
        </w:rPr>
        <w:t>Литература и ее роль в духовной жизни человека.</w:t>
      </w:r>
    </w:p>
    <w:p w:rsidR="00484812" w:rsidRPr="00A71CC0" w:rsidRDefault="00484812" w:rsidP="00184A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71CC0">
        <w:rPr>
          <w:rFonts w:ascii="Arial" w:eastAsia="Times New Roman" w:hAnsi="Arial" w:cs="Arial"/>
          <w:sz w:val="24"/>
          <w:szCs w:val="24"/>
        </w:rPr>
        <w:t>Шедевры родной литературы. Формирование потребно</w:t>
      </w:r>
      <w:r w:rsidRPr="00A71CC0">
        <w:rPr>
          <w:rFonts w:ascii="Arial" w:eastAsia="Times New Roman" w:hAnsi="Arial" w:cs="Arial"/>
          <w:sz w:val="24"/>
          <w:szCs w:val="24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484812" w:rsidRPr="00A71CC0" w:rsidRDefault="00484812" w:rsidP="00184A2D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A71CC0">
        <w:rPr>
          <w:rFonts w:ascii="Arial" w:eastAsia="Times New Roman" w:hAnsi="Arial" w:cs="Arial"/>
          <w:i/>
          <w:sz w:val="24"/>
          <w:szCs w:val="24"/>
        </w:rPr>
        <w:t>Теория литературы. Литература как искусство слова (углубление представлений).</w:t>
      </w:r>
    </w:p>
    <w:p w:rsidR="00484812" w:rsidRPr="00A71CC0" w:rsidRDefault="00484812" w:rsidP="00184A2D">
      <w:pPr>
        <w:pStyle w:val="a3"/>
        <w:spacing w:after="0" w:line="36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  <w:r w:rsidRPr="00A71CC0">
        <w:rPr>
          <w:rFonts w:ascii="Arial" w:eastAsia="Times New Roman" w:hAnsi="Arial" w:cs="Arial"/>
          <w:b/>
          <w:sz w:val="24"/>
          <w:szCs w:val="24"/>
        </w:rPr>
        <w:t xml:space="preserve"> ИЗ ДРЕВНЕРУССКОЙ  ЛИТЕРАТУРЫ</w:t>
      </w:r>
    </w:p>
    <w:p w:rsidR="00484812" w:rsidRPr="00A71CC0" w:rsidRDefault="00484812" w:rsidP="00184A2D">
      <w:pPr>
        <w:pStyle w:val="a3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A71CC0">
        <w:rPr>
          <w:rFonts w:ascii="Arial" w:eastAsia="Times New Roman" w:hAnsi="Arial" w:cs="Arial"/>
          <w:sz w:val="24"/>
          <w:szCs w:val="24"/>
        </w:rPr>
        <w:t>Беседа о древнерусской литературе. Самобытный харак</w:t>
      </w:r>
      <w:r w:rsidRPr="00A71CC0">
        <w:rPr>
          <w:rFonts w:ascii="Arial" w:eastAsia="Times New Roman" w:hAnsi="Arial" w:cs="Arial"/>
          <w:sz w:val="24"/>
          <w:szCs w:val="24"/>
        </w:rPr>
        <w:softHyphen/>
        <w:t>тер древнерусской литературы. Богатство и разнообразие жанров.</w:t>
      </w:r>
    </w:p>
    <w:p w:rsidR="00484812" w:rsidRPr="00A71CC0" w:rsidRDefault="00484812" w:rsidP="00184A2D">
      <w:pPr>
        <w:pStyle w:val="a3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A71CC0">
        <w:rPr>
          <w:rFonts w:ascii="Arial" w:eastAsia="Times New Roman" w:hAnsi="Arial" w:cs="Arial"/>
          <w:b/>
          <w:i/>
          <w:iCs/>
          <w:sz w:val="24"/>
          <w:szCs w:val="24"/>
        </w:rPr>
        <w:t>«Слово о полку Игореве».</w:t>
      </w:r>
      <w:r w:rsidRPr="00A71CC0">
        <w:rPr>
          <w:rFonts w:ascii="Arial" w:eastAsia="Times New Roman" w:hAnsi="Arial" w:cs="Arial"/>
          <w:sz w:val="24"/>
          <w:szCs w:val="24"/>
        </w:rPr>
        <w:t>История открытия памятника, проблема авторства. Художественные особенности произве</w:t>
      </w:r>
      <w:r w:rsidRPr="00A71CC0">
        <w:rPr>
          <w:rFonts w:ascii="Arial" w:eastAsia="Times New Roman" w:hAnsi="Arial" w:cs="Arial"/>
          <w:sz w:val="24"/>
          <w:szCs w:val="24"/>
        </w:rPr>
        <w:softHyphen/>
        <w:t>дения. Значение «Слова...» для русской литературы после</w:t>
      </w:r>
      <w:r w:rsidRPr="00A71CC0">
        <w:rPr>
          <w:rFonts w:ascii="Arial" w:eastAsia="Times New Roman" w:hAnsi="Arial" w:cs="Arial"/>
          <w:sz w:val="24"/>
          <w:szCs w:val="24"/>
        </w:rPr>
        <w:softHyphen/>
        <w:t>дующих веков.</w:t>
      </w:r>
    </w:p>
    <w:p w:rsidR="00484812" w:rsidRPr="00A71CC0" w:rsidRDefault="00484812" w:rsidP="00184A2D">
      <w:pPr>
        <w:pStyle w:val="a3"/>
        <w:spacing w:after="0" w:line="360" w:lineRule="auto"/>
        <w:ind w:left="360"/>
        <w:jc w:val="both"/>
        <w:rPr>
          <w:rFonts w:ascii="Arial" w:eastAsia="Times New Roman" w:hAnsi="Arial" w:cs="Arial"/>
          <w:i/>
          <w:sz w:val="24"/>
          <w:szCs w:val="24"/>
        </w:rPr>
      </w:pPr>
      <w:r w:rsidRPr="00A71CC0">
        <w:rPr>
          <w:rFonts w:ascii="Arial" w:eastAsia="Times New Roman" w:hAnsi="Arial" w:cs="Arial"/>
          <w:i/>
          <w:sz w:val="24"/>
          <w:szCs w:val="24"/>
        </w:rPr>
        <w:t>Теория литературы. Слово как жанр древнерусской литературы.</w:t>
      </w:r>
    </w:p>
    <w:p w:rsidR="00484812" w:rsidRPr="00A71CC0" w:rsidRDefault="00484812" w:rsidP="00184A2D">
      <w:pPr>
        <w:pStyle w:val="a3"/>
        <w:spacing w:after="0" w:line="36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  <w:r w:rsidRPr="00A71CC0">
        <w:rPr>
          <w:rFonts w:ascii="Arial" w:eastAsia="Times New Roman" w:hAnsi="Arial" w:cs="Arial"/>
          <w:b/>
          <w:sz w:val="24"/>
          <w:szCs w:val="24"/>
        </w:rPr>
        <w:t xml:space="preserve">ИЗ  ЛИТЕРАТУРЫ  </w:t>
      </w:r>
      <w:r w:rsidRPr="00A71CC0">
        <w:rPr>
          <w:rFonts w:ascii="Arial" w:eastAsia="Times New Roman" w:hAnsi="Arial" w:cs="Arial"/>
          <w:b/>
          <w:sz w:val="24"/>
          <w:szCs w:val="24"/>
          <w:lang w:val="en-US"/>
        </w:rPr>
        <w:t>XVIII</w:t>
      </w:r>
      <w:r w:rsidRPr="00A71CC0">
        <w:rPr>
          <w:rFonts w:ascii="Arial" w:eastAsia="Times New Roman" w:hAnsi="Arial" w:cs="Arial"/>
          <w:b/>
          <w:sz w:val="24"/>
          <w:szCs w:val="24"/>
        </w:rPr>
        <w:t xml:space="preserve">   ВЕКА</w:t>
      </w:r>
    </w:p>
    <w:p w:rsidR="00484812" w:rsidRPr="00A71CC0" w:rsidRDefault="00484812" w:rsidP="00184A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71CC0">
        <w:rPr>
          <w:rFonts w:ascii="Arial" w:eastAsia="Times New Roman" w:hAnsi="Arial" w:cs="Arial"/>
          <w:sz w:val="24"/>
          <w:szCs w:val="24"/>
        </w:rPr>
        <w:t xml:space="preserve">Характеристика русской литературы </w:t>
      </w:r>
      <w:r w:rsidRPr="00A71CC0">
        <w:rPr>
          <w:rFonts w:ascii="Arial" w:eastAsia="Times New Roman" w:hAnsi="Arial" w:cs="Arial"/>
          <w:sz w:val="24"/>
          <w:szCs w:val="24"/>
          <w:lang w:val="en-US"/>
        </w:rPr>
        <w:t>XVIII</w:t>
      </w:r>
      <w:r w:rsidRPr="00A71CC0">
        <w:rPr>
          <w:rFonts w:ascii="Arial" w:eastAsia="Times New Roman" w:hAnsi="Arial" w:cs="Arial"/>
          <w:sz w:val="24"/>
          <w:szCs w:val="24"/>
        </w:rPr>
        <w:t xml:space="preserve"> века. </w:t>
      </w:r>
    </w:p>
    <w:p w:rsidR="00484812" w:rsidRPr="00A71CC0" w:rsidRDefault="00484812" w:rsidP="00184A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71CC0">
        <w:rPr>
          <w:rFonts w:ascii="Arial" w:eastAsia="Times New Roman" w:hAnsi="Arial" w:cs="Arial"/>
          <w:sz w:val="24"/>
          <w:szCs w:val="24"/>
        </w:rPr>
        <w:t>Граж</w:t>
      </w:r>
      <w:r w:rsidRPr="00A71CC0">
        <w:rPr>
          <w:rFonts w:ascii="Arial" w:eastAsia="Times New Roman" w:hAnsi="Arial" w:cs="Arial"/>
          <w:sz w:val="24"/>
          <w:szCs w:val="24"/>
        </w:rPr>
        <w:softHyphen/>
        <w:t>данский пафос русского классицизма.</w:t>
      </w:r>
    </w:p>
    <w:p w:rsidR="00484812" w:rsidRPr="00A71CC0" w:rsidRDefault="00484812" w:rsidP="00184A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71CC0">
        <w:rPr>
          <w:rFonts w:ascii="Arial" w:eastAsia="Times New Roman" w:hAnsi="Arial" w:cs="Arial"/>
          <w:b/>
          <w:spacing w:val="-3"/>
          <w:sz w:val="24"/>
          <w:szCs w:val="24"/>
        </w:rPr>
        <w:t>Михаил Васильевич Ломоносов.</w:t>
      </w:r>
      <w:r w:rsidRPr="00A71CC0">
        <w:rPr>
          <w:rFonts w:ascii="Arial" w:eastAsia="Times New Roman" w:hAnsi="Arial" w:cs="Arial"/>
          <w:spacing w:val="-3"/>
          <w:sz w:val="24"/>
          <w:szCs w:val="24"/>
        </w:rPr>
        <w:t xml:space="preserve"> Жизнь и творчество. </w:t>
      </w:r>
      <w:r w:rsidRPr="00A71CC0">
        <w:rPr>
          <w:rFonts w:ascii="Arial" w:eastAsia="Times New Roman" w:hAnsi="Arial" w:cs="Arial"/>
          <w:sz w:val="24"/>
          <w:szCs w:val="24"/>
        </w:rPr>
        <w:t>Ученый, поэт, реформатор русского литературного языка и стиха.</w:t>
      </w:r>
    </w:p>
    <w:p w:rsidR="00484812" w:rsidRPr="00A71CC0" w:rsidRDefault="00484812" w:rsidP="00184A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71CC0">
        <w:rPr>
          <w:rFonts w:ascii="Arial" w:eastAsia="Times New Roman" w:hAnsi="Arial" w:cs="Arial"/>
          <w:b/>
          <w:i/>
          <w:iCs/>
          <w:sz w:val="24"/>
          <w:szCs w:val="24"/>
        </w:rPr>
        <w:lastRenderedPageBreak/>
        <w:t>«Вечернее размышление о Божием величестве при слу</w:t>
      </w:r>
      <w:r w:rsidRPr="00A71CC0">
        <w:rPr>
          <w:rFonts w:ascii="Arial" w:eastAsia="Times New Roman" w:hAnsi="Arial" w:cs="Arial"/>
          <w:b/>
          <w:i/>
          <w:iCs/>
          <w:sz w:val="24"/>
          <w:szCs w:val="24"/>
        </w:rPr>
        <w:softHyphen/>
        <w:t xml:space="preserve">чае великого северного сияния», «Ода на день восшествия </w:t>
      </w:r>
      <w:r w:rsidRPr="00A71CC0">
        <w:rPr>
          <w:rFonts w:ascii="Arial" w:eastAsia="Times New Roman" w:hAnsi="Arial" w:cs="Arial"/>
          <w:b/>
          <w:i/>
          <w:iCs/>
          <w:spacing w:val="-6"/>
          <w:sz w:val="24"/>
          <w:szCs w:val="24"/>
        </w:rPr>
        <w:t xml:space="preserve">на Всероссийский престол </w:t>
      </w:r>
      <w:proofErr w:type="spellStart"/>
      <w:r w:rsidRPr="00A71CC0">
        <w:rPr>
          <w:rFonts w:ascii="Arial" w:eastAsia="Times New Roman" w:hAnsi="Arial" w:cs="Arial"/>
          <w:b/>
          <w:i/>
          <w:iCs/>
          <w:spacing w:val="-6"/>
          <w:sz w:val="24"/>
          <w:szCs w:val="24"/>
        </w:rPr>
        <w:t>ея</w:t>
      </w:r>
      <w:proofErr w:type="spellEnd"/>
      <w:r w:rsidRPr="00A71CC0">
        <w:rPr>
          <w:rFonts w:ascii="Arial" w:eastAsia="Times New Roman" w:hAnsi="Arial" w:cs="Arial"/>
          <w:b/>
          <w:i/>
          <w:iCs/>
          <w:spacing w:val="-6"/>
          <w:sz w:val="24"/>
          <w:szCs w:val="24"/>
        </w:rPr>
        <w:t xml:space="preserve"> Величества государыни Им</w:t>
      </w:r>
      <w:r w:rsidRPr="00A71CC0">
        <w:rPr>
          <w:rFonts w:ascii="Arial" w:eastAsia="Times New Roman" w:hAnsi="Arial" w:cs="Arial"/>
          <w:b/>
          <w:i/>
          <w:iCs/>
          <w:spacing w:val="-6"/>
          <w:sz w:val="24"/>
          <w:szCs w:val="24"/>
        </w:rPr>
        <w:softHyphen/>
      </w:r>
      <w:r w:rsidRPr="00A71CC0">
        <w:rPr>
          <w:rFonts w:ascii="Arial" w:eastAsia="Times New Roman" w:hAnsi="Arial" w:cs="Arial"/>
          <w:b/>
          <w:i/>
          <w:iCs/>
          <w:spacing w:val="-5"/>
          <w:sz w:val="24"/>
          <w:szCs w:val="24"/>
        </w:rPr>
        <w:t xml:space="preserve">ператрицы </w:t>
      </w:r>
      <w:proofErr w:type="spellStart"/>
      <w:r w:rsidRPr="00A71CC0">
        <w:rPr>
          <w:rFonts w:ascii="Arial" w:eastAsia="Times New Roman" w:hAnsi="Arial" w:cs="Arial"/>
          <w:b/>
          <w:i/>
          <w:iCs/>
          <w:spacing w:val="-5"/>
          <w:sz w:val="24"/>
          <w:szCs w:val="24"/>
        </w:rPr>
        <w:t>Елисаветы</w:t>
      </w:r>
      <w:proofErr w:type="spellEnd"/>
      <w:r w:rsidRPr="00A71CC0">
        <w:rPr>
          <w:rFonts w:ascii="Arial" w:eastAsia="Times New Roman" w:hAnsi="Arial" w:cs="Arial"/>
          <w:b/>
          <w:i/>
          <w:iCs/>
          <w:spacing w:val="-5"/>
          <w:sz w:val="24"/>
          <w:szCs w:val="24"/>
        </w:rPr>
        <w:t xml:space="preserve"> Петровны 1747 года».</w:t>
      </w:r>
      <w:r w:rsidRPr="00A71CC0">
        <w:rPr>
          <w:rFonts w:ascii="Arial" w:eastAsia="Times New Roman" w:hAnsi="Arial" w:cs="Arial"/>
          <w:spacing w:val="-5"/>
          <w:sz w:val="24"/>
          <w:szCs w:val="24"/>
        </w:rPr>
        <w:t>Прославле</w:t>
      </w:r>
      <w:r w:rsidRPr="00A71CC0">
        <w:rPr>
          <w:rFonts w:ascii="Arial" w:eastAsia="Times New Roman" w:hAnsi="Arial" w:cs="Arial"/>
          <w:spacing w:val="-5"/>
          <w:sz w:val="24"/>
          <w:szCs w:val="24"/>
        </w:rPr>
        <w:softHyphen/>
      </w:r>
      <w:r w:rsidRPr="00A71CC0">
        <w:rPr>
          <w:rFonts w:ascii="Arial" w:eastAsia="Times New Roman" w:hAnsi="Arial" w:cs="Arial"/>
          <w:sz w:val="24"/>
          <w:szCs w:val="24"/>
        </w:rPr>
        <w:t>ние Родины, мира, науки и просвещения в произведениях Ломоносова.</w:t>
      </w:r>
    </w:p>
    <w:p w:rsidR="00484812" w:rsidRPr="00A71CC0" w:rsidRDefault="00484812" w:rsidP="00184A2D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A71CC0">
        <w:rPr>
          <w:rFonts w:ascii="Arial" w:eastAsia="Times New Roman" w:hAnsi="Arial" w:cs="Arial"/>
          <w:i/>
          <w:sz w:val="24"/>
          <w:szCs w:val="24"/>
        </w:rPr>
        <w:t>Теория литературы. Ода как жанр лирической по</w:t>
      </w:r>
      <w:r w:rsidRPr="00A71CC0">
        <w:rPr>
          <w:rFonts w:ascii="Arial" w:eastAsia="Times New Roman" w:hAnsi="Arial" w:cs="Arial"/>
          <w:i/>
          <w:sz w:val="24"/>
          <w:szCs w:val="24"/>
        </w:rPr>
        <w:softHyphen/>
        <w:t>эзии.</w:t>
      </w:r>
    </w:p>
    <w:p w:rsidR="00484812" w:rsidRPr="00A71CC0" w:rsidRDefault="00484812" w:rsidP="00184A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71CC0">
        <w:rPr>
          <w:rFonts w:ascii="Arial" w:eastAsia="Times New Roman" w:hAnsi="Arial" w:cs="Arial"/>
          <w:b/>
          <w:spacing w:val="-4"/>
          <w:sz w:val="24"/>
          <w:szCs w:val="24"/>
        </w:rPr>
        <w:t>Гавриил Романович Державин</w:t>
      </w:r>
      <w:r w:rsidRPr="00A71CC0">
        <w:rPr>
          <w:rFonts w:ascii="Arial" w:eastAsia="Times New Roman" w:hAnsi="Arial" w:cs="Arial"/>
          <w:spacing w:val="-4"/>
          <w:sz w:val="24"/>
          <w:szCs w:val="24"/>
        </w:rPr>
        <w:t>. Жизнь и творчество. (Об</w:t>
      </w:r>
      <w:r w:rsidRPr="00A71CC0">
        <w:rPr>
          <w:rFonts w:ascii="Arial" w:eastAsia="Times New Roman" w:hAnsi="Arial" w:cs="Arial"/>
          <w:spacing w:val="-4"/>
          <w:sz w:val="24"/>
          <w:szCs w:val="24"/>
        </w:rPr>
        <w:softHyphen/>
      </w:r>
      <w:r w:rsidRPr="00A71CC0">
        <w:rPr>
          <w:rFonts w:ascii="Arial" w:eastAsia="Times New Roman" w:hAnsi="Arial" w:cs="Arial"/>
          <w:sz w:val="24"/>
          <w:szCs w:val="24"/>
        </w:rPr>
        <w:t>зор.)</w:t>
      </w:r>
    </w:p>
    <w:p w:rsidR="00484812" w:rsidRPr="00A71CC0" w:rsidRDefault="00484812" w:rsidP="00184A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71CC0">
        <w:rPr>
          <w:rFonts w:ascii="Arial" w:eastAsia="Times New Roman" w:hAnsi="Arial" w:cs="Arial"/>
          <w:b/>
          <w:i/>
          <w:iCs/>
          <w:sz w:val="24"/>
          <w:szCs w:val="24"/>
        </w:rPr>
        <w:t>«Властителям и судиям».</w:t>
      </w:r>
      <w:r w:rsidRPr="00A71CC0">
        <w:rPr>
          <w:rFonts w:ascii="Arial" w:eastAsia="Times New Roman" w:hAnsi="Arial" w:cs="Arial"/>
          <w:sz w:val="24"/>
          <w:szCs w:val="24"/>
        </w:rPr>
        <w:t>Тема несправедливости силь</w:t>
      </w:r>
      <w:r w:rsidRPr="00A71CC0">
        <w:rPr>
          <w:rFonts w:ascii="Arial" w:eastAsia="Times New Roman" w:hAnsi="Arial" w:cs="Arial"/>
          <w:sz w:val="24"/>
          <w:szCs w:val="24"/>
        </w:rPr>
        <w:softHyphen/>
        <w:t>ных мира сего. «Высокий» слог и ораторские, декламаци</w:t>
      </w:r>
      <w:r w:rsidRPr="00A71CC0">
        <w:rPr>
          <w:rFonts w:ascii="Arial" w:eastAsia="Times New Roman" w:hAnsi="Arial" w:cs="Arial"/>
          <w:sz w:val="24"/>
          <w:szCs w:val="24"/>
        </w:rPr>
        <w:softHyphen/>
        <w:t>онные интонации.</w:t>
      </w:r>
    </w:p>
    <w:p w:rsidR="00484812" w:rsidRPr="00A71CC0" w:rsidRDefault="00484812" w:rsidP="00184A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71CC0">
        <w:rPr>
          <w:rFonts w:ascii="Arial" w:eastAsia="Times New Roman" w:hAnsi="Arial" w:cs="Arial"/>
          <w:b/>
          <w:i/>
          <w:iCs/>
          <w:sz w:val="24"/>
          <w:szCs w:val="24"/>
        </w:rPr>
        <w:t>«Памятник».</w:t>
      </w:r>
      <w:r w:rsidRPr="00A71CC0">
        <w:rPr>
          <w:rFonts w:ascii="Arial" w:eastAsia="Times New Roman" w:hAnsi="Arial" w:cs="Arial"/>
          <w:sz w:val="24"/>
          <w:szCs w:val="24"/>
        </w:rPr>
        <w:t>Традиции Горация. Мысль о бессмертии поэта. «Забавный русский слог» Державина и его особен</w:t>
      </w:r>
      <w:r w:rsidRPr="00A71CC0">
        <w:rPr>
          <w:rFonts w:ascii="Arial" w:eastAsia="Times New Roman" w:hAnsi="Arial" w:cs="Arial"/>
          <w:sz w:val="24"/>
          <w:szCs w:val="24"/>
        </w:rPr>
        <w:softHyphen/>
        <w:t>ности. Оценка в стихотворении собственного поэтического новаторства.</w:t>
      </w:r>
    </w:p>
    <w:p w:rsidR="00484812" w:rsidRPr="00A71CC0" w:rsidRDefault="00484812" w:rsidP="00184A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71CC0">
        <w:rPr>
          <w:rFonts w:ascii="Arial" w:eastAsia="Times New Roman" w:hAnsi="Arial" w:cs="Arial"/>
          <w:b/>
          <w:sz w:val="24"/>
          <w:szCs w:val="24"/>
        </w:rPr>
        <w:t>Николай Михайлович Карамзин.</w:t>
      </w:r>
      <w:r w:rsidRPr="00A71CC0">
        <w:rPr>
          <w:rFonts w:ascii="Arial" w:eastAsia="Times New Roman" w:hAnsi="Arial" w:cs="Arial"/>
          <w:sz w:val="24"/>
          <w:szCs w:val="24"/>
        </w:rPr>
        <w:t xml:space="preserve"> Слово о писателе.</w:t>
      </w:r>
    </w:p>
    <w:p w:rsidR="00484812" w:rsidRPr="00A71CC0" w:rsidRDefault="00484812" w:rsidP="00184A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71CC0">
        <w:rPr>
          <w:rFonts w:ascii="Arial" w:eastAsia="Times New Roman" w:hAnsi="Arial" w:cs="Arial"/>
          <w:sz w:val="24"/>
          <w:szCs w:val="24"/>
        </w:rPr>
        <w:t xml:space="preserve">Повесть </w:t>
      </w:r>
      <w:r w:rsidRPr="00A71CC0">
        <w:rPr>
          <w:rFonts w:ascii="Arial" w:eastAsia="Times New Roman" w:hAnsi="Arial" w:cs="Arial"/>
          <w:b/>
          <w:i/>
          <w:iCs/>
          <w:sz w:val="24"/>
          <w:szCs w:val="24"/>
        </w:rPr>
        <w:t>«Бедная Лиза»,</w:t>
      </w:r>
      <w:r w:rsidRPr="00A71CC0">
        <w:rPr>
          <w:rFonts w:ascii="Arial" w:eastAsia="Times New Roman" w:hAnsi="Arial" w:cs="Arial"/>
          <w:sz w:val="24"/>
          <w:szCs w:val="24"/>
        </w:rPr>
        <w:t xml:space="preserve">стихотворение </w:t>
      </w:r>
      <w:r w:rsidRPr="00A71CC0">
        <w:rPr>
          <w:rFonts w:ascii="Arial" w:eastAsia="Times New Roman" w:hAnsi="Arial" w:cs="Arial"/>
          <w:b/>
          <w:i/>
          <w:iCs/>
          <w:sz w:val="24"/>
          <w:szCs w:val="24"/>
        </w:rPr>
        <w:t>«Осень».</w:t>
      </w:r>
      <w:r w:rsidRPr="00A71CC0">
        <w:rPr>
          <w:rFonts w:ascii="Arial" w:eastAsia="Times New Roman" w:hAnsi="Arial" w:cs="Arial"/>
          <w:sz w:val="24"/>
          <w:szCs w:val="24"/>
        </w:rPr>
        <w:t>Сенти</w:t>
      </w:r>
      <w:r w:rsidRPr="00A71CC0">
        <w:rPr>
          <w:rFonts w:ascii="Arial" w:eastAsia="Times New Roman" w:hAnsi="Arial" w:cs="Arial"/>
          <w:sz w:val="24"/>
          <w:szCs w:val="24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A71CC0">
        <w:rPr>
          <w:rFonts w:ascii="Arial" w:eastAsia="Times New Roman" w:hAnsi="Arial" w:cs="Arial"/>
          <w:sz w:val="24"/>
          <w:szCs w:val="24"/>
        </w:rPr>
        <w:softHyphen/>
        <w:t>ской литературы.</w:t>
      </w:r>
    </w:p>
    <w:p w:rsidR="00484812" w:rsidRPr="00A71CC0" w:rsidRDefault="00484812" w:rsidP="00184A2D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A71CC0">
        <w:rPr>
          <w:rFonts w:ascii="Arial" w:eastAsia="Times New Roman" w:hAnsi="Arial" w:cs="Arial"/>
          <w:i/>
          <w:sz w:val="24"/>
          <w:szCs w:val="24"/>
        </w:rPr>
        <w:t>Теория литературы. Сентиментализм (начальные представления).</w:t>
      </w:r>
    </w:p>
    <w:p w:rsidR="00484812" w:rsidRPr="00A71CC0" w:rsidRDefault="00484812" w:rsidP="00184A2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71CC0">
        <w:rPr>
          <w:rFonts w:ascii="Arial" w:eastAsia="Times New Roman" w:hAnsi="Arial" w:cs="Arial"/>
          <w:b/>
          <w:sz w:val="24"/>
          <w:szCs w:val="24"/>
        </w:rPr>
        <w:t xml:space="preserve">ИЗ   РУССКОЙ  ЛИТЕРАТУРЫ  </w:t>
      </w:r>
      <w:r w:rsidRPr="00A71CC0">
        <w:rPr>
          <w:rFonts w:ascii="Arial" w:eastAsia="Times New Roman" w:hAnsi="Arial" w:cs="Arial"/>
          <w:b/>
          <w:sz w:val="24"/>
          <w:szCs w:val="24"/>
          <w:lang w:val="en-US"/>
        </w:rPr>
        <w:t>XIX</w:t>
      </w:r>
      <w:r w:rsidRPr="00A71CC0">
        <w:rPr>
          <w:rFonts w:ascii="Arial" w:eastAsia="Times New Roman" w:hAnsi="Arial" w:cs="Arial"/>
          <w:b/>
          <w:sz w:val="24"/>
          <w:szCs w:val="24"/>
        </w:rPr>
        <w:t xml:space="preserve">  ВЕКА</w:t>
      </w:r>
    </w:p>
    <w:p w:rsidR="00484812" w:rsidRPr="00A71CC0" w:rsidRDefault="00484812" w:rsidP="00184A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71CC0">
        <w:rPr>
          <w:rFonts w:ascii="Arial" w:eastAsia="Times New Roman" w:hAnsi="Arial" w:cs="Arial"/>
          <w:sz w:val="24"/>
          <w:szCs w:val="24"/>
        </w:rPr>
        <w:t xml:space="preserve">Беседа об авторах и произведениях, определивших лицо литературы </w:t>
      </w:r>
      <w:r w:rsidRPr="00A71CC0">
        <w:rPr>
          <w:rFonts w:ascii="Arial" w:eastAsia="Times New Roman" w:hAnsi="Arial" w:cs="Arial"/>
          <w:sz w:val="24"/>
          <w:szCs w:val="24"/>
          <w:lang w:val="en-US"/>
        </w:rPr>
        <w:t>XIX</w:t>
      </w:r>
      <w:r w:rsidRPr="00A71CC0">
        <w:rPr>
          <w:rFonts w:ascii="Arial" w:eastAsia="Times New Roman" w:hAnsi="Arial" w:cs="Arial"/>
          <w:sz w:val="24"/>
          <w:szCs w:val="24"/>
        </w:rPr>
        <w:t xml:space="preserve"> века. Поэзия, проза, драматургия </w:t>
      </w:r>
      <w:r w:rsidRPr="00A71CC0">
        <w:rPr>
          <w:rFonts w:ascii="Arial" w:eastAsia="Times New Roman" w:hAnsi="Arial" w:cs="Arial"/>
          <w:sz w:val="24"/>
          <w:szCs w:val="24"/>
          <w:lang w:val="en-US"/>
        </w:rPr>
        <w:t>XIX</w:t>
      </w:r>
      <w:r w:rsidRPr="00A71CC0">
        <w:rPr>
          <w:rFonts w:ascii="Arial" w:eastAsia="Times New Roman" w:hAnsi="Arial" w:cs="Arial"/>
          <w:sz w:val="24"/>
          <w:szCs w:val="24"/>
        </w:rPr>
        <w:t xml:space="preserve"> века в русской критике, публицистике, мемуарной литературе.</w:t>
      </w:r>
    </w:p>
    <w:p w:rsidR="00484812" w:rsidRPr="00A71CC0" w:rsidRDefault="00484812" w:rsidP="00184A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71CC0">
        <w:rPr>
          <w:rFonts w:ascii="Arial" w:eastAsia="Times New Roman" w:hAnsi="Arial" w:cs="Arial"/>
          <w:b/>
          <w:spacing w:val="-4"/>
          <w:sz w:val="24"/>
          <w:szCs w:val="24"/>
        </w:rPr>
        <w:t>Василий Андреевич Жуковский.</w:t>
      </w:r>
      <w:r w:rsidRPr="00A71CC0">
        <w:rPr>
          <w:rFonts w:ascii="Arial" w:eastAsia="Times New Roman" w:hAnsi="Arial" w:cs="Arial"/>
          <w:spacing w:val="-4"/>
          <w:sz w:val="24"/>
          <w:szCs w:val="24"/>
        </w:rPr>
        <w:t xml:space="preserve"> Жизнь и творчество. </w:t>
      </w:r>
      <w:r w:rsidRPr="00A71CC0">
        <w:rPr>
          <w:rFonts w:ascii="Arial" w:eastAsia="Times New Roman" w:hAnsi="Arial" w:cs="Arial"/>
          <w:sz w:val="24"/>
          <w:szCs w:val="24"/>
        </w:rPr>
        <w:t>(Обзор.)</w:t>
      </w:r>
    </w:p>
    <w:p w:rsidR="00484812" w:rsidRPr="00A71CC0" w:rsidRDefault="00484812" w:rsidP="00184A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71CC0">
        <w:rPr>
          <w:rFonts w:ascii="Arial" w:eastAsia="Times New Roman" w:hAnsi="Arial" w:cs="Arial"/>
          <w:b/>
          <w:i/>
          <w:iCs/>
          <w:sz w:val="24"/>
          <w:szCs w:val="24"/>
        </w:rPr>
        <w:t>«Море».</w:t>
      </w:r>
      <w:r w:rsidRPr="00A71CC0">
        <w:rPr>
          <w:rFonts w:ascii="Arial" w:eastAsia="Times New Roman" w:hAnsi="Arial" w:cs="Arial"/>
          <w:sz w:val="24"/>
          <w:szCs w:val="24"/>
        </w:rPr>
        <w:t>Романтический образ моря.</w:t>
      </w:r>
    </w:p>
    <w:p w:rsidR="00484812" w:rsidRPr="00A71CC0" w:rsidRDefault="00484812" w:rsidP="00184A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71CC0">
        <w:rPr>
          <w:rFonts w:ascii="Arial" w:eastAsia="Times New Roman" w:hAnsi="Arial" w:cs="Arial"/>
          <w:b/>
          <w:i/>
          <w:iCs/>
          <w:sz w:val="24"/>
          <w:szCs w:val="24"/>
        </w:rPr>
        <w:t>«Невыразимое».</w:t>
      </w:r>
      <w:r w:rsidRPr="00A71CC0">
        <w:rPr>
          <w:rFonts w:ascii="Arial" w:eastAsia="Times New Roman" w:hAnsi="Arial" w:cs="Arial"/>
          <w:sz w:val="24"/>
          <w:szCs w:val="24"/>
        </w:rPr>
        <w:t>Границы выразимого. Возможности по</w:t>
      </w:r>
      <w:r w:rsidRPr="00A71CC0">
        <w:rPr>
          <w:rFonts w:ascii="Arial" w:eastAsia="Times New Roman" w:hAnsi="Arial" w:cs="Arial"/>
          <w:sz w:val="24"/>
          <w:szCs w:val="24"/>
        </w:rPr>
        <w:softHyphen/>
        <w:t>этического языка и трудности, встающие на пути поэта. Отношение романтика к слову.</w:t>
      </w:r>
    </w:p>
    <w:p w:rsidR="00484812" w:rsidRPr="00A71CC0" w:rsidRDefault="00484812" w:rsidP="00184A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71CC0">
        <w:rPr>
          <w:rFonts w:ascii="Arial" w:eastAsia="Times New Roman" w:hAnsi="Arial" w:cs="Arial"/>
          <w:b/>
          <w:i/>
          <w:iCs/>
          <w:sz w:val="24"/>
          <w:szCs w:val="24"/>
        </w:rPr>
        <w:t>«Светлана».</w:t>
      </w:r>
      <w:r w:rsidRPr="00A71CC0">
        <w:rPr>
          <w:rFonts w:ascii="Arial" w:eastAsia="Times New Roman" w:hAnsi="Arial" w:cs="Arial"/>
          <w:sz w:val="24"/>
          <w:szCs w:val="24"/>
        </w:rPr>
        <w:t xml:space="preserve">Жанр баллады в творчестве Жуковского: </w:t>
      </w:r>
      <w:proofErr w:type="spellStart"/>
      <w:r w:rsidRPr="00A71CC0">
        <w:rPr>
          <w:rFonts w:ascii="Arial" w:eastAsia="Times New Roman" w:hAnsi="Arial" w:cs="Arial"/>
          <w:sz w:val="24"/>
          <w:szCs w:val="24"/>
        </w:rPr>
        <w:t>сюжетность</w:t>
      </w:r>
      <w:proofErr w:type="spellEnd"/>
      <w:r w:rsidRPr="00A71CC0">
        <w:rPr>
          <w:rFonts w:ascii="Arial" w:eastAsia="Times New Roman" w:hAnsi="Arial" w:cs="Arial"/>
          <w:sz w:val="24"/>
          <w:szCs w:val="24"/>
        </w:rPr>
        <w:t>, фантастика, фольклорное начало, атмосфера тайны и символика сна, пугающий пейзаж, роковые пред</w:t>
      </w:r>
      <w:r w:rsidRPr="00A71CC0">
        <w:rPr>
          <w:rFonts w:ascii="Arial" w:eastAsia="Times New Roman" w:hAnsi="Arial" w:cs="Arial"/>
          <w:sz w:val="24"/>
          <w:szCs w:val="24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A71CC0">
        <w:rPr>
          <w:rFonts w:ascii="Arial" w:eastAsia="Times New Roman" w:hAnsi="Arial" w:cs="Arial"/>
          <w:sz w:val="24"/>
          <w:szCs w:val="24"/>
        </w:rPr>
        <w:softHyphen/>
        <w:t xml:space="preserve">стической баллады. Нравственный </w:t>
      </w:r>
      <w:r w:rsidRPr="00A71CC0">
        <w:rPr>
          <w:rFonts w:ascii="Arial" w:eastAsia="Times New Roman" w:hAnsi="Arial" w:cs="Arial"/>
          <w:sz w:val="24"/>
          <w:szCs w:val="24"/>
        </w:rPr>
        <w:lastRenderedPageBreak/>
        <w:t>мир героини как средо</w:t>
      </w:r>
      <w:r w:rsidRPr="00A71CC0">
        <w:rPr>
          <w:rFonts w:ascii="Arial" w:eastAsia="Times New Roman" w:hAnsi="Arial" w:cs="Arial"/>
          <w:sz w:val="24"/>
          <w:szCs w:val="24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484812" w:rsidRPr="00A71CC0" w:rsidRDefault="00484812" w:rsidP="00184A2D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A71CC0">
        <w:rPr>
          <w:rFonts w:ascii="Arial" w:eastAsia="Times New Roman" w:hAnsi="Arial" w:cs="Arial"/>
          <w:i/>
          <w:sz w:val="24"/>
          <w:szCs w:val="24"/>
        </w:rPr>
        <w:t>Теория литературы. Баллада (развитие представ</w:t>
      </w:r>
      <w:r w:rsidRPr="00A71CC0">
        <w:rPr>
          <w:rFonts w:ascii="Arial" w:eastAsia="Times New Roman" w:hAnsi="Arial" w:cs="Arial"/>
          <w:i/>
          <w:sz w:val="24"/>
          <w:szCs w:val="24"/>
        </w:rPr>
        <w:softHyphen/>
        <w:t>лений).</w:t>
      </w:r>
    </w:p>
    <w:p w:rsidR="00484812" w:rsidRPr="00A71CC0" w:rsidRDefault="00484812" w:rsidP="00184A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71CC0">
        <w:rPr>
          <w:rFonts w:ascii="Arial" w:eastAsia="Times New Roman" w:hAnsi="Arial" w:cs="Arial"/>
          <w:b/>
          <w:spacing w:val="-4"/>
          <w:sz w:val="24"/>
          <w:szCs w:val="24"/>
        </w:rPr>
        <w:t>Александр Сергеевич Грибоедов.</w:t>
      </w:r>
      <w:r w:rsidRPr="00A71CC0">
        <w:rPr>
          <w:rFonts w:ascii="Arial" w:eastAsia="Times New Roman" w:hAnsi="Arial" w:cs="Arial"/>
          <w:spacing w:val="-4"/>
          <w:sz w:val="24"/>
          <w:szCs w:val="24"/>
        </w:rPr>
        <w:t xml:space="preserve"> Жизнь и творчество. </w:t>
      </w:r>
      <w:r w:rsidRPr="00A71CC0">
        <w:rPr>
          <w:rFonts w:ascii="Arial" w:eastAsia="Times New Roman" w:hAnsi="Arial" w:cs="Arial"/>
          <w:sz w:val="24"/>
          <w:szCs w:val="24"/>
        </w:rPr>
        <w:t>(Обзор.)</w:t>
      </w:r>
    </w:p>
    <w:p w:rsidR="00484812" w:rsidRPr="00A71CC0" w:rsidRDefault="00484812" w:rsidP="00184A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71CC0">
        <w:rPr>
          <w:rFonts w:ascii="Arial" w:eastAsia="Times New Roman" w:hAnsi="Arial" w:cs="Arial"/>
          <w:b/>
          <w:i/>
          <w:iCs/>
          <w:sz w:val="24"/>
          <w:szCs w:val="24"/>
        </w:rPr>
        <w:t>«Горе от ума».</w:t>
      </w:r>
      <w:r w:rsidRPr="00A71CC0">
        <w:rPr>
          <w:rFonts w:ascii="Arial" w:eastAsia="Times New Roman" w:hAnsi="Arial" w:cs="Arial"/>
          <w:sz w:val="24"/>
          <w:szCs w:val="24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</w:t>
      </w:r>
      <w:r w:rsidRPr="00A71CC0">
        <w:rPr>
          <w:rFonts w:ascii="Arial" w:eastAsia="Times New Roman" w:hAnsi="Arial" w:cs="Arial"/>
          <w:b/>
          <w:i/>
          <w:iCs/>
          <w:sz w:val="24"/>
          <w:szCs w:val="24"/>
        </w:rPr>
        <w:t>(И. А. Гончаров.«</w:t>
      </w:r>
      <w:proofErr w:type="spellStart"/>
      <w:r w:rsidRPr="00A71CC0">
        <w:rPr>
          <w:rFonts w:ascii="Arial" w:eastAsia="Times New Roman" w:hAnsi="Arial" w:cs="Arial"/>
          <w:b/>
          <w:i/>
          <w:iCs/>
          <w:sz w:val="24"/>
          <w:szCs w:val="24"/>
        </w:rPr>
        <w:t>Мильон</w:t>
      </w:r>
      <w:proofErr w:type="spellEnd"/>
      <w:r w:rsidRPr="00A71CC0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терзаний»)</w:t>
      </w:r>
      <w:r w:rsidRPr="00A71CC0">
        <w:rPr>
          <w:rFonts w:ascii="Arial" w:eastAsia="Times New Roman" w:hAnsi="Arial" w:cs="Arial"/>
          <w:i/>
          <w:iCs/>
          <w:sz w:val="24"/>
          <w:szCs w:val="24"/>
        </w:rPr>
        <w:t>.</w:t>
      </w:r>
      <w:r w:rsidRPr="00A71CC0">
        <w:rPr>
          <w:rFonts w:ascii="Arial" w:eastAsia="Times New Roman" w:hAnsi="Arial" w:cs="Arial"/>
          <w:sz w:val="24"/>
          <w:szCs w:val="24"/>
        </w:rPr>
        <w:t>Преодоление канонов классицизма в комедии.</w:t>
      </w:r>
    </w:p>
    <w:p w:rsidR="00484812" w:rsidRPr="00A71CC0" w:rsidRDefault="00484812" w:rsidP="00184A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71CC0">
        <w:rPr>
          <w:rFonts w:ascii="Arial" w:eastAsia="Times New Roman" w:hAnsi="Arial" w:cs="Arial"/>
          <w:b/>
          <w:spacing w:val="-5"/>
          <w:sz w:val="24"/>
          <w:szCs w:val="24"/>
        </w:rPr>
        <w:t>Александр Сергеевич Пушкин.</w:t>
      </w:r>
      <w:r w:rsidRPr="00A71CC0">
        <w:rPr>
          <w:rFonts w:ascii="Arial" w:eastAsia="Times New Roman" w:hAnsi="Arial" w:cs="Arial"/>
          <w:spacing w:val="-5"/>
          <w:sz w:val="24"/>
          <w:szCs w:val="24"/>
        </w:rPr>
        <w:t xml:space="preserve"> Жизнь и творчество. </w:t>
      </w:r>
      <w:r w:rsidRPr="00A71CC0">
        <w:rPr>
          <w:rFonts w:ascii="Arial" w:eastAsia="Times New Roman" w:hAnsi="Arial" w:cs="Arial"/>
          <w:sz w:val="24"/>
          <w:szCs w:val="24"/>
        </w:rPr>
        <w:t>(Обзор.)</w:t>
      </w:r>
    </w:p>
    <w:p w:rsidR="00484812" w:rsidRPr="00A71CC0" w:rsidRDefault="00484812" w:rsidP="00184A2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71CC0">
        <w:rPr>
          <w:rFonts w:ascii="Arial" w:eastAsia="Times New Roman" w:hAnsi="Arial" w:cs="Arial"/>
          <w:sz w:val="24"/>
          <w:szCs w:val="24"/>
        </w:rPr>
        <w:t xml:space="preserve">Стихотворения </w:t>
      </w:r>
      <w:r w:rsidRPr="00A71CC0">
        <w:rPr>
          <w:rFonts w:ascii="Arial" w:eastAsia="Times New Roman" w:hAnsi="Arial" w:cs="Arial"/>
          <w:b/>
          <w:i/>
          <w:iCs/>
          <w:sz w:val="24"/>
          <w:szCs w:val="24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 w:rsidR="00484812" w:rsidRPr="00A71CC0" w:rsidRDefault="00484812" w:rsidP="00184A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71CC0">
        <w:rPr>
          <w:rFonts w:ascii="Arial" w:eastAsia="Times New Roman" w:hAnsi="Arial" w:cs="Arial"/>
          <w:sz w:val="24"/>
          <w:szCs w:val="24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484812" w:rsidRPr="00A71CC0" w:rsidRDefault="00484812" w:rsidP="00184A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71CC0">
        <w:rPr>
          <w:rFonts w:ascii="Arial" w:eastAsia="Times New Roman" w:hAnsi="Arial" w:cs="Arial"/>
          <w:sz w:val="24"/>
          <w:szCs w:val="24"/>
        </w:rPr>
        <w:t xml:space="preserve">Поэма </w:t>
      </w:r>
      <w:r w:rsidRPr="00A71CC0">
        <w:rPr>
          <w:rFonts w:ascii="Arial" w:eastAsia="Times New Roman" w:hAnsi="Arial" w:cs="Arial"/>
          <w:b/>
          <w:i/>
          <w:iCs/>
          <w:sz w:val="24"/>
          <w:szCs w:val="24"/>
        </w:rPr>
        <w:t>«Цыганы».</w:t>
      </w:r>
      <w:r w:rsidRPr="00A71CC0">
        <w:rPr>
          <w:rFonts w:ascii="Arial" w:eastAsia="Times New Roman" w:hAnsi="Arial" w:cs="Arial"/>
          <w:sz w:val="24"/>
          <w:szCs w:val="24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484812" w:rsidRPr="00A71CC0" w:rsidRDefault="00484812" w:rsidP="00184A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71CC0">
        <w:rPr>
          <w:rFonts w:ascii="Arial" w:eastAsia="Times New Roman" w:hAnsi="Arial" w:cs="Arial"/>
          <w:b/>
          <w:i/>
          <w:iCs/>
          <w:sz w:val="24"/>
          <w:szCs w:val="24"/>
        </w:rPr>
        <w:t>«Евгений Онегин».</w:t>
      </w:r>
      <w:r w:rsidRPr="00A71CC0">
        <w:rPr>
          <w:rFonts w:ascii="Arial" w:eastAsia="Times New Roman" w:hAnsi="Arial" w:cs="Arial"/>
          <w:sz w:val="24"/>
          <w:szCs w:val="24"/>
        </w:rPr>
        <w:t>Обзор содержания. «Евгений Оне</w:t>
      </w:r>
      <w:r w:rsidRPr="00A71CC0">
        <w:rPr>
          <w:rFonts w:ascii="Arial" w:eastAsia="Times New Roman" w:hAnsi="Arial" w:cs="Arial"/>
          <w:sz w:val="24"/>
          <w:szCs w:val="24"/>
        </w:rPr>
        <w:softHyphen/>
        <w:t>гин» — роман в стихах. Творческая история. Образы глав</w:t>
      </w:r>
      <w:r w:rsidRPr="00A71CC0">
        <w:rPr>
          <w:rFonts w:ascii="Arial" w:eastAsia="Times New Roman" w:hAnsi="Arial" w:cs="Arial"/>
          <w:sz w:val="24"/>
          <w:szCs w:val="24"/>
        </w:rPr>
        <w:softHyphen/>
        <w:t>ных героев. Основная сюжетная линия и лирические от</w:t>
      </w:r>
      <w:r w:rsidRPr="00A71CC0">
        <w:rPr>
          <w:rFonts w:ascii="Arial" w:eastAsia="Times New Roman" w:hAnsi="Arial" w:cs="Arial"/>
          <w:sz w:val="24"/>
          <w:szCs w:val="24"/>
        </w:rPr>
        <w:softHyphen/>
        <w:t>ступления.</w:t>
      </w:r>
    </w:p>
    <w:p w:rsidR="00484812" w:rsidRPr="00A71CC0" w:rsidRDefault="00484812" w:rsidP="00184A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A71CC0">
        <w:rPr>
          <w:rFonts w:ascii="Arial" w:eastAsia="Times New Roman" w:hAnsi="Arial" w:cs="Arial"/>
          <w:sz w:val="24"/>
          <w:szCs w:val="24"/>
        </w:rPr>
        <w:t>Онегинская</w:t>
      </w:r>
      <w:proofErr w:type="spellEnd"/>
      <w:r w:rsidRPr="00A71CC0">
        <w:rPr>
          <w:rFonts w:ascii="Arial" w:eastAsia="Times New Roman" w:hAnsi="Arial" w:cs="Arial"/>
          <w:sz w:val="24"/>
          <w:szCs w:val="24"/>
        </w:rPr>
        <w:t xml:space="preserve"> строфа. Структура текста. Россия в романе. Герои романа. Татьяна — нравственный идеал Пушкина. Типическое и индивидуальное в судьбах Ленского и Оне</w:t>
      </w:r>
      <w:r w:rsidRPr="00A71CC0">
        <w:rPr>
          <w:rFonts w:ascii="Arial" w:eastAsia="Times New Roman" w:hAnsi="Arial" w:cs="Arial"/>
          <w:sz w:val="24"/>
          <w:szCs w:val="24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A71CC0">
        <w:rPr>
          <w:rFonts w:ascii="Arial" w:eastAsia="Times New Roman" w:hAnsi="Arial" w:cs="Arial"/>
          <w:sz w:val="24"/>
          <w:szCs w:val="24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A71CC0">
        <w:rPr>
          <w:rFonts w:ascii="Arial" w:eastAsia="Times New Roman" w:hAnsi="Arial" w:cs="Arial"/>
          <w:sz w:val="24"/>
          <w:szCs w:val="24"/>
          <w:lang w:val="en-US"/>
        </w:rPr>
        <w:t>XX</w:t>
      </w:r>
      <w:r w:rsidRPr="00A71CC0">
        <w:rPr>
          <w:rFonts w:ascii="Arial" w:eastAsia="Times New Roman" w:hAnsi="Arial" w:cs="Arial"/>
          <w:sz w:val="24"/>
          <w:szCs w:val="24"/>
        </w:rPr>
        <w:t xml:space="preserve"> века; писательские оценки).</w:t>
      </w:r>
    </w:p>
    <w:p w:rsidR="00484812" w:rsidRPr="00A71CC0" w:rsidRDefault="00484812" w:rsidP="00184A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71CC0">
        <w:rPr>
          <w:rFonts w:ascii="Arial" w:eastAsia="Times New Roman" w:hAnsi="Arial" w:cs="Arial"/>
          <w:b/>
          <w:i/>
          <w:iCs/>
          <w:spacing w:val="-2"/>
          <w:sz w:val="24"/>
          <w:szCs w:val="24"/>
        </w:rPr>
        <w:t>«Моцарт и Сальери».</w:t>
      </w:r>
      <w:r w:rsidRPr="00A71CC0">
        <w:rPr>
          <w:rFonts w:ascii="Arial" w:eastAsia="Times New Roman" w:hAnsi="Arial" w:cs="Arial"/>
          <w:spacing w:val="-2"/>
          <w:sz w:val="24"/>
          <w:szCs w:val="24"/>
        </w:rPr>
        <w:t xml:space="preserve">Проблема «гения и злодейства». </w:t>
      </w:r>
      <w:r w:rsidRPr="00A71CC0">
        <w:rPr>
          <w:rFonts w:ascii="Arial" w:eastAsia="Times New Roman" w:hAnsi="Arial" w:cs="Arial"/>
          <w:sz w:val="24"/>
          <w:szCs w:val="24"/>
        </w:rPr>
        <w:t>Трагедийное начало «Моцарта и Сальери». Два типа миро</w:t>
      </w:r>
      <w:r w:rsidRPr="00A71CC0">
        <w:rPr>
          <w:rFonts w:ascii="Arial" w:eastAsia="Times New Roman" w:hAnsi="Arial" w:cs="Arial"/>
          <w:sz w:val="24"/>
          <w:szCs w:val="24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484812" w:rsidRPr="00A71CC0" w:rsidRDefault="00484812" w:rsidP="00184A2D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A71CC0">
        <w:rPr>
          <w:rFonts w:ascii="Arial" w:eastAsia="Times New Roman" w:hAnsi="Arial" w:cs="Arial"/>
          <w:i/>
          <w:sz w:val="24"/>
          <w:szCs w:val="24"/>
        </w:rPr>
        <w:t>Теория литературы. Роман в стихах (начальные пред</w:t>
      </w:r>
      <w:r w:rsidRPr="00A71CC0">
        <w:rPr>
          <w:rFonts w:ascii="Arial" w:eastAsia="Times New Roman" w:hAnsi="Arial" w:cs="Arial"/>
          <w:i/>
          <w:sz w:val="24"/>
          <w:szCs w:val="24"/>
        </w:rPr>
        <w:softHyphen/>
        <w:t>ставления). Реализм (развитие понятия). Трагедия как жанр драмы (развитие понятия).</w:t>
      </w:r>
    </w:p>
    <w:p w:rsidR="00484812" w:rsidRPr="00A71CC0" w:rsidRDefault="00484812" w:rsidP="00184A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71CC0">
        <w:rPr>
          <w:rFonts w:ascii="Arial" w:eastAsia="Times New Roman" w:hAnsi="Arial" w:cs="Arial"/>
          <w:b/>
          <w:spacing w:val="-4"/>
          <w:sz w:val="24"/>
          <w:szCs w:val="24"/>
        </w:rPr>
        <w:t>Михаил Юрьевич Лермонтов.</w:t>
      </w:r>
      <w:r w:rsidRPr="00A71CC0">
        <w:rPr>
          <w:rFonts w:ascii="Arial" w:eastAsia="Times New Roman" w:hAnsi="Arial" w:cs="Arial"/>
          <w:spacing w:val="-4"/>
          <w:sz w:val="24"/>
          <w:szCs w:val="24"/>
        </w:rPr>
        <w:t xml:space="preserve"> Жизнь и творчество. </w:t>
      </w:r>
      <w:r w:rsidRPr="00A71CC0">
        <w:rPr>
          <w:rFonts w:ascii="Arial" w:eastAsia="Times New Roman" w:hAnsi="Arial" w:cs="Arial"/>
          <w:sz w:val="24"/>
          <w:szCs w:val="24"/>
        </w:rPr>
        <w:t>(Обзор.)</w:t>
      </w:r>
    </w:p>
    <w:p w:rsidR="00484812" w:rsidRPr="00A71CC0" w:rsidRDefault="00484812" w:rsidP="00184A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71CC0">
        <w:rPr>
          <w:rFonts w:ascii="Arial" w:eastAsia="Times New Roman" w:hAnsi="Arial" w:cs="Arial"/>
          <w:b/>
          <w:i/>
          <w:iCs/>
          <w:sz w:val="24"/>
          <w:szCs w:val="24"/>
        </w:rPr>
        <w:lastRenderedPageBreak/>
        <w:t>«Герой нашего времени».</w:t>
      </w:r>
      <w:r w:rsidRPr="00A71CC0">
        <w:rPr>
          <w:rFonts w:ascii="Arial" w:eastAsia="Times New Roman" w:hAnsi="Arial" w:cs="Arial"/>
          <w:sz w:val="24"/>
          <w:szCs w:val="24"/>
        </w:rPr>
        <w:t>Обзор содержания. «Герой на</w:t>
      </w:r>
      <w:r w:rsidRPr="00A71CC0">
        <w:rPr>
          <w:rFonts w:ascii="Arial" w:eastAsia="Times New Roman" w:hAnsi="Arial" w:cs="Arial"/>
          <w:sz w:val="24"/>
          <w:szCs w:val="24"/>
        </w:rPr>
        <w:softHyphen/>
        <w:t>шего времени» — первый психологический роман в рус</w:t>
      </w:r>
      <w:r w:rsidRPr="00A71CC0">
        <w:rPr>
          <w:rFonts w:ascii="Arial" w:eastAsia="Times New Roman" w:hAnsi="Arial" w:cs="Arial"/>
          <w:sz w:val="24"/>
          <w:szCs w:val="24"/>
        </w:rPr>
        <w:softHyphen/>
        <w:t>ской литературе, роман о незаурядной личности. Главные и второстепенные герои.</w:t>
      </w:r>
    </w:p>
    <w:p w:rsidR="00484812" w:rsidRPr="00A71CC0" w:rsidRDefault="00484812" w:rsidP="00184A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71CC0">
        <w:rPr>
          <w:rFonts w:ascii="Arial" w:eastAsia="Times New Roman" w:hAnsi="Arial" w:cs="Arial"/>
          <w:sz w:val="24"/>
          <w:szCs w:val="24"/>
        </w:rPr>
        <w:t>Особенности композиции. Печорин — «самый любопыт</w:t>
      </w:r>
      <w:r w:rsidRPr="00A71CC0">
        <w:rPr>
          <w:rFonts w:ascii="Arial" w:eastAsia="Times New Roman" w:hAnsi="Arial" w:cs="Arial"/>
          <w:sz w:val="24"/>
          <w:szCs w:val="24"/>
        </w:rPr>
        <w:softHyphen/>
        <w:t>ный предмет своих наблюдений» (В. Г. Белинский).</w:t>
      </w:r>
    </w:p>
    <w:p w:rsidR="00484812" w:rsidRPr="00A71CC0" w:rsidRDefault="00484812" w:rsidP="00184A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71CC0">
        <w:rPr>
          <w:rFonts w:ascii="Arial" w:eastAsia="Times New Roman" w:hAnsi="Arial" w:cs="Arial"/>
          <w:sz w:val="24"/>
          <w:szCs w:val="24"/>
        </w:rPr>
        <w:t xml:space="preserve">Печорин и Максим </w:t>
      </w:r>
      <w:proofErr w:type="spellStart"/>
      <w:r w:rsidRPr="00A71CC0">
        <w:rPr>
          <w:rFonts w:ascii="Arial" w:eastAsia="Times New Roman" w:hAnsi="Arial" w:cs="Arial"/>
          <w:sz w:val="24"/>
          <w:szCs w:val="24"/>
        </w:rPr>
        <w:t>Максимыч</w:t>
      </w:r>
      <w:proofErr w:type="spellEnd"/>
      <w:r w:rsidRPr="00A71CC0">
        <w:rPr>
          <w:rFonts w:ascii="Arial" w:eastAsia="Times New Roman" w:hAnsi="Arial" w:cs="Arial"/>
          <w:sz w:val="24"/>
          <w:szCs w:val="24"/>
        </w:rPr>
        <w:t xml:space="preserve">. Печорин и доктор Вернер. Печорин и Грушницкий. Печорин и Вера. Печорин и Мери. Печорин и «ундина». Повесть </w:t>
      </w:r>
      <w:r w:rsidRPr="00A71CC0">
        <w:rPr>
          <w:rFonts w:ascii="Arial" w:eastAsia="Times New Roman" w:hAnsi="Arial" w:cs="Arial"/>
          <w:b/>
          <w:i/>
          <w:iCs/>
          <w:sz w:val="24"/>
          <w:szCs w:val="24"/>
        </w:rPr>
        <w:t>«Фаталист»</w:t>
      </w:r>
      <w:r w:rsidRPr="00A71CC0">
        <w:rPr>
          <w:rFonts w:ascii="Arial" w:eastAsia="Times New Roman" w:hAnsi="Arial" w:cs="Arial"/>
          <w:sz w:val="24"/>
          <w:szCs w:val="24"/>
        </w:rPr>
        <w:t>и ее философско-композиционное значение. Споры о романтиз</w:t>
      </w:r>
      <w:r w:rsidRPr="00A71CC0">
        <w:rPr>
          <w:rFonts w:ascii="Arial" w:eastAsia="Times New Roman" w:hAnsi="Arial" w:cs="Arial"/>
          <w:sz w:val="24"/>
          <w:szCs w:val="24"/>
        </w:rPr>
        <w:softHyphen/>
        <w:t>ме и реализме романа. Поэзия Лермонтова и «Герой наше</w:t>
      </w:r>
      <w:r w:rsidRPr="00A71CC0">
        <w:rPr>
          <w:rFonts w:ascii="Arial" w:eastAsia="Times New Roman" w:hAnsi="Arial" w:cs="Arial"/>
          <w:sz w:val="24"/>
          <w:szCs w:val="24"/>
        </w:rPr>
        <w:softHyphen/>
        <w:t>го времени» в критике В. Г. Белинского.</w:t>
      </w:r>
    </w:p>
    <w:p w:rsidR="00484812" w:rsidRPr="00A71CC0" w:rsidRDefault="00484812" w:rsidP="00184A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71CC0">
        <w:rPr>
          <w:rFonts w:ascii="Arial" w:eastAsia="Times New Roman" w:hAnsi="Arial" w:cs="Arial"/>
          <w:sz w:val="24"/>
          <w:szCs w:val="24"/>
        </w:rPr>
        <w:t xml:space="preserve">Основные мотивы лирики. </w:t>
      </w:r>
      <w:r w:rsidRPr="00A71CC0">
        <w:rPr>
          <w:rFonts w:ascii="Arial" w:eastAsia="Times New Roman" w:hAnsi="Arial" w:cs="Arial"/>
          <w:b/>
          <w:i/>
          <w:iCs/>
          <w:sz w:val="24"/>
          <w:szCs w:val="24"/>
        </w:rPr>
        <w:t>«Смерть Поэта», «Парус», «И скучно и грустно», «Дума», «Поэт», «Родина», «Про</w:t>
      </w:r>
      <w:r w:rsidRPr="00A71CC0">
        <w:rPr>
          <w:rFonts w:ascii="Arial" w:eastAsia="Times New Roman" w:hAnsi="Arial" w:cs="Arial"/>
          <w:b/>
          <w:i/>
          <w:iCs/>
          <w:sz w:val="24"/>
          <w:szCs w:val="24"/>
        </w:rPr>
        <w:softHyphen/>
        <w:t>рок», «Нет, не тебя так пылко я люблю...».</w:t>
      </w:r>
      <w:r w:rsidRPr="00A71CC0">
        <w:rPr>
          <w:rFonts w:ascii="Arial" w:eastAsia="Times New Roman" w:hAnsi="Arial" w:cs="Arial"/>
          <w:sz w:val="24"/>
          <w:szCs w:val="24"/>
        </w:rPr>
        <w:t>Пафос вольности, чувство одиночества, тема любви, поэта и поэзии.</w:t>
      </w:r>
    </w:p>
    <w:p w:rsidR="00484812" w:rsidRPr="00A71CC0" w:rsidRDefault="00484812" w:rsidP="00184A2D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A71CC0">
        <w:rPr>
          <w:rFonts w:ascii="Arial" w:eastAsia="Times New Roman" w:hAnsi="Arial" w:cs="Arial"/>
          <w:i/>
          <w:sz w:val="24"/>
          <w:szCs w:val="24"/>
        </w:rPr>
        <w:t>Теория литературы. Понятие о романтизме (закреп</w:t>
      </w:r>
      <w:r w:rsidRPr="00A71CC0">
        <w:rPr>
          <w:rFonts w:ascii="Arial" w:eastAsia="Times New Roman" w:hAnsi="Arial" w:cs="Arial"/>
          <w:i/>
          <w:sz w:val="24"/>
          <w:szCs w:val="24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A71CC0">
        <w:rPr>
          <w:rFonts w:ascii="Arial" w:eastAsia="Times New Roman" w:hAnsi="Arial" w:cs="Arial"/>
          <w:i/>
          <w:sz w:val="24"/>
          <w:szCs w:val="24"/>
        </w:rPr>
        <w:softHyphen/>
        <w:t>чальные представления).</w:t>
      </w:r>
    </w:p>
    <w:p w:rsidR="00484812" w:rsidRPr="00A71CC0" w:rsidRDefault="00484812" w:rsidP="00184A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71CC0">
        <w:rPr>
          <w:rFonts w:ascii="Arial" w:eastAsia="Times New Roman" w:hAnsi="Arial" w:cs="Arial"/>
          <w:b/>
          <w:spacing w:val="-3"/>
          <w:sz w:val="24"/>
          <w:szCs w:val="24"/>
        </w:rPr>
        <w:t>Николай Васильевич Гоголь.</w:t>
      </w:r>
      <w:r w:rsidRPr="00A71CC0">
        <w:rPr>
          <w:rFonts w:ascii="Arial" w:eastAsia="Times New Roman" w:hAnsi="Arial" w:cs="Arial"/>
          <w:spacing w:val="-3"/>
          <w:sz w:val="24"/>
          <w:szCs w:val="24"/>
        </w:rPr>
        <w:t xml:space="preserve"> Жизнь и творчество. </w:t>
      </w:r>
      <w:r w:rsidRPr="00A71CC0">
        <w:rPr>
          <w:rFonts w:ascii="Arial" w:eastAsia="Times New Roman" w:hAnsi="Arial" w:cs="Arial"/>
          <w:sz w:val="24"/>
          <w:szCs w:val="24"/>
        </w:rPr>
        <w:t>(Обзор)</w:t>
      </w:r>
    </w:p>
    <w:p w:rsidR="00484812" w:rsidRPr="00A71CC0" w:rsidRDefault="00484812" w:rsidP="00184A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71CC0">
        <w:rPr>
          <w:rFonts w:ascii="Arial" w:eastAsia="Times New Roman" w:hAnsi="Arial" w:cs="Arial"/>
          <w:b/>
          <w:i/>
          <w:iCs/>
          <w:sz w:val="24"/>
          <w:szCs w:val="24"/>
        </w:rPr>
        <w:t>«Мертвые души»</w:t>
      </w:r>
      <w:r w:rsidRPr="00A71CC0">
        <w:rPr>
          <w:rFonts w:ascii="Arial" w:eastAsia="Times New Roman" w:hAnsi="Arial" w:cs="Arial"/>
          <w:sz w:val="24"/>
          <w:szCs w:val="24"/>
        </w:rPr>
        <w:t>— история создания. Смысл названия поэмы. Система образов. Мертвые и живые души. Чичи</w:t>
      </w:r>
      <w:r w:rsidRPr="00A71CC0">
        <w:rPr>
          <w:rFonts w:ascii="Arial" w:eastAsia="Times New Roman" w:hAnsi="Arial" w:cs="Arial"/>
          <w:sz w:val="24"/>
          <w:szCs w:val="24"/>
        </w:rPr>
        <w:softHyphen/>
        <w:t>ков — «приобретатель», новый герой эпохи.</w:t>
      </w:r>
    </w:p>
    <w:p w:rsidR="00484812" w:rsidRPr="00A71CC0" w:rsidRDefault="00484812" w:rsidP="00184A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71CC0">
        <w:rPr>
          <w:rFonts w:ascii="Arial" w:eastAsia="Times New Roman" w:hAnsi="Arial" w:cs="Arial"/>
          <w:sz w:val="24"/>
          <w:szCs w:val="24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A71CC0">
        <w:rPr>
          <w:rFonts w:ascii="Arial" w:eastAsia="Times New Roman" w:hAnsi="Arial" w:cs="Arial"/>
          <w:sz w:val="24"/>
          <w:szCs w:val="24"/>
        </w:rPr>
        <w:softHyphen/>
        <w:t>шенности поэмы. Чичиков как антигерой. Эволюция Чи</w:t>
      </w:r>
      <w:r w:rsidRPr="00A71CC0">
        <w:rPr>
          <w:rFonts w:ascii="Arial" w:eastAsia="Times New Roman" w:hAnsi="Arial" w:cs="Arial"/>
          <w:sz w:val="24"/>
          <w:szCs w:val="24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A71CC0">
        <w:rPr>
          <w:rFonts w:ascii="Arial" w:eastAsia="Times New Roman" w:hAnsi="Arial" w:cs="Arial"/>
          <w:sz w:val="24"/>
          <w:szCs w:val="24"/>
        </w:rPr>
        <w:softHyphen/>
        <w:t>ского.</w:t>
      </w:r>
    </w:p>
    <w:p w:rsidR="00484812" w:rsidRPr="00A71CC0" w:rsidRDefault="00484812" w:rsidP="00184A2D">
      <w:pPr>
        <w:pStyle w:val="a3"/>
        <w:spacing w:after="0" w:line="360" w:lineRule="auto"/>
        <w:ind w:left="360"/>
        <w:jc w:val="both"/>
        <w:rPr>
          <w:rFonts w:ascii="Arial" w:eastAsia="Times New Roman" w:hAnsi="Arial" w:cs="Arial"/>
          <w:i/>
          <w:sz w:val="24"/>
          <w:szCs w:val="24"/>
        </w:rPr>
      </w:pPr>
      <w:r w:rsidRPr="00A71CC0">
        <w:rPr>
          <w:rFonts w:ascii="Arial" w:eastAsia="Times New Roman" w:hAnsi="Arial" w:cs="Arial"/>
          <w:i/>
          <w:sz w:val="24"/>
          <w:szCs w:val="24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</w:t>
      </w:r>
      <w:r w:rsidRPr="00A71CC0">
        <w:rPr>
          <w:rFonts w:ascii="Arial" w:eastAsia="Times New Roman" w:hAnsi="Arial" w:cs="Arial"/>
          <w:i/>
          <w:sz w:val="24"/>
          <w:szCs w:val="24"/>
        </w:rPr>
        <w:softHyphen/>
        <w:t xml:space="preserve">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</w:t>
      </w:r>
      <w:proofErr w:type="spellStart"/>
      <w:r w:rsidRPr="00A71CC0">
        <w:rPr>
          <w:rFonts w:ascii="Arial" w:eastAsia="Times New Roman" w:hAnsi="Arial" w:cs="Arial"/>
          <w:i/>
          <w:sz w:val="24"/>
          <w:szCs w:val="24"/>
        </w:rPr>
        <w:t>комикование</w:t>
      </w:r>
      <w:proofErr w:type="spellEnd"/>
      <w:r w:rsidRPr="00A71CC0">
        <w:rPr>
          <w:rFonts w:ascii="Arial" w:eastAsia="Times New Roman" w:hAnsi="Arial" w:cs="Arial"/>
          <w:i/>
          <w:sz w:val="24"/>
          <w:szCs w:val="24"/>
        </w:rPr>
        <w:t>, дружеский смех (развитие представлений).</w:t>
      </w:r>
    </w:p>
    <w:p w:rsidR="00484812" w:rsidRPr="00A71CC0" w:rsidRDefault="00484812" w:rsidP="00184A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71CC0">
        <w:rPr>
          <w:rFonts w:ascii="Arial" w:eastAsia="Times New Roman" w:hAnsi="Arial" w:cs="Arial"/>
          <w:b/>
          <w:spacing w:val="-1"/>
          <w:sz w:val="24"/>
          <w:szCs w:val="24"/>
        </w:rPr>
        <w:t>Александр  Николаевич Островский.</w:t>
      </w:r>
      <w:r w:rsidRPr="00A71CC0">
        <w:rPr>
          <w:rFonts w:ascii="Arial" w:eastAsia="Times New Roman" w:hAnsi="Arial" w:cs="Arial"/>
          <w:spacing w:val="-1"/>
          <w:sz w:val="24"/>
          <w:szCs w:val="24"/>
        </w:rPr>
        <w:t xml:space="preserve">  Слово о писателе.</w:t>
      </w:r>
    </w:p>
    <w:p w:rsidR="00484812" w:rsidRPr="00A71CC0" w:rsidRDefault="00484812" w:rsidP="00184A2D">
      <w:pPr>
        <w:pStyle w:val="a3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A71CC0">
        <w:rPr>
          <w:rFonts w:ascii="Arial" w:eastAsia="Times New Roman" w:hAnsi="Arial" w:cs="Arial"/>
          <w:b/>
          <w:i/>
          <w:iCs/>
          <w:sz w:val="24"/>
          <w:szCs w:val="24"/>
        </w:rPr>
        <w:lastRenderedPageBreak/>
        <w:t>«Бедность не порок».</w:t>
      </w:r>
      <w:r w:rsidRPr="00A71CC0">
        <w:rPr>
          <w:rFonts w:ascii="Arial" w:eastAsia="Times New Roman" w:hAnsi="Arial" w:cs="Arial"/>
          <w:sz w:val="24"/>
          <w:szCs w:val="24"/>
        </w:rPr>
        <w:t xml:space="preserve">Патриархальный мир в пьесе и угроза его распада. Любовь в патриархальном мире. Любовь </w:t>
      </w:r>
      <w:proofErr w:type="spellStart"/>
      <w:r w:rsidRPr="00A71CC0">
        <w:rPr>
          <w:rFonts w:ascii="Arial" w:eastAsia="Times New Roman" w:hAnsi="Arial" w:cs="Arial"/>
          <w:sz w:val="24"/>
          <w:szCs w:val="24"/>
        </w:rPr>
        <w:t>Гордеевна</w:t>
      </w:r>
      <w:proofErr w:type="spellEnd"/>
      <w:r w:rsidRPr="00A71CC0">
        <w:rPr>
          <w:rFonts w:ascii="Arial" w:eastAsia="Times New Roman" w:hAnsi="Arial" w:cs="Arial"/>
          <w:sz w:val="24"/>
          <w:szCs w:val="24"/>
        </w:rPr>
        <w:t xml:space="preserve">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484812" w:rsidRPr="00A71CC0" w:rsidRDefault="00484812" w:rsidP="00184A2D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A71CC0">
        <w:rPr>
          <w:rFonts w:ascii="Arial" w:eastAsia="Times New Roman" w:hAnsi="Arial" w:cs="Arial"/>
          <w:i/>
          <w:sz w:val="24"/>
          <w:szCs w:val="24"/>
        </w:rPr>
        <w:t>Теория  литературы. Комедия как жанр драматургии (развитие понятия).</w:t>
      </w:r>
    </w:p>
    <w:p w:rsidR="00484812" w:rsidRPr="00A71CC0" w:rsidRDefault="00484812" w:rsidP="00184A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71CC0">
        <w:rPr>
          <w:rFonts w:ascii="Arial" w:eastAsia="Times New Roman" w:hAnsi="Arial" w:cs="Arial"/>
          <w:b/>
          <w:sz w:val="24"/>
          <w:szCs w:val="24"/>
        </w:rPr>
        <w:t>Федор Михайлович Достоевский.</w:t>
      </w:r>
      <w:r w:rsidRPr="00A71CC0">
        <w:rPr>
          <w:rFonts w:ascii="Arial" w:eastAsia="Times New Roman" w:hAnsi="Arial" w:cs="Arial"/>
          <w:sz w:val="24"/>
          <w:szCs w:val="24"/>
        </w:rPr>
        <w:t xml:space="preserve"> Слово о писателе.</w:t>
      </w:r>
    </w:p>
    <w:p w:rsidR="00484812" w:rsidRPr="00A71CC0" w:rsidRDefault="00484812" w:rsidP="00184A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71CC0">
        <w:rPr>
          <w:rFonts w:ascii="Arial" w:eastAsia="Times New Roman" w:hAnsi="Arial" w:cs="Arial"/>
          <w:b/>
          <w:i/>
          <w:iCs/>
          <w:sz w:val="24"/>
          <w:szCs w:val="24"/>
        </w:rPr>
        <w:t>«Белые ночи».</w:t>
      </w:r>
      <w:r w:rsidRPr="00A71CC0">
        <w:rPr>
          <w:rFonts w:ascii="Arial" w:eastAsia="Times New Roman" w:hAnsi="Arial" w:cs="Arial"/>
          <w:sz w:val="24"/>
          <w:szCs w:val="24"/>
        </w:rPr>
        <w:t>Тип «петербургского мечтателя» — жад</w:t>
      </w:r>
      <w:r w:rsidRPr="00A71CC0">
        <w:rPr>
          <w:rFonts w:ascii="Arial" w:eastAsia="Times New Roman" w:hAnsi="Arial" w:cs="Arial"/>
          <w:sz w:val="24"/>
          <w:szCs w:val="24"/>
        </w:rPr>
        <w:softHyphen/>
        <w:t>ного к жизни и одновременно нежного, доброго, несчаст</w:t>
      </w:r>
      <w:r w:rsidRPr="00A71CC0">
        <w:rPr>
          <w:rFonts w:ascii="Arial" w:eastAsia="Times New Roman" w:hAnsi="Arial" w:cs="Arial"/>
          <w:sz w:val="24"/>
          <w:szCs w:val="24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A71CC0">
        <w:rPr>
          <w:rFonts w:ascii="Arial" w:eastAsia="Times New Roman" w:hAnsi="Arial" w:cs="Arial"/>
          <w:sz w:val="24"/>
          <w:szCs w:val="24"/>
        </w:rPr>
        <w:softHyphen/>
        <w:t>ности» в понимании Достоевского.</w:t>
      </w:r>
    </w:p>
    <w:p w:rsidR="00484812" w:rsidRPr="00A71CC0" w:rsidRDefault="00484812" w:rsidP="00184A2D">
      <w:pPr>
        <w:pStyle w:val="a3"/>
        <w:spacing w:after="0" w:line="360" w:lineRule="auto"/>
        <w:ind w:left="360"/>
        <w:jc w:val="both"/>
        <w:rPr>
          <w:rFonts w:ascii="Arial" w:eastAsia="Times New Roman" w:hAnsi="Arial" w:cs="Arial"/>
          <w:i/>
          <w:sz w:val="24"/>
          <w:szCs w:val="24"/>
        </w:rPr>
      </w:pPr>
      <w:r w:rsidRPr="00A71CC0">
        <w:rPr>
          <w:rFonts w:ascii="Arial" w:eastAsia="Times New Roman" w:hAnsi="Arial" w:cs="Arial"/>
          <w:i/>
          <w:sz w:val="24"/>
          <w:szCs w:val="24"/>
        </w:rPr>
        <w:t>Теория   литературы. Повесть (развитие понятия).</w:t>
      </w:r>
    </w:p>
    <w:p w:rsidR="00484812" w:rsidRPr="00A71CC0" w:rsidRDefault="00484812" w:rsidP="00184A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71CC0">
        <w:rPr>
          <w:rFonts w:ascii="Arial" w:eastAsia="Times New Roman" w:hAnsi="Arial" w:cs="Arial"/>
          <w:b/>
          <w:sz w:val="24"/>
          <w:szCs w:val="24"/>
        </w:rPr>
        <w:t>Лев Николаевич Толстой</w:t>
      </w:r>
      <w:r w:rsidRPr="00A71CC0">
        <w:rPr>
          <w:rFonts w:ascii="Arial" w:eastAsia="Times New Roman" w:hAnsi="Arial" w:cs="Arial"/>
          <w:sz w:val="24"/>
          <w:szCs w:val="24"/>
        </w:rPr>
        <w:t>. Слово о писателе.</w:t>
      </w:r>
    </w:p>
    <w:p w:rsidR="00484812" w:rsidRPr="00A71CC0" w:rsidRDefault="00484812" w:rsidP="00184A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71CC0">
        <w:rPr>
          <w:rFonts w:ascii="Arial" w:eastAsia="Times New Roman" w:hAnsi="Arial" w:cs="Arial"/>
          <w:b/>
          <w:i/>
          <w:iCs/>
          <w:sz w:val="24"/>
          <w:szCs w:val="24"/>
        </w:rPr>
        <w:t>«Юность».</w:t>
      </w:r>
      <w:r w:rsidRPr="00A71CC0">
        <w:rPr>
          <w:rFonts w:ascii="Arial" w:eastAsia="Times New Roman" w:hAnsi="Arial" w:cs="Arial"/>
          <w:sz w:val="24"/>
          <w:szCs w:val="24"/>
        </w:rPr>
        <w:t>Обзор содержания автобиографической три</w:t>
      </w:r>
      <w:r w:rsidRPr="00A71CC0">
        <w:rPr>
          <w:rFonts w:ascii="Arial" w:eastAsia="Times New Roman" w:hAnsi="Arial" w:cs="Arial"/>
          <w:sz w:val="24"/>
          <w:szCs w:val="24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A71CC0">
        <w:rPr>
          <w:rFonts w:ascii="Arial" w:eastAsia="Times New Roman" w:hAnsi="Arial" w:cs="Arial"/>
          <w:sz w:val="24"/>
          <w:szCs w:val="24"/>
        </w:rPr>
        <w:softHyphen/>
        <w:t>ликт героя с окружающей его средой и собственными недостатками: самолюбованием, тщеславием, скептициз</w:t>
      </w:r>
      <w:r w:rsidRPr="00A71CC0">
        <w:rPr>
          <w:rFonts w:ascii="Arial" w:eastAsia="Times New Roman" w:hAnsi="Arial" w:cs="Arial"/>
          <w:sz w:val="24"/>
          <w:szCs w:val="24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A71CC0">
        <w:rPr>
          <w:rFonts w:ascii="Arial" w:eastAsia="Times New Roman" w:hAnsi="Arial" w:cs="Arial"/>
          <w:sz w:val="24"/>
          <w:szCs w:val="24"/>
        </w:rPr>
        <w:softHyphen/>
        <w:t>ренний монолог как форма раскрытия психологии героя.</w:t>
      </w:r>
    </w:p>
    <w:p w:rsidR="00484812" w:rsidRPr="00A71CC0" w:rsidRDefault="00484812" w:rsidP="00184A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71CC0">
        <w:rPr>
          <w:rFonts w:ascii="Arial" w:eastAsia="Times New Roman" w:hAnsi="Arial" w:cs="Arial"/>
          <w:b/>
          <w:sz w:val="24"/>
          <w:szCs w:val="24"/>
        </w:rPr>
        <w:t>Антон Павлович Чехов.</w:t>
      </w:r>
      <w:r w:rsidRPr="00A71CC0">
        <w:rPr>
          <w:rFonts w:ascii="Arial" w:eastAsia="Times New Roman" w:hAnsi="Arial" w:cs="Arial"/>
          <w:sz w:val="24"/>
          <w:szCs w:val="24"/>
        </w:rPr>
        <w:t xml:space="preserve"> Слово о писателе.</w:t>
      </w:r>
    </w:p>
    <w:p w:rsidR="00484812" w:rsidRPr="00A71CC0" w:rsidRDefault="00484812" w:rsidP="00184A2D">
      <w:pPr>
        <w:pStyle w:val="a3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A71CC0">
        <w:rPr>
          <w:rFonts w:ascii="Arial" w:eastAsia="Times New Roman" w:hAnsi="Arial" w:cs="Arial"/>
          <w:b/>
          <w:i/>
          <w:iCs/>
          <w:spacing w:val="-2"/>
          <w:sz w:val="24"/>
          <w:szCs w:val="24"/>
        </w:rPr>
        <w:t>«Тоска», «Смерть чиновника».</w:t>
      </w:r>
      <w:r w:rsidRPr="00A71CC0">
        <w:rPr>
          <w:rFonts w:ascii="Arial" w:eastAsia="Times New Roman" w:hAnsi="Arial" w:cs="Arial"/>
          <w:spacing w:val="-2"/>
          <w:sz w:val="24"/>
          <w:szCs w:val="24"/>
        </w:rPr>
        <w:t xml:space="preserve">Истинные и ложные </w:t>
      </w:r>
      <w:r w:rsidRPr="00A71CC0">
        <w:rPr>
          <w:rFonts w:ascii="Arial" w:eastAsia="Times New Roman" w:hAnsi="Arial" w:cs="Arial"/>
          <w:sz w:val="24"/>
          <w:szCs w:val="24"/>
        </w:rPr>
        <w:t>ценности героев рассказа.</w:t>
      </w:r>
    </w:p>
    <w:p w:rsidR="00484812" w:rsidRPr="00A71CC0" w:rsidRDefault="00484812" w:rsidP="00184A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71CC0">
        <w:rPr>
          <w:rFonts w:ascii="Arial" w:eastAsia="Times New Roman" w:hAnsi="Arial" w:cs="Arial"/>
          <w:sz w:val="24"/>
          <w:szCs w:val="24"/>
        </w:rPr>
        <w:t>«Смерть чиновника». Эволюция образа маленького чело</w:t>
      </w:r>
      <w:r w:rsidRPr="00A71CC0">
        <w:rPr>
          <w:rFonts w:ascii="Arial" w:eastAsia="Times New Roman" w:hAnsi="Arial" w:cs="Arial"/>
          <w:sz w:val="24"/>
          <w:szCs w:val="24"/>
        </w:rPr>
        <w:softHyphen/>
        <w:t xml:space="preserve">века в русской литературе </w:t>
      </w:r>
      <w:r w:rsidRPr="00A71CC0">
        <w:rPr>
          <w:rFonts w:ascii="Arial" w:eastAsia="Times New Roman" w:hAnsi="Arial" w:cs="Arial"/>
          <w:sz w:val="24"/>
          <w:szCs w:val="24"/>
          <w:lang w:val="en-US"/>
        </w:rPr>
        <w:t>XIX</w:t>
      </w:r>
      <w:r w:rsidRPr="00A71CC0">
        <w:rPr>
          <w:rFonts w:ascii="Arial" w:eastAsia="Times New Roman" w:hAnsi="Arial" w:cs="Arial"/>
          <w:sz w:val="24"/>
          <w:szCs w:val="24"/>
        </w:rPr>
        <w:t xml:space="preserve"> века. Чеховское отношение </w:t>
      </w:r>
      <w:r w:rsidRPr="00A71CC0">
        <w:rPr>
          <w:rFonts w:ascii="Arial" w:eastAsia="Times New Roman" w:hAnsi="Arial" w:cs="Arial"/>
          <w:spacing w:val="-1"/>
          <w:sz w:val="24"/>
          <w:szCs w:val="24"/>
        </w:rPr>
        <w:t xml:space="preserve">к маленькому человеку. Боль и негодование автора. «Тоска». </w:t>
      </w:r>
      <w:r w:rsidRPr="00A71CC0">
        <w:rPr>
          <w:rFonts w:ascii="Arial" w:eastAsia="Times New Roman" w:hAnsi="Arial" w:cs="Arial"/>
          <w:sz w:val="24"/>
          <w:szCs w:val="24"/>
        </w:rPr>
        <w:t>Тема одиночества человека в многолюдном городе.</w:t>
      </w:r>
    </w:p>
    <w:p w:rsidR="00484812" w:rsidRPr="00A71CC0" w:rsidRDefault="00484812" w:rsidP="00184A2D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A71CC0">
        <w:rPr>
          <w:rFonts w:ascii="Arial" w:eastAsia="Times New Roman" w:hAnsi="Arial" w:cs="Arial"/>
          <w:i/>
          <w:sz w:val="24"/>
          <w:szCs w:val="24"/>
        </w:rPr>
        <w:t>Теория литературы. Развитие представлений о жан</w:t>
      </w:r>
      <w:r w:rsidRPr="00A71CC0">
        <w:rPr>
          <w:rFonts w:ascii="Arial" w:eastAsia="Times New Roman" w:hAnsi="Arial" w:cs="Arial"/>
          <w:i/>
          <w:sz w:val="24"/>
          <w:szCs w:val="24"/>
        </w:rPr>
        <w:softHyphen/>
        <w:t>ровых особенностях рассказа.</w:t>
      </w:r>
    </w:p>
    <w:p w:rsidR="00484812" w:rsidRPr="00A71CC0" w:rsidRDefault="00484812" w:rsidP="00184A2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71CC0">
        <w:rPr>
          <w:rFonts w:ascii="Arial" w:eastAsia="Times New Roman" w:hAnsi="Arial" w:cs="Arial"/>
          <w:b/>
          <w:sz w:val="24"/>
          <w:szCs w:val="24"/>
        </w:rPr>
        <w:t xml:space="preserve"> Из поэзии </w:t>
      </w:r>
      <w:r w:rsidRPr="00A71CC0">
        <w:rPr>
          <w:rFonts w:ascii="Arial" w:eastAsia="Times New Roman" w:hAnsi="Arial" w:cs="Arial"/>
          <w:b/>
          <w:sz w:val="24"/>
          <w:szCs w:val="24"/>
          <w:lang w:val="en-US"/>
        </w:rPr>
        <w:t>XIX</w:t>
      </w:r>
      <w:r w:rsidRPr="00A71CC0">
        <w:rPr>
          <w:rFonts w:ascii="Arial" w:eastAsia="Times New Roman" w:hAnsi="Arial" w:cs="Arial"/>
          <w:b/>
          <w:sz w:val="24"/>
          <w:szCs w:val="24"/>
        </w:rPr>
        <w:t xml:space="preserve"> века</w:t>
      </w:r>
    </w:p>
    <w:p w:rsidR="00484812" w:rsidRPr="00A71CC0" w:rsidRDefault="00484812" w:rsidP="00184A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71CC0">
        <w:rPr>
          <w:rFonts w:ascii="Arial" w:eastAsia="Times New Roman" w:hAnsi="Arial" w:cs="Arial"/>
          <w:sz w:val="24"/>
          <w:szCs w:val="24"/>
        </w:rPr>
        <w:t>Беседы о Н. А. Некрасове, Ф. И. Тютчеве, А. А. Фете и других поэтах (по выбору учителя и учащихся). Многообра</w:t>
      </w:r>
      <w:r w:rsidRPr="00A71CC0">
        <w:rPr>
          <w:rFonts w:ascii="Arial" w:eastAsia="Times New Roman" w:hAnsi="Arial" w:cs="Arial"/>
          <w:sz w:val="24"/>
          <w:szCs w:val="24"/>
        </w:rPr>
        <w:softHyphen/>
        <w:t>зие талантов. Эмоциональное богатство русской поэзии. Обзор с включением ряда произведений.</w:t>
      </w:r>
    </w:p>
    <w:p w:rsidR="00484812" w:rsidRPr="00A71CC0" w:rsidRDefault="00484812" w:rsidP="00184A2D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A71CC0">
        <w:rPr>
          <w:rFonts w:ascii="Arial" w:eastAsia="Times New Roman" w:hAnsi="Arial" w:cs="Arial"/>
          <w:i/>
          <w:sz w:val="24"/>
          <w:szCs w:val="24"/>
        </w:rPr>
        <w:t>Теория литературы. Развитие представлений о видах (жанрах) лирических произведений.</w:t>
      </w:r>
    </w:p>
    <w:p w:rsidR="00484812" w:rsidRPr="00A71CC0" w:rsidRDefault="00484812" w:rsidP="00184A2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71CC0">
        <w:rPr>
          <w:rFonts w:ascii="Arial" w:eastAsia="Times New Roman" w:hAnsi="Arial" w:cs="Arial"/>
          <w:b/>
          <w:sz w:val="24"/>
          <w:szCs w:val="24"/>
        </w:rPr>
        <w:lastRenderedPageBreak/>
        <w:t xml:space="preserve">ИЗ   РУССКОЙ  ЛИТЕРАТУРЫ  </w:t>
      </w:r>
      <w:r w:rsidRPr="00A71CC0">
        <w:rPr>
          <w:rFonts w:ascii="Arial" w:eastAsia="Times New Roman" w:hAnsi="Arial" w:cs="Arial"/>
          <w:b/>
          <w:sz w:val="24"/>
          <w:szCs w:val="24"/>
          <w:lang w:val="en-US"/>
        </w:rPr>
        <w:t>XX</w:t>
      </w:r>
      <w:r w:rsidRPr="00A71CC0">
        <w:rPr>
          <w:rFonts w:ascii="Arial" w:eastAsia="Times New Roman" w:hAnsi="Arial" w:cs="Arial"/>
          <w:b/>
          <w:sz w:val="24"/>
          <w:szCs w:val="24"/>
        </w:rPr>
        <w:t xml:space="preserve">  ВЕКА</w:t>
      </w:r>
    </w:p>
    <w:p w:rsidR="00484812" w:rsidRPr="00A71CC0" w:rsidRDefault="00484812" w:rsidP="00184A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71CC0">
        <w:rPr>
          <w:rFonts w:ascii="Arial" w:eastAsia="Times New Roman" w:hAnsi="Arial" w:cs="Arial"/>
          <w:sz w:val="24"/>
          <w:szCs w:val="24"/>
        </w:rPr>
        <w:t>Богатство и разнообразие жанров и направлений рус</w:t>
      </w:r>
      <w:r w:rsidRPr="00A71CC0">
        <w:rPr>
          <w:rFonts w:ascii="Arial" w:eastAsia="Times New Roman" w:hAnsi="Arial" w:cs="Arial"/>
          <w:sz w:val="24"/>
          <w:szCs w:val="24"/>
        </w:rPr>
        <w:softHyphen/>
        <w:t xml:space="preserve">ской литературы </w:t>
      </w:r>
      <w:r w:rsidRPr="00A71CC0">
        <w:rPr>
          <w:rFonts w:ascii="Arial" w:eastAsia="Times New Roman" w:hAnsi="Arial" w:cs="Arial"/>
          <w:sz w:val="24"/>
          <w:szCs w:val="24"/>
          <w:lang w:val="en-US"/>
        </w:rPr>
        <w:t>XX</w:t>
      </w:r>
      <w:r w:rsidRPr="00A71CC0">
        <w:rPr>
          <w:rFonts w:ascii="Arial" w:eastAsia="Times New Roman" w:hAnsi="Arial" w:cs="Arial"/>
          <w:sz w:val="24"/>
          <w:szCs w:val="24"/>
        </w:rPr>
        <w:t xml:space="preserve"> века.</w:t>
      </w:r>
    </w:p>
    <w:p w:rsidR="00484812" w:rsidRPr="00A71CC0" w:rsidRDefault="00484812" w:rsidP="00184A2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71CC0">
        <w:rPr>
          <w:rFonts w:ascii="Arial" w:eastAsia="Times New Roman" w:hAnsi="Arial" w:cs="Arial"/>
          <w:b/>
          <w:sz w:val="24"/>
          <w:szCs w:val="24"/>
        </w:rPr>
        <w:t xml:space="preserve">Из  русской  прозы   </w:t>
      </w:r>
      <w:r w:rsidRPr="00A71CC0">
        <w:rPr>
          <w:rFonts w:ascii="Arial" w:eastAsia="Times New Roman" w:hAnsi="Arial" w:cs="Arial"/>
          <w:b/>
          <w:sz w:val="24"/>
          <w:szCs w:val="24"/>
          <w:lang w:val="en-US"/>
        </w:rPr>
        <w:t>XX</w:t>
      </w:r>
      <w:r w:rsidRPr="00A71CC0">
        <w:rPr>
          <w:rFonts w:ascii="Arial" w:eastAsia="Times New Roman" w:hAnsi="Arial" w:cs="Arial"/>
          <w:b/>
          <w:sz w:val="24"/>
          <w:szCs w:val="24"/>
        </w:rPr>
        <w:t xml:space="preserve"> века</w:t>
      </w:r>
    </w:p>
    <w:p w:rsidR="00484812" w:rsidRPr="00A71CC0" w:rsidRDefault="00484812" w:rsidP="00184A2D">
      <w:pPr>
        <w:pStyle w:val="a3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A71CC0">
        <w:rPr>
          <w:rFonts w:ascii="Arial" w:eastAsia="Times New Roman" w:hAnsi="Arial" w:cs="Arial"/>
          <w:sz w:val="24"/>
          <w:szCs w:val="24"/>
        </w:rPr>
        <w:t xml:space="preserve">Беседа о разнообразии видов и жанров прозаических произведений </w:t>
      </w:r>
      <w:r w:rsidRPr="00A71CC0">
        <w:rPr>
          <w:rFonts w:ascii="Arial" w:eastAsia="Times New Roman" w:hAnsi="Arial" w:cs="Arial"/>
          <w:sz w:val="24"/>
          <w:szCs w:val="24"/>
          <w:lang w:val="en-US"/>
        </w:rPr>
        <w:t>XX</w:t>
      </w:r>
      <w:r w:rsidRPr="00A71CC0">
        <w:rPr>
          <w:rFonts w:ascii="Arial" w:eastAsia="Times New Roman" w:hAnsi="Arial" w:cs="Arial"/>
          <w:sz w:val="24"/>
          <w:szCs w:val="24"/>
        </w:rPr>
        <w:t xml:space="preserve"> века, о ведущих прозаиках России.</w:t>
      </w:r>
    </w:p>
    <w:p w:rsidR="00484812" w:rsidRPr="00A71CC0" w:rsidRDefault="00484812" w:rsidP="00184A2D">
      <w:pPr>
        <w:pStyle w:val="a3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A71CC0">
        <w:rPr>
          <w:rFonts w:ascii="Arial" w:eastAsia="Times New Roman" w:hAnsi="Arial" w:cs="Arial"/>
          <w:b/>
          <w:sz w:val="24"/>
          <w:szCs w:val="24"/>
        </w:rPr>
        <w:t>Иван Алексеевич Бунин.</w:t>
      </w:r>
      <w:r w:rsidRPr="00A71CC0">
        <w:rPr>
          <w:rFonts w:ascii="Arial" w:eastAsia="Times New Roman" w:hAnsi="Arial" w:cs="Arial"/>
          <w:sz w:val="24"/>
          <w:szCs w:val="24"/>
        </w:rPr>
        <w:t xml:space="preserve"> Слово о писателе.</w:t>
      </w:r>
    </w:p>
    <w:p w:rsidR="00484812" w:rsidRPr="00A71CC0" w:rsidRDefault="00484812" w:rsidP="00184A2D">
      <w:pPr>
        <w:pStyle w:val="a3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A71CC0">
        <w:rPr>
          <w:rFonts w:ascii="Arial" w:eastAsia="Times New Roman" w:hAnsi="Arial" w:cs="Arial"/>
          <w:spacing w:val="-1"/>
          <w:sz w:val="24"/>
          <w:szCs w:val="24"/>
        </w:rPr>
        <w:t xml:space="preserve">Рассказ </w:t>
      </w:r>
      <w:r w:rsidRPr="00A71CC0">
        <w:rPr>
          <w:rFonts w:ascii="Arial" w:eastAsia="Times New Roman" w:hAnsi="Arial" w:cs="Arial"/>
          <w:b/>
          <w:i/>
          <w:iCs/>
          <w:spacing w:val="-1"/>
          <w:sz w:val="24"/>
          <w:szCs w:val="24"/>
        </w:rPr>
        <w:t>«Темные аллеи».</w:t>
      </w:r>
      <w:r w:rsidRPr="00A71CC0">
        <w:rPr>
          <w:rFonts w:ascii="Arial" w:eastAsia="Times New Roman" w:hAnsi="Arial" w:cs="Arial"/>
          <w:spacing w:val="-1"/>
          <w:sz w:val="24"/>
          <w:szCs w:val="24"/>
        </w:rPr>
        <w:t xml:space="preserve">Печальная история любви людей </w:t>
      </w:r>
      <w:r w:rsidRPr="00A71CC0">
        <w:rPr>
          <w:rFonts w:ascii="Arial" w:eastAsia="Times New Roman" w:hAnsi="Arial" w:cs="Arial"/>
          <w:sz w:val="24"/>
          <w:szCs w:val="24"/>
        </w:rPr>
        <w:t>из разных социальных слоев. «Поэзия» и «проза» русской усадьбы. Лиризм повествования.</w:t>
      </w:r>
    </w:p>
    <w:p w:rsidR="00484812" w:rsidRPr="00A71CC0" w:rsidRDefault="00484812" w:rsidP="00184A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71CC0">
        <w:rPr>
          <w:rFonts w:ascii="Arial" w:eastAsia="Times New Roman" w:hAnsi="Arial" w:cs="Arial"/>
          <w:b/>
          <w:sz w:val="24"/>
          <w:szCs w:val="24"/>
        </w:rPr>
        <w:t>Михаил Афанасьевич Булгаков.</w:t>
      </w:r>
      <w:r w:rsidRPr="00A71CC0">
        <w:rPr>
          <w:rFonts w:ascii="Arial" w:eastAsia="Times New Roman" w:hAnsi="Arial" w:cs="Arial"/>
          <w:sz w:val="24"/>
          <w:szCs w:val="24"/>
        </w:rPr>
        <w:t xml:space="preserve">  Слово о писателе.</w:t>
      </w:r>
    </w:p>
    <w:p w:rsidR="00484812" w:rsidRPr="00A71CC0" w:rsidRDefault="00484812" w:rsidP="00184A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71CC0">
        <w:rPr>
          <w:rFonts w:ascii="Arial" w:eastAsia="Times New Roman" w:hAnsi="Arial" w:cs="Arial"/>
          <w:sz w:val="24"/>
          <w:szCs w:val="24"/>
        </w:rPr>
        <w:t xml:space="preserve">Повесть </w:t>
      </w:r>
      <w:r w:rsidRPr="00A71CC0">
        <w:rPr>
          <w:rFonts w:ascii="Arial" w:eastAsia="Times New Roman" w:hAnsi="Arial" w:cs="Arial"/>
          <w:b/>
          <w:i/>
          <w:iCs/>
          <w:sz w:val="24"/>
          <w:szCs w:val="24"/>
        </w:rPr>
        <w:t>«Собачье сердце».</w:t>
      </w:r>
      <w:r w:rsidRPr="00A71CC0">
        <w:rPr>
          <w:rFonts w:ascii="Arial" w:eastAsia="Times New Roman" w:hAnsi="Arial" w:cs="Arial"/>
          <w:sz w:val="24"/>
          <w:szCs w:val="24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A71CC0">
        <w:rPr>
          <w:rFonts w:ascii="Arial" w:eastAsia="Times New Roman" w:hAnsi="Arial" w:cs="Arial"/>
          <w:sz w:val="24"/>
          <w:szCs w:val="24"/>
        </w:rPr>
        <w:t>шариковщины</w:t>
      </w:r>
      <w:proofErr w:type="spellEnd"/>
      <w:r w:rsidRPr="00A71CC0">
        <w:rPr>
          <w:rFonts w:ascii="Arial" w:eastAsia="Times New Roman" w:hAnsi="Arial" w:cs="Arial"/>
          <w:sz w:val="24"/>
          <w:szCs w:val="24"/>
        </w:rPr>
        <w:t>», «</w:t>
      </w:r>
      <w:proofErr w:type="spellStart"/>
      <w:r w:rsidRPr="00A71CC0">
        <w:rPr>
          <w:rFonts w:ascii="Arial" w:eastAsia="Times New Roman" w:hAnsi="Arial" w:cs="Arial"/>
          <w:sz w:val="24"/>
          <w:szCs w:val="24"/>
        </w:rPr>
        <w:t>швондерства</w:t>
      </w:r>
      <w:proofErr w:type="spellEnd"/>
      <w:r w:rsidRPr="00A71CC0">
        <w:rPr>
          <w:rFonts w:ascii="Arial" w:eastAsia="Times New Roman" w:hAnsi="Arial" w:cs="Arial"/>
          <w:sz w:val="24"/>
          <w:szCs w:val="24"/>
        </w:rPr>
        <w:t>». Поэти</w:t>
      </w:r>
      <w:r w:rsidRPr="00A71CC0">
        <w:rPr>
          <w:rFonts w:ascii="Arial" w:eastAsia="Times New Roman" w:hAnsi="Arial" w:cs="Arial"/>
          <w:sz w:val="24"/>
          <w:szCs w:val="24"/>
        </w:rPr>
        <w:softHyphen/>
        <w:t>ка Булгакова-сатирика. Прием гротеска в повести.</w:t>
      </w:r>
    </w:p>
    <w:p w:rsidR="00484812" w:rsidRPr="00A71CC0" w:rsidRDefault="00484812" w:rsidP="00184A2D">
      <w:pPr>
        <w:pStyle w:val="a3"/>
        <w:spacing w:after="0" w:line="360" w:lineRule="auto"/>
        <w:ind w:left="360"/>
        <w:jc w:val="both"/>
        <w:rPr>
          <w:rFonts w:ascii="Arial" w:eastAsia="Times New Roman" w:hAnsi="Arial" w:cs="Arial"/>
          <w:i/>
          <w:sz w:val="24"/>
          <w:szCs w:val="24"/>
        </w:rPr>
      </w:pPr>
      <w:r w:rsidRPr="00A71CC0">
        <w:rPr>
          <w:rFonts w:ascii="Arial" w:eastAsia="Times New Roman" w:hAnsi="Arial" w:cs="Arial"/>
          <w:i/>
          <w:sz w:val="24"/>
          <w:szCs w:val="24"/>
        </w:rPr>
        <w:t>Теория литературы. Художественная условность, фан</w:t>
      </w:r>
      <w:r w:rsidRPr="00A71CC0">
        <w:rPr>
          <w:rFonts w:ascii="Arial" w:eastAsia="Times New Roman" w:hAnsi="Arial" w:cs="Arial"/>
          <w:i/>
          <w:sz w:val="24"/>
          <w:szCs w:val="24"/>
        </w:rPr>
        <w:softHyphen/>
        <w:t>тастика, сатира (развитие понятий).</w:t>
      </w:r>
    </w:p>
    <w:p w:rsidR="00484812" w:rsidRPr="00A71CC0" w:rsidRDefault="00484812" w:rsidP="00184A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71CC0">
        <w:rPr>
          <w:rFonts w:ascii="Arial" w:eastAsia="Times New Roman" w:hAnsi="Arial" w:cs="Arial"/>
          <w:b/>
          <w:sz w:val="24"/>
          <w:szCs w:val="24"/>
        </w:rPr>
        <w:t>Михаил Александрович Шолохов.</w:t>
      </w:r>
      <w:r w:rsidRPr="00A71CC0">
        <w:rPr>
          <w:rFonts w:ascii="Arial" w:eastAsia="Times New Roman" w:hAnsi="Arial" w:cs="Arial"/>
          <w:sz w:val="24"/>
          <w:szCs w:val="24"/>
        </w:rPr>
        <w:t xml:space="preserve">  Слово о писателе.</w:t>
      </w:r>
    </w:p>
    <w:p w:rsidR="00484812" w:rsidRPr="00A71CC0" w:rsidRDefault="00484812" w:rsidP="00184A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71CC0">
        <w:rPr>
          <w:rFonts w:ascii="Arial" w:eastAsia="Times New Roman" w:hAnsi="Arial" w:cs="Arial"/>
          <w:sz w:val="24"/>
          <w:szCs w:val="24"/>
        </w:rPr>
        <w:t xml:space="preserve">Рассказ </w:t>
      </w:r>
      <w:r w:rsidRPr="00A71CC0">
        <w:rPr>
          <w:rFonts w:ascii="Arial" w:eastAsia="Times New Roman" w:hAnsi="Arial" w:cs="Arial"/>
          <w:b/>
          <w:i/>
          <w:iCs/>
          <w:sz w:val="24"/>
          <w:szCs w:val="24"/>
        </w:rPr>
        <w:t>«Судьба человека».</w:t>
      </w:r>
      <w:r w:rsidRPr="00A71CC0">
        <w:rPr>
          <w:rFonts w:ascii="Arial" w:eastAsia="Times New Roman" w:hAnsi="Arial" w:cs="Arial"/>
          <w:sz w:val="24"/>
          <w:szCs w:val="24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A71CC0">
        <w:rPr>
          <w:rFonts w:ascii="Arial" w:eastAsia="Times New Roman" w:hAnsi="Arial" w:cs="Arial"/>
          <w:sz w:val="24"/>
          <w:szCs w:val="24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A71CC0">
        <w:rPr>
          <w:rFonts w:ascii="Arial" w:eastAsia="Times New Roman" w:hAnsi="Arial" w:cs="Arial"/>
          <w:sz w:val="24"/>
          <w:szCs w:val="24"/>
        </w:rPr>
        <w:softHyphen/>
        <w:t>ды для раскрытия идеи рассказа. Широта типизации.</w:t>
      </w:r>
    </w:p>
    <w:p w:rsidR="00484812" w:rsidRPr="00A71CC0" w:rsidRDefault="00767345" w:rsidP="00184A2D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A71CC0">
        <w:rPr>
          <w:rFonts w:ascii="Arial" w:eastAsia="Times New Roman" w:hAnsi="Arial" w:cs="Arial"/>
          <w:noProof/>
          <w:sz w:val="24"/>
          <w:szCs w:val="24"/>
        </w:rPr>
        <w:pict>
          <v:line id="Прямая соединительная линия 2" o:spid="_x0000_s1026" style="position:absolute;left:0;text-align:left;z-index:251660288;visibility:visible;mso-wrap-distance-left:3.17497mm;mso-wrap-distance-right:3.17497mm;mso-position-horizontal-relative:margin" from="683.3pt,485.05pt" to="683.3pt,5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" o:allowincell="f" strokeweight=".25pt">
            <w10:wrap anchorx="margin"/>
          </v:line>
        </w:pict>
      </w:r>
      <w:r w:rsidR="00484812" w:rsidRPr="00A71CC0">
        <w:rPr>
          <w:rFonts w:ascii="Arial" w:eastAsia="Times New Roman" w:hAnsi="Arial" w:cs="Arial"/>
          <w:i/>
          <w:sz w:val="24"/>
          <w:szCs w:val="24"/>
        </w:rPr>
        <w:t>Теория литературы. Реализм в художественной ли</w:t>
      </w:r>
      <w:r w:rsidR="00484812" w:rsidRPr="00A71CC0">
        <w:rPr>
          <w:rFonts w:ascii="Arial" w:eastAsia="Times New Roman" w:hAnsi="Arial" w:cs="Arial"/>
          <w:i/>
          <w:sz w:val="24"/>
          <w:szCs w:val="24"/>
        </w:rPr>
        <w:softHyphen/>
        <w:t>тературе. Реалистическая типизация (углубление понятия).</w:t>
      </w:r>
    </w:p>
    <w:p w:rsidR="00484812" w:rsidRPr="00A71CC0" w:rsidRDefault="00484812" w:rsidP="00184A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71CC0">
        <w:rPr>
          <w:rFonts w:ascii="Arial" w:eastAsia="Times New Roman" w:hAnsi="Arial" w:cs="Arial"/>
          <w:b/>
          <w:sz w:val="24"/>
          <w:szCs w:val="24"/>
        </w:rPr>
        <w:t>Александр Исаевич Солженицын.</w:t>
      </w:r>
      <w:r w:rsidRPr="00A71CC0">
        <w:rPr>
          <w:rFonts w:ascii="Arial" w:eastAsia="Times New Roman" w:hAnsi="Arial" w:cs="Arial"/>
          <w:sz w:val="24"/>
          <w:szCs w:val="24"/>
        </w:rPr>
        <w:t xml:space="preserve">  Слово о писателе. Рассказ </w:t>
      </w:r>
      <w:r w:rsidRPr="00A71CC0">
        <w:rPr>
          <w:rFonts w:ascii="Arial" w:eastAsia="Times New Roman" w:hAnsi="Arial" w:cs="Arial"/>
          <w:i/>
          <w:iCs/>
          <w:sz w:val="24"/>
          <w:szCs w:val="24"/>
        </w:rPr>
        <w:t xml:space="preserve">«Матренин двор». </w:t>
      </w:r>
      <w:r w:rsidRPr="00A71CC0">
        <w:rPr>
          <w:rFonts w:ascii="Arial" w:eastAsia="Times New Roman" w:hAnsi="Arial" w:cs="Arial"/>
          <w:sz w:val="24"/>
          <w:szCs w:val="24"/>
        </w:rPr>
        <w:t>Образ праведницы. Трагизм судьбы героини. Жизненная основа притчи.</w:t>
      </w:r>
    </w:p>
    <w:p w:rsidR="00484812" w:rsidRPr="00A71CC0" w:rsidRDefault="00484812" w:rsidP="00184A2D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A71CC0">
        <w:rPr>
          <w:rFonts w:ascii="Arial" w:eastAsia="Times New Roman" w:hAnsi="Arial" w:cs="Arial"/>
          <w:i/>
          <w:sz w:val="24"/>
          <w:szCs w:val="24"/>
        </w:rPr>
        <w:t>Теория   литературы. Притча (углубление понятия).</w:t>
      </w:r>
    </w:p>
    <w:p w:rsidR="00484812" w:rsidRPr="00A71CC0" w:rsidRDefault="00484812" w:rsidP="00184A2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71CC0">
        <w:rPr>
          <w:rFonts w:ascii="Arial" w:eastAsia="Times New Roman" w:hAnsi="Arial" w:cs="Arial"/>
          <w:b/>
          <w:sz w:val="24"/>
          <w:szCs w:val="24"/>
        </w:rPr>
        <w:t xml:space="preserve">Из русской  поэзии </w:t>
      </w:r>
      <w:r w:rsidRPr="00A71CC0">
        <w:rPr>
          <w:rFonts w:ascii="Arial" w:eastAsia="Times New Roman" w:hAnsi="Arial" w:cs="Arial"/>
          <w:b/>
          <w:sz w:val="24"/>
          <w:szCs w:val="24"/>
          <w:lang w:val="en-US"/>
        </w:rPr>
        <w:t>XX</w:t>
      </w:r>
      <w:r w:rsidRPr="00A71CC0">
        <w:rPr>
          <w:rFonts w:ascii="Arial" w:eastAsia="Times New Roman" w:hAnsi="Arial" w:cs="Arial"/>
          <w:b/>
          <w:sz w:val="24"/>
          <w:szCs w:val="24"/>
        </w:rPr>
        <w:t xml:space="preserve"> века</w:t>
      </w:r>
    </w:p>
    <w:p w:rsidR="00484812" w:rsidRPr="00A71CC0" w:rsidRDefault="00484812" w:rsidP="00184A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71CC0">
        <w:rPr>
          <w:rFonts w:ascii="Arial" w:eastAsia="Times New Roman" w:hAnsi="Arial" w:cs="Arial"/>
          <w:sz w:val="24"/>
          <w:szCs w:val="24"/>
        </w:rPr>
        <w:t>Общий обзор и изучение одной из монографических тем (по выбору учителя). Поэзия Серебряного века. Много</w:t>
      </w:r>
      <w:r w:rsidRPr="00A71CC0">
        <w:rPr>
          <w:rFonts w:ascii="Arial" w:eastAsia="Times New Roman" w:hAnsi="Arial" w:cs="Arial"/>
          <w:sz w:val="24"/>
          <w:szCs w:val="24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A71CC0">
        <w:rPr>
          <w:rFonts w:ascii="Arial" w:eastAsia="Times New Roman" w:hAnsi="Arial" w:cs="Arial"/>
          <w:sz w:val="24"/>
          <w:szCs w:val="24"/>
          <w:lang w:val="en-US"/>
        </w:rPr>
        <w:t>XX</w:t>
      </w:r>
      <w:r w:rsidRPr="00A71CC0">
        <w:rPr>
          <w:rFonts w:ascii="Arial" w:eastAsia="Times New Roman" w:hAnsi="Arial" w:cs="Arial"/>
          <w:sz w:val="24"/>
          <w:szCs w:val="24"/>
        </w:rPr>
        <w:t xml:space="preserve"> века.</w:t>
      </w:r>
    </w:p>
    <w:p w:rsidR="00484812" w:rsidRPr="00A71CC0" w:rsidRDefault="00484812" w:rsidP="00184A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71CC0">
        <w:rPr>
          <w:rFonts w:ascii="Arial" w:eastAsia="Times New Roman" w:hAnsi="Arial" w:cs="Arial"/>
          <w:sz w:val="24"/>
          <w:szCs w:val="24"/>
        </w:rPr>
        <w:t>Штрихи  к портретам</w:t>
      </w:r>
    </w:p>
    <w:p w:rsidR="00484812" w:rsidRPr="00A71CC0" w:rsidRDefault="00484812" w:rsidP="00184A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71CC0">
        <w:rPr>
          <w:rFonts w:ascii="Arial" w:eastAsia="Times New Roman" w:hAnsi="Arial" w:cs="Arial"/>
          <w:b/>
          <w:sz w:val="24"/>
          <w:szCs w:val="24"/>
        </w:rPr>
        <w:lastRenderedPageBreak/>
        <w:t>Александр Александрович Блок.</w:t>
      </w:r>
      <w:r w:rsidRPr="00A71CC0">
        <w:rPr>
          <w:rFonts w:ascii="Arial" w:eastAsia="Times New Roman" w:hAnsi="Arial" w:cs="Arial"/>
          <w:sz w:val="24"/>
          <w:szCs w:val="24"/>
        </w:rPr>
        <w:t xml:space="preserve"> Слово о поэте.</w:t>
      </w:r>
    </w:p>
    <w:p w:rsidR="00484812" w:rsidRPr="00A71CC0" w:rsidRDefault="00484812" w:rsidP="00184A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71CC0">
        <w:rPr>
          <w:rFonts w:ascii="Arial" w:eastAsia="Times New Roman" w:hAnsi="Arial" w:cs="Arial"/>
          <w:b/>
          <w:i/>
          <w:iCs/>
          <w:sz w:val="24"/>
          <w:szCs w:val="24"/>
        </w:rPr>
        <w:t>«Ветер принес издалека...», «Заклятие огнем и мра</w:t>
      </w:r>
      <w:r w:rsidRPr="00A71CC0">
        <w:rPr>
          <w:rFonts w:ascii="Arial" w:eastAsia="Times New Roman" w:hAnsi="Arial" w:cs="Arial"/>
          <w:b/>
          <w:i/>
          <w:iCs/>
          <w:sz w:val="24"/>
          <w:szCs w:val="24"/>
        </w:rPr>
        <w:softHyphen/>
        <w:t>ком», «Как тяжело ходить среди людей...», «О доблестях, о подвигах, о славе...».</w:t>
      </w:r>
      <w:r w:rsidRPr="00A71CC0">
        <w:rPr>
          <w:rFonts w:ascii="Arial" w:eastAsia="Times New Roman" w:hAnsi="Arial" w:cs="Arial"/>
          <w:sz w:val="24"/>
          <w:szCs w:val="24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484812" w:rsidRPr="00A71CC0" w:rsidRDefault="00484812" w:rsidP="00184A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71CC0">
        <w:rPr>
          <w:rFonts w:ascii="Arial" w:eastAsia="Times New Roman" w:hAnsi="Arial" w:cs="Arial"/>
          <w:b/>
          <w:sz w:val="24"/>
          <w:szCs w:val="24"/>
        </w:rPr>
        <w:t>Сергей Александрович Есенин.</w:t>
      </w:r>
      <w:r w:rsidRPr="00A71CC0">
        <w:rPr>
          <w:rFonts w:ascii="Arial" w:eastAsia="Times New Roman" w:hAnsi="Arial" w:cs="Arial"/>
          <w:sz w:val="24"/>
          <w:szCs w:val="24"/>
        </w:rPr>
        <w:t xml:space="preserve"> Слово о поэте.</w:t>
      </w:r>
    </w:p>
    <w:p w:rsidR="00484812" w:rsidRPr="00A71CC0" w:rsidRDefault="00484812" w:rsidP="00184A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71CC0">
        <w:rPr>
          <w:rFonts w:ascii="Arial" w:eastAsia="Times New Roman" w:hAnsi="Arial" w:cs="Arial"/>
          <w:b/>
          <w:i/>
          <w:iCs/>
          <w:sz w:val="24"/>
          <w:szCs w:val="24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A71CC0">
        <w:rPr>
          <w:rFonts w:ascii="Arial" w:eastAsia="Times New Roman" w:hAnsi="Arial" w:cs="Arial"/>
          <w:sz w:val="24"/>
          <w:szCs w:val="24"/>
        </w:rPr>
        <w:t>Тема любви в лирике поэта. Народно-песенная основа произведений по</w:t>
      </w:r>
      <w:r w:rsidRPr="00A71CC0">
        <w:rPr>
          <w:rFonts w:ascii="Arial" w:eastAsia="Times New Roman" w:hAnsi="Arial" w:cs="Arial"/>
          <w:sz w:val="24"/>
          <w:szCs w:val="24"/>
        </w:rPr>
        <w:softHyphen/>
        <w:t>эта. Сквозные образы в лирике Есенина. Тема России — главная в есенинской поэзии.</w:t>
      </w:r>
    </w:p>
    <w:p w:rsidR="00484812" w:rsidRPr="00A71CC0" w:rsidRDefault="00484812" w:rsidP="00184A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71CC0">
        <w:rPr>
          <w:rFonts w:ascii="Arial" w:eastAsia="Times New Roman" w:hAnsi="Arial" w:cs="Arial"/>
          <w:b/>
          <w:sz w:val="24"/>
          <w:szCs w:val="24"/>
        </w:rPr>
        <w:t>Владимир Владимирович Маяковский.</w:t>
      </w:r>
      <w:r w:rsidRPr="00A71CC0">
        <w:rPr>
          <w:rFonts w:ascii="Arial" w:eastAsia="Times New Roman" w:hAnsi="Arial" w:cs="Arial"/>
          <w:sz w:val="24"/>
          <w:szCs w:val="24"/>
        </w:rPr>
        <w:t xml:space="preserve"> Слово о поэте.</w:t>
      </w:r>
    </w:p>
    <w:p w:rsidR="00484812" w:rsidRPr="00A71CC0" w:rsidRDefault="00484812" w:rsidP="00184A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71CC0">
        <w:rPr>
          <w:rFonts w:ascii="Arial" w:eastAsia="Times New Roman" w:hAnsi="Arial" w:cs="Arial"/>
          <w:b/>
          <w:i/>
          <w:iCs/>
          <w:sz w:val="24"/>
          <w:szCs w:val="24"/>
        </w:rPr>
        <w:t>«Послушайте!»</w:t>
      </w:r>
      <w:r w:rsidRPr="00A71CC0">
        <w:rPr>
          <w:rFonts w:ascii="Arial" w:eastAsia="Times New Roman" w:hAnsi="Arial" w:cs="Arial"/>
          <w:sz w:val="24"/>
          <w:szCs w:val="24"/>
        </w:rPr>
        <w:t>и другие стихотворения по выбору учи</w:t>
      </w:r>
      <w:r w:rsidRPr="00A71CC0">
        <w:rPr>
          <w:rFonts w:ascii="Arial" w:eastAsia="Times New Roman" w:hAnsi="Arial" w:cs="Arial"/>
          <w:sz w:val="24"/>
          <w:szCs w:val="24"/>
        </w:rPr>
        <w:softHyphen/>
        <w:t>теля и учащихся. Новаторство Маяковского-поэта. Своеоб</w:t>
      </w:r>
      <w:r w:rsidRPr="00A71CC0">
        <w:rPr>
          <w:rFonts w:ascii="Arial" w:eastAsia="Times New Roman" w:hAnsi="Arial" w:cs="Arial"/>
          <w:sz w:val="24"/>
          <w:szCs w:val="24"/>
        </w:rPr>
        <w:softHyphen/>
        <w:t>разие стиха, ритма, словотворчества. Маяковский о труде поэта.</w:t>
      </w:r>
    </w:p>
    <w:p w:rsidR="00484812" w:rsidRPr="00A71CC0" w:rsidRDefault="00484812" w:rsidP="00184A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71CC0">
        <w:rPr>
          <w:rFonts w:ascii="Arial" w:eastAsia="Times New Roman" w:hAnsi="Arial" w:cs="Arial"/>
          <w:b/>
          <w:sz w:val="24"/>
          <w:szCs w:val="24"/>
        </w:rPr>
        <w:t>Марина Ивановна Цветаева.</w:t>
      </w:r>
      <w:r w:rsidRPr="00A71CC0">
        <w:rPr>
          <w:rFonts w:ascii="Arial" w:eastAsia="Times New Roman" w:hAnsi="Arial" w:cs="Arial"/>
          <w:sz w:val="24"/>
          <w:szCs w:val="24"/>
        </w:rPr>
        <w:t xml:space="preserve"> Слово о поэте. </w:t>
      </w:r>
      <w:r w:rsidRPr="00A71CC0">
        <w:rPr>
          <w:rFonts w:ascii="Arial" w:eastAsia="Times New Roman" w:hAnsi="Arial" w:cs="Arial"/>
          <w:b/>
          <w:i/>
          <w:iCs/>
          <w:sz w:val="24"/>
          <w:szCs w:val="24"/>
        </w:rPr>
        <w:t>«Идешь,   на  меня  похожий...»,   «Бабушке»,   «Мне  нра</w:t>
      </w:r>
      <w:r w:rsidRPr="00A71CC0">
        <w:rPr>
          <w:rFonts w:ascii="Arial" w:eastAsia="Times New Roman" w:hAnsi="Arial" w:cs="Arial"/>
          <w:b/>
          <w:i/>
          <w:iCs/>
          <w:sz w:val="24"/>
          <w:szCs w:val="24"/>
        </w:rPr>
        <w:softHyphen/>
        <w:t>вится,  что вы больны не мной...»,  «С большою нежностью — потому...», «Откуда такая нежность?..», «Стихи о Москве».</w:t>
      </w:r>
      <w:r w:rsidRPr="00A71CC0">
        <w:rPr>
          <w:rFonts w:ascii="Arial" w:eastAsia="Times New Roman" w:hAnsi="Arial" w:cs="Arial"/>
          <w:sz w:val="24"/>
          <w:szCs w:val="24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484812" w:rsidRPr="00A71CC0" w:rsidRDefault="00484812" w:rsidP="00184A2D">
      <w:pPr>
        <w:pStyle w:val="a3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A71CC0">
        <w:rPr>
          <w:rFonts w:ascii="Arial" w:eastAsia="Times New Roman" w:hAnsi="Arial" w:cs="Arial"/>
          <w:b/>
          <w:sz w:val="24"/>
          <w:szCs w:val="24"/>
        </w:rPr>
        <w:t>Николай Алексеевич Заболоцкий.</w:t>
      </w:r>
      <w:r w:rsidRPr="00A71CC0">
        <w:rPr>
          <w:rFonts w:ascii="Arial" w:eastAsia="Times New Roman" w:hAnsi="Arial" w:cs="Arial"/>
          <w:sz w:val="24"/>
          <w:szCs w:val="24"/>
        </w:rPr>
        <w:t xml:space="preserve"> Слово о поэте.</w:t>
      </w:r>
    </w:p>
    <w:p w:rsidR="00484812" w:rsidRPr="00A71CC0" w:rsidRDefault="00484812" w:rsidP="00184A2D">
      <w:pPr>
        <w:pStyle w:val="a3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A71CC0">
        <w:rPr>
          <w:rFonts w:ascii="Arial" w:eastAsia="Times New Roman" w:hAnsi="Arial" w:cs="Arial"/>
          <w:b/>
          <w:i/>
          <w:iCs/>
          <w:sz w:val="24"/>
          <w:szCs w:val="24"/>
        </w:rPr>
        <w:t>«Я не ищу гармонии в природе...», «Где-то в поле возле Магадана...», «Можжевеловый куст».</w:t>
      </w:r>
      <w:r w:rsidRPr="00A71CC0">
        <w:rPr>
          <w:rFonts w:ascii="Arial" w:eastAsia="Times New Roman" w:hAnsi="Arial" w:cs="Arial"/>
          <w:sz w:val="24"/>
          <w:szCs w:val="24"/>
        </w:rPr>
        <w:t>Стихотворения о че</w:t>
      </w:r>
      <w:r w:rsidRPr="00A71CC0">
        <w:rPr>
          <w:rFonts w:ascii="Arial" w:eastAsia="Times New Roman" w:hAnsi="Arial" w:cs="Arial"/>
          <w:sz w:val="24"/>
          <w:szCs w:val="24"/>
        </w:rPr>
        <w:softHyphen/>
        <w:t>ловеке и природе. Философская глубина обобщений поэта-мыслителя.</w:t>
      </w:r>
    </w:p>
    <w:p w:rsidR="00484812" w:rsidRPr="00A71CC0" w:rsidRDefault="00484812" w:rsidP="00184A2D">
      <w:pPr>
        <w:pStyle w:val="a3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A71CC0">
        <w:rPr>
          <w:rFonts w:ascii="Arial" w:eastAsia="Times New Roman" w:hAnsi="Arial" w:cs="Arial"/>
          <w:b/>
          <w:sz w:val="24"/>
          <w:szCs w:val="24"/>
        </w:rPr>
        <w:t>Анна Андреевна Ахматова.</w:t>
      </w:r>
      <w:r w:rsidRPr="00A71CC0">
        <w:rPr>
          <w:rFonts w:ascii="Arial" w:eastAsia="Times New Roman" w:hAnsi="Arial" w:cs="Arial"/>
          <w:sz w:val="24"/>
          <w:szCs w:val="24"/>
        </w:rPr>
        <w:t xml:space="preserve">  Слово о поэте.</w:t>
      </w:r>
    </w:p>
    <w:p w:rsidR="00484812" w:rsidRPr="00A71CC0" w:rsidRDefault="00484812" w:rsidP="00184A2D">
      <w:pPr>
        <w:pStyle w:val="a3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A71CC0">
        <w:rPr>
          <w:rFonts w:ascii="Arial" w:eastAsia="Times New Roman" w:hAnsi="Arial" w:cs="Arial"/>
          <w:sz w:val="24"/>
          <w:szCs w:val="24"/>
        </w:rPr>
        <w:t xml:space="preserve">Стихотворные произведения из книг </w:t>
      </w:r>
      <w:r w:rsidRPr="00A71CC0">
        <w:rPr>
          <w:rFonts w:ascii="Arial" w:eastAsia="Times New Roman" w:hAnsi="Arial" w:cs="Arial"/>
          <w:b/>
          <w:i/>
          <w:iCs/>
          <w:sz w:val="24"/>
          <w:szCs w:val="24"/>
        </w:rPr>
        <w:t>«Четки», «Белая стая», «Вечер», «Подорожник», «АИИО И0М1Ш», «Трост</w:t>
      </w:r>
      <w:r w:rsidRPr="00A71CC0">
        <w:rPr>
          <w:rFonts w:ascii="Arial" w:eastAsia="Times New Roman" w:hAnsi="Arial" w:cs="Arial"/>
          <w:b/>
          <w:i/>
          <w:iCs/>
          <w:sz w:val="24"/>
          <w:szCs w:val="24"/>
        </w:rPr>
        <w:softHyphen/>
        <w:t>ник», «Бег времени».</w:t>
      </w:r>
      <w:r w:rsidRPr="00A71CC0">
        <w:rPr>
          <w:rFonts w:ascii="Arial" w:eastAsia="Times New Roman" w:hAnsi="Arial" w:cs="Arial"/>
          <w:sz w:val="24"/>
          <w:szCs w:val="24"/>
        </w:rPr>
        <w:t xml:space="preserve">Трагические интонации в любовной лирике Ахматовой. Стихотворения о любви, о поэте и поэзии. Особенности поэтики </w:t>
      </w:r>
      <w:proofErr w:type="spellStart"/>
      <w:r w:rsidRPr="00A71CC0">
        <w:rPr>
          <w:rFonts w:ascii="Arial" w:eastAsia="Times New Roman" w:hAnsi="Arial" w:cs="Arial"/>
          <w:sz w:val="24"/>
          <w:szCs w:val="24"/>
        </w:rPr>
        <w:t>ахматовских</w:t>
      </w:r>
      <w:proofErr w:type="spellEnd"/>
      <w:r w:rsidRPr="00A71CC0">
        <w:rPr>
          <w:rFonts w:ascii="Arial" w:eastAsia="Times New Roman" w:hAnsi="Arial" w:cs="Arial"/>
          <w:sz w:val="24"/>
          <w:szCs w:val="24"/>
        </w:rPr>
        <w:t xml:space="preserve"> стихотворений.</w:t>
      </w:r>
    </w:p>
    <w:p w:rsidR="00484812" w:rsidRPr="00A71CC0" w:rsidRDefault="00484812" w:rsidP="00184A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71CC0">
        <w:rPr>
          <w:rFonts w:ascii="Arial" w:eastAsia="Times New Roman" w:hAnsi="Arial" w:cs="Arial"/>
          <w:b/>
          <w:sz w:val="24"/>
          <w:szCs w:val="24"/>
        </w:rPr>
        <w:t>Борис Леонидович Пастернак.</w:t>
      </w:r>
      <w:r w:rsidRPr="00A71CC0">
        <w:rPr>
          <w:rFonts w:ascii="Arial" w:eastAsia="Times New Roman" w:hAnsi="Arial" w:cs="Arial"/>
          <w:sz w:val="24"/>
          <w:szCs w:val="24"/>
        </w:rPr>
        <w:t xml:space="preserve">  Слово о поэте.</w:t>
      </w:r>
    </w:p>
    <w:p w:rsidR="00484812" w:rsidRPr="00A71CC0" w:rsidRDefault="00484812" w:rsidP="00184A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71CC0">
        <w:rPr>
          <w:rFonts w:ascii="Arial" w:eastAsia="Times New Roman" w:hAnsi="Arial" w:cs="Arial"/>
          <w:b/>
          <w:i/>
          <w:iCs/>
          <w:sz w:val="24"/>
          <w:szCs w:val="24"/>
        </w:rPr>
        <w:lastRenderedPageBreak/>
        <w:t>«Красавица моя, вся стать...», «Перемена», «Весна в лесу», «Любить иных тяжелый крест...».</w:t>
      </w:r>
      <w:r w:rsidRPr="00A71CC0">
        <w:rPr>
          <w:rFonts w:ascii="Arial" w:eastAsia="Times New Roman" w:hAnsi="Arial" w:cs="Arial"/>
          <w:sz w:val="24"/>
          <w:szCs w:val="24"/>
        </w:rPr>
        <w:t>Философская глубина лирики Б. Пастернака. Одухотворенная предмет</w:t>
      </w:r>
      <w:r w:rsidRPr="00A71CC0">
        <w:rPr>
          <w:rFonts w:ascii="Arial" w:eastAsia="Times New Roman" w:hAnsi="Arial" w:cs="Arial"/>
          <w:sz w:val="24"/>
          <w:szCs w:val="24"/>
        </w:rPr>
        <w:softHyphen/>
        <w:t xml:space="preserve">ность </w:t>
      </w:r>
      <w:proofErr w:type="spellStart"/>
      <w:r w:rsidRPr="00A71CC0">
        <w:rPr>
          <w:rFonts w:ascii="Arial" w:eastAsia="Times New Roman" w:hAnsi="Arial" w:cs="Arial"/>
          <w:sz w:val="24"/>
          <w:szCs w:val="24"/>
        </w:rPr>
        <w:t>пастернаковской</w:t>
      </w:r>
      <w:proofErr w:type="spellEnd"/>
      <w:r w:rsidRPr="00A71CC0">
        <w:rPr>
          <w:rFonts w:ascii="Arial" w:eastAsia="Times New Roman" w:hAnsi="Arial" w:cs="Arial"/>
          <w:sz w:val="24"/>
          <w:szCs w:val="24"/>
        </w:rPr>
        <w:t xml:space="preserve"> поэзии. Приобщение вечных тем к современности в стихах о природе и любви.</w:t>
      </w:r>
    </w:p>
    <w:p w:rsidR="00484812" w:rsidRPr="00A71CC0" w:rsidRDefault="00484812" w:rsidP="00184A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71CC0">
        <w:rPr>
          <w:rFonts w:ascii="Arial" w:eastAsia="Times New Roman" w:hAnsi="Arial" w:cs="Arial"/>
          <w:b/>
          <w:sz w:val="24"/>
          <w:szCs w:val="24"/>
        </w:rPr>
        <w:t xml:space="preserve">Александр </w:t>
      </w:r>
      <w:proofErr w:type="spellStart"/>
      <w:r w:rsidRPr="00A71CC0">
        <w:rPr>
          <w:rFonts w:ascii="Arial" w:eastAsia="Times New Roman" w:hAnsi="Arial" w:cs="Arial"/>
          <w:b/>
          <w:sz w:val="24"/>
          <w:szCs w:val="24"/>
        </w:rPr>
        <w:t>Трифонович</w:t>
      </w:r>
      <w:proofErr w:type="spellEnd"/>
      <w:r w:rsidRPr="00A71CC0">
        <w:rPr>
          <w:rFonts w:ascii="Arial" w:eastAsia="Times New Roman" w:hAnsi="Arial" w:cs="Arial"/>
          <w:b/>
          <w:sz w:val="24"/>
          <w:szCs w:val="24"/>
        </w:rPr>
        <w:t xml:space="preserve"> Твардовский.</w:t>
      </w:r>
      <w:r w:rsidRPr="00A71CC0">
        <w:rPr>
          <w:rFonts w:ascii="Arial" w:eastAsia="Times New Roman" w:hAnsi="Arial" w:cs="Arial"/>
          <w:sz w:val="24"/>
          <w:szCs w:val="24"/>
        </w:rPr>
        <w:t xml:space="preserve"> Слово о поэте.</w:t>
      </w:r>
    </w:p>
    <w:p w:rsidR="00484812" w:rsidRPr="00A71CC0" w:rsidRDefault="00484812" w:rsidP="00184A2D">
      <w:pPr>
        <w:pStyle w:val="a3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A71CC0">
        <w:rPr>
          <w:rFonts w:ascii="Arial" w:eastAsia="Times New Roman" w:hAnsi="Arial" w:cs="Arial"/>
          <w:b/>
          <w:i/>
          <w:iCs/>
          <w:spacing w:val="-3"/>
          <w:sz w:val="24"/>
          <w:szCs w:val="24"/>
        </w:rPr>
        <w:t xml:space="preserve">«Урожай», «Родное», «Весенние строчки», «Матери», </w:t>
      </w:r>
      <w:r w:rsidRPr="00A71CC0">
        <w:rPr>
          <w:rFonts w:ascii="Arial" w:eastAsia="Times New Roman" w:hAnsi="Arial" w:cs="Arial"/>
          <w:b/>
          <w:i/>
          <w:iCs/>
          <w:sz w:val="24"/>
          <w:szCs w:val="24"/>
        </w:rPr>
        <w:t xml:space="preserve">«Страна </w:t>
      </w:r>
      <w:proofErr w:type="spellStart"/>
      <w:r w:rsidRPr="00A71CC0">
        <w:rPr>
          <w:rFonts w:ascii="Arial" w:eastAsia="Times New Roman" w:hAnsi="Arial" w:cs="Arial"/>
          <w:b/>
          <w:i/>
          <w:iCs/>
          <w:sz w:val="24"/>
          <w:szCs w:val="24"/>
        </w:rPr>
        <w:t>Муравия</w:t>
      </w:r>
      <w:proofErr w:type="spellEnd"/>
      <w:r w:rsidRPr="00A71CC0">
        <w:rPr>
          <w:rFonts w:ascii="Arial" w:eastAsia="Times New Roman" w:hAnsi="Arial" w:cs="Arial"/>
          <w:b/>
          <w:i/>
          <w:iCs/>
          <w:sz w:val="24"/>
          <w:szCs w:val="24"/>
        </w:rPr>
        <w:t>»</w:t>
      </w:r>
      <w:r w:rsidRPr="00A71CC0">
        <w:rPr>
          <w:rFonts w:ascii="Arial" w:eastAsia="Times New Roman" w:hAnsi="Arial" w:cs="Arial"/>
          <w:sz w:val="24"/>
          <w:szCs w:val="24"/>
        </w:rPr>
        <w:t>(отрывки из поэмы). Стихотворения о Родине, о природе. Интонация и стиль стихотворений.</w:t>
      </w:r>
    </w:p>
    <w:p w:rsidR="00484812" w:rsidRPr="00A71CC0" w:rsidRDefault="00484812" w:rsidP="00184A2D">
      <w:pPr>
        <w:pStyle w:val="a3"/>
        <w:spacing w:after="0" w:line="360" w:lineRule="auto"/>
        <w:ind w:left="360"/>
        <w:jc w:val="both"/>
        <w:rPr>
          <w:rFonts w:ascii="Arial" w:eastAsia="Times New Roman" w:hAnsi="Arial" w:cs="Arial"/>
          <w:i/>
          <w:sz w:val="24"/>
          <w:szCs w:val="24"/>
        </w:rPr>
      </w:pPr>
      <w:r w:rsidRPr="00A71CC0">
        <w:rPr>
          <w:rFonts w:ascii="Arial" w:eastAsia="Times New Roman" w:hAnsi="Arial" w:cs="Arial"/>
          <w:i/>
          <w:sz w:val="24"/>
          <w:szCs w:val="24"/>
        </w:rPr>
        <w:t xml:space="preserve">Теория литературы. </w:t>
      </w:r>
      <w:proofErr w:type="spellStart"/>
      <w:r w:rsidRPr="00A71CC0">
        <w:rPr>
          <w:rFonts w:ascii="Arial" w:eastAsia="Times New Roman" w:hAnsi="Arial" w:cs="Arial"/>
          <w:i/>
          <w:sz w:val="24"/>
          <w:szCs w:val="24"/>
        </w:rPr>
        <w:t>Силлаботоническая</w:t>
      </w:r>
      <w:proofErr w:type="spellEnd"/>
      <w:r w:rsidRPr="00A71CC0">
        <w:rPr>
          <w:rFonts w:ascii="Arial" w:eastAsia="Times New Roman" w:hAnsi="Arial" w:cs="Arial"/>
          <w:i/>
          <w:sz w:val="24"/>
          <w:szCs w:val="24"/>
        </w:rPr>
        <w:t xml:space="preserve"> и тоничес</w:t>
      </w:r>
      <w:r w:rsidRPr="00A71CC0">
        <w:rPr>
          <w:rFonts w:ascii="Arial" w:eastAsia="Times New Roman" w:hAnsi="Arial" w:cs="Arial"/>
          <w:i/>
          <w:sz w:val="24"/>
          <w:szCs w:val="24"/>
        </w:rPr>
        <w:softHyphen/>
        <w:t xml:space="preserve">кая системы </w:t>
      </w:r>
      <w:proofErr w:type="spellStart"/>
      <w:r w:rsidRPr="00A71CC0">
        <w:rPr>
          <w:rFonts w:ascii="Arial" w:eastAsia="Times New Roman" w:hAnsi="Arial" w:cs="Arial"/>
          <w:i/>
          <w:sz w:val="24"/>
          <w:szCs w:val="24"/>
        </w:rPr>
        <w:t>стихосложения.Виды</w:t>
      </w:r>
      <w:proofErr w:type="spellEnd"/>
      <w:r w:rsidRPr="00A71CC0">
        <w:rPr>
          <w:rFonts w:ascii="Arial" w:eastAsia="Times New Roman" w:hAnsi="Arial" w:cs="Arial"/>
          <w:i/>
          <w:sz w:val="24"/>
          <w:szCs w:val="24"/>
        </w:rPr>
        <w:t xml:space="preserve"> рифм. Способы рифмов</w:t>
      </w:r>
      <w:r w:rsidRPr="00A71CC0">
        <w:rPr>
          <w:rFonts w:ascii="Arial" w:eastAsia="Times New Roman" w:hAnsi="Arial" w:cs="Arial"/>
          <w:i/>
          <w:sz w:val="24"/>
          <w:szCs w:val="24"/>
        </w:rPr>
        <w:softHyphen/>
        <w:t>ки (углубление представлений).</w:t>
      </w:r>
    </w:p>
    <w:p w:rsidR="00484812" w:rsidRPr="00A71CC0" w:rsidRDefault="00484812" w:rsidP="00184A2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71CC0">
        <w:rPr>
          <w:rFonts w:ascii="Arial" w:eastAsia="Times New Roman" w:hAnsi="Arial" w:cs="Arial"/>
          <w:b/>
          <w:sz w:val="24"/>
          <w:szCs w:val="24"/>
        </w:rPr>
        <w:t xml:space="preserve">Песни  и  романсы на стихи  поэтов </w:t>
      </w:r>
      <w:r w:rsidRPr="00A71CC0">
        <w:rPr>
          <w:rFonts w:ascii="Arial" w:eastAsia="Times New Roman" w:hAnsi="Arial" w:cs="Arial"/>
          <w:b/>
          <w:sz w:val="24"/>
          <w:szCs w:val="24"/>
          <w:lang w:val="en-US"/>
        </w:rPr>
        <w:t>XIX</w:t>
      </w:r>
      <w:r w:rsidRPr="00A71CC0">
        <w:rPr>
          <w:rFonts w:ascii="Arial" w:eastAsia="Times New Roman" w:hAnsi="Arial" w:cs="Arial"/>
          <w:b/>
          <w:sz w:val="24"/>
          <w:szCs w:val="24"/>
        </w:rPr>
        <w:t>—</w:t>
      </w:r>
      <w:r w:rsidRPr="00A71CC0">
        <w:rPr>
          <w:rFonts w:ascii="Arial" w:eastAsia="Times New Roman" w:hAnsi="Arial" w:cs="Arial"/>
          <w:b/>
          <w:sz w:val="24"/>
          <w:szCs w:val="24"/>
          <w:lang w:val="en-US"/>
        </w:rPr>
        <w:t>XX</w:t>
      </w:r>
      <w:r w:rsidRPr="00A71CC0">
        <w:rPr>
          <w:rFonts w:ascii="Arial" w:eastAsia="Times New Roman" w:hAnsi="Arial" w:cs="Arial"/>
          <w:b/>
          <w:sz w:val="24"/>
          <w:szCs w:val="24"/>
        </w:rPr>
        <w:t xml:space="preserve"> веков</w:t>
      </w:r>
    </w:p>
    <w:p w:rsidR="00484812" w:rsidRPr="00A71CC0" w:rsidRDefault="00484812" w:rsidP="00184A2D">
      <w:pPr>
        <w:pStyle w:val="a3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A71CC0">
        <w:rPr>
          <w:rFonts w:ascii="Arial" w:eastAsia="Times New Roman" w:hAnsi="Arial" w:cs="Arial"/>
          <w:spacing w:val="-1"/>
          <w:sz w:val="24"/>
          <w:szCs w:val="24"/>
        </w:rPr>
        <w:t xml:space="preserve">Н. Языков. </w:t>
      </w:r>
      <w:r w:rsidRPr="00A71CC0">
        <w:rPr>
          <w:rFonts w:ascii="Arial" w:eastAsia="Times New Roman" w:hAnsi="Arial" w:cs="Arial"/>
          <w:i/>
          <w:iCs/>
          <w:spacing w:val="-1"/>
          <w:sz w:val="24"/>
          <w:szCs w:val="24"/>
        </w:rPr>
        <w:t xml:space="preserve">«Пловец» («Нелюдимо наше море...»); </w:t>
      </w:r>
      <w:r w:rsidRPr="00A71CC0">
        <w:rPr>
          <w:rFonts w:ascii="Arial" w:eastAsia="Times New Roman" w:hAnsi="Arial" w:cs="Arial"/>
          <w:spacing w:val="-1"/>
          <w:sz w:val="24"/>
          <w:szCs w:val="24"/>
        </w:rPr>
        <w:t>В. Сол</w:t>
      </w:r>
      <w:r w:rsidRPr="00A71CC0">
        <w:rPr>
          <w:rFonts w:ascii="Arial" w:eastAsia="Times New Roman" w:hAnsi="Arial" w:cs="Arial"/>
          <w:spacing w:val="-1"/>
          <w:sz w:val="24"/>
          <w:szCs w:val="24"/>
        </w:rPr>
        <w:softHyphen/>
      </w:r>
      <w:r w:rsidRPr="00A71CC0">
        <w:rPr>
          <w:rFonts w:ascii="Arial" w:eastAsia="Times New Roman" w:hAnsi="Arial" w:cs="Arial"/>
          <w:sz w:val="24"/>
          <w:szCs w:val="24"/>
        </w:rPr>
        <w:t xml:space="preserve">логуб. </w:t>
      </w:r>
      <w:r w:rsidRPr="00A71CC0">
        <w:rPr>
          <w:rFonts w:ascii="Arial" w:eastAsia="Times New Roman" w:hAnsi="Arial" w:cs="Arial"/>
          <w:i/>
          <w:iCs/>
          <w:sz w:val="24"/>
          <w:szCs w:val="24"/>
        </w:rPr>
        <w:t xml:space="preserve">«Серенада» («Закинув плащ, с гитарой под рукой...»); </w:t>
      </w:r>
      <w:r w:rsidRPr="00A71CC0">
        <w:rPr>
          <w:rFonts w:ascii="Arial" w:eastAsia="Times New Roman" w:hAnsi="Arial" w:cs="Arial"/>
          <w:spacing w:val="-1"/>
          <w:sz w:val="24"/>
          <w:szCs w:val="24"/>
        </w:rPr>
        <w:t xml:space="preserve">Н. Некрасов. </w:t>
      </w:r>
      <w:r w:rsidRPr="00A71CC0">
        <w:rPr>
          <w:rFonts w:ascii="Arial" w:eastAsia="Times New Roman" w:hAnsi="Arial" w:cs="Arial"/>
          <w:i/>
          <w:iCs/>
          <w:spacing w:val="-1"/>
          <w:sz w:val="24"/>
          <w:szCs w:val="24"/>
        </w:rPr>
        <w:t>«Тройка» («Что ты жадно глядишь на до</w:t>
      </w:r>
      <w:r w:rsidRPr="00A71CC0">
        <w:rPr>
          <w:rFonts w:ascii="Arial" w:eastAsia="Times New Roman" w:hAnsi="Arial" w:cs="Arial"/>
          <w:i/>
          <w:iCs/>
          <w:spacing w:val="-1"/>
          <w:sz w:val="24"/>
          <w:szCs w:val="24"/>
        </w:rPr>
        <w:softHyphen/>
      </w:r>
      <w:r w:rsidRPr="00A71CC0">
        <w:rPr>
          <w:rFonts w:ascii="Arial" w:eastAsia="Times New Roman" w:hAnsi="Arial" w:cs="Arial"/>
          <w:i/>
          <w:iCs/>
          <w:spacing w:val="-5"/>
          <w:sz w:val="24"/>
          <w:szCs w:val="24"/>
        </w:rPr>
        <w:t xml:space="preserve">рогу...»); </w:t>
      </w:r>
      <w:r w:rsidRPr="00A71CC0">
        <w:rPr>
          <w:rFonts w:ascii="Arial" w:eastAsia="Times New Roman" w:hAnsi="Arial" w:cs="Arial"/>
          <w:spacing w:val="-5"/>
          <w:sz w:val="24"/>
          <w:szCs w:val="24"/>
        </w:rPr>
        <w:t xml:space="preserve">А. Вертинский. </w:t>
      </w:r>
      <w:r w:rsidRPr="00A71CC0">
        <w:rPr>
          <w:rFonts w:ascii="Arial" w:eastAsia="Times New Roman" w:hAnsi="Arial" w:cs="Arial"/>
          <w:i/>
          <w:iCs/>
          <w:spacing w:val="-5"/>
          <w:sz w:val="24"/>
          <w:szCs w:val="24"/>
        </w:rPr>
        <w:t xml:space="preserve">«Доченьки»; </w:t>
      </w:r>
      <w:r w:rsidRPr="00A71CC0">
        <w:rPr>
          <w:rFonts w:ascii="Arial" w:eastAsia="Times New Roman" w:hAnsi="Arial" w:cs="Arial"/>
          <w:spacing w:val="-5"/>
          <w:sz w:val="24"/>
          <w:szCs w:val="24"/>
        </w:rPr>
        <w:t xml:space="preserve">Н. Заболоцкий. </w:t>
      </w:r>
      <w:r w:rsidRPr="00A71CC0">
        <w:rPr>
          <w:rFonts w:ascii="Arial" w:eastAsia="Times New Roman" w:hAnsi="Arial" w:cs="Arial"/>
          <w:i/>
          <w:iCs/>
          <w:spacing w:val="-5"/>
          <w:sz w:val="24"/>
          <w:szCs w:val="24"/>
        </w:rPr>
        <w:t xml:space="preserve">«В </w:t>
      </w:r>
      <w:r w:rsidRPr="00A71CC0">
        <w:rPr>
          <w:rFonts w:ascii="Arial" w:eastAsia="Times New Roman" w:hAnsi="Arial" w:cs="Arial"/>
          <w:i/>
          <w:iCs/>
          <w:sz w:val="24"/>
          <w:szCs w:val="24"/>
        </w:rPr>
        <w:t xml:space="preserve">этой роще березовой...». </w:t>
      </w:r>
      <w:r w:rsidRPr="00A71CC0">
        <w:rPr>
          <w:rFonts w:ascii="Arial" w:eastAsia="Times New Roman" w:hAnsi="Arial" w:cs="Arial"/>
          <w:sz w:val="24"/>
          <w:szCs w:val="24"/>
        </w:rPr>
        <w:t>Романсы и песни как синтетиче</w:t>
      </w:r>
      <w:r w:rsidR="00767345" w:rsidRPr="00A71CC0">
        <w:rPr>
          <w:rFonts w:ascii="Arial" w:eastAsia="Times New Roman" w:hAnsi="Arial" w:cs="Arial"/>
          <w:noProof/>
          <w:sz w:val="24"/>
          <w:szCs w:val="24"/>
        </w:rPr>
        <w:pict>
          <v:line id="Прямая соединительная линия 1" o:spid="_x0000_s1027" style="position:absolute;left:0;text-align:left;z-index:251661312;visibility:visible;mso-wrap-distance-left:3.17497mm;mso-wrap-distance-right:3.17497mm;mso-position-horizontal-relative:margin;mso-position-vertical-relative:text" from="687.85pt,499.45pt" to="687.85pt,5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" o:allowincell="f" strokeweight=".25pt">
            <w10:wrap anchorx="margin"/>
          </v:line>
        </w:pict>
      </w:r>
      <w:r w:rsidRPr="00A71CC0">
        <w:rPr>
          <w:rFonts w:ascii="Arial" w:eastAsia="Times New Roman" w:hAnsi="Arial" w:cs="Arial"/>
          <w:sz w:val="24"/>
          <w:szCs w:val="24"/>
        </w:rPr>
        <w:t>ский жанр, посредством словесного и музыкального ис</w:t>
      </w:r>
      <w:r w:rsidRPr="00A71CC0">
        <w:rPr>
          <w:rFonts w:ascii="Arial" w:eastAsia="Times New Roman" w:hAnsi="Arial" w:cs="Arial"/>
          <w:sz w:val="24"/>
          <w:szCs w:val="24"/>
        </w:rPr>
        <w:softHyphen/>
        <w:t>кусства выражающий переживания, мысли, настроения человека.</w:t>
      </w:r>
    </w:p>
    <w:p w:rsidR="00484812" w:rsidRPr="00A71CC0" w:rsidRDefault="00484812" w:rsidP="00184A2D">
      <w:pPr>
        <w:pStyle w:val="a3"/>
        <w:spacing w:after="0" w:line="360" w:lineRule="auto"/>
        <w:ind w:left="360"/>
        <w:jc w:val="both"/>
        <w:rPr>
          <w:rFonts w:ascii="Arial" w:eastAsia="Times New Roman" w:hAnsi="Arial" w:cs="Arial"/>
          <w:b/>
          <w:spacing w:val="-2"/>
          <w:sz w:val="24"/>
          <w:szCs w:val="24"/>
        </w:rPr>
      </w:pPr>
      <w:r w:rsidRPr="00A71CC0">
        <w:rPr>
          <w:rFonts w:ascii="Arial" w:eastAsia="Times New Roman" w:hAnsi="Arial" w:cs="Arial"/>
          <w:b/>
          <w:spacing w:val="-2"/>
          <w:sz w:val="24"/>
          <w:szCs w:val="24"/>
        </w:rPr>
        <w:t xml:space="preserve">ИЗ  ЗАРУБЕЖНОЙ  ЛИТЕРАТУРЫ </w:t>
      </w:r>
    </w:p>
    <w:p w:rsidR="00484812" w:rsidRPr="00A71CC0" w:rsidRDefault="00484812" w:rsidP="00184A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71CC0">
        <w:rPr>
          <w:rFonts w:ascii="Arial" w:eastAsia="Times New Roman" w:hAnsi="Arial" w:cs="Arial"/>
          <w:sz w:val="24"/>
          <w:szCs w:val="24"/>
        </w:rPr>
        <w:t>Античная лирика</w:t>
      </w:r>
    </w:p>
    <w:p w:rsidR="00484812" w:rsidRPr="00A71CC0" w:rsidRDefault="00484812" w:rsidP="00184A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71CC0">
        <w:rPr>
          <w:rFonts w:ascii="Arial" w:eastAsia="Times New Roman" w:hAnsi="Arial" w:cs="Arial"/>
          <w:b/>
          <w:sz w:val="24"/>
          <w:szCs w:val="24"/>
        </w:rPr>
        <w:t>Гай Валерий Катулл.</w:t>
      </w:r>
      <w:r w:rsidRPr="00A71CC0">
        <w:rPr>
          <w:rFonts w:ascii="Arial" w:eastAsia="Times New Roman" w:hAnsi="Arial" w:cs="Arial"/>
          <w:sz w:val="24"/>
          <w:szCs w:val="24"/>
        </w:rPr>
        <w:t xml:space="preserve"> Слово о поэте.</w:t>
      </w:r>
    </w:p>
    <w:p w:rsidR="00484812" w:rsidRPr="00A71CC0" w:rsidRDefault="00484812" w:rsidP="00184A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71CC0">
        <w:rPr>
          <w:rFonts w:ascii="Arial" w:eastAsia="Times New Roman" w:hAnsi="Arial" w:cs="Arial"/>
          <w:b/>
          <w:i/>
          <w:iCs/>
          <w:spacing w:val="-5"/>
          <w:sz w:val="24"/>
          <w:szCs w:val="24"/>
        </w:rPr>
        <w:t xml:space="preserve">«Нет, ни одна средь женщин...», «Нет, не надейся </w:t>
      </w:r>
      <w:r w:rsidRPr="00A71CC0">
        <w:rPr>
          <w:rFonts w:ascii="Arial" w:eastAsia="Times New Roman" w:hAnsi="Arial" w:cs="Arial"/>
          <w:b/>
          <w:i/>
          <w:iCs/>
          <w:sz w:val="24"/>
          <w:szCs w:val="24"/>
        </w:rPr>
        <w:t>приязнь заслужить...».</w:t>
      </w:r>
      <w:r w:rsidRPr="00A71CC0">
        <w:rPr>
          <w:rFonts w:ascii="Arial" w:eastAsia="Times New Roman" w:hAnsi="Arial" w:cs="Arial"/>
          <w:sz w:val="24"/>
          <w:szCs w:val="24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 </w:t>
      </w:r>
      <w:r w:rsidRPr="00A71CC0">
        <w:rPr>
          <w:rFonts w:ascii="Arial" w:eastAsia="Times New Roman" w:hAnsi="Arial" w:cs="Arial"/>
          <w:i/>
          <w:iCs/>
          <w:sz w:val="24"/>
          <w:szCs w:val="24"/>
        </w:rPr>
        <w:t>{«Мальчику»).</w:t>
      </w:r>
    </w:p>
    <w:p w:rsidR="00484812" w:rsidRPr="00A71CC0" w:rsidRDefault="00484812" w:rsidP="00184A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71CC0">
        <w:rPr>
          <w:rFonts w:ascii="Arial" w:eastAsia="Times New Roman" w:hAnsi="Arial" w:cs="Arial"/>
          <w:b/>
          <w:sz w:val="24"/>
          <w:szCs w:val="24"/>
        </w:rPr>
        <w:t>Гораций.</w:t>
      </w:r>
      <w:r w:rsidRPr="00A71CC0">
        <w:rPr>
          <w:rFonts w:ascii="Arial" w:eastAsia="Times New Roman" w:hAnsi="Arial" w:cs="Arial"/>
          <w:sz w:val="24"/>
          <w:szCs w:val="24"/>
        </w:rPr>
        <w:t xml:space="preserve"> Слово о поэте.</w:t>
      </w:r>
    </w:p>
    <w:p w:rsidR="00484812" w:rsidRPr="00A71CC0" w:rsidRDefault="00484812" w:rsidP="00184A2D">
      <w:pPr>
        <w:pStyle w:val="a3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A71CC0">
        <w:rPr>
          <w:rFonts w:ascii="Arial" w:eastAsia="Times New Roman" w:hAnsi="Arial" w:cs="Arial"/>
          <w:b/>
          <w:i/>
          <w:iCs/>
          <w:sz w:val="24"/>
          <w:szCs w:val="24"/>
        </w:rPr>
        <w:t>«Я воздвиг памятник...».</w:t>
      </w:r>
      <w:r w:rsidRPr="00A71CC0">
        <w:rPr>
          <w:rFonts w:ascii="Arial" w:eastAsia="Times New Roman" w:hAnsi="Arial" w:cs="Arial"/>
          <w:sz w:val="24"/>
          <w:szCs w:val="24"/>
        </w:rPr>
        <w:t>Поэтическое творчество в системе человеческого бытия. Мысль о поэтических заслу</w:t>
      </w:r>
      <w:r w:rsidRPr="00A71CC0">
        <w:rPr>
          <w:rFonts w:ascii="Arial" w:eastAsia="Times New Roman" w:hAnsi="Arial" w:cs="Arial"/>
          <w:sz w:val="24"/>
          <w:szCs w:val="24"/>
        </w:rPr>
        <w:softHyphen/>
        <w:t>гах — знакомство римлян с греческими лириками. Тради</w:t>
      </w:r>
      <w:r w:rsidRPr="00A71CC0">
        <w:rPr>
          <w:rFonts w:ascii="Arial" w:eastAsia="Times New Roman" w:hAnsi="Arial" w:cs="Arial"/>
          <w:sz w:val="24"/>
          <w:szCs w:val="24"/>
        </w:rPr>
        <w:softHyphen/>
        <w:t xml:space="preserve">ции </w:t>
      </w:r>
      <w:proofErr w:type="spellStart"/>
      <w:r w:rsidRPr="00A71CC0">
        <w:rPr>
          <w:rFonts w:ascii="Arial" w:eastAsia="Times New Roman" w:hAnsi="Arial" w:cs="Arial"/>
          <w:sz w:val="24"/>
          <w:szCs w:val="24"/>
        </w:rPr>
        <w:t>горацианской</w:t>
      </w:r>
      <w:proofErr w:type="spellEnd"/>
      <w:r w:rsidRPr="00A71CC0">
        <w:rPr>
          <w:rFonts w:ascii="Arial" w:eastAsia="Times New Roman" w:hAnsi="Arial" w:cs="Arial"/>
          <w:sz w:val="24"/>
          <w:szCs w:val="24"/>
        </w:rPr>
        <w:t xml:space="preserve"> оды в творчестве Державина и Пушкина.</w:t>
      </w:r>
    </w:p>
    <w:p w:rsidR="00484812" w:rsidRPr="00A71CC0" w:rsidRDefault="00484812" w:rsidP="00184A2D">
      <w:pPr>
        <w:pStyle w:val="a3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A71CC0">
        <w:rPr>
          <w:rFonts w:ascii="Arial" w:eastAsia="Times New Roman" w:hAnsi="Arial" w:cs="Arial"/>
          <w:b/>
          <w:sz w:val="24"/>
          <w:szCs w:val="24"/>
        </w:rPr>
        <w:t>Данте Алигьери.</w:t>
      </w:r>
      <w:r w:rsidRPr="00A71CC0">
        <w:rPr>
          <w:rFonts w:ascii="Arial" w:eastAsia="Times New Roman" w:hAnsi="Arial" w:cs="Arial"/>
          <w:sz w:val="24"/>
          <w:szCs w:val="24"/>
        </w:rPr>
        <w:t xml:space="preserve"> Слово о поэте.</w:t>
      </w:r>
    </w:p>
    <w:p w:rsidR="00484812" w:rsidRPr="00A71CC0" w:rsidRDefault="00484812" w:rsidP="00184A2D">
      <w:pPr>
        <w:pStyle w:val="a3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A71CC0">
        <w:rPr>
          <w:rFonts w:ascii="Arial" w:eastAsia="Times New Roman" w:hAnsi="Arial" w:cs="Arial"/>
          <w:b/>
          <w:i/>
          <w:iCs/>
          <w:spacing w:val="-4"/>
          <w:sz w:val="24"/>
          <w:szCs w:val="24"/>
        </w:rPr>
        <w:lastRenderedPageBreak/>
        <w:t>«Божественная комедия»</w:t>
      </w:r>
      <w:r w:rsidRPr="00A71CC0">
        <w:rPr>
          <w:rFonts w:ascii="Arial" w:eastAsia="Times New Roman" w:hAnsi="Arial" w:cs="Arial"/>
          <w:spacing w:val="-4"/>
          <w:sz w:val="24"/>
          <w:szCs w:val="24"/>
        </w:rPr>
        <w:t xml:space="preserve">(фрагменты). Множественность </w:t>
      </w:r>
      <w:r w:rsidRPr="00A71CC0">
        <w:rPr>
          <w:rFonts w:ascii="Arial" w:eastAsia="Times New Roman" w:hAnsi="Arial" w:cs="Arial"/>
          <w:spacing w:val="-1"/>
          <w:sz w:val="24"/>
          <w:szCs w:val="24"/>
        </w:rPr>
        <w:t xml:space="preserve">смыслов поэмы: буквальный (изображение загробного мира), </w:t>
      </w:r>
      <w:r w:rsidRPr="00A71CC0">
        <w:rPr>
          <w:rFonts w:ascii="Arial" w:eastAsia="Times New Roman" w:hAnsi="Arial" w:cs="Arial"/>
          <w:sz w:val="24"/>
          <w:szCs w:val="24"/>
        </w:rPr>
        <w:t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A71CC0">
        <w:rPr>
          <w:rFonts w:ascii="Arial" w:eastAsia="Times New Roman" w:hAnsi="Arial" w:cs="Arial"/>
          <w:sz w:val="24"/>
          <w:szCs w:val="24"/>
        </w:rPr>
        <w:softHyphen/>
        <w:t>жественной идеи через восприятие красоты поэзии как божественного языка, хотя и сотворенного земным чело</w:t>
      </w:r>
      <w:r w:rsidRPr="00A71CC0">
        <w:rPr>
          <w:rFonts w:ascii="Arial" w:eastAsia="Times New Roman" w:hAnsi="Arial" w:cs="Arial"/>
          <w:sz w:val="24"/>
          <w:szCs w:val="24"/>
        </w:rPr>
        <w:softHyphen/>
        <w:t>веком, разумом поэта). Универсально-философский харак</w:t>
      </w:r>
      <w:r w:rsidRPr="00A71CC0">
        <w:rPr>
          <w:rFonts w:ascii="Arial" w:eastAsia="Times New Roman" w:hAnsi="Arial" w:cs="Arial"/>
          <w:sz w:val="24"/>
          <w:szCs w:val="24"/>
        </w:rPr>
        <w:softHyphen/>
        <w:t>тер поэмы.</w:t>
      </w:r>
    </w:p>
    <w:p w:rsidR="00484812" w:rsidRPr="00A71CC0" w:rsidRDefault="00484812" w:rsidP="00184A2D">
      <w:pPr>
        <w:pStyle w:val="a3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A71CC0">
        <w:rPr>
          <w:rFonts w:ascii="Arial" w:eastAsia="Times New Roman" w:hAnsi="Arial" w:cs="Arial"/>
          <w:b/>
          <w:sz w:val="24"/>
          <w:szCs w:val="24"/>
        </w:rPr>
        <w:t>Уильям Шекспир.</w:t>
      </w:r>
      <w:r w:rsidRPr="00A71CC0">
        <w:rPr>
          <w:rFonts w:ascii="Arial" w:eastAsia="Times New Roman" w:hAnsi="Arial" w:cs="Arial"/>
          <w:sz w:val="24"/>
          <w:szCs w:val="24"/>
        </w:rPr>
        <w:t xml:space="preserve"> Краткие сведения о жизни и творче</w:t>
      </w:r>
      <w:r w:rsidRPr="00A71CC0">
        <w:rPr>
          <w:rFonts w:ascii="Arial" w:eastAsia="Times New Roman" w:hAnsi="Arial" w:cs="Arial"/>
          <w:sz w:val="24"/>
          <w:szCs w:val="24"/>
        </w:rPr>
        <w:softHyphen/>
        <w:t>стве Шекспира. Характеристики гуманизма эпохи Возрож</w:t>
      </w:r>
      <w:r w:rsidRPr="00A71CC0">
        <w:rPr>
          <w:rFonts w:ascii="Arial" w:eastAsia="Times New Roman" w:hAnsi="Arial" w:cs="Arial"/>
          <w:sz w:val="24"/>
          <w:szCs w:val="24"/>
        </w:rPr>
        <w:softHyphen/>
        <w:t>дения.</w:t>
      </w:r>
    </w:p>
    <w:p w:rsidR="00484812" w:rsidRPr="00A71CC0" w:rsidRDefault="00484812" w:rsidP="00184A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71CC0">
        <w:rPr>
          <w:rFonts w:ascii="Arial" w:eastAsia="Times New Roman" w:hAnsi="Arial" w:cs="Arial"/>
          <w:b/>
          <w:i/>
          <w:iCs/>
          <w:sz w:val="24"/>
          <w:szCs w:val="24"/>
        </w:rPr>
        <w:t>«Гамлет»</w:t>
      </w:r>
      <w:r w:rsidRPr="00A71CC0">
        <w:rPr>
          <w:rFonts w:ascii="Arial" w:eastAsia="Times New Roman" w:hAnsi="Arial" w:cs="Arial"/>
          <w:sz w:val="24"/>
          <w:szCs w:val="24"/>
        </w:rPr>
        <w:t>(обзор с чтением отдельных сцен по выбо</w:t>
      </w:r>
      <w:r w:rsidRPr="00A71CC0">
        <w:rPr>
          <w:rFonts w:ascii="Arial" w:eastAsia="Times New Roman" w:hAnsi="Arial" w:cs="Arial"/>
          <w:sz w:val="24"/>
          <w:szCs w:val="24"/>
        </w:rPr>
        <w:softHyphen/>
        <w:t>ру учителя, например: монологи Гамлета из сцены пя</w:t>
      </w:r>
      <w:r w:rsidRPr="00A71CC0">
        <w:rPr>
          <w:rFonts w:ascii="Arial" w:eastAsia="Times New Roman" w:hAnsi="Arial" w:cs="Arial"/>
          <w:sz w:val="24"/>
          <w:szCs w:val="24"/>
        </w:rPr>
        <w:softHyphen/>
        <w:t>той  (1-й акт), сцены первой (3-й акт),  сцены четвертой</w:t>
      </w:r>
    </w:p>
    <w:p w:rsidR="00484812" w:rsidRPr="00A71CC0" w:rsidRDefault="00484812" w:rsidP="00184A2D">
      <w:pPr>
        <w:pStyle w:val="a3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A71CC0">
        <w:rPr>
          <w:rFonts w:ascii="Arial" w:eastAsia="Times New Roman" w:hAnsi="Arial" w:cs="Arial"/>
          <w:sz w:val="24"/>
          <w:szCs w:val="24"/>
        </w:rPr>
        <w:t xml:space="preserve">(4-й акт). «Гамлет» — «пьеса на все века» (А. </w:t>
      </w:r>
      <w:proofErr w:type="spellStart"/>
      <w:r w:rsidRPr="00A71CC0">
        <w:rPr>
          <w:rFonts w:ascii="Arial" w:eastAsia="Times New Roman" w:hAnsi="Arial" w:cs="Arial"/>
          <w:sz w:val="24"/>
          <w:szCs w:val="24"/>
        </w:rPr>
        <w:t>Аникст</w:t>
      </w:r>
      <w:proofErr w:type="spellEnd"/>
      <w:r w:rsidRPr="00A71CC0">
        <w:rPr>
          <w:rFonts w:ascii="Arial" w:eastAsia="Times New Roman" w:hAnsi="Arial" w:cs="Arial"/>
          <w:sz w:val="24"/>
          <w:szCs w:val="24"/>
        </w:rPr>
        <w:t>). Общечеловеческое значение героев Шекспира. Образ Гам</w:t>
      </w:r>
      <w:r w:rsidRPr="00A71CC0">
        <w:rPr>
          <w:rFonts w:ascii="Arial" w:eastAsia="Times New Roman" w:hAnsi="Arial" w:cs="Arial"/>
          <w:sz w:val="24"/>
          <w:szCs w:val="24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A71CC0">
        <w:rPr>
          <w:rFonts w:ascii="Arial" w:eastAsia="Times New Roman" w:hAnsi="Arial" w:cs="Arial"/>
          <w:sz w:val="24"/>
          <w:szCs w:val="24"/>
        </w:rPr>
        <w:softHyphen/>
        <w:t>тературы. Шекспир и русская литература.</w:t>
      </w:r>
    </w:p>
    <w:p w:rsidR="00484812" w:rsidRPr="00A71CC0" w:rsidRDefault="00484812" w:rsidP="00184A2D">
      <w:pPr>
        <w:pStyle w:val="a3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A71CC0">
        <w:rPr>
          <w:rFonts w:ascii="Arial" w:eastAsia="Times New Roman" w:hAnsi="Arial" w:cs="Arial"/>
          <w:sz w:val="24"/>
          <w:szCs w:val="24"/>
        </w:rPr>
        <w:t>Теория литературы. Трагедия как драматический жанр (углубление понятия).</w:t>
      </w:r>
    </w:p>
    <w:p w:rsidR="00484812" w:rsidRPr="00A71CC0" w:rsidRDefault="00484812" w:rsidP="00184A2D">
      <w:pPr>
        <w:pStyle w:val="a3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A71CC0">
        <w:rPr>
          <w:rFonts w:ascii="Arial" w:eastAsia="Times New Roman" w:hAnsi="Arial" w:cs="Arial"/>
          <w:b/>
          <w:sz w:val="24"/>
          <w:szCs w:val="24"/>
        </w:rPr>
        <w:t>Иоганн Вольфганг Гете.</w:t>
      </w:r>
      <w:r w:rsidRPr="00A71CC0">
        <w:rPr>
          <w:rFonts w:ascii="Arial" w:eastAsia="Times New Roman" w:hAnsi="Arial" w:cs="Arial"/>
          <w:sz w:val="24"/>
          <w:szCs w:val="24"/>
        </w:rPr>
        <w:t xml:space="preserve"> Краткие сведения о жизни и творчестве Гете. Характеристика особенностей эпохи Про</w:t>
      </w:r>
      <w:r w:rsidRPr="00A71CC0">
        <w:rPr>
          <w:rFonts w:ascii="Arial" w:eastAsia="Times New Roman" w:hAnsi="Arial" w:cs="Arial"/>
          <w:sz w:val="24"/>
          <w:szCs w:val="24"/>
        </w:rPr>
        <w:softHyphen/>
        <w:t>свещения.</w:t>
      </w:r>
    </w:p>
    <w:p w:rsidR="00484812" w:rsidRPr="00A71CC0" w:rsidRDefault="00484812" w:rsidP="00184A2D">
      <w:pPr>
        <w:pStyle w:val="a3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A71CC0">
        <w:rPr>
          <w:rFonts w:ascii="Arial" w:eastAsia="Times New Roman" w:hAnsi="Arial" w:cs="Arial"/>
          <w:b/>
          <w:i/>
          <w:iCs/>
          <w:sz w:val="24"/>
          <w:szCs w:val="24"/>
        </w:rPr>
        <w:t>«Фауст»</w:t>
      </w:r>
      <w:r w:rsidRPr="00A71CC0">
        <w:rPr>
          <w:rFonts w:ascii="Arial" w:eastAsia="Times New Roman" w:hAnsi="Arial" w:cs="Arial"/>
          <w:sz w:val="24"/>
          <w:szCs w:val="24"/>
        </w:rPr>
        <w:t>(обзор с чтением отдельных сцен по выбору учителя, например:</w:t>
      </w:r>
      <w:r w:rsidRPr="00A71CC0">
        <w:rPr>
          <w:rFonts w:ascii="Arial" w:eastAsia="Times New Roman" w:hAnsi="Arial" w:cs="Arial"/>
          <w:i/>
          <w:iCs/>
          <w:sz w:val="24"/>
          <w:szCs w:val="24"/>
        </w:rPr>
        <w:t xml:space="preserve">«Пролог на небесах», «У городских </w:t>
      </w:r>
      <w:r w:rsidRPr="00A71CC0">
        <w:rPr>
          <w:rFonts w:ascii="Arial" w:eastAsia="Times New Roman" w:hAnsi="Arial" w:cs="Arial"/>
          <w:i/>
          <w:iCs/>
          <w:spacing w:val="-7"/>
          <w:sz w:val="24"/>
          <w:szCs w:val="24"/>
        </w:rPr>
        <w:t xml:space="preserve">ворот», «Кабинет Фауста», «Сад», «Ночь. Улица перед домом </w:t>
      </w:r>
      <w:proofErr w:type="spellStart"/>
      <w:r w:rsidRPr="00A71CC0">
        <w:rPr>
          <w:rFonts w:ascii="Arial" w:eastAsia="Times New Roman" w:hAnsi="Arial" w:cs="Arial"/>
          <w:i/>
          <w:iCs/>
          <w:sz w:val="24"/>
          <w:szCs w:val="24"/>
        </w:rPr>
        <w:t>Гретхен</w:t>
      </w:r>
      <w:proofErr w:type="spellEnd"/>
      <w:r w:rsidRPr="00A71CC0">
        <w:rPr>
          <w:rFonts w:ascii="Arial" w:eastAsia="Times New Roman" w:hAnsi="Arial" w:cs="Arial"/>
          <w:i/>
          <w:iCs/>
          <w:sz w:val="24"/>
          <w:szCs w:val="24"/>
        </w:rPr>
        <w:t xml:space="preserve">», «Тюрьма», </w:t>
      </w:r>
      <w:r w:rsidRPr="00A71CC0">
        <w:rPr>
          <w:rFonts w:ascii="Arial" w:eastAsia="Times New Roman" w:hAnsi="Arial" w:cs="Arial"/>
          <w:sz w:val="24"/>
          <w:szCs w:val="24"/>
        </w:rPr>
        <w:t>последний монолог Фауста из второй части трагедии).</w:t>
      </w:r>
    </w:p>
    <w:p w:rsidR="00484812" w:rsidRPr="00A71CC0" w:rsidRDefault="00484812" w:rsidP="00184A2D">
      <w:pPr>
        <w:pStyle w:val="a3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A71CC0">
        <w:rPr>
          <w:rFonts w:ascii="Arial" w:eastAsia="Times New Roman" w:hAnsi="Arial" w:cs="Arial"/>
          <w:sz w:val="24"/>
          <w:szCs w:val="24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A71CC0">
        <w:rPr>
          <w:rFonts w:ascii="Arial" w:eastAsia="Times New Roman" w:hAnsi="Arial" w:cs="Arial"/>
          <w:sz w:val="24"/>
          <w:szCs w:val="24"/>
        </w:rPr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A71CC0">
        <w:rPr>
          <w:rFonts w:ascii="Arial" w:eastAsia="Times New Roman" w:hAnsi="Arial" w:cs="Arial"/>
          <w:sz w:val="24"/>
          <w:szCs w:val="24"/>
        </w:rPr>
        <w:softHyphen/>
        <w:t>сах» — ключ к основной идее трагедии. Смысл противопо</w:t>
      </w:r>
      <w:r w:rsidRPr="00A71CC0">
        <w:rPr>
          <w:rFonts w:ascii="Arial" w:eastAsia="Times New Roman" w:hAnsi="Arial" w:cs="Arial"/>
          <w:sz w:val="24"/>
          <w:szCs w:val="24"/>
        </w:rPr>
        <w:softHyphen/>
        <w:t xml:space="preserve">ставления Фауста и Вагнера, творчества и схоластической рутины. Трагизм любви Фауста и </w:t>
      </w:r>
      <w:proofErr w:type="spellStart"/>
      <w:r w:rsidRPr="00A71CC0">
        <w:rPr>
          <w:rFonts w:ascii="Arial" w:eastAsia="Times New Roman" w:hAnsi="Arial" w:cs="Arial"/>
          <w:sz w:val="24"/>
          <w:szCs w:val="24"/>
        </w:rPr>
        <w:t>Гретхен</w:t>
      </w:r>
      <w:proofErr w:type="spellEnd"/>
      <w:r w:rsidRPr="00A71CC0">
        <w:rPr>
          <w:rFonts w:ascii="Arial" w:eastAsia="Times New Roman" w:hAnsi="Arial" w:cs="Arial"/>
          <w:sz w:val="24"/>
          <w:szCs w:val="24"/>
        </w:rPr>
        <w:t>.</w:t>
      </w:r>
    </w:p>
    <w:p w:rsidR="00484812" w:rsidRPr="00A71CC0" w:rsidRDefault="00484812" w:rsidP="00184A2D">
      <w:pPr>
        <w:pStyle w:val="a3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A71CC0">
        <w:rPr>
          <w:rFonts w:ascii="Arial" w:eastAsia="Times New Roman" w:hAnsi="Arial" w:cs="Arial"/>
          <w:sz w:val="24"/>
          <w:szCs w:val="24"/>
        </w:rPr>
        <w:lastRenderedPageBreak/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484812" w:rsidRPr="00A71CC0" w:rsidRDefault="00484812" w:rsidP="00184A2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484812" w:rsidRPr="00A71CC0" w:rsidRDefault="00484812" w:rsidP="00184A2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484812" w:rsidRPr="00A71CC0" w:rsidRDefault="00484812" w:rsidP="00184A2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71CC0">
        <w:rPr>
          <w:rFonts w:ascii="Arial" w:hAnsi="Arial" w:cs="Arial"/>
          <w:b/>
          <w:sz w:val="24"/>
          <w:szCs w:val="24"/>
        </w:rPr>
        <w:t>3. Тематическое планирование с указанием количества часов на усвоение раздела</w:t>
      </w:r>
    </w:p>
    <w:p w:rsidR="00484812" w:rsidRPr="00A71CC0" w:rsidRDefault="00484812" w:rsidP="00184A2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101"/>
        <w:gridCol w:w="4506"/>
        <w:gridCol w:w="2693"/>
        <w:gridCol w:w="2730"/>
        <w:gridCol w:w="2268"/>
      </w:tblGrid>
      <w:tr w:rsidR="00484812" w:rsidRPr="00A71CC0" w:rsidTr="00484812">
        <w:tc>
          <w:tcPr>
            <w:tcW w:w="1101" w:type="dxa"/>
          </w:tcPr>
          <w:p w:rsidR="00484812" w:rsidRPr="00A71CC0" w:rsidRDefault="00484812" w:rsidP="00184A2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r w:rsidRPr="00A71CC0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r w:rsidRPr="00A71CC0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A71CC0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6" w:type="dxa"/>
          </w:tcPr>
          <w:p w:rsidR="00484812" w:rsidRPr="00A71CC0" w:rsidRDefault="00484812" w:rsidP="00184A2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84812" w:rsidRPr="00A71CC0" w:rsidRDefault="00484812" w:rsidP="00184A2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484812" w:rsidRPr="00A71CC0" w:rsidRDefault="00484812" w:rsidP="00184A2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71CC0">
              <w:rPr>
                <w:rFonts w:ascii="Arial" w:hAnsi="Arial" w:cs="Arial"/>
                <w:b/>
                <w:sz w:val="24"/>
                <w:szCs w:val="24"/>
              </w:rPr>
              <w:t>р</w:t>
            </w:r>
            <w:proofErr w:type="spellEnd"/>
            <w:r w:rsidRPr="00A71CC0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A71CC0">
              <w:rPr>
                <w:rFonts w:ascii="Arial" w:hAnsi="Arial" w:cs="Arial"/>
                <w:b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84812" w:rsidRPr="00A71CC0" w:rsidRDefault="00484812" w:rsidP="00184A2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sz w:val="24"/>
                <w:szCs w:val="24"/>
              </w:rPr>
              <w:t>к/</w:t>
            </w:r>
            <w:proofErr w:type="spellStart"/>
            <w:r w:rsidRPr="00A71CC0">
              <w:rPr>
                <w:rFonts w:ascii="Arial" w:hAnsi="Arial" w:cs="Arial"/>
                <w:b/>
                <w:sz w:val="24"/>
                <w:szCs w:val="24"/>
              </w:rPr>
              <w:t>р</w:t>
            </w:r>
            <w:proofErr w:type="spellEnd"/>
          </w:p>
        </w:tc>
      </w:tr>
      <w:tr w:rsidR="00484812" w:rsidRPr="00A71CC0" w:rsidTr="00484812">
        <w:tc>
          <w:tcPr>
            <w:tcW w:w="1101" w:type="dxa"/>
          </w:tcPr>
          <w:p w:rsidR="00484812" w:rsidRPr="00A71CC0" w:rsidRDefault="00484812" w:rsidP="00184A2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506" w:type="dxa"/>
          </w:tcPr>
          <w:p w:rsidR="00484812" w:rsidRPr="00A71CC0" w:rsidRDefault="00484812" w:rsidP="00184A2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71CC0">
              <w:rPr>
                <w:rFonts w:ascii="Arial" w:hAnsi="Arial" w:cs="Arial"/>
                <w:b/>
                <w:sz w:val="24"/>
                <w:szCs w:val="24"/>
                <w:u w:val="single"/>
              </w:rPr>
              <w:t>Введение 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84812" w:rsidRPr="00A71CC0" w:rsidRDefault="00484812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484812" w:rsidRPr="00A71CC0" w:rsidRDefault="00484812" w:rsidP="00184A2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84812" w:rsidRPr="00A71CC0" w:rsidRDefault="00484812" w:rsidP="00184A2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84812" w:rsidRPr="00A71CC0" w:rsidTr="00484812">
        <w:tc>
          <w:tcPr>
            <w:tcW w:w="1101" w:type="dxa"/>
          </w:tcPr>
          <w:p w:rsidR="00484812" w:rsidRPr="00A71CC0" w:rsidRDefault="00484812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06" w:type="dxa"/>
          </w:tcPr>
          <w:p w:rsidR="00484812" w:rsidRPr="00A71CC0" w:rsidRDefault="00484812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sz w:val="24"/>
                <w:szCs w:val="24"/>
              </w:rPr>
              <w:t>Древнерусская литература 3ч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84812" w:rsidRPr="00A71CC0" w:rsidRDefault="00484812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484812" w:rsidRPr="00A71CC0" w:rsidRDefault="00484812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84812" w:rsidRPr="00A71CC0" w:rsidRDefault="00484812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812" w:rsidRPr="00A71CC0" w:rsidTr="00484812">
        <w:tc>
          <w:tcPr>
            <w:tcW w:w="1101" w:type="dxa"/>
          </w:tcPr>
          <w:p w:rsidR="00484812" w:rsidRPr="00A71CC0" w:rsidRDefault="00484812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</w:tcPr>
          <w:p w:rsidR="00484812" w:rsidRPr="00A71CC0" w:rsidRDefault="00484812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1. Самобытный характер древнерусской литературы. «Слово о полку Игореве» - величайший памятник древнерусской литературы.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84812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484812" w:rsidRPr="00A71CC0" w:rsidRDefault="00484812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84812" w:rsidRPr="00A71CC0" w:rsidRDefault="00484812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812" w:rsidRPr="00A71CC0" w:rsidTr="00484812">
        <w:tc>
          <w:tcPr>
            <w:tcW w:w="1101" w:type="dxa"/>
          </w:tcPr>
          <w:p w:rsidR="00484812" w:rsidRPr="00A71CC0" w:rsidRDefault="00484812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</w:tcPr>
          <w:p w:rsidR="00484812" w:rsidRPr="00A71CC0" w:rsidRDefault="00484812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2. Русская история в «Слове…»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84812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484812" w:rsidRPr="00A71CC0" w:rsidRDefault="00484812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84812" w:rsidRPr="00A71CC0" w:rsidRDefault="00484812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812" w:rsidRPr="00A71CC0" w:rsidTr="00484812">
        <w:tc>
          <w:tcPr>
            <w:tcW w:w="1101" w:type="dxa"/>
          </w:tcPr>
          <w:p w:rsidR="00484812" w:rsidRPr="00A71CC0" w:rsidRDefault="00484812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</w:tcPr>
          <w:p w:rsidR="00484812" w:rsidRPr="00A71CC0" w:rsidRDefault="00484812" w:rsidP="00184A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3. Р.Р.Художественные особенности «Слова…». Подготовка к </w:t>
            </w:r>
            <w:r w:rsidRPr="00A71CC0">
              <w:rPr>
                <w:rFonts w:ascii="Arial" w:hAnsi="Arial" w:cs="Arial"/>
                <w:b/>
                <w:sz w:val="24"/>
                <w:szCs w:val="24"/>
              </w:rPr>
              <w:t>домашнему сочинению</w:t>
            </w:r>
            <w:r w:rsidRPr="00A71CC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84812" w:rsidRPr="00A71CC0" w:rsidRDefault="00484812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84812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484812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84812" w:rsidRPr="00A71CC0" w:rsidRDefault="00484812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4812" w:rsidRPr="00A71CC0" w:rsidTr="00484812">
        <w:tc>
          <w:tcPr>
            <w:tcW w:w="1101" w:type="dxa"/>
          </w:tcPr>
          <w:p w:rsidR="00484812" w:rsidRPr="00A71CC0" w:rsidRDefault="00184A2D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06" w:type="dxa"/>
          </w:tcPr>
          <w:p w:rsidR="00484812" w:rsidRPr="00A71CC0" w:rsidRDefault="00484812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71CC0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Литература </w:t>
            </w:r>
            <w:r w:rsidRPr="00A71CC0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XVIII</w:t>
            </w:r>
            <w:r w:rsidRPr="00A71CC0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века (8 ч.)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84812" w:rsidRPr="00A71CC0" w:rsidRDefault="00484812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484812" w:rsidRPr="00A71CC0" w:rsidRDefault="00484812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84812" w:rsidRPr="00A71CC0" w:rsidRDefault="00484812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86F" w:rsidRPr="00A71CC0" w:rsidTr="00484812">
        <w:tc>
          <w:tcPr>
            <w:tcW w:w="1101" w:type="dxa"/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</w:tcPr>
          <w:p w:rsidR="0072086F" w:rsidRPr="00A71CC0" w:rsidRDefault="0072086F" w:rsidP="00184A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1.Классицизм в русском и мировом искусстве.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86F" w:rsidRPr="00A71CC0" w:rsidTr="00484812">
        <w:tc>
          <w:tcPr>
            <w:tcW w:w="1101" w:type="dxa"/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</w:tcPr>
          <w:p w:rsidR="0072086F" w:rsidRPr="00A71CC0" w:rsidRDefault="0072086F" w:rsidP="00184A2D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2.М.В.Ломоносов – поэт, ученый, гражданин. Ода «Вечернее размышление…».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86F" w:rsidRPr="00A71CC0" w:rsidTr="00484812">
        <w:tc>
          <w:tcPr>
            <w:tcW w:w="1101" w:type="dxa"/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</w:tcPr>
          <w:p w:rsidR="0072086F" w:rsidRPr="00A71CC0" w:rsidRDefault="0072086F" w:rsidP="00184A2D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3.Прославление Родины, науки и просвещения в произведениях М.В.Ломоносова.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86F" w:rsidRPr="00A71CC0" w:rsidTr="00484812">
        <w:tc>
          <w:tcPr>
            <w:tcW w:w="1101" w:type="dxa"/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</w:tcPr>
          <w:p w:rsidR="0072086F" w:rsidRPr="00A71CC0" w:rsidRDefault="0072086F" w:rsidP="00184A2D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4.Тема поэта и поэзии в лирике Державина.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86F" w:rsidRPr="00A71CC0" w:rsidTr="00484812">
        <w:tc>
          <w:tcPr>
            <w:tcW w:w="1101" w:type="dxa"/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</w:tcPr>
          <w:p w:rsidR="0072086F" w:rsidRPr="00A71CC0" w:rsidRDefault="0072086F" w:rsidP="00184A2D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 5.Вн..чт.Изображение российской действительности, «страданий человечества» в «Путешествии из Петербурга в Москву»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2086F" w:rsidRPr="00A71CC0" w:rsidTr="00484812">
        <w:tc>
          <w:tcPr>
            <w:tcW w:w="1101" w:type="dxa"/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</w:tcPr>
          <w:p w:rsidR="0072086F" w:rsidRPr="00A71CC0" w:rsidRDefault="0072086F" w:rsidP="00184A2D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6.Сентиментализм. Повесть Н.М.Карамзина «Бедная Лиза» - начало русской прозы.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86F" w:rsidRPr="00A71CC0" w:rsidTr="00484812">
        <w:tc>
          <w:tcPr>
            <w:tcW w:w="1101" w:type="dxa"/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</w:tcPr>
          <w:p w:rsidR="0072086F" w:rsidRPr="00A71CC0" w:rsidRDefault="0072086F" w:rsidP="00184A2D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71CC0">
              <w:rPr>
                <w:rFonts w:ascii="Arial" w:hAnsi="Arial" w:cs="Arial"/>
                <w:bCs/>
                <w:sz w:val="24"/>
                <w:szCs w:val="24"/>
              </w:rPr>
              <w:t>7.«Бедная Лиза» Н.М. Карамзина как образец русского сентиментализма.</w:t>
            </w:r>
          </w:p>
          <w:p w:rsidR="0072086F" w:rsidRPr="00A71CC0" w:rsidRDefault="0072086F" w:rsidP="00184A2D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86F" w:rsidRPr="00A71CC0" w:rsidTr="00484812">
        <w:tc>
          <w:tcPr>
            <w:tcW w:w="1101" w:type="dxa"/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8.Р.Р.Подготовка к сочинению «Литература </w:t>
            </w:r>
            <w:r w:rsidRPr="00A71CC0">
              <w:rPr>
                <w:rFonts w:ascii="Arial" w:hAnsi="Arial" w:cs="Arial"/>
                <w:sz w:val="24"/>
                <w:szCs w:val="24"/>
                <w:lang w:val="en-US"/>
              </w:rPr>
              <w:t>XVIII</w:t>
            </w:r>
            <w:r w:rsidRPr="00A71CC0">
              <w:rPr>
                <w:rFonts w:ascii="Arial" w:hAnsi="Arial" w:cs="Arial"/>
                <w:sz w:val="24"/>
                <w:szCs w:val="24"/>
              </w:rPr>
              <w:t xml:space="preserve"> века в восприятии современного читателя» (на примере одного-двух произведений).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86F" w:rsidRPr="00A71CC0" w:rsidTr="00484812">
        <w:tc>
          <w:tcPr>
            <w:tcW w:w="1101" w:type="dxa"/>
          </w:tcPr>
          <w:p w:rsidR="0072086F" w:rsidRPr="00A71CC0" w:rsidRDefault="00184A2D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506" w:type="dxa"/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71CC0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Литература </w:t>
            </w:r>
            <w:r w:rsidRPr="00A71CC0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XIX</w:t>
            </w:r>
            <w:r w:rsidRPr="00A71CC0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века (54 ч.)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86F" w:rsidRPr="00A71CC0" w:rsidTr="00484812">
        <w:tc>
          <w:tcPr>
            <w:tcW w:w="1101" w:type="dxa"/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</w:tcPr>
          <w:p w:rsidR="0072086F" w:rsidRPr="00A71CC0" w:rsidRDefault="0072086F" w:rsidP="00184A2D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1.Общая характеристика русской и мировой литературы </w:t>
            </w:r>
            <w:r w:rsidRPr="00A71CC0">
              <w:rPr>
                <w:rFonts w:ascii="Arial" w:hAnsi="Arial" w:cs="Arial"/>
                <w:sz w:val="24"/>
                <w:szCs w:val="24"/>
                <w:lang w:val="en-US"/>
              </w:rPr>
              <w:t>XIX</w:t>
            </w:r>
            <w:r w:rsidRPr="00A71CC0">
              <w:rPr>
                <w:rFonts w:ascii="Arial" w:hAnsi="Arial" w:cs="Arial"/>
                <w:sz w:val="24"/>
                <w:szCs w:val="24"/>
              </w:rPr>
              <w:t xml:space="preserve"> века. Понятие о романтизме и реализме. Романтическая лирика начала века (К.Н.Батюшков, Н.М.Языков, Е.А.Баратынский, К.Ф.Рылеев, Д.В.Давыдов, П.А.Вяземский).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2086F" w:rsidRPr="00A71CC0" w:rsidRDefault="00184A2D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86F" w:rsidRPr="00A71CC0" w:rsidTr="00484812">
        <w:tc>
          <w:tcPr>
            <w:tcW w:w="1101" w:type="dxa"/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</w:tcPr>
          <w:p w:rsidR="0072086F" w:rsidRPr="00A71CC0" w:rsidRDefault="0072086F" w:rsidP="00184A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2.Романтическая лирика начала </w:t>
            </w:r>
            <w:r w:rsidRPr="00A71CC0">
              <w:rPr>
                <w:rFonts w:ascii="Arial" w:hAnsi="Arial" w:cs="Arial"/>
                <w:sz w:val="24"/>
                <w:szCs w:val="24"/>
                <w:lang w:val="en-US"/>
              </w:rPr>
              <w:t>XIX</w:t>
            </w:r>
            <w:r w:rsidRPr="00A71CC0">
              <w:rPr>
                <w:rFonts w:ascii="Arial" w:hAnsi="Arial" w:cs="Arial"/>
                <w:sz w:val="24"/>
                <w:szCs w:val="24"/>
              </w:rPr>
              <w:t xml:space="preserve"> века. «Его стихов пленительная сладость…» В.А.Жуковский.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2086F" w:rsidRPr="00A71CC0" w:rsidRDefault="00184A2D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86F" w:rsidRPr="00A71CC0" w:rsidTr="00484812">
        <w:tc>
          <w:tcPr>
            <w:tcW w:w="1101" w:type="dxa"/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</w:tcPr>
          <w:p w:rsidR="0072086F" w:rsidRPr="00A71CC0" w:rsidRDefault="0072086F" w:rsidP="00184A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3.Нравственный мир героини баллады В.А.Жуковского «Светлана».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2086F" w:rsidRPr="00A71CC0" w:rsidRDefault="00184A2D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86F" w:rsidRPr="00A71CC0" w:rsidTr="00484812">
        <w:tc>
          <w:tcPr>
            <w:tcW w:w="1101" w:type="dxa"/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</w:tcPr>
          <w:p w:rsidR="0072086F" w:rsidRPr="00A71CC0" w:rsidRDefault="0072086F" w:rsidP="00184A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4.А.С.Грибоедов: личность и судьба драматурга.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2086F" w:rsidRPr="00A71CC0" w:rsidRDefault="00184A2D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86F" w:rsidRPr="00A71CC0" w:rsidTr="00484812">
        <w:tc>
          <w:tcPr>
            <w:tcW w:w="1101" w:type="dxa"/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</w:tcPr>
          <w:p w:rsidR="0072086F" w:rsidRPr="00A71CC0" w:rsidRDefault="0072086F" w:rsidP="00184A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5.Знакомство  с  героями  комедии   «Горе  от  ума».</w:t>
            </w:r>
          </w:p>
          <w:p w:rsidR="0072086F" w:rsidRPr="00A71CC0" w:rsidRDefault="0072086F" w:rsidP="00184A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Анализ  первого  действия.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2086F" w:rsidRPr="00A71CC0" w:rsidRDefault="00184A2D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86F" w:rsidRPr="00A71CC0" w:rsidTr="00484812">
        <w:tc>
          <w:tcPr>
            <w:tcW w:w="1101" w:type="dxa"/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</w:tcPr>
          <w:p w:rsidR="0072086F" w:rsidRPr="00A71CC0" w:rsidRDefault="0072086F" w:rsidP="00184A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6.Фамусовская Москва в комедии «Горе от ума». Анализ второго действия.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2086F" w:rsidRPr="00A71CC0" w:rsidRDefault="00184A2D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86F" w:rsidRPr="00A71CC0" w:rsidTr="00484812">
        <w:tc>
          <w:tcPr>
            <w:tcW w:w="1101" w:type="dxa"/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</w:tcPr>
          <w:p w:rsidR="0072086F" w:rsidRPr="00A71CC0" w:rsidRDefault="0072086F" w:rsidP="00184A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7.Проблема ума и безумия в комедии А.С. </w:t>
            </w:r>
            <w:proofErr w:type="spellStart"/>
            <w:r w:rsidRPr="00A71CC0">
              <w:rPr>
                <w:rFonts w:ascii="Arial" w:hAnsi="Arial" w:cs="Arial"/>
                <w:sz w:val="24"/>
                <w:szCs w:val="24"/>
              </w:rPr>
              <w:t>Грибоедова</w:t>
            </w:r>
            <w:proofErr w:type="spellEnd"/>
            <w:r w:rsidRPr="00A71CC0">
              <w:rPr>
                <w:rFonts w:ascii="Arial" w:hAnsi="Arial" w:cs="Arial"/>
                <w:sz w:val="24"/>
                <w:szCs w:val="24"/>
              </w:rPr>
              <w:t xml:space="preserve"> «Горе от ума». Анализ третьего и четвертого действий.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2086F" w:rsidRPr="00A71CC0" w:rsidRDefault="00184A2D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86F" w:rsidRPr="00A71CC0" w:rsidTr="00484812">
        <w:tc>
          <w:tcPr>
            <w:tcW w:w="1101" w:type="dxa"/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</w:tcPr>
          <w:p w:rsidR="0072086F" w:rsidRPr="00A71CC0" w:rsidRDefault="0072086F" w:rsidP="00184A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8.Язык комедии </w:t>
            </w:r>
            <w:proofErr w:type="spellStart"/>
            <w:r w:rsidRPr="00A71CC0">
              <w:rPr>
                <w:rFonts w:ascii="Arial" w:hAnsi="Arial" w:cs="Arial"/>
                <w:sz w:val="24"/>
                <w:szCs w:val="24"/>
              </w:rPr>
              <w:t>А.С.Грибоедова</w:t>
            </w:r>
            <w:proofErr w:type="spellEnd"/>
            <w:r w:rsidRPr="00A71CC0">
              <w:rPr>
                <w:rFonts w:ascii="Arial" w:hAnsi="Arial" w:cs="Arial"/>
                <w:sz w:val="24"/>
                <w:szCs w:val="24"/>
              </w:rPr>
              <w:t xml:space="preserve"> «Горе от ума».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2086F" w:rsidRPr="00A71CC0" w:rsidRDefault="00184A2D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86F" w:rsidRPr="00A71CC0" w:rsidTr="00484812">
        <w:tc>
          <w:tcPr>
            <w:tcW w:w="1101" w:type="dxa"/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</w:tcPr>
          <w:p w:rsidR="0072086F" w:rsidRPr="00A71CC0" w:rsidRDefault="0072086F" w:rsidP="00184A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9.Комедия «Горе от ума» в оценке критики. Подготовка к </w:t>
            </w:r>
            <w:r w:rsidRPr="00A71CC0">
              <w:rPr>
                <w:rFonts w:ascii="Arial" w:hAnsi="Arial" w:cs="Arial"/>
                <w:b/>
                <w:sz w:val="24"/>
                <w:szCs w:val="24"/>
              </w:rPr>
              <w:t>домашнему сочинению</w:t>
            </w:r>
            <w:r w:rsidRPr="00A71CC0">
              <w:rPr>
                <w:rFonts w:ascii="Arial" w:hAnsi="Arial" w:cs="Arial"/>
                <w:sz w:val="24"/>
                <w:szCs w:val="24"/>
              </w:rPr>
              <w:t xml:space="preserve"> по комедии «Горе от ума».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2086F" w:rsidRPr="00A71CC0" w:rsidRDefault="00184A2D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86F" w:rsidRPr="00A71CC0" w:rsidTr="00484812">
        <w:tc>
          <w:tcPr>
            <w:tcW w:w="1101" w:type="dxa"/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</w:tcPr>
          <w:p w:rsidR="0072086F" w:rsidRPr="00A71CC0" w:rsidRDefault="0072086F" w:rsidP="00184A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10.А.С.Пушкин: жизнь и творчество. Дружба и друзья в творчестве А.С.Пушкина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2086F" w:rsidRPr="00A71CC0" w:rsidRDefault="00184A2D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86F" w:rsidRPr="00A71CC0" w:rsidTr="00484812">
        <w:tc>
          <w:tcPr>
            <w:tcW w:w="1101" w:type="dxa"/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</w:tcPr>
          <w:p w:rsidR="0072086F" w:rsidRPr="00A71CC0" w:rsidRDefault="0072086F" w:rsidP="00184A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11.Лирика петербургского периода. Проблема свободы, служения Родине в лирике Пушкина.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2086F" w:rsidRPr="00A71CC0" w:rsidRDefault="00184A2D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86F" w:rsidRPr="00A71CC0" w:rsidTr="00484812">
        <w:tc>
          <w:tcPr>
            <w:tcW w:w="1101" w:type="dxa"/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</w:tcPr>
          <w:p w:rsidR="0072086F" w:rsidRPr="00A71CC0" w:rsidRDefault="0072086F" w:rsidP="00184A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12.Любовь как гармония душ в любовной лирике А.С.Пушкина.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2086F" w:rsidRPr="00A71CC0" w:rsidRDefault="00184A2D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86F" w:rsidRPr="00A71CC0" w:rsidTr="00484812">
        <w:tc>
          <w:tcPr>
            <w:tcW w:w="1101" w:type="dxa"/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</w:tcPr>
          <w:p w:rsidR="0072086F" w:rsidRPr="00A71CC0" w:rsidRDefault="0072086F" w:rsidP="00184A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13.Тема поэта и поэзии в лирике А.С.Пушкина.               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2086F" w:rsidRPr="00A71CC0" w:rsidRDefault="00184A2D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86F" w:rsidRPr="00A71CC0" w:rsidTr="00484812">
        <w:tc>
          <w:tcPr>
            <w:tcW w:w="1101" w:type="dxa"/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</w:tcPr>
          <w:p w:rsidR="0072086F" w:rsidRPr="00A71CC0" w:rsidRDefault="0072086F" w:rsidP="00184A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14.Раздумья о смысле жизни, о поэзии. «Бесы». Обучение анализу одного стихотворения.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2086F" w:rsidRPr="00A71CC0" w:rsidRDefault="00184A2D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86F" w:rsidRPr="00A71CC0" w:rsidTr="00484812">
        <w:tc>
          <w:tcPr>
            <w:tcW w:w="1101" w:type="dxa"/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</w:tcPr>
          <w:p w:rsidR="0072086F" w:rsidRPr="00A71CC0" w:rsidRDefault="0072086F" w:rsidP="00184A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sz w:val="24"/>
                <w:szCs w:val="24"/>
              </w:rPr>
              <w:t>15.Контрольная работа</w:t>
            </w:r>
            <w:r w:rsidRPr="00A71CC0">
              <w:rPr>
                <w:rFonts w:ascii="Arial" w:hAnsi="Arial" w:cs="Arial"/>
                <w:sz w:val="24"/>
                <w:szCs w:val="24"/>
              </w:rPr>
              <w:t xml:space="preserve"> по романтической лирике начала </w:t>
            </w:r>
            <w:r w:rsidRPr="00A71CC0">
              <w:rPr>
                <w:rFonts w:ascii="Arial" w:hAnsi="Arial" w:cs="Arial"/>
                <w:sz w:val="24"/>
                <w:szCs w:val="24"/>
                <w:lang w:val="en-US"/>
              </w:rPr>
              <w:t>XIX</w:t>
            </w:r>
            <w:r w:rsidRPr="00A71CC0">
              <w:rPr>
                <w:rFonts w:ascii="Arial" w:hAnsi="Arial" w:cs="Arial"/>
                <w:sz w:val="24"/>
                <w:szCs w:val="24"/>
              </w:rPr>
              <w:t xml:space="preserve"> века, лирике А.С.Пушкина.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2086F" w:rsidRPr="00A71CC0" w:rsidRDefault="00184A2D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2086F" w:rsidRPr="00A71CC0" w:rsidTr="00484812">
        <w:tc>
          <w:tcPr>
            <w:tcW w:w="1101" w:type="dxa"/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</w:tcPr>
          <w:p w:rsidR="0072086F" w:rsidRPr="00A71CC0" w:rsidRDefault="0072086F" w:rsidP="00184A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16.Вн.чт. А.С.Пушкин. «Цыганы» как романтическая поэма. Герои поэмы. </w:t>
            </w: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Противоречие двух миров: цивилизованного и естественного. Индивидуалистический характер Алеко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2086F" w:rsidRPr="00A71CC0" w:rsidRDefault="00184A2D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2086F" w:rsidRPr="00A71CC0" w:rsidTr="00484812">
        <w:tc>
          <w:tcPr>
            <w:tcW w:w="1101" w:type="dxa"/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</w:tcPr>
          <w:p w:rsidR="0072086F" w:rsidRPr="00A71CC0" w:rsidRDefault="0072086F" w:rsidP="00184A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17.«Даль свободного романа» (История создания романа А.С.Пушкина «Евгений Онегин»). Комментированное чтение 1 главы.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2086F" w:rsidRPr="00A71CC0" w:rsidRDefault="00184A2D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86F" w:rsidRPr="00A71CC0" w:rsidTr="00484812">
        <w:tc>
          <w:tcPr>
            <w:tcW w:w="1101" w:type="dxa"/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</w:tcPr>
          <w:p w:rsidR="0072086F" w:rsidRPr="00A71CC0" w:rsidRDefault="0072086F" w:rsidP="00184A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kern w:val="16"/>
                <w:sz w:val="24"/>
                <w:szCs w:val="24"/>
              </w:rPr>
              <w:t>18.«Они сошлись. Вода и камень…» (</w:t>
            </w:r>
            <w:r w:rsidRPr="00A71CC0">
              <w:rPr>
                <w:rFonts w:ascii="Arial" w:hAnsi="Arial" w:cs="Arial"/>
                <w:sz w:val="24"/>
                <w:szCs w:val="24"/>
              </w:rPr>
              <w:t xml:space="preserve"> Онегин и Ленский).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2086F" w:rsidRPr="00A71CC0" w:rsidRDefault="00184A2D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86F" w:rsidRPr="00A71CC0" w:rsidTr="00484812">
        <w:tc>
          <w:tcPr>
            <w:tcW w:w="1101" w:type="dxa"/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</w:tcPr>
          <w:p w:rsidR="0072086F" w:rsidRPr="00A71CC0" w:rsidRDefault="0072086F" w:rsidP="00184A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19. «Татьяна, милая Татьяна!» Татьяна Ларина – нравственный идеал Пушкина. Татьяна и Ольга.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2086F" w:rsidRPr="00A71CC0" w:rsidRDefault="00184A2D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86F" w:rsidRPr="00A71CC0" w:rsidTr="00484812">
        <w:tc>
          <w:tcPr>
            <w:tcW w:w="1101" w:type="dxa"/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20-21. «А счастье было так возможно…» Эволюция взаимоотношений Татьяны и Онегина.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86F" w:rsidRPr="00A71CC0" w:rsidTr="00484812">
        <w:tc>
          <w:tcPr>
            <w:tcW w:w="1101" w:type="dxa"/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</w:tcPr>
          <w:p w:rsidR="0072086F" w:rsidRPr="00A71CC0" w:rsidRDefault="0072086F" w:rsidP="00184A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22.«Там некогда гулял и я…» Автор как идейно-композиционный центр романа.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2086F" w:rsidRPr="00A71CC0" w:rsidRDefault="00184A2D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86F" w:rsidRPr="00A71CC0" w:rsidTr="00484812">
        <w:tc>
          <w:tcPr>
            <w:tcW w:w="1101" w:type="dxa"/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</w:tcPr>
          <w:p w:rsidR="0072086F" w:rsidRPr="00A71CC0" w:rsidRDefault="0072086F" w:rsidP="00184A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23. «Евгений Онегин» как энциклопедия русской жизни.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2086F" w:rsidRPr="00A71CC0" w:rsidRDefault="00184A2D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86F" w:rsidRPr="00A71CC0" w:rsidTr="00484812">
        <w:tc>
          <w:tcPr>
            <w:tcW w:w="1101" w:type="dxa"/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</w:tcPr>
          <w:p w:rsidR="0072086F" w:rsidRPr="00A71CC0" w:rsidRDefault="0072086F" w:rsidP="00184A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24.Р.Р.«Здесь его чувства, понятия, идеалы…» Пушкинский роман в </w:t>
            </w: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 xml:space="preserve">зеркале критики. Подготовка к </w:t>
            </w:r>
            <w:r w:rsidRPr="00A71CC0">
              <w:rPr>
                <w:rFonts w:ascii="Arial" w:hAnsi="Arial" w:cs="Arial"/>
                <w:b/>
                <w:sz w:val="24"/>
                <w:szCs w:val="24"/>
              </w:rPr>
              <w:t>сочинению</w:t>
            </w:r>
            <w:r w:rsidRPr="00A71CC0">
              <w:rPr>
                <w:rFonts w:ascii="Arial" w:hAnsi="Arial" w:cs="Arial"/>
                <w:sz w:val="24"/>
                <w:szCs w:val="24"/>
              </w:rPr>
              <w:t xml:space="preserve"> по роману А.Пушкина «Евгений Онегин».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2086F" w:rsidRPr="00A71CC0" w:rsidRDefault="00184A2D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86F" w:rsidRPr="00A71CC0" w:rsidTr="00484812">
        <w:tc>
          <w:tcPr>
            <w:tcW w:w="1101" w:type="dxa"/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</w:tcPr>
          <w:p w:rsidR="0072086F" w:rsidRPr="00A71CC0" w:rsidRDefault="0072086F" w:rsidP="00184A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25.Вн.чт. Проблема «гения и злодейства» в трагедии А.С.Пушкина «Моцарт и Сальери».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2086F" w:rsidRPr="00A71CC0" w:rsidRDefault="00184A2D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2086F" w:rsidRPr="00A71CC0" w:rsidTr="00484812">
        <w:tc>
          <w:tcPr>
            <w:tcW w:w="1101" w:type="dxa"/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</w:tcPr>
          <w:p w:rsidR="0072086F" w:rsidRPr="00A71CC0" w:rsidRDefault="0072086F" w:rsidP="00184A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26.Мотив вольности и одиночества в лирике М.Ю.Лермонтова («Нет, я не Байрон, я другой…», «Молитва», «Парус», «И скучно и грустно»).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2086F" w:rsidRPr="00A71CC0" w:rsidRDefault="00184A2D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86F" w:rsidRPr="00A71CC0" w:rsidTr="00484812">
        <w:tc>
          <w:tcPr>
            <w:tcW w:w="1101" w:type="dxa"/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</w:tcPr>
          <w:p w:rsidR="0072086F" w:rsidRPr="00A71CC0" w:rsidRDefault="0072086F" w:rsidP="00184A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27.Образ поэта-пророка в лирике поэта. «Смерть поэта», «Пророк», «Я жить хочу…»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2086F" w:rsidRPr="00A71CC0" w:rsidRDefault="00184A2D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86F" w:rsidRPr="00A71CC0" w:rsidTr="00484812">
        <w:tc>
          <w:tcPr>
            <w:tcW w:w="1101" w:type="dxa"/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</w:tcPr>
          <w:p w:rsidR="0072086F" w:rsidRPr="00A71CC0" w:rsidRDefault="0072086F" w:rsidP="00184A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 28.Эпоха безвременья в лирике М.Ю.Лермонтова («Дума», Предсказание», «Родина»).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2086F" w:rsidRPr="00A71CC0" w:rsidRDefault="00184A2D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86F" w:rsidRPr="00A71CC0" w:rsidTr="00484812">
        <w:tc>
          <w:tcPr>
            <w:tcW w:w="1101" w:type="dxa"/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</w:tcPr>
          <w:p w:rsidR="0072086F" w:rsidRPr="00A71CC0" w:rsidRDefault="0072086F" w:rsidP="00184A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29.«Герой нашего времени» - первый психологический роман в русской литературе.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2086F" w:rsidRPr="00A71CC0" w:rsidRDefault="00184A2D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86F" w:rsidRPr="00A71CC0" w:rsidTr="00484812">
        <w:tc>
          <w:tcPr>
            <w:tcW w:w="1101" w:type="dxa"/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</w:tcPr>
          <w:p w:rsidR="0072086F" w:rsidRPr="00A71CC0" w:rsidRDefault="0072086F" w:rsidP="00184A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30.Загадки образа Печорина в главах «Бэла» и «Максим </w:t>
            </w:r>
            <w:proofErr w:type="spellStart"/>
            <w:r w:rsidRPr="00A71CC0">
              <w:rPr>
                <w:rFonts w:ascii="Arial" w:hAnsi="Arial" w:cs="Arial"/>
                <w:sz w:val="24"/>
                <w:szCs w:val="24"/>
              </w:rPr>
              <w:t>Максимыч</w:t>
            </w:r>
            <w:proofErr w:type="spellEnd"/>
            <w:r w:rsidRPr="00A71CC0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2086F" w:rsidRPr="00A71CC0" w:rsidRDefault="00184A2D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86F" w:rsidRPr="00A71CC0" w:rsidTr="00484812">
        <w:tc>
          <w:tcPr>
            <w:tcW w:w="1101" w:type="dxa"/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</w:tcPr>
          <w:p w:rsidR="0072086F" w:rsidRPr="00A71CC0" w:rsidRDefault="0072086F" w:rsidP="00184A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31.«Журнал Печорина» как средство самораскрытия его характера.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2086F" w:rsidRPr="00A71CC0" w:rsidRDefault="00184A2D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86F" w:rsidRPr="00A71CC0" w:rsidTr="00484812">
        <w:tc>
          <w:tcPr>
            <w:tcW w:w="1101" w:type="dxa"/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</w:tcPr>
          <w:p w:rsidR="0072086F" w:rsidRPr="00A71CC0" w:rsidRDefault="004216E7" w:rsidP="00184A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32-33 </w:t>
            </w:r>
            <w:r w:rsidR="0072086F" w:rsidRPr="00A71CC0">
              <w:rPr>
                <w:rFonts w:ascii="Arial" w:hAnsi="Arial" w:cs="Arial"/>
                <w:sz w:val="24"/>
                <w:szCs w:val="24"/>
              </w:rPr>
              <w:t xml:space="preserve">Печорин в системе мужских </w:t>
            </w:r>
            <w:r w:rsidR="0072086F" w:rsidRPr="00A71CC0">
              <w:rPr>
                <w:rFonts w:ascii="Arial" w:hAnsi="Arial" w:cs="Arial"/>
                <w:sz w:val="24"/>
                <w:szCs w:val="24"/>
              </w:rPr>
              <w:lastRenderedPageBreak/>
              <w:t>образов романа. Дружба в жизни Печорина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2086F" w:rsidRPr="00A71CC0" w:rsidRDefault="00184A2D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86F" w:rsidRPr="00A71CC0" w:rsidTr="00484812">
        <w:tc>
          <w:tcPr>
            <w:tcW w:w="1101" w:type="dxa"/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</w:tcPr>
          <w:p w:rsidR="0072086F" w:rsidRPr="00A71CC0" w:rsidRDefault="004216E7" w:rsidP="00184A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34-35</w:t>
            </w:r>
            <w:r w:rsidR="0072086F" w:rsidRPr="00A71CC0">
              <w:rPr>
                <w:rFonts w:ascii="Arial" w:hAnsi="Arial" w:cs="Arial"/>
                <w:sz w:val="24"/>
                <w:szCs w:val="24"/>
              </w:rPr>
              <w:t>.Печорин в системе женских образов романа. Любовь в жизни Печорина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2086F" w:rsidRPr="00A71CC0" w:rsidRDefault="00184A2D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86F" w:rsidRPr="00A71CC0" w:rsidTr="00484812">
        <w:tc>
          <w:tcPr>
            <w:tcW w:w="1101" w:type="dxa"/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</w:tcPr>
          <w:p w:rsidR="0072086F" w:rsidRPr="00A71CC0" w:rsidRDefault="004216E7" w:rsidP="00184A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36</w:t>
            </w:r>
            <w:r w:rsidR="0072086F" w:rsidRPr="00A71CC0">
              <w:rPr>
                <w:rFonts w:ascii="Arial" w:hAnsi="Arial" w:cs="Arial"/>
                <w:sz w:val="24"/>
                <w:szCs w:val="24"/>
              </w:rPr>
              <w:t>.«Душа Печорина не каменистая почва…»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2086F" w:rsidRPr="00A71CC0" w:rsidRDefault="00184A2D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86F" w:rsidRPr="00A71CC0" w:rsidTr="00484812">
        <w:tc>
          <w:tcPr>
            <w:tcW w:w="1101" w:type="dxa"/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</w:tcPr>
          <w:p w:rsidR="0072086F" w:rsidRPr="00A71CC0" w:rsidRDefault="004216E7" w:rsidP="00184A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37</w:t>
            </w:r>
            <w:r w:rsidR="0072086F" w:rsidRPr="00A71CC0">
              <w:rPr>
                <w:rFonts w:ascii="Arial" w:hAnsi="Arial" w:cs="Arial"/>
                <w:sz w:val="24"/>
                <w:szCs w:val="24"/>
              </w:rPr>
              <w:t xml:space="preserve">.Споры о романтизме и реализме романа «Герой нашего времени». </w:t>
            </w:r>
          </w:p>
          <w:p w:rsidR="0072086F" w:rsidRPr="00A71CC0" w:rsidRDefault="0072086F" w:rsidP="00184A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2086F" w:rsidRPr="00A71CC0" w:rsidRDefault="00184A2D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86F" w:rsidRPr="00A71CC0" w:rsidTr="00484812">
        <w:tc>
          <w:tcPr>
            <w:tcW w:w="1101" w:type="dxa"/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</w:tcPr>
          <w:p w:rsidR="0072086F" w:rsidRPr="00A71CC0" w:rsidRDefault="004216E7" w:rsidP="00184A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sz w:val="24"/>
                <w:szCs w:val="24"/>
              </w:rPr>
              <w:t xml:space="preserve">38 </w:t>
            </w:r>
            <w:r w:rsidR="0072086F" w:rsidRPr="00A71CC0">
              <w:rPr>
                <w:rFonts w:ascii="Arial" w:hAnsi="Arial" w:cs="Arial"/>
                <w:b/>
                <w:sz w:val="24"/>
                <w:szCs w:val="24"/>
              </w:rPr>
              <w:t>Контрольная работа</w:t>
            </w:r>
            <w:r w:rsidR="0072086F" w:rsidRPr="00A71CC0">
              <w:rPr>
                <w:rFonts w:ascii="Arial" w:hAnsi="Arial" w:cs="Arial"/>
                <w:sz w:val="24"/>
                <w:szCs w:val="24"/>
              </w:rPr>
              <w:t xml:space="preserve"> по творчеству М.Ю.Лермонтова.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2086F" w:rsidRPr="00A71CC0" w:rsidRDefault="00184A2D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2086F" w:rsidRPr="00A71CC0" w:rsidTr="00484812">
        <w:tc>
          <w:tcPr>
            <w:tcW w:w="1101" w:type="dxa"/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</w:tcPr>
          <w:p w:rsidR="0072086F" w:rsidRPr="00A71CC0" w:rsidRDefault="004216E7" w:rsidP="00184A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39</w:t>
            </w:r>
            <w:r w:rsidR="0072086F" w:rsidRPr="00A71CC0">
              <w:rPr>
                <w:rFonts w:ascii="Arial" w:hAnsi="Arial" w:cs="Arial"/>
                <w:sz w:val="24"/>
                <w:szCs w:val="24"/>
              </w:rPr>
              <w:t>.«Хочется… показать хотя с одного боку всю Русь…» Слово о Н.В.Гоголе. Замысел «Мертвых душ».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2086F" w:rsidRPr="00A71CC0" w:rsidRDefault="00184A2D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86F" w:rsidRPr="00A71CC0" w:rsidTr="00484812">
        <w:tc>
          <w:tcPr>
            <w:tcW w:w="1101" w:type="dxa"/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</w:tcPr>
          <w:p w:rsidR="0072086F" w:rsidRPr="00A71CC0" w:rsidRDefault="004216E7" w:rsidP="00184A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40 .</w:t>
            </w:r>
            <w:r w:rsidR="0072086F" w:rsidRPr="00A71CC0">
              <w:rPr>
                <w:rFonts w:ascii="Arial" w:hAnsi="Arial" w:cs="Arial"/>
                <w:sz w:val="24"/>
                <w:szCs w:val="24"/>
              </w:rPr>
              <w:t>«Эти ничтожные люди». Образы помещиков в «Мертвых душах»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2086F" w:rsidRPr="00A71CC0" w:rsidRDefault="00184A2D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86F" w:rsidRPr="00A71CC0" w:rsidTr="00484812">
        <w:tc>
          <w:tcPr>
            <w:tcW w:w="1101" w:type="dxa"/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</w:tcPr>
          <w:p w:rsidR="0072086F" w:rsidRPr="00A71CC0" w:rsidRDefault="004216E7" w:rsidP="00184A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41 .</w:t>
            </w:r>
            <w:r w:rsidR="0072086F" w:rsidRPr="00A71CC0">
              <w:rPr>
                <w:rFonts w:ascii="Arial" w:hAnsi="Arial" w:cs="Arial"/>
                <w:sz w:val="24"/>
                <w:szCs w:val="24"/>
              </w:rPr>
              <w:t>«Мертвая жизнь». Образ города в поэме «Мертвые души».</w:t>
            </w:r>
          </w:p>
          <w:p w:rsidR="0072086F" w:rsidRPr="00A71CC0" w:rsidRDefault="0072086F" w:rsidP="00184A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2086F" w:rsidRPr="00A71CC0" w:rsidRDefault="00184A2D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86F" w:rsidRPr="00A71CC0" w:rsidTr="00484812">
        <w:tc>
          <w:tcPr>
            <w:tcW w:w="1101" w:type="dxa"/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</w:tcPr>
          <w:p w:rsidR="0072086F" w:rsidRPr="00A71CC0" w:rsidRDefault="004216E7" w:rsidP="00184A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42-43. </w:t>
            </w:r>
            <w:r w:rsidR="0072086F" w:rsidRPr="00A71CC0">
              <w:rPr>
                <w:rFonts w:ascii="Arial" w:hAnsi="Arial" w:cs="Arial"/>
                <w:sz w:val="24"/>
                <w:szCs w:val="24"/>
              </w:rPr>
              <w:t>Пороки чиновничества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2086F" w:rsidRPr="00A71CC0" w:rsidRDefault="00184A2D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86F" w:rsidRPr="00A71CC0" w:rsidTr="00484812">
        <w:tc>
          <w:tcPr>
            <w:tcW w:w="1101" w:type="dxa"/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</w:tcPr>
          <w:p w:rsidR="0072086F" w:rsidRPr="00A71CC0" w:rsidRDefault="004216E7" w:rsidP="00184A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44-45. </w:t>
            </w:r>
            <w:r w:rsidR="0072086F" w:rsidRPr="00A71CC0">
              <w:rPr>
                <w:rFonts w:ascii="Arial" w:hAnsi="Arial" w:cs="Arial"/>
                <w:sz w:val="24"/>
                <w:szCs w:val="24"/>
              </w:rPr>
              <w:t xml:space="preserve">Чичиков как новый герой эпохи и как антигерой.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2086F" w:rsidRPr="00A71CC0" w:rsidRDefault="00184A2D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86F" w:rsidRPr="00A71CC0" w:rsidTr="00484812">
        <w:tc>
          <w:tcPr>
            <w:tcW w:w="1101" w:type="dxa"/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</w:tcPr>
          <w:p w:rsidR="0072086F" w:rsidRPr="00A71CC0" w:rsidRDefault="004216E7" w:rsidP="00184A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46.</w:t>
            </w:r>
            <w:r w:rsidR="0072086F" w:rsidRPr="00A71CC0">
              <w:rPr>
                <w:rFonts w:ascii="Arial" w:hAnsi="Arial" w:cs="Arial"/>
                <w:sz w:val="24"/>
                <w:szCs w:val="24"/>
              </w:rPr>
              <w:t xml:space="preserve">«Мертвые души» - поэма о </w:t>
            </w:r>
            <w:r w:rsidR="0072086F" w:rsidRPr="00A71CC0">
              <w:rPr>
                <w:rFonts w:ascii="Arial" w:hAnsi="Arial" w:cs="Arial"/>
                <w:sz w:val="24"/>
                <w:szCs w:val="24"/>
              </w:rPr>
              <w:lastRenderedPageBreak/>
              <w:t xml:space="preserve">величии России. Мертвые и живые души.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2086F" w:rsidRPr="00A71CC0" w:rsidRDefault="00184A2D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2086F" w:rsidRPr="00A71CC0" w:rsidRDefault="0072086F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16E7" w:rsidRPr="00A71CC0" w:rsidTr="00484812">
        <w:tc>
          <w:tcPr>
            <w:tcW w:w="1101" w:type="dxa"/>
          </w:tcPr>
          <w:p w:rsidR="004216E7" w:rsidRPr="00A71CC0" w:rsidRDefault="004216E7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</w:tcPr>
          <w:p w:rsidR="004216E7" w:rsidRPr="00A71CC0" w:rsidRDefault="004216E7" w:rsidP="00184A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47. Р.Р.Поэма в оценке критики. Подготовка к сочинению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216E7" w:rsidRPr="00A71CC0" w:rsidRDefault="00184A2D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4216E7" w:rsidRPr="00A71CC0" w:rsidRDefault="004216E7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216E7" w:rsidRPr="00A71CC0" w:rsidRDefault="004216E7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16E7" w:rsidRPr="00A71CC0" w:rsidTr="00484812">
        <w:tc>
          <w:tcPr>
            <w:tcW w:w="1101" w:type="dxa"/>
          </w:tcPr>
          <w:p w:rsidR="004216E7" w:rsidRPr="00A71CC0" w:rsidRDefault="004216E7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</w:tcPr>
          <w:p w:rsidR="004216E7" w:rsidRPr="00A71CC0" w:rsidRDefault="004216E7" w:rsidP="00184A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48. </w:t>
            </w:r>
            <w:proofErr w:type="spellStart"/>
            <w:r w:rsidRPr="00A71CC0">
              <w:rPr>
                <w:rFonts w:ascii="Arial" w:hAnsi="Arial" w:cs="Arial"/>
                <w:sz w:val="24"/>
                <w:szCs w:val="24"/>
              </w:rPr>
              <w:t>Вн.чт.Патриархальный</w:t>
            </w:r>
            <w:proofErr w:type="spellEnd"/>
            <w:r w:rsidRPr="00A71CC0">
              <w:rPr>
                <w:rFonts w:ascii="Arial" w:hAnsi="Arial" w:cs="Arial"/>
                <w:sz w:val="24"/>
                <w:szCs w:val="24"/>
              </w:rPr>
              <w:t xml:space="preserve"> мир   и угроза его распада в пьесе А.Н.Островского «Бедность не порок».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216E7" w:rsidRPr="00A71CC0" w:rsidRDefault="00184A2D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4216E7" w:rsidRPr="00A71CC0" w:rsidRDefault="004216E7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216E7" w:rsidRPr="00A71CC0" w:rsidRDefault="004216E7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216E7" w:rsidRPr="00A71CC0" w:rsidTr="00484812">
        <w:tc>
          <w:tcPr>
            <w:tcW w:w="1101" w:type="dxa"/>
          </w:tcPr>
          <w:p w:rsidR="004216E7" w:rsidRPr="00A71CC0" w:rsidRDefault="004216E7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</w:tcPr>
          <w:p w:rsidR="004216E7" w:rsidRPr="00A71CC0" w:rsidRDefault="004216E7" w:rsidP="00184A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49.Ф.М.Достоевский. Тип петербургского мечтателя в повести «Белые ночи».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216E7" w:rsidRPr="00A71CC0" w:rsidRDefault="00184A2D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4216E7" w:rsidRPr="00A71CC0" w:rsidRDefault="004216E7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216E7" w:rsidRPr="00A71CC0" w:rsidRDefault="004216E7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16E7" w:rsidRPr="00A71CC0" w:rsidTr="00484812">
        <w:tc>
          <w:tcPr>
            <w:tcW w:w="1101" w:type="dxa"/>
          </w:tcPr>
          <w:p w:rsidR="004216E7" w:rsidRPr="00A71CC0" w:rsidRDefault="004216E7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</w:tcPr>
          <w:p w:rsidR="004216E7" w:rsidRPr="00A71CC0" w:rsidRDefault="004216E7" w:rsidP="00184A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50.Роль истории Настеньки в повести «Белые ночи».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216E7" w:rsidRPr="00A71CC0" w:rsidRDefault="00184A2D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4216E7" w:rsidRPr="00A71CC0" w:rsidRDefault="004216E7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216E7" w:rsidRPr="00A71CC0" w:rsidRDefault="004216E7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16E7" w:rsidRPr="00A71CC0" w:rsidTr="00484812">
        <w:tc>
          <w:tcPr>
            <w:tcW w:w="1101" w:type="dxa"/>
          </w:tcPr>
          <w:p w:rsidR="004216E7" w:rsidRPr="00A71CC0" w:rsidRDefault="004216E7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</w:tcPr>
          <w:p w:rsidR="004216E7" w:rsidRPr="00A71CC0" w:rsidRDefault="004216E7" w:rsidP="00184A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51.Формирование личности героя повести, его духовный конфликт с окружающей средой в повести Л.Н.Толстого «Юность».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216E7" w:rsidRPr="00A71CC0" w:rsidRDefault="00184A2D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4216E7" w:rsidRPr="00A71CC0" w:rsidRDefault="004216E7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216E7" w:rsidRPr="00A71CC0" w:rsidRDefault="004216E7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16E7" w:rsidRPr="00A71CC0" w:rsidTr="00484812">
        <w:tc>
          <w:tcPr>
            <w:tcW w:w="1101" w:type="dxa"/>
          </w:tcPr>
          <w:p w:rsidR="004216E7" w:rsidRPr="00A71CC0" w:rsidRDefault="004216E7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</w:tcPr>
          <w:p w:rsidR="004216E7" w:rsidRPr="00A71CC0" w:rsidRDefault="004216E7" w:rsidP="00184A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52.Эволюция образа главного героя в рассказе А.П.Чехова «Смерть чиновника».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216E7" w:rsidRPr="00A71CC0" w:rsidRDefault="00184A2D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4216E7" w:rsidRPr="00A71CC0" w:rsidRDefault="004216E7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216E7" w:rsidRPr="00A71CC0" w:rsidRDefault="004216E7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16E7" w:rsidRPr="00A71CC0" w:rsidTr="00484812">
        <w:tc>
          <w:tcPr>
            <w:tcW w:w="1101" w:type="dxa"/>
          </w:tcPr>
          <w:p w:rsidR="004216E7" w:rsidRPr="00A71CC0" w:rsidRDefault="004216E7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</w:tcPr>
          <w:p w:rsidR="004216E7" w:rsidRPr="00A71CC0" w:rsidRDefault="004216E7" w:rsidP="00184A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53.Тема одиночества человека в мире в рассказе А.П.Чехова «Тоска».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216E7" w:rsidRPr="00A71CC0" w:rsidRDefault="00184A2D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4216E7" w:rsidRPr="00A71CC0" w:rsidRDefault="004216E7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216E7" w:rsidRPr="00A71CC0" w:rsidRDefault="004216E7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16E7" w:rsidRPr="00A71CC0" w:rsidTr="00484812">
        <w:tc>
          <w:tcPr>
            <w:tcW w:w="1101" w:type="dxa"/>
          </w:tcPr>
          <w:p w:rsidR="004216E7" w:rsidRPr="00A71CC0" w:rsidRDefault="004216E7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</w:tcPr>
          <w:p w:rsidR="004216E7" w:rsidRPr="00A71CC0" w:rsidRDefault="004216E7" w:rsidP="00184A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54.Р.Р.Подготовка к </w:t>
            </w:r>
            <w:r w:rsidRPr="00A71CC0">
              <w:rPr>
                <w:rFonts w:ascii="Arial" w:hAnsi="Arial" w:cs="Arial"/>
                <w:b/>
                <w:sz w:val="24"/>
                <w:szCs w:val="24"/>
              </w:rPr>
              <w:t>сочинению-ответу</w:t>
            </w:r>
            <w:r w:rsidRPr="00A71CC0">
              <w:rPr>
                <w:rFonts w:ascii="Arial" w:hAnsi="Arial" w:cs="Arial"/>
                <w:sz w:val="24"/>
                <w:szCs w:val="24"/>
              </w:rPr>
              <w:t xml:space="preserve"> на проблемный вопрос «В </w:t>
            </w: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 xml:space="preserve">чем особенности изображения внутреннего мира героев русской литературы </w:t>
            </w:r>
            <w:r w:rsidRPr="00A71CC0">
              <w:rPr>
                <w:rFonts w:ascii="Arial" w:hAnsi="Arial" w:cs="Arial"/>
                <w:sz w:val="24"/>
                <w:szCs w:val="24"/>
                <w:lang w:val="en-US"/>
              </w:rPr>
              <w:t>XIX</w:t>
            </w:r>
            <w:r w:rsidRPr="00A71CC0">
              <w:rPr>
                <w:rFonts w:ascii="Arial" w:hAnsi="Arial" w:cs="Arial"/>
                <w:sz w:val="24"/>
                <w:szCs w:val="24"/>
              </w:rPr>
              <w:t xml:space="preserve"> века»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216E7" w:rsidRPr="00A71CC0" w:rsidRDefault="004216E7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4216E7" w:rsidRPr="00A71CC0" w:rsidRDefault="004216E7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216E7" w:rsidRPr="00A71CC0" w:rsidRDefault="004216E7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16E7" w:rsidRPr="00A71CC0" w:rsidTr="00484812">
        <w:tc>
          <w:tcPr>
            <w:tcW w:w="1101" w:type="dxa"/>
          </w:tcPr>
          <w:p w:rsidR="004216E7" w:rsidRPr="00A71CC0" w:rsidRDefault="00184A2D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4506" w:type="dxa"/>
          </w:tcPr>
          <w:p w:rsidR="004216E7" w:rsidRPr="00A71CC0" w:rsidRDefault="004216E7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71CC0">
              <w:rPr>
                <w:rFonts w:ascii="Arial" w:hAnsi="Arial" w:cs="Arial"/>
                <w:b/>
                <w:sz w:val="24"/>
                <w:szCs w:val="24"/>
                <w:u w:val="single"/>
              </w:rPr>
              <w:t>Литература ХХ века (25 ч.)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216E7" w:rsidRPr="00A71CC0" w:rsidRDefault="004216E7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4216E7" w:rsidRPr="00A71CC0" w:rsidRDefault="004216E7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216E7" w:rsidRPr="00A71CC0" w:rsidRDefault="004216E7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16E7" w:rsidRPr="00A71CC0" w:rsidTr="00484812">
        <w:tc>
          <w:tcPr>
            <w:tcW w:w="1101" w:type="dxa"/>
          </w:tcPr>
          <w:p w:rsidR="004216E7" w:rsidRPr="00A71CC0" w:rsidRDefault="004216E7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</w:tcPr>
          <w:p w:rsidR="004216E7" w:rsidRPr="00A71CC0" w:rsidRDefault="004216E7" w:rsidP="00184A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1.Русская литература </w:t>
            </w:r>
            <w:r w:rsidRPr="00A71CC0">
              <w:rPr>
                <w:rFonts w:ascii="Arial" w:hAnsi="Arial" w:cs="Arial"/>
                <w:sz w:val="24"/>
                <w:szCs w:val="24"/>
                <w:lang w:val="en-US"/>
              </w:rPr>
              <w:t>XX</w:t>
            </w:r>
            <w:r w:rsidRPr="00A71CC0">
              <w:rPr>
                <w:rFonts w:ascii="Arial" w:hAnsi="Arial" w:cs="Arial"/>
                <w:sz w:val="24"/>
                <w:szCs w:val="24"/>
              </w:rPr>
              <w:t xml:space="preserve"> века: разнообразие жанров и направлений. История любви Надежды и Николая Алексеевича в рассказе И.А.Бунина «Темные аллеи».</w:t>
            </w:r>
          </w:p>
          <w:p w:rsidR="004216E7" w:rsidRPr="00A71CC0" w:rsidRDefault="004216E7" w:rsidP="00184A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216E7" w:rsidRPr="00A71CC0" w:rsidRDefault="00184A2D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4216E7" w:rsidRPr="00A71CC0" w:rsidRDefault="004216E7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216E7" w:rsidRPr="00A71CC0" w:rsidRDefault="004216E7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16E7" w:rsidRPr="00A71CC0" w:rsidTr="00484812">
        <w:tc>
          <w:tcPr>
            <w:tcW w:w="1101" w:type="dxa"/>
          </w:tcPr>
          <w:p w:rsidR="004216E7" w:rsidRPr="00A71CC0" w:rsidRDefault="004216E7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</w:tcPr>
          <w:p w:rsidR="004216E7" w:rsidRPr="00A71CC0" w:rsidRDefault="004216E7" w:rsidP="00184A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2.Поэзия и проза русской усадьбы в рассказе «Темные аллеи».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216E7" w:rsidRPr="00A71CC0" w:rsidRDefault="00184A2D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4216E7" w:rsidRPr="00A71CC0" w:rsidRDefault="004216E7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216E7" w:rsidRPr="00A71CC0" w:rsidRDefault="004216E7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16E7" w:rsidRPr="00A71CC0" w:rsidTr="00484812">
        <w:tc>
          <w:tcPr>
            <w:tcW w:w="1101" w:type="dxa"/>
          </w:tcPr>
          <w:p w:rsidR="004216E7" w:rsidRPr="00A71CC0" w:rsidRDefault="00184A2D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506" w:type="dxa"/>
          </w:tcPr>
          <w:p w:rsidR="004216E7" w:rsidRPr="00A71CC0" w:rsidRDefault="004216E7" w:rsidP="00184A2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sz w:val="24"/>
                <w:szCs w:val="24"/>
              </w:rPr>
              <w:t>Русская поэзия Серебряного века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216E7" w:rsidRPr="00A71CC0" w:rsidRDefault="004216E7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4216E7" w:rsidRPr="00A71CC0" w:rsidRDefault="004216E7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216E7" w:rsidRPr="00A71CC0" w:rsidRDefault="004216E7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16E7" w:rsidRPr="00A71CC0" w:rsidTr="00484812">
        <w:tc>
          <w:tcPr>
            <w:tcW w:w="1101" w:type="dxa"/>
          </w:tcPr>
          <w:p w:rsidR="004216E7" w:rsidRPr="00A71CC0" w:rsidRDefault="004216E7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</w:tcPr>
          <w:p w:rsidR="004216E7" w:rsidRPr="00A71CC0" w:rsidRDefault="004216E7" w:rsidP="00184A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3.Русская поэзия Серебряного века. Высокие идеалы и предчувствие перемен в лирике А.А.Блока.</w:t>
            </w:r>
          </w:p>
          <w:p w:rsidR="004216E7" w:rsidRPr="00A71CC0" w:rsidRDefault="004216E7" w:rsidP="00184A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216E7" w:rsidRPr="00A71CC0" w:rsidRDefault="00184A2D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4216E7" w:rsidRPr="00A71CC0" w:rsidRDefault="004216E7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216E7" w:rsidRPr="00A71CC0" w:rsidRDefault="004216E7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16E7" w:rsidRPr="00A71CC0" w:rsidTr="00484812">
        <w:tc>
          <w:tcPr>
            <w:tcW w:w="1101" w:type="dxa"/>
          </w:tcPr>
          <w:p w:rsidR="004216E7" w:rsidRPr="00A71CC0" w:rsidRDefault="004216E7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</w:tcPr>
          <w:p w:rsidR="004216E7" w:rsidRPr="00A71CC0" w:rsidRDefault="004216E7" w:rsidP="00184A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4.Тема Родины в лирике С.А.Есенина.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216E7" w:rsidRPr="00A71CC0" w:rsidRDefault="00184A2D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4216E7" w:rsidRPr="00A71CC0" w:rsidRDefault="004216E7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216E7" w:rsidRPr="00A71CC0" w:rsidRDefault="004216E7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16E7" w:rsidRPr="00A71CC0" w:rsidTr="00484812">
        <w:tc>
          <w:tcPr>
            <w:tcW w:w="1101" w:type="dxa"/>
          </w:tcPr>
          <w:p w:rsidR="004216E7" w:rsidRPr="00A71CC0" w:rsidRDefault="004216E7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</w:tcPr>
          <w:p w:rsidR="004216E7" w:rsidRPr="00A71CC0" w:rsidRDefault="004216E7" w:rsidP="00184A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5.Размышления о жизни, любви, природе, предназначении человека в лирике С.Есенина.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216E7" w:rsidRPr="00A71CC0" w:rsidRDefault="00184A2D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4216E7" w:rsidRPr="00A71CC0" w:rsidRDefault="004216E7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216E7" w:rsidRPr="00A71CC0" w:rsidRDefault="004216E7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16E7" w:rsidRPr="00A71CC0" w:rsidTr="00484812">
        <w:tc>
          <w:tcPr>
            <w:tcW w:w="1101" w:type="dxa"/>
          </w:tcPr>
          <w:p w:rsidR="004216E7" w:rsidRPr="00A71CC0" w:rsidRDefault="004216E7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</w:tcPr>
          <w:p w:rsidR="004216E7" w:rsidRPr="00A71CC0" w:rsidRDefault="004216E7" w:rsidP="00184A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6.Слово о поэте. В.Маяковский.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216E7" w:rsidRPr="00A71CC0" w:rsidRDefault="00184A2D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4216E7" w:rsidRPr="00A71CC0" w:rsidRDefault="004216E7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216E7" w:rsidRPr="00A71CC0" w:rsidRDefault="004216E7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16E7" w:rsidRPr="00A71CC0" w:rsidTr="00484812">
        <w:tc>
          <w:tcPr>
            <w:tcW w:w="1101" w:type="dxa"/>
          </w:tcPr>
          <w:p w:rsidR="004216E7" w:rsidRPr="00A71CC0" w:rsidRDefault="004216E7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</w:tcPr>
          <w:p w:rsidR="004216E7" w:rsidRPr="00A71CC0" w:rsidRDefault="004216E7" w:rsidP="00184A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7.Слово о поэте. В.Маяковский. </w:t>
            </w: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«Послушайте», «А вы могли бы?», «Люблю». Своеобразие стиха. Словотворчество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216E7" w:rsidRPr="00A71CC0" w:rsidRDefault="00184A2D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4216E7" w:rsidRPr="00A71CC0" w:rsidRDefault="004216E7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216E7" w:rsidRPr="00A71CC0" w:rsidRDefault="004216E7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16E7" w:rsidRPr="00A71CC0" w:rsidTr="00484812">
        <w:tc>
          <w:tcPr>
            <w:tcW w:w="1101" w:type="dxa"/>
          </w:tcPr>
          <w:p w:rsidR="004216E7" w:rsidRPr="00A71CC0" w:rsidRDefault="004216E7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</w:tcPr>
          <w:p w:rsidR="004216E7" w:rsidRPr="00A71CC0" w:rsidRDefault="004216E7" w:rsidP="00184A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8-9. М.А.Булгаков «Собачье сердце» как социально-философская сатира на современное общество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216E7" w:rsidRPr="00A71CC0" w:rsidRDefault="00184A2D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4216E7" w:rsidRPr="00A71CC0" w:rsidRDefault="004216E7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216E7" w:rsidRPr="00A71CC0" w:rsidRDefault="004216E7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978" w:rsidRPr="00A71CC0" w:rsidTr="00484812">
        <w:tc>
          <w:tcPr>
            <w:tcW w:w="1101" w:type="dxa"/>
          </w:tcPr>
          <w:p w:rsidR="008D2978" w:rsidRPr="00A71CC0" w:rsidRDefault="008D2978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</w:tcPr>
          <w:p w:rsidR="008D2978" w:rsidRPr="00A71CC0" w:rsidRDefault="008D2978" w:rsidP="00184A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10.Поэтика повести, гуманистическая позиция автора. Художественная условность, фантастика, сатира, гротеск и их художественная роль в повести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D2978" w:rsidRPr="00A71CC0" w:rsidRDefault="00184A2D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8D2978" w:rsidRPr="00A71CC0" w:rsidRDefault="008D2978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D2978" w:rsidRPr="00A71CC0" w:rsidRDefault="008D2978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978" w:rsidRPr="00A71CC0" w:rsidTr="00484812">
        <w:tc>
          <w:tcPr>
            <w:tcW w:w="1101" w:type="dxa"/>
          </w:tcPr>
          <w:p w:rsidR="008D2978" w:rsidRPr="00A71CC0" w:rsidRDefault="008D2978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</w:tcPr>
          <w:p w:rsidR="008D2978" w:rsidRPr="00A71CC0" w:rsidRDefault="008D2978" w:rsidP="00184A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11.М.И.Цветаева. Слово о поэте. Слово о поэзии, любви и жизни. Особенности поэзии Цветаевой</w:t>
            </w:r>
          </w:p>
          <w:p w:rsidR="008D2978" w:rsidRPr="00A71CC0" w:rsidRDefault="008D2978" w:rsidP="00184A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D2978" w:rsidRPr="00A71CC0" w:rsidRDefault="00184A2D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8D2978" w:rsidRPr="00A71CC0" w:rsidRDefault="008D2978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D2978" w:rsidRPr="00A71CC0" w:rsidRDefault="008D2978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978" w:rsidRPr="00A71CC0" w:rsidTr="00484812">
        <w:tc>
          <w:tcPr>
            <w:tcW w:w="1101" w:type="dxa"/>
          </w:tcPr>
          <w:p w:rsidR="008D2978" w:rsidRPr="00A71CC0" w:rsidRDefault="008D2978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</w:tcPr>
          <w:p w:rsidR="008D2978" w:rsidRPr="00A71CC0" w:rsidRDefault="008D2978" w:rsidP="00184A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12. Особенности поэзии А.А.Ахматовой.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D2978" w:rsidRPr="00A71CC0" w:rsidRDefault="00184A2D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8D2978" w:rsidRPr="00A71CC0" w:rsidRDefault="008D2978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D2978" w:rsidRPr="00A71CC0" w:rsidRDefault="008D2978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978" w:rsidRPr="00A71CC0" w:rsidTr="00484812">
        <w:tc>
          <w:tcPr>
            <w:tcW w:w="1101" w:type="dxa"/>
          </w:tcPr>
          <w:p w:rsidR="008D2978" w:rsidRPr="00A71CC0" w:rsidRDefault="008D2978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</w:tcPr>
          <w:p w:rsidR="008D2978" w:rsidRPr="00A71CC0" w:rsidRDefault="008D2978" w:rsidP="00184A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13. Тема гармонии человека с природой, любви и смерти в лирике Н.А.Заболоцкого.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D2978" w:rsidRPr="00A71CC0" w:rsidRDefault="00184A2D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8D2978" w:rsidRPr="00A71CC0" w:rsidRDefault="008D2978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D2978" w:rsidRPr="00A71CC0" w:rsidRDefault="008D2978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978" w:rsidRPr="00A71CC0" w:rsidTr="00484812">
        <w:tc>
          <w:tcPr>
            <w:tcW w:w="1101" w:type="dxa"/>
          </w:tcPr>
          <w:p w:rsidR="008D2978" w:rsidRPr="00A71CC0" w:rsidRDefault="008D2978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</w:tcPr>
          <w:p w:rsidR="008D2978" w:rsidRPr="00A71CC0" w:rsidRDefault="008D2978" w:rsidP="00184A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14-15. Судьба человека и судьба Родины в рассказе М.А.Шолохова.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D2978" w:rsidRPr="00A71CC0" w:rsidRDefault="008D2978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8D2978" w:rsidRPr="00A71CC0" w:rsidRDefault="008D2978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D2978" w:rsidRPr="00A71CC0" w:rsidRDefault="008D2978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978" w:rsidRPr="00A71CC0" w:rsidTr="00484812">
        <w:tc>
          <w:tcPr>
            <w:tcW w:w="1101" w:type="dxa"/>
          </w:tcPr>
          <w:p w:rsidR="008D2978" w:rsidRPr="00A71CC0" w:rsidRDefault="008D2978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</w:tcPr>
          <w:p w:rsidR="008D2978" w:rsidRPr="00A71CC0" w:rsidRDefault="008D2978" w:rsidP="00184A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 16.Автор и рассказчик в рассказе «Судьба человека».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D2978" w:rsidRPr="00A71CC0" w:rsidRDefault="00184A2D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8D2978" w:rsidRPr="00A71CC0" w:rsidRDefault="008D2978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D2978" w:rsidRPr="00A71CC0" w:rsidRDefault="008D2978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978" w:rsidRPr="00A71CC0" w:rsidTr="00484812">
        <w:tc>
          <w:tcPr>
            <w:tcW w:w="1101" w:type="dxa"/>
          </w:tcPr>
          <w:p w:rsidR="008D2978" w:rsidRPr="00A71CC0" w:rsidRDefault="008D2978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</w:tcPr>
          <w:p w:rsidR="008D2978" w:rsidRPr="00A71CC0" w:rsidRDefault="008D2978" w:rsidP="00184A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17.Вечность и современность в стихах Б.Л.Пастернака о любви и природе.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D2978" w:rsidRPr="00A71CC0" w:rsidRDefault="00184A2D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8D2978" w:rsidRPr="00A71CC0" w:rsidRDefault="008D2978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D2978" w:rsidRPr="00A71CC0" w:rsidRDefault="008D2978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978" w:rsidRPr="00A71CC0" w:rsidTr="00484812">
        <w:tc>
          <w:tcPr>
            <w:tcW w:w="1101" w:type="dxa"/>
          </w:tcPr>
          <w:p w:rsidR="008D2978" w:rsidRPr="00A71CC0" w:rsidRDefault="008D2978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</w:tcPr>
          <w:p w:rsidR="008D2978" w:rsidRPr="00A71CC0" w:rsidRDefault="008D2978" w:rsidP="00184A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18. Раздумья о Родине в лирике А.Т.Твардовского.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D2978" w:rsidRPr="00A71CC0" w:rsidRDefault="00184A2D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8D2978" w:rsidRPr="00A71CC0" w:rsidRDefault="008D2978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D2978" w:rsidRPr="00A71CC0" w:rsidRDefault="008D2978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978" w:rsidRPr="00A71CC0" w:rsidTr="00484812">
        <w:tc>
          <w:tcPr>
            <w:tcW w:w="1101" w:type="dxa"/>
          </w:tcPr>
          <w:p w:rsidR="008D2978" w:rsidRPr="00A71CC0" w:rsidRDefault="008D2978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</w:tcPr>
          <w:p w:rsidR="008D2978" w:rsidRPr="00A71CC0" w:rsidRDefault="008D2978" w:rsidP="00184A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19-20 </w:t>
            </w:r>
            <w:proofErr w:type="spellStart"/>
            <w:r w:rsidRPr="00A71CC0">
              <w:rPr>
                <w:rFonts w:ascii="Arial" w:hAnsi="Arial" w:cs="Arial"/>
                <w:sz w:val="24"/>
                <w:szCs w:val="24"/>
              </w:rPr>
              <w:t>Вн</w:t>
            </w:r>
            <w:proofErr w:type="spellEnd"/>
            <w:r w:rsidRPr="00A71CC0">
              <w:rPr>
                <w:rFonts w:ascii="Arial" w:hAnsi="Arial" w:cs="Arial"/>
                <w:sz w:val="24"/>
                <w:szCs w:val="24"/>
              </w:rPr>
              <w:t>. чт. «А зори здесь тихие» или В.В.Быков. «Сотников», «Обелиск».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D2978" w:rsidRPr="00A71CC0" w:rsidRDefault="00184A2D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8D2978" w:rsidRPr="00A71CC0" w:rsidRDefault="008D2978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D2978" w:rsidRPr="00A71CC0" w:rsidRDefault="008D2978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D2978" w:rsidRPr="00A71CC0" w:rsidTr="00484812">
        <w:tc>
          <w:tcPr>
            <w:tcW w:w="1101" w:type="dxa"/>
          </w:tcPr>
          <w:p w:rsidR="008D2978" w:rsidRPr="00A71CC0" w:rsidRDefault="008D2978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</w:tcPr>
          <w:p w:rsidR="008D2978" w:rsidRPr="00A71CC0" w:rsidRDefault="008D2978" w:rsidP="00184A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21. Картины послевоенной деревни в рассказе А.И.Солженицына «Матренин двор».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D2978" w:rsidRPr="00A71CC0" w:rsidRDefault="00184A2D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8D2978" w:rsidRPr="00A71CC0" w:rsidRDefault="008D2978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D2978" w:rsidRPr="00A71CC0" w:rsidRDefault="008D2978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978" w:rsidRPr="00A71CC0" w:rsidTr="00484812">
        <w:tc>
          <w:tcPr>
            <w:tcW w:w="1101" w:type="dxa"/>
          </w:tcPr>
          <w:p w:rsidR="008D2978" w:rsidRPr="00A71CC0" w:rsidRDefault="008D2978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</w:tcPr>
          <w:p w:rsidR="008D2978" w:rsidRPr="00A71CC0" w:rsidRDefault="008D2978" w:rsidP="00184A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22. Образ праведницы в рассказе «Матренин двор».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D2978" w:rsidRPr="00A71CC0" w:rsidRDefault="00184A2D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8D2978" w:rsidRPr="00A71CC0" w:rsidRDefault="008D2978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D2978" w:rsidRPr="00A71CC0" w:rsidRDefault="008D2978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978" w:rsidRPr="00A71CC0" w:rsidTr="00484812">
        <w:tc>
          <w:tcPr>
            <w:tcW w:w="1101" w:type="dxa"/>
          </w:tcPr>
          <w:p w:rsidR="008D2978" w:rsidRPr="00A71CC0" w:rsidRDefault="008D2978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</w:tcPr>
          <w:p w:rsidR="008D2978" w:rsidRPr="00A71CC0" w:rsidRDefault="008D2978" w:rsidP="00184A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23.Вн. чт. Рассказы Ф.Абрамова («Пелагея», «</w:t>
            </w:r>
            <w:proofErr w:type="spellStart"/>
            <w:r w:rsidRPr="00A71CC0">
              <w:rPr>
                <w:rFonts w:ascii="Arial" w:hAnsi="Arial" w:cs="Arial"/>
                <w:sz w:val="24"/>
                <w:szCs w:val="24"/>
              </w:rPr>
              <w:t>Алька</w:t>
            </w:r>
            <w:proofErr w:type="spellEnd"/>
            <w:r w:rsidRPr="00A71CC0">
              <w:rPr>
                <w:rFonts w:ascii="Arial" w:hAnsi="Arial" w:cs="Arial"/>
                <w:sz w:val="24"/>
                <w:szCs w:val="24"/>
              </w:rPr>
              <w:t>») или повесть В.Г.Распутина «Женский разговор».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D2978" w:rsidRPr="00A71CC0" w:rsidRDefault="00184A2D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8D2978" w:rsidRPr="00A71CC0" w:rsidRDefault="008D2978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D2978" w:rsidRPr="00A71CC0" w:rsidRDefault="008D2978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D2978" w:rsidRPr="00A71CC0" w:rsidTr="00484812">
        <w:tc>
          <w:tcPr>
            <w:tcW w:w="1101" w:type="dxa"/>
          </w:tcPr>
          <w:p w:rsidR="008D2978" w:rsidRPr="00A71CC0" w:rsidRDefault="008D2978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</w:tcPr>
          <w:p w:rsidR="008D2978" w:rsidRPr="00A71CC0" w:rsidRDefault="008D2978" w:rsidP="00184A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24.Песни и романсы на стихи русских поэтов </w:t>
            </w:r>
            <w:r w:rsidRPr="00A71CC0">
              <w:rPr>
                <w:rFonts w:ascii="Arial" w:hAnsi="Arial" w:cs="Arial"/>
                <w:sz w:val="24"/>
                <w:szCs w:val="24"/>
                <w:lang w:val="en-US"/>
              </w:rPr>
              <w:t>XIX</w:t>
            </w:r>
            <w:r w:rsidRPr="00A71CC0">
              <w:rPr>
                <w:rFonts w:ascii="Arial" w:hAnsi="Arial" w:cs="Arial"/>
                <w:sz w:val="24"/>
                <w:szCs w:val="24"/>
              </w:rPr>
              <w:t>-</w:t>
            </w:r>
            <w:r w:rsidRPr="00A71CC0">
              <w:rPr>
                <w:rFonts w:ascii="Arial" w:hAnsi="Arial" w:cs="Arial"/>
                <w:sz w:val="24"/>
                <w:szCs w:val="24"/>
                <w:lang w:val="en-US"/>
              </w:rPr>
              <w:t>XX</w:t>
            </w:r>
            <w:r w:rsidRPr="00A71CC0">
              <w:rPr>
                <w:rFonts w:ascii="Arial" w:hAnsi="Arial" w:cs="Arial"/>
                <w:sz w:val="24"/>
                <w:szCs w:val="24"/>
              </w:rPr>
              <w:t xml:space="preserve"> веков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D2978" w:rsidRPr="00A71CC0" w:rsidRDefault="00184A2D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8D2978" w:rsidRPr="00A71CC0" w:rsidRDefault="008D2978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D2978" w:rsidRPr="00A71CC0" w:rsidRDefault="008D2978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978" w:rsidRPr="00A71CC0" w:rsidTr="00484812">
        <w:tc>
          <w:tcPr>
            <w:tcW w:w="1101" w:type="dxa"/>
          </w:tcPr>
          <w:p w:rsidR="008D2978" w:rsidRPr="00A71CC0" w:rsidRDefault="008D2978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</w:tcPr>
          <w:p w:rsidR="008D2978" w:rsidRPr="00A71CC0" w:rsidRDefault="008D2978" w:rsidP="00184A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25.Зачетное занятие по русской лирике </w:t>
            </w:r>
            <w:r w:rsidRPr="00A71CC0">
              <w:rPr>
                <w:rFonts w:ascii="Arial" w:hAnsi="Arial" w:cs="Arial"/>
                <w:sz w:val="24"/>
                <w:szCs w:val="24"/>
                <w:lang w:val="en-US"/>
              </w:rPr>
              <w:t>XX</w:t>
            </w:r>
            <w:r w:rsidRPr="00A71CC0">
              <w:rPr>
                <w:rFonts w:ascii="Arial" w:hAnsi="Arial" w:cs="Arial"/>
                <w:sz w:val="24"/>
                <w:szCs w:val="24"/>
              </w:rPr>
              <w:t xml:space="preserve"> века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D2978" w:rsidRPr="00A71CC0" w:rsidRDefault="00184A2D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8D2978" w:rsidRPr="00A71CC0" w:rsidRDefault="008D2978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D2978" w:rsidRPr="00A71CC0" w:rsidRDefault="008D2978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D2978" w:rsidRPr="00A71CC0" w:rsidTr="00484812">
        <w:tc>
          <w:tcPr>
            <w:tcW w:w="1101" w:type="dxa"/>
          </w:tcPr>
          <w:p w:rsidR="008D2978" w:rsidRPr="00A71CC0" w:rsidRDefault="00184A2D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506" w:type="dxa"/>
          </w:tcPr>
          <w:p w:rsidR="008D2978" w:rsidRPr="00A71CC0" w:rsidRDefault="008D2978" w:rsidP="00184A2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71CC0">
              <w:rPr>
                <w:rFonts w:ascii="Arial" w:hAnsi="Arial" w:cs="Arial"/>
                <w:b/>
                <w:sz w:val="24"/>
                <w:szCs w:val="24"/>
                <w:u w:val="single"/>
              </w:rPr>
              <w:t>Из зарубежной литературы (8 ч.)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D2978" w:rsidRPr="00A71CC0" w:rsidRDefault="008D2978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8D2978" w:rsidRPr="00A71CC0" w:rsidRDefault="008D2978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D2978" w:rsidRPr="00A71CC0" w:rsidRDefault="008D2978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978" w:rsidRPr="00A71CC0" w:rsidTr="00484812">
        <w:tc>
          <w:tcPr>
            <w:tcW w:w="1101" w:type="dxa"/>
          </w:tcPr>
          <w:p w:rsidR="008D2978" w:rsidRPr="00A71CC0" w:rsidRDefault="008D2978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</w:tcPr>
          <w:p w:rsidR="008D2978" w:rsidRPr="00A71CC0" w:rsidRDefault="008D2978" w:rsidP="00184A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1.Чувства и разум в любовной лирике Катулла.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D2978" w:rsidRPr="00A71CC0" w:rsidRDefault="00184A2D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8D2978" w:rsidRPr="00A71CC0" w:rsidRDefault="008D2978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D2978" w:rsidRPr="00A71CC0" w:rsidRDefault="008D2978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978" w:rsidRPr="00A71CC0" w:rsidTr="00484812">
        <w:tc>
          <w:tcPr>
            <w:tcW w:w="1101" w:type="dxa"/>
          </w:tcPr>
          <w:p w:rsidR="008D2978" w:rsidRPr="00A71CC0" w:rsidRDefault="008D2978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</w:tcPr>
          <w:p w:rsidR="008D2978" w:rsidRPr="00A71CC0" w:rsidRDefault="008D2978" w:rsidP="00184A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 2.«Божественная комедия» Данте </w:t>
            </w: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Алигьери.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D2978" w:rsidRPr="00A71CC0" w:rsidRDefault="00184A2D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8D2978" w:rsidRPr="00A71CC0" w:rsidRDefault="008D2978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D2978" w:rsidRPr="00A71CC0" w:rsidRDefault="008D2978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978" w:rsidRPr="00A71CC0" w:rsidTr="00484812">
        <w:tc>
          <w:tcPr>
            <w:tcW w:w="1101" w:type="dxa"/>
          </w:tcPr>
          <w:p w:rsidR="008D2978" w:rsidRPr="00A71CC0" w:rsidRDefault="008D2978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</w:tcPr>
          <w:p w:rsidR="008D2978" w:rsidRPr="00A71CC0" w:rsidRDefault="008D2978" w:rsidP="00184A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3.Гуманизм эпохи Возрождения. Одиночество Гамлета в его конфликте с реальным миром в трагедии У.Шекспира.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D2978" w:rsidRPr="00A71CC0" w:rsidRDefault="00184A2D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8D2978" w:rsidRPr="00A71CC0" w:rsidRDefault="008D2978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D2978" w:rsidRPr="00A71CC0" w:rsidRDefault="008D2978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978" w:rsidRPr="00A71CC0" w:rsidTr="00484812">
        <w:tc>
          <w:tcPr>
            <w:tcW w:w="1101" w:type="dxa"/>
          </w:tcPr>
          <w:p w:rsidR="008D2978" w:rsidRPr="00A71CC0" w:rsidRDefault="008D2978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</w:tcPr>
          <w:p w:rsidR="008D2978" w:rsidRPr="00A71CC0" w:rsidRDefault="008D2978" w:rsidP="00184A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4-5 .Трагизм любви Гамлета и Офелии.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D2978" w:rsidRPr="00A71CC0" w:rsidRDefault="00184A2D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8D2978" w:rsidRPr="00A71CC0" w:rsidRDefault="008D2978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D2978" w:rsidRPr="00A71CC0" w:rsidRDefault="008D2978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978" w:rsidRPr="00A71CC0" w:rsidTr="00484812">
        <w:tc>
          <w:tcPr>
            <w:tcW w:w="1101" w:type="dxa"/>
          </w:tcPr>
          <w:p w:rsidR="008D2978" w:rsidRPr="00A71CC0" w:rsidRDefault="008D2978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</w:tcPr>
          <w:p w:rsidR="008D2978" w:rsidRPr="00A71CC0" w:rsidRDefault="008D2978" w:rsidP="00184A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6..Трагедия И.В.Гете «Фауст».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D2978" w:rsidRPr="00A71CC0" w:rsidRDefault="00184A2D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8D2978" w:rsidRPr="00A71CC0" w:rsidRDefault="008D2978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D2978" w:rsidRPr="00A71CC0" w:rsidRDefault="008D2978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978" w:rsidRPr="00A71CC0" w:rsidTr="00484812">
        <w:tc>
          <w:tcPr>
            <w:tcW w:w="1101" w:type="dxa"/>
          </w:tcPr>
          <w:p w:rsidR="008D2978" w:rsidRPr="00A71CC0" w:rsidRDefault="008D2978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</w:tcPr>
          <w:p w:rsidR="008D2978" w:rsidRPr="00A71CC0" w:rsidRDefault="008D2978" w:rsidP="00184A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7 .Поиски справедливости и смысла жизни в философской трагедии И.В.Гете «Фауст».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D2978" w:rsidRPr="00A71CC0" w:rsidRDefault="00184A2D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8D2978" w:rsidRPr="00A71CC0" w:rsidRDefault="008D2978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D2978" w:rsidRPr="00A71CC0" w:rsidRDefault="008D2978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978" w:rsidRPr="00A71CC0" w:rsidTr="00484812">
        <w:tc>
          <w:tcPr>
            <w:tcW w:w="1101" w:type="dxa"/>
          </w:tcPr>
          <w:p w:rsidR="008D2978" w:rsidRPr="00A71CC0" w:rsidRDefault="008D2978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</w:tcPr>
          <w:p w:rsidR="008D2978" w:rsidRPr="00A71CC0" w:rsidRDefault="008D2978" w:rsidP="00184A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8 .Трагизм любви Фауста и </w:t>
            </w:r>
            <w:proofErr w:type="spellStart"/>
            <w:r w:rsidRPr="00A71CC0">
              <w:rPr>
                <w:rFonts w:ascii="Arial" w:hAnsi="Arial" w:cs="Arial"/>
                <w:sz w:val="24"/>
                <w:szCs w:val="24"/>
              </w:rPr>
              <w:t>Гретхен</w:t>
            </w:r>
            <w:proofErr w:type="spellEnd"/>
            <w:r w:rsidRPr="00A71CC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D2978" w:rsidRPr="00A71CC0" w:rsidRDefault="00184A2D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8D2978" w:rsidRPr="00A71CC0" w:rsidRDefault="008D2978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D2978" w:rsidRPr="00A71CC0" w:rsidRDefault="008D2978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978" w:rsidRPr="00A71CC0" w:rsidTr="00484812">
        <w:tc>
          <w:tcPr>
            <w:tcW w:w="1101" w:type="dxa"/>
          </w:tcPr>
          <w:p w:rsidR="008D2978" w:rsidRPr="00A71CC0" w:rsidRDefault="00184A2D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506" w:type="dxa"/>
          </w:tcPr>
          <w:p w:rsidR="008D2978" w:rsidRPr="00A71CC0" w:rsidRDefault="008D2978" w:rsidP="00184A2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sz w:val="24"/>
                <w:szCs w:val="24"/>
              </w:rPr>
              <w:t>Заключительные уроки (3 ч.)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D2978" w:rsidRPr="00A71CC0" w:rsidRDefault="008D2978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8D2978" w:rsidRPr="00A71CC0" w:rsidRDefault="008D2978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D2978" w:rsidRPr="00A71CC0" w:rsidRDefault="008D2978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978" w:rsidRPr="00A71CC0" w:rsidTr="00484812">
        <w:tc>
          <w:tcPr>
            <w:tcW w:w="1101" w:type="dxa"/>
          </w:tcPr>
          <w:p w:rsidR="008D2978" w:rsidRPr="00A71CC0" w:rsidRDefault="008D2978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</w:tcPr>
          <w:p w:rsidR="008D2978" w:rsidRPr="00A71CC0" w:rsidRDefault="008D2978" w:rsidP="00184A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1-2 Выявление уровня литературного развития учащихся.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D2978" w:rsidRPr="00A71CC0" w:rsidRDefault="00184A2D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8D2978" w:rsidRPr="00A71CC0" w:rsidRDefault="008D2978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D2978" w:rsidRPr="00A71CC0" w:rsidRDefault="008D2978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978" w:rsidRPr="00A71CC0" w:rsidTr="00484812">
        <w:tc>
          <w:tcPr>
            <w:tcW w:w="1101" w:type="dxa"/>
          </w:tcPr>
          <w:p w:rsidR="008D2978" w:rsidRPr="00A71CC0" w:rsidRDefault="008D2978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6" w:type="dxa"/>
          </w:tcPr>
          <w:p w:rsidR="008D2978" w:rsidRPr="00A71CC0" w:rsidRDefault="008D2978" w:rsidP="00184A2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3.Подведение итогов года. Литература для чтения летом.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D2978" w:rsidRPr="00A71CC0" w:rsidRDefault="00184A2D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8D2978" w:rsidRPr="00A71CC0" w:rsidRDefault="008D2978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D2978" w:rsidRPr="00A71CC0" w:rsidRDefault="008D2978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978" w:rsidRPr="00A71CC0" w:rsidTr="00484812">
        <w:tc>
          <w:tcPr>
            <w:tcW w:w="1101" w:type="dxa"/>
          </w:tcPr>
          <w:p w:rsidR="008D2978" w:rsidRPr="00A71CC0" w:rsidRDefault="008D2978" w:rsidP="00184A2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6" w:type="dxa"/>
          </w:tcPr>
          <w:p w:rsidR="008D2978" w:rsidRPr="00A71CC0" w:rsidRDefault="008D2978" w:rsidP="00184A2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71CC0">
              <w:rPr>
                <w:rFonts w:ascii="Arial" w:hAnsi="Arial" w:cs="Arial"/>
                <w:b/>
                <w:sz w:val="24"/>
                <w:szCs w:val="24"/>
                <w:u w:val="single"/>
              </w:rPr>
              <w:t>Итого 102ч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D2978" w:rsidRPr="00A71CC0" w:rsidRDefault="008D2978" w:rsidP="00184A2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30" w:type="dxa"/>
            <w:tcBorders>
              <w:left w:val="single" w:sz="4" w:space="0" w:color="auto"/>
              <w:right w:val="single" w:sz="4" w:space="0" w:color="auto"/>
            </w:tcBorders>
          </w:tcPr>
          <w:p w:rsidR="008D2978" w:rsidRPr="00A71CC0" w:rsidRDefault="00184A2D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D2978" w:rsidRPr="00A71CC0" w:rsidRDefault="00184A2D" w:rsidP="00184A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:rsidR="00484812" w:rsidRPr="00A71CC0" w:rsidRDefault="00484812" w:rsidP="00484812">
      <w:pPr>
        <w:pStyle w:val="a3"/>
        <w:rPr>
          <w:rFonts w:ascii="Arial" w:hAnsi="Arial" w:cs="Arial"/>
          <w:b/>
          <w:sz w:val="24"/>
          <w:szCs w:val="24"/>
        </w:rPr>
      </w:pPr>
    </w:p>
    <w:p w:rsidR="00484812" w:rsidRPr="00A71CC0" w:rsidRDefault="00484812" w:rsidP="00484812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:rsidR="0079464F" w:rsidRPr="00A71CC0" w:rsidRDefault="0079464F">
      <w:pPr>
        <w:rPr>
          <w:rFonts w:ascii="Arial" w:hAnsi="Arial" w:cs="Arial"/>
          <w:b/>
          <w:sz w:val="24"/>
          <w:szCs w:val="24"/>
        </w:rPr>
      </w:pPr>
    </w:p>
    <w:p w:rsidR="00A71CC0" w:rsidRPr="00A71CC0" w:rsidRDefault="00A71CC0">
      <w:pPr>
        <w:rPr>
          <w:rFonts w:ascii="Arial" w:hAnsi="Arial" w:cs="Arial"/>
          <w:b/>
          <w:sz w:val="24"/>
          <w:szCs w:val="24"/>
        </w:rPr>
      </w:pPr>
    </w:p>
    <w:p w:rsidR="00A71CC0" w:rsidRPr="00A71CC0" w:rsidRDefault="00A71CC0">
      <w:pPr>
        <w:rPr>
          <w:rFonts w:ascii="Arial" w:hAnsi="Arial" w:cs="Arial"/>
          <w:b/>
          <w:sz w:val="24"/>
          <w:szCs w:val="24"/>
        </w:rPr>
      </w:pPr>
    </w:p>
    <w:p w:rsidR="00184A2D" w:rsidRPr="00A71CC0" w:rsidRDefault="00184A2D">
      <w:pPr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184A2D" w:rsidRPr="00A71CC0" w:rsidTr="00912FBB">
        <w:tc>
          <w:tcPr>
            <w:tcW w:w="7393" w:type="dxa"/>
          </w:tcPr>
          <w:p w:rsidR="00184A2D" w:rsidRPr="00A71CC0" w:rsidRDefault="00184A2D" w:rsidP="006D7DA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СОГЛАСОВАНО</w:t>
            </w:r>
          </w:p>
          <w:p w:rsidR="00184A2D" w:rsidRPr="00A71CC0" w:rsidRDefault="00184A2D" w:rsidP="006D7DA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Заместитель директора по УР   </w:t>
            </w:r>
          </w:p>
          <w:p w:rsidR="00184A2D" w:rsidRPr="00A71CC0" w:rsidRDefault="00184A2D" w:rsidP="006D7DA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  МАОУ «</w:t>
            </w:r>
            <w:proofErr w:type="spellStart"/>
            <w:r w:rsidRPr="00A71CC0">
              <w:rPr>
                <w:rFonts w:ascii="Arial" w:hAnsi="Arial" w:cs="Arial"/>
                <w:sz w:val="24"/>
                <w:szCs w:val="24"/>
              </w:rPr>
              <w:t>Голышмановская</w:t>
            </w:r>
            <w:proofErr w:type="spellEnd"/>
            <w:r w:rsidRPr="00A71CC0">
              <w:rPr>
                <w:rFonts w:ascii="Arial" w:hAnsi="Arial" w:cs="Arial"/>
                <w:sz w:val="24"/>
                <w:szCs w:val="24"/>
              </w:rPr>
              <w:t xml:space="preserve"> СОШ №2»    </w:t>
            </w:r>
          </w:p>
          <w:p w:rsidR="00184A2D" w:rsidRPr="00A71CC0" w:rsidRDefault="00184A2D" w:rsidP="006D7DA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          ____________             </w:t>
            </w:r>
          </w:p>
          <w:p w:rsidR="00184A2D" w:rsidRPr="00A71CC0" w:rsidRDefault="00184A2D" w:rsidP="006D7DAB">
            <w:pPr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           «_____»__________20_____г</w:t>
            </w:r>
          </w:p>
          <w:p w:rsidR="00184A2D" w:rsidRPr="00A71CC0" w:rsidRDefault="00184A2D" w:rsidP="006D7DA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7393" w:type="dxa"/>
          </w:tcPr>
          <w:p w:rsidR="00184A2D" w:rsidRPr="00A71CC0" w:rsidRDefault="00184A2D" w:rsidP="006D7DA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Приложение №________</w:t>
            </w:r>
          </w:p>
          <w:p w:rsidR="00184A2D" w:rsidRPr="00A71CC0" w:rsidRDefault="00184A2D" w:rsidP="006D7DA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к Рабочей программе  учителя</w:t>
            </w:r>
          </w:p>
          <w:p w:rsidR="00184A2D" w:rsidRPr="00A71CC0" w:rsidRDefault="00184A2D" w:rsidP="006D7DA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утверждённой приказом директора по школе</w:t>
            </w:r>
          </w:p>
          <w:p w:rsidR="00184A2D" w:rsidRPr="00A71CC0" w:rsidRDefault="00184A2D" w:rsidP="006D7DAB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от « ______»  20_______№_________           </w:t>
            </w:r>
          </w:p>
        </w:tc>
      </w:tr>
    </w:tbl>
    <w:p w:rsidR="00184A2D" w:rsidRPr="00A71CC0" w:rsidRDefault="00184A2D" w:rsidP="00184A2D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184A2D" w:rsidRPr="00A71CC0" w:rsidRDefault="00184A2D" w:rsidP="00184A2D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84A2D" w:rsidRPr="00A71CC0" w:rsidRDefault="00184A2D" w:rsidP="00184A2D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71CC0">
        <w:rPr>
          <w:rFonts w:ascii="Arial" w:hAnsi="Arial" w:cs="Arial"/>
          <w:b/>
          <w:bCs/>
          <w:sz w:val="24"/>
          <w:szCs w:val="24"/>
        </w:rPr>
        <w:t>КАЛЕНДАРНО-ТЕМАТИЧЕСКОЕ ПЛАНИРОВАНИЕ</w:t>
      </w:r>
    </w:p>
    <w:p w:rsidR="00184A2D" w:rsidRPr="00A71CC0" w:rsidRDefault="00184A2D" w:rsidP="00184A2D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71CC0">
        <w:rPr>
          <w:rFonts w:ascii="Arial" w:hAnsi="Arial" w:cs="Arial"/>
          <w:b/>
          <w:bCs/>
          <w:sz w:val="24"/>
          <w:szCs w:val="24"/>
        </w:rPr>
        <w:t>учебного предмета «Литература»</w:t>
      </w:r>
    </w:p>
    <w:p w:rsidR="00184A2D" w:rsidRPr="00A71CC0" w:rsidRDefault="00184A2D" w:rsidP="00184A2D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184A2D" w:rsidRPr="00A71CC0" w:rsidRDefault="00184A2D" w:rsidP="00184A2D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184A2D" w:rsidRPr="00A71CC0" w:rsidRDefault="00912FBB" w:rsidP="00184A2D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71CC0">
        <w:rPr>
          <w:rFonts w:ascii="Arial" w:hAnsi="Arial" w:cs="Arial"/>
          <w:b/>
          <w:bCs/>
          <w:sz w:val="24"/>
          <w:szCs w:val="24"/>
        </w:rPr>
        <w:t>Класс: 9</w:t>
      </w:r>
    </w:p>
    <w:p w:rsidR="00184A2D" w:rsidRPr="00A71CC0" w:rsidRDefault="00184A2D" w:rsidP="00184A2D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71CC0">
        <w:rPr>
          <w:rFonts w:ascii="Arial" w:hAnsi="Arial" w:cs="Arial"/>
          <w:b/>
          <w:bCs/>
          <w:sz w:val="24"/>
          <w:szCs w:val="24"/>
        </w:rPr>
        <w:t xml:space="preserve">Учитель: </w:t>
      </w:r>
      <w:r w:rsidRPr="00A71CC0">
        <w:rPr>
          <w:rFonts w:ascii="Arial" w:hAnsi="Arial" w:cs="Arial"/>
          <w:bCs/>
          <w:sz w:val="24"/>
          <w:szCs w:val="24"/>
          <w:u w:val="single"/>
        </w:rPr>
        <w:t>Зорина Вера Григорьевна</w:t>
      </w:r>
    </w:p>
    <w:p w:rsidR="00184A2D" w:rsidRPr="00A71CC0" w:rsidRDefault="00184A2D" w:rsidP="00184A2D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71CC0">
        <w:rPr>
          <w:rFonts w:ascii="Arial" w:hAnsi="Arial" w:cs="Arial"/>
          <w:b/>
          <w:bCs/>
          <w:sz w:val="24"/>
          <w:szCs w:val="24"/>
        </w:rPr>
        <w:t>Учебный год-</w:t>
      </w:r>
      <w:r w:rsidRPr="00A71CC0">
        <w:rPr>
          <w:rFonts w:ascii="Arial" w:hAnsi="Arial" w:cs="Arial"/>
          <w:bCs/>
          <w:sz w:val="24"/>
          <w:szCs w:val="24"/>
          <w:u w:val="single"/>
        </w:rPr>
        <w:t>2019-2020 учебный год</w:t>
      </w:r>
    </w:p>
    <w:p w:rsidR="00184A2D" w:rsidRPr="00A71CC0" w:rsidRDefault="00184A2D" w:rsidP="00184A2D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184A2D" w:rsidRPr="00A71CC0" w:rsidRDefault="00184A2D" w:rsidP="00184A2D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184A2D" w:rsidRPr="00A71CC0" w:rsidRDefault="00184A2D" w:rsidP="00184A2D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184A2D" w:rsidRPr="00A71CC0" w:rsidRDefault="00184A2D" w:rsidP="00184A2D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A71CC0">
        <w:rPr>
          <w:rFonts w:ascii="Arial" w:hAnsi="Arial" w:cs="Arial"/>
          <w:b/>
          <w:bCs/>
          <w:sz w:val="24"/>
          <w:szCs w:val="24"/>
        </w:rPr>
        <w:t>п</w:t>
      </w:r>
      <w:proofErr w:type="spellEnd"/>
      <w:r w:rsidRPr="00A71CC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71CC0">
        <w:rPr>
          <w:rFonts w:ascii="Arial" w:hAnsi="Arial" w:cs="Arial"/>
          <w:b/>
          <w:bCs/>
          <w:sz w:val="24"/>
          <w:szCs w:val="24"/>
        </w:rPr>
        <w:t>Ламенский</w:t>
      </w:r>
      <w:proofErr w:type="spellEnd"/>
      <w:r w:rsidRPr="00A71CC0">
        <w:rPr>
          <w:rFonts w:ascii="Arial" w:hAnsi="Arial" w:cs="Arial"/>
          <w:b/>
          <w:bCs/>
          <w:sz w:val="24"/>
          <w:szCs w:val="24"/>
        </w:rPr>
        <w:t xml:space="preserve"> , 2019</w:t>
      </w:r>
    </w:p>
    <w:p w:rsidR="00184A2D" w:rsidRPr="00A71CC0" w:rsidRDefault="00184A2D" w:rsidP="00184A2D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184A2D" w:rsidRPr="00A71CC0" w:rsidRDefault="00184A2D">
      <w:pPr>
        <w:rPr>
          <w:rFonts w:ascii="Arial" w:hAnsi="Arial" w:cs="Arial"/>
          <w:b/>
          <w:sz w:val="24"/>
          <w:szCs w:val="24"/>
        </w:rPr>
      </w:pPr>
    </w:p>
    <w:p w:rsidR="00912FBB" w:rsidRPr="00A71CC0" w:rsidRDefault="00912FBB">
      <w:pPr>
        <w:rPr>
          <w:rFonts w:ascii="Arial" w:hAnsi="Arial" w:cs="Arial"/>
          <w:b/>
          <w:sz w:val="24"/>
          <w:szCs w:val="24"/>
        </w:rPr>
      </w:pPr>
    </w:p>
    <w:p w:rsidR="00912FBB" w:rsidRPr="00A71CC0" w:rsidRDefault="00912FBB" w:rsidP="00912F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71CC0">
        <w:rPr>
          <w:rFonts w:ascii="Arial" w:hAnsi="Arial" w:cs="Arial"/>
          <w:b/>
          <w:sz w:val="24"/>
          <w:szCs w:val="24"/>
        </w:rPr>
        <w:t>Календарно-тематическое планирование</w:t>
      </w:r>
    </w:p>
    <w:p w:rsidR="00912FBB" w:rsidRPr="00A71CC0" w:rsidRDefault="00912FBB" w:rsidP="00912FB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51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239"/>
        <w:gridCol w:w="1041"/>
        <w:gridCol w:w="1016"/>
        <w:gridCol w:w="180"/>
        <w:gridCol w:w="233"/>
        <w:gridCol w:w="2440"/>
        <w:gridCol w:w="2381"/>
        <w:gridCol w:w="3980"/>
      </w:tblGrid>
      <w:tr w:rsidR="00647FA2" w:rsidRPr="00A71CC0" w:rsidTr="00647FA2">
        <w:trPr>
          <w:trHeight w:val="54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FA2" w:rsidRPr="00A71CC0" w:rsidRDefault="00647FA2" w:rsidP="006D7DA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sz w:val="24"/>
                <w:szCs w:val="24"/>
              </w:rPr>
              <w:t>№ урока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FA2" w:rsidRPr="00A71CC0" w:rsidRDefault="00647FA2" w:rsidP="006D7DA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sz w:val="24"/>
                <w:szCs w:val="24"/>
              </w:rPr>
              <w:t>Тема урока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FA2" w:rsidRPr="00A71CC0" w:rsidRDefault="00647FA2" w:rsidP="006D7DA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sz w:val="24"/>
                <w:szCs w:val="24"/>
              </w:rPr>
              <w:t xml:space="preserve">Дата по </w:t>
            </w:r>
            <w:proofErr w:type="spellStart"/>
            <w:r w:rsidRPr="00A71CC0">
              <w:rPr>
                <w:rFonts w:ascii="Arial" w:hAnsi="Arial" w:cs="Arial"/>
                <w:b/>
                <w:sz w:val="24"/>
                <w:szCs w:val="24"/>
              </w:rPr>
              <w:t>пл</w:t>
            </w:r>
            <w:proofErr w:type="spellEnd"/>
            <w:r w:rsidRPr="00A71CC0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A71CC0">
              <w:rPr>
                <w:rFonts w:ascii="Arial" w:hAnsi="Arial" w:cs="Arial"/>
                <w:b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4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FA2" w:rsidRPr="00A71CC0" w:rsidRDefault="00647FA2" w:rsidP="006D7DA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sz w:val="24"/>
                <w:szCs w:val="24"/>
              </w:rPr>
              <w:t>Тип урока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FA2" w:rsidRPr="00A71CC0" w:rsidRDefault="00647FA2" w:rsidP="006D7DAB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sz w:val="24"/>
                <w:szCs w:val="24"/>
              </w:rPr>
              <w:t xml:space="preserve"> Виды деятельности (элементы содержания. Контроль)</w:t>
            </w:r>
          </w:p>
        </w:tc>
        <w:tc>
          <w:tcPr>
            <w:tcW w:w="63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FA2" w:rsidRPr="00A71CC0" w:rsidRDefault="00647FA2" w:rsidP="00647FA2">
            <w:pPr>
              <w:tabs>
                <w:tab w:val="center" w:pos="4677"/>
                <w:tab w:val="right" w:pos="9355"/>
              </w:tabs>
              <w:spacing w:after="0" w:line="240" w:lineRule="auto"/>
              <w:ind w:left="441" w:hanging="4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sz w:val="24"/>
                <w:szCs w:val="24"/>
              </w:rPr>
              <w:t>Требования к уровню подготовки учащихся</w:t>
            </w:r>
          </w:p>
          <w:p w:rsidR="00647FA2" w:rsidRPr="00A71CC0" w:rsidRDefault="00647FA2" w:rsidP="006D7D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7FA2" w:rsidRPr="00A71CC0" w:rsidTr="00647FA2">
        <w:trPr>
          <w:trHeight w:val="49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FA2" w:rsidRPr="00A71CC0" w:rsidRDefault="00647FA2" w:rsidP="006D7DA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FA2" w:rsidRPr="00A71CC0" w:rsidRDefault="00647FA2" w:rsidP="006D7DA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FA2" w:rsidRPr="00A71CC0" w:rsidRDefault="00647FA2" w:rsidP="006D7DA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FA2" w:rsidRPr="00A71CC0" w:rsidRDefault="00647FA2" w:rsidP="006D7DA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7FA2" w:rsidRPr="00A71CC0" w:rsidRDefault="00647FA2" w:rsidP="006D7DA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FA2" w:rsidRPr="00A71CC0" w:rsidRDefault="00647FA2" w:rsidP="006D7DAB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sz w:val="24"/>
                <w:szCs w:val="24"/>
              </w:rPr>
              <w:t>Освоение предметных знаний (базовые понятия)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FA2" w:rsidRPr="00A71CC0" w:rsidRDefault="00647FA2" w:rsidP="006D7DAB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sz w:val="24"/>
                <w:szCs w:val="24"/>
              </w:rPr>
              <w:t xml:space="preserve">Универсальные учебные действия (личностные и </w:t>
            </w:r>
            <w:proofErr w:type="spellStart"/>
            <w:r w:rsidRPr="00A71CC0">
              <w:rPr>
                <w:rFonts w:ascii="Arial" w:hAnsi="Arial" w:cs="Arial"/>
                <w:b/>
                <w:sz w:val="24"/>
                <w:szCs w:val="24"/>
              </w:rPr>
              <w:t>метапредметные</w:t>
            </w:r>
            <w:proofErr w:type="spellEnd"/>
            <w:r w:rsidRPr="00A71CC0">
              <w:rPr>
                <w:rFonts w:ascii="Arial" w:hAnsi="Arial" w:cs="Arial"/>
                <w:b/>
                <w:sz w:val="24"/>
                <w:szCs w:val="24"/>
              </w:rPr>
              <w:t xml:space="preserve"> результаты)</w:t>
            </w:r>
          </w:p>
        </w:tc>
      </w:tr>
      <w:tr w:rsidR="00647FA2" w:rsidRPr="00A71CC0" w:rsidTr="00647FA2">
        <w:trPr>
          <w:trHeight w:val="1349"/>
        </w:trPr>
        <w:tc>
          <w:tcPr>
            <w:tcW w:w="648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       1.</w:t>
            </w:r>
          </w:p>
        </w:tc>
        <w:tc>
          <w:tcPr>
            <w:tcW w:w="3239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Литература как искусство слова и ее роль в духовной жизни человека. </w:t>
            </w:r>
          </w:p>
        </w:tc>
        <w:tc>
          <w:tcPr>
            <w:tcW w:w="1041" w:type="dxa"/>
          </w:tcPr>
          <w:p w:rsidR="00647FA2" w:rsidRPr="00A71CC0" w:rsidRDefault="00A71CC0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03.09</w:t>
            </w:r>
          </w:p>
        </w:tc>
        <w:tc>
          <w:tcPr>
            <w:tcW w:w="1429" w:type="dxa"/>
            <w:gridSpan w:val="3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440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Литература как искусство слова. Роль литературы в духовной жизни человека. Национальная самобытность русской литературы. Выявление уровня литературного развития учащихся. Беседа.</w:t>
            </w:r>
          </w:p>
        </w:tc>
        <w:tc>
          <w:tcPr>
            <w:tcW w:w="238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Научиться определять свой уровень литературного раз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вития</w:t>
            </w:r>
          </w:p>
        </w:tc>
        <w:tc>
          <w:tcPr>
            <w:tcW w:w="3980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уметь искать и выделять необходимую информацию из учебника; определять понятия, создавать обобщения, устанавливать аналогии. </w:t>
            </w: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выбирать действия в соот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ветствии с поставленной задачей. </w:t>
            </w: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ставить вопросы и обращаться за помощью к учебной лите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ратуре.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формирование «стартовой» моти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вации к обучению, самосовершен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ствованию</w:t>
            </w:r>
          </w:p>
        </w:tc>
      </w:tr>
      <w:tr w:rsidR="00647FA2" w:rsidRPr="00A71CC0" w:rsidTr="00647FA2">
        <w:tc>
          <w:tcPr>
            <w:tcW w:w="648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      2.</w:t>
            </w:r>
          </w:p>
        </w:tc>
        <w:tc>
          <w:tcPr>
            <w:tcW w:w="3239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Самобытный характер древнерусской литературы. «Слово о полку Игореве» - величайший памятник древнерусской </w:t>
            </w: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литературы.</w:t>
            </w:r>
          </w:p>
        </w:tc>
        <w:tc>
          <w:tcPr>
            <w:tcW w:w="1041" w:type="dxa"/>
          </w:tcPr>
          <w:p w:rsidR="00647FA2" w:rsidRPr="00A71CC0" w:rsidRDefault="00A71CC0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04.09</w:t>
            </w:r>
          </w:p>
        </w:tc>
        <w:tc>
          <w:tcPr>
            <w:tcW w:w="1429" w:type="dxa"/>
            <w:gridSpan w:val="3"/>
          </w:tcPr>
          <w:p w:rsidR="00647FA2" w:rsidRPr="00A71CC0" w:rsidRDefault="00647FA2" w:rsidP="006D7DAB">
            <w:pPr>
              <w:shd w:val="clear" w:color="auto" w:fill="FFFFFF"/>
              <w:spacing w:after="0" w:line="345" w:lineRule="atLeast"/>
              <w:ind w:left="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Урок усвоения новых знаний.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</w:tcPr>
          <w:p w:rsidR="00647FA2" w:rsidRPr="00A71CC0" w:rsidRDefault="00647FA2" w:rsidP="00912FB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 xml:space="preserve">Обзорная характеристика древнерусской литературы, ее жанровое разнообразие. Основные черты </w:t>
            </w: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 xml:space="preserve">древнерусской литературы (исторический характер, </w:t>
            </w:r>
            <w:proofErr w:type="spellStart"/>
            <w:r w:rsidRPr="00A71CC0">
              <w:rPr>
                <w:rFonts w:ascii="Arial" w:hAnsi="Arial" w:cs="Arial"/>
                <w:sz w:val="24"/>
                <w:szCs w:val="24"/>
              </w:rPr>
              <w:t>этикетность</w:t>
            </w:r>
            <w:proofErr w:type="spellEnd"/>
            <w:r w:rsidRPr="00A71CC0">
              <w:rPr>
                <w:rFonts w:ascii="Arial" w:hAnsi="Arial" w:cs="Arial"/>
                <w:sz w:val="24"/>
                <w:szCs w:val="24"/>
              </w:rPr>
              <w:t>). «Слово о полку Игореве» - величайший памятник древнерусской литературы. История рукописи. План лекции. Беседа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Научиться опреде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лять тематическое многообразие «Сло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ва...»</w:t>
            </w:r>
          </w:p>
        </w:tc>
        <w:tc>
          <w:tcPr>
            <w:tcW w:w="3980" w:type="dxa"/>
          </w:tcPr>
          <w:p w:rsidR="00647FA2" w:rsidRPr="00A71CC0" w:rsidRDefault="00647FA2" w:rsidP="006D7D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осмысленно читать и объяснять значение прочитанного, выби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рать текст для чтения в зависимости от по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ставленной цели, определять понятия. </w:t>
            </w: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выполнять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учебные дей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причинно-следственные связи.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строить монологиче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ские высказывания, овладеть умениями диалогической речи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формирование целостного пред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ставления об исто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рическом прошлом Руси</w:t>
            </w:r>
          </w:p>
        </w:tc>
      </w:tr>
      <w:tr w:rsidR="00647FA2" w:rsidRPr="00A71CC0" w:rsidTr="00647FA2">
        <w:trPr>
          <w:trHeight w:val="28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2" w:rsidRPr="00A71CC0" w:rsidRDefault="00647FA2" w:rsidP="006D7DA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2" w:rsidRPr="00A71CC0" w:rsidRDefault="00647FA2" w:rsidP="006D7DA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 Русская история в «Слове…»</w:t>
            </w:r>
          </w:p>
        </w:tc>
        <w:tc>
          <w:tcPr>
            <w:tcW w:w="1041" w:type="dxa"/>
          </w:tcPr>
          <w:p w:rsidR="00647FA2" w:rsidRPr="00A71CC0" w:rsidRDefault="00A71CC0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06.09</w:t>
            </w:r>
          </w:p>
        </w:tc>
        <w:tc>
          <w:tcPr>
            <w:tcW w:w="1429" w:type="dxa"/>
            <w:gridSpan w:val="3"/>
          </w:tcPr>
          <w:p w:rsidR="00647FA2" w:rsidRPr="00A71CC0" w:rsidRDefault="00647FA2" w:rsidP="006D7DAB">
            <w:pPr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Урок комплексного применения знаний и умений </w:t>
            </w:r>
          </w:p>
        </w:tc>
        <w:tc>
          <w:tcPr>
            <w:tcW w:w="2440" w:type="dxa"/>
          </w:tcPr>
          <w:p w:rsidR="00647FA2" w:rsidRPr="00A71CC0" w:rsidRDefault="00647FA2" w:rsidP="00912FB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Исторические справки о князьях-героях «Слова…» и описываемых событиях. Тема, идея, жанр произведения. Образ автора. Беседа. Тест.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</w:tcPr>
          <w:p w:rsidR="00647FA2" w:rsidRPr="00A71CC0" w:rsidRDefault="00647FA2" w:rsidP="006D7DAB">
            <w:pPr>
              <w:tabs>
                <w:tab w:val="center" w:pos="1590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Научиться опреде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лять жанровое и те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матическое своеоб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разие произведения; давать характеристи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ку героев произве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дения</w:t>
            </w:r>
          </w:p>
        </w:tc>
        <w:tc>
          <w:tcPr>
            <w:tcW w:w="3980" w:type="dxa"/>
          </w:tcPr>
          <w:p w:rsidR="00647FA2" w:rsidRPr="00A71CC0" w:rsidRDefault="00647FA2" w:rsidP="006D7DAB">
            <w:pPr>
              <w:tabs>
                <w:tab w:val="center" w:pos="1590"/>
              </w:tabs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устанавливать ана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логии, ориентироваться в разнообразии способов решения задач. </w:t>
            </w: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формулировать и удержи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ровать свою деятельность. </w:t>
            </w: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формулировать собственное мнение и свою позицию: осознанно использовать речевые средства в соответствии с задачей коммуникации для выражения своих чувств, мыслей и по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требностей; владеть устной и письменной речью, монологической контекстной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речью</w:t>
            </w:r>
          </w:p>
          <w:p w:rsidR="00647FA2" w:rsidRPr="00A71CC0" w:rsidRDefault="00647FA2" w:rsidP="006D7DAB">
            <w:pPr>
              <w:tabs>
                <w:tab w:val="center" w:pos="1590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формирование устойчивой моти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вации к индивиду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альной и коллек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тивной творческой деятельности</w:t>
            </w:r>
          </w:p>
        </w:tc>
      </w:tr>
      <w:tr w:rsidR="00647FA2" w:rsidRPr="00A71CC0" w:rsidTr="00647F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Р.Р.Художественные особенности «Слова…». Подготовка к </w:t>
            </w:r>
            <w:r w:rsidRPr="00A71CC0">
              <w:rPr>
                <w:rFonts w:ascii="Arial" w:hAnsi="Arial" w:cs="Arial"/>
                <w:b/>
                <w:sz w:val="24"/>
                <w:szCs w:val="24"/>
              </w:rPr>
              <w:t>домашнему сочинению</w:t>
            </w:r>
            <w:r w:rsidRPr="00A71CC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7FA2" w:rsidRPr="00A71CC0" w:rsidRDefault="00647FA2" w:rsidP="006D7DA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647FA2" w:rsidRPr="00A71CC0" w:rsidRDefault="00A71CC0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10.09</w:t>
            </w:r>
          </w:p>
        </w:tc>
        <w:tc>
          <w:tcPr>
            <w:tcW w:w="1429" w:type="dxa"/>
            <w:gridSpan w:val="3"/>
          </w:tcPr>
          <w:p w:rsidR="00647FA2" w:rsidRPr="00A71CC0" w:rsidRDefault="00647FA2" w:rsidP="006D7DAB">
            <w:pPr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Урок комплексного применения знаний и умений  </w:t>
            </w:r>
          </w:p>
          <w:p w:rsidR="00647FA2" w:rsidRPr="00A71CC0" w:rsidRDefault="00647FA2" w:rsidP="006D7D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</w:tcPr>
          <w:p w:rsidR="00647FA2" w:rsidRPr="00A71CC0" w:rsidRDefault="00647FA2" w:rsidP="00912FB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Тема, идея, жанр произведения. Исторические справки о князьях-героях «Слова…». Подготовка к домашнему сочинению Чтение наизусть эпизода «Плач Ярославны».</w:t>
            </w:r>
          </w:p>
          <w:p w:rsidR="00647FA2" w:rsidRPr="00A71CC0" w:rsidRDefault="00647FA2" w:rsidP="00912FB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Домашнее сочинение</w:t>
            </w:r>
          </w:p>
        </w:tc>
        <w:tc>
          <w:tcPr>
            <w:tcW w:w="2381" w:type="dxa"/>
          </w:tcPr>
          <w:p w:rsidR="00647FA2" w:rsidRPr="00A71CC0" w:rsidRDefault="00647FA2" w:rsidP="006D7DA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Научиться проектировать и реализовывать ин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дивидуальный маршрут восполне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ния проблемных зон в изученных темах</w:t>
            </w:r>
          </w:p>
        </w:tc>
        <w:tc>
          <w:tcPr>
            <w:tcW w:w="3980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A71C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устанавливать ана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логии, ориентироваться в разнообразии способов решения задач.  </w:t>
            </w:r>
            <w:r w:rsidRPr="00A71CC0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формулировать и удержи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ровать свою деятельность. </w:t>
            </w:r>
            <w:r w:rsidRPr="00A71CC0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A71C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формулировать собственное мнение и свою позицию.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формирование навыков индиви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дуального выпол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нения диагности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ческих заданий по алгоритму ре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шения литературо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ведческой задачи</w:t>
            </w:r>
          </w:p>
        </w:tc>
      </w:tr>
      <w:tr w:rsidR="00647FA2" w:rsidRPr="00A71CC0" w:rsidTr="00647FA2">
        <w:tc>
          <w:tcPr>
            <w:tcW w:w="648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239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Классицизм в русском и мировом искусстве. </w:t>
            </w:r>
          </w:p>
        </w:tc>
        <w:tc>
          <w:tcPr>
            <w:tcW w:w="1041" w:type="dxa"/>
          </w:tcPr>
          <w:p w:rsidR="00647FA2" w:rsidRPr="00A71CC0" w:rsidRDefault="00A71CC0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11.09</w:t>
            </w:r>
          </w:p>
        </w:tc>
        <w:tc>
          <w:tcPr>
            <w:tcW w:w="1016" w:type="dxa"/>
          </w:tcPr>
          <w:p w:rsidR="00647FA2" w:rsidRPr="00A71CC0" w:rsidRDefault="00647FA2" w:rsidP="006D7DAB">
            <w:pPr>
              <w:shd w:val="clear" w:color="auto" w:fill="FFFFFF"/>
              <w:spacing w:after="0" w:line="345" w:lineRule="atLeast"/>
              <w:ind w:left="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Урок усвоения новых знаний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dxa"/>
            <w:gridSpan w:val="3"/>
          </w:tcPr>
          <w:p w:rsidR="00647FA2" w:rsidRPr="00A71CC0" w:rsidRDefault="00647FA2" w:rsidP="00912FB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 xml:space="preserve">Понятие о классицизме. Истоки классицизма, его характерные черты. Классицизм в русской и мировой литературе. Иерархия жанров классицизма. Развитие </w:t>
            </w: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 xml:space="preserve">сентиментализма. Творчество Н.М.Карамзина. Значение русской литературы </w:t>
            </w:r>
            <w:r w:rsidRPr="00A71CC0">
              <w:rPr>
                <w:rFonts w:ascii="Arial" w:hAnsi="Arial" w:cs="Arial"/>
                <w:sz w:val="24"/>
                <w:szCs w:val="24"/>
                <w:lang w:val="en-US"/>
              </w:rPr>
              <w:t>XVIII</w:t>
            </w:r>
            <w:r w:rsidRPr="00A71CC0">
              <w:rPr>
                <w:rFonts w:ascii="Arial" w:hAnsi="Arial" w:cs="Arial"/>
                <w:sz w:val="24"/>
                <w:szCs w:val="24"/>
              </w:rPr>
              <w:t xml:space="preserve"> века Лекция. Вопросы</w:t>
            </w:r>
          </w:p>
        </w:tc>
        <w:tc>
          <w:tcPr>
            <w:tcW w:w="238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color w:val="434343"/>
                <w:sz w:val="24"/>
                <w:szCs w:val="24"/>
              </w:rPr>
              <w:lastRenderedPageBreak/>
              <w:t>Научиться участво</w:t>
            </w:r>
            <w:r w:rsidRPr="00A71CC0">
              <w:rPr>
                <w:rFonts w:ascii="Arial" w:hAnsi="Arial" w:cs="Arial"/>
                <w:color w:val="434343"/>
                <w:sz w:val="24"/>
                <w:szCs w:val="24"/>
              </w:rPr>
              <w:softHyphen/>
              <w:t>вать в коллективном диалоге</w:t>
            </w:r>
          </w:p>
        </w:tc>
        <w:tc>
          <w:tcPr>
            <w:tcW w:w="3980" w:type="dxa"/>
          </w:tcPr>
          <w:p w:rsidR="00647FA2" w:rsidRPr="00A71CC0" w:rsidRDefault="00647FA2" w:rsidP="006D7D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узнавать, называть и определять объекты в соответствии с со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держанием (формировать умение работать по алгоритму).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применять метод информа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ционного поиска, в том числе с помощью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компьютерных средств. 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формировать навыки коллективного взаимодействия при само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диагностике.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формирование</w:t>
            </w:r>
            <w:r w:rsidRPr="00A71CC0">
              <w:rPr>
                <w:rFonts w:ascii="Arial" w:hAnsi="Arial" w:cs="Arial"/>
                <w:color w:val="434343"/>
                <w:sz w:val="24"/>
                <w:szCs w:val="24"/>
              </w:rPr>
              <w:t xml:space="preserve"> устойчивой моти</w:t>
            </w:r>
            <w:r w:rsidRPr="00A71CC0">
              <w:rPr>
                <w:rFonts w:ascii="Arial" w:hAnsi="Arial" w:cs="Arial"/>
                <w:color w:val="434343"/>
                <w:sz w:val="24"/>
                <w:szCs w:val="24"/>
              </w:rPr>
              <w:softHyphen/>
              <w:t>вации к активной деятельности в со</w:t>
            </w:r>
            <w:r w:rsidRPr="00A71CC0">
              <w:rPr>
                <w:rFonts w:ascii="Arial" w:hAnsi="Arial" w:cs="Arial"/>
                <w:color w:val="434343"/>
                <w:sz w:val="24"/>
                <w:szCs w:val="24"/>
              </w:rPr>
              <w:softHyphen/>
              <w:t>ставе пары, группы</w:t>
            </w:r>
          </w:p>
        </w:tc>
      </w:tr>
      <w:tr w:rsidR="00647FA2" w:rsidRPr="00A71CC0" w:rsidTr="00647F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2" w:rsidRPr="00A71CC0" w:rsidRDefault="00647FA2" w:rsidP="006D7DA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2" w:rsidRPr="00A71CC0" w:rsidRDefault="00647FA2" w:rsidP="006D7DA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М.В.Ломоносов – поэт, ученый, гражданин. Ода «Вечернее размышление…». </w:t>
            </w:r>
          </w:p>
        </w:tc>
        <w:tc>
          <w:tcPr>
            <w:tcW w:w="1041" w:type="dxa"/>
          </w:tcPr>
          <w:p w:rsidR="00647FA2" w:rsidRPr="00A71CC0" w:rsidRDefault="00A71CC0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13.09</w:t>
            </w:r>
          </w:p>
        </w:tc>
        <w:tc>
          <w:tcPr>
            <w:tcW w:w="1016" w:type="dxa"/>
          </w:tcPr>
          <w:p w:rsidR="00647FA2" w:rsidRPr="00A71CC0" w:rsidRDefault="00647FA2" w:rsidP="006D7DAB">
            <w:pPr>
              <w:shd w:val="clear" w:color="auto" w:fill="FFFFFF"/>
              <w:spacing w:after="0" w:line="345" w:lineRule="atLeast"/>
              <w:ind w:left="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Урок усвоения новых знаний.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dxa"/>
            <w:gridSpan w:val="3"/>
          </w:tcPr>
          <w:p w:rsidR="00647FA2" w:rsidRPr="00A71CC0" w:rsidRDefault="00647FA2" w:rsidP="00912FB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Слово о поэте и ученом М.В. Ломоносове – реформаторе русского языка и системы стихосложения. «Вечернее размышление о Божием величестве при случае великого северного сияния». Особенности содержания и форма произведения Практикум. Чтение наизусть.</w:t>
            </w:r>
          </w:p>
        </w:tc>
        <w:tc>
          <w:tcPr>
            <w:tcW w:w="238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Научиться опре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делять жанровые, языковые и вырази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тельные особенно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сти произведений М.В. Ломоносова</w:t>
            </w:r>
          </w:p>
        </w:tc>
        <w:tc>
          <w:tcPr>
            <w:tcW w:w="3980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A71C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синтезировать по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лученную информацию для составления аргументированного ответа. </w:t>
            </w:r>
            <w:r w:rsidRPr="00A71CC0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A71C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уметь определять меры усвоения изученного материала. </w:t>
            </w:r>
            <w:r w:rsidRPr="00A71CC0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A71C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делать анализ текста, используя изученную терминоло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гию и полученные знания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формирование навыков взаимо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действия в группе по алгоритму вы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полнения задачи при консульта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тивной помощи учителя</w:t>
            </w:r>
          </w:p>
        </w:tc>
      </w:tr>
      <w:tr w:rsidR="00647FA2" w:rsidRPr="00A71CC0" w:rsidTr="00647F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2" w:rsidRPr="00A71CC0" w:rsidRDefault="00647FA2" w:rsidP="006D7DA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2" w:rsidRPr="00A71CC0" w:rsidRDefault="00647FA2" w:rsidP="006D7DA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Прославление Родины, науки и просвещения в произведениях М.В.Ломоносова.</w:t>
            </w:r>
          </w:p>
        </w:tc>
        <w:tc>
          <w:tcPr>
            <w:tcW w:w="1041" w:type="dxa"/>
          </w:tcPr>
          <w:p w:rsidR="00647FA2" w:rsidRPr="00A71CC0" w:rsidRDefault="00A71CC0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17.09</w:t>
            </w:r>
          </w:p>
        </w:tc>
        <w:tc>
          <w:tcPr>
            <w:tcW w:w="1016" w:type="dxa"/>
          </w:tcPr>
          <w:p w:rsidR="00647FA2" w:rsidRPr="00A71CC0" w:rsidRDefault="00647FA2" w:rsidP="006D7DAB">
            <w:pPr>
              <w:shd w:val="clear" w:color="auto" w:fill="FFFFFF"/>
              <w:spacing w:after="0" w:line="345" w:lineRule="atLeast"/>
              <w:ind w:left="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Урок усвоения новых знаний.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dxa"/>
            <w:gridSpan w:val="3"/>
          </w:tcPr>
          <w:p w:rsidR="00647FA2" w:rsidRPr="00A71CC0" w:rsidRDefault="00647FA2" w:rsidP="00912FB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 xml:space="preserve">М.В.Ломоносов. «Ода на день восшествия на Всероссийский престол </w:t>
            </w:r>
            <w:proofErr w:type="spellStart"/>
            <w:r w:rsidRPr="00A71CC0">
              <w:rPr>
                <w:rFonts w:ascii="Arial" w:hAnsi="Arial" w:cs="Arial"/>
                <w:sz w:val="24"/>
                <w:szCs w:val="24"/>
              </w:rPr>
              <w:t>ея</w:t>
            </w:r>
            <w:proofErr w:type="spellEnd"/>
            <w:r w:rsidRPr="00A71CC0">
              <w:rPr>
                <w:rFonts w:ascii="Arial" w:hAnsi="Arial" w:cs="Arial"/>
                <w:sz w:val="24"/>
                <w:szCs w:val="24"/>
              </w:rPr>
              <w:t xml:space="preserve"> Величества государыни Императрицы </w:t>
            </w:r>
            <w:proofErr w:type="spellStart"/>
            <w:r w:rsidRPr="00A71CC0">
              <w:rPr>
                <w:rFonts w:ascii="Arial" w:hAnsi="Arial" w:cs="Arial"/>
                <w:sz w:val="24"/>
                <w:szCs w:val="24"/>
              </w:rPr>
              <w:t>Елисаветы</w:t>
            </w:r>
            <w:proofErr w:type="spellEnd"/>
            <w:r w:rsidRPr="00A71CC0">
              <w:rPr>
                <w:rFonts w:ascii="Arial" w:hAnsi="Arial" w:cs="Arial"/>
                <w:sz w:val="24"/>
                <w:szCs w:val="24"/>
              </w:rPr>
              <w:t xml:space="preserve"> Петровны 1747 года». Ода как </w:t>
            </w: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жанр лирической поэзии. Прославление Родины, мира, науки и просвещения в произведениях М.В.Ломоносова. Беседа. Выразительное чтение и анализ «Оды…»</w:t>
            </w:r>
          </w:p>
        </w:tc>
        <w:tc>
          <w:tcPr>
            <w:tcW w:w="238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Научиться владеть изученной терми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нологией по теме, выразительному чте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нию и рецензирова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нию выразительного чтения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произведений</w:t>
            </w:r>
          </w:p>
        </w:tc>
        <w:tc>
          <w:tcPr>
            <w:tcW w:w="3980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Познавательные: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выделять и формулиро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вать познавательную цель. </w:t>
            </w: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применять метод информа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Коммуникативные: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ции.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формирование внутренней пози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ции школьника на основе по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ступков положи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тельного героя, формирование нравственно-эти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ческой ориента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ции, обеспечиваю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щей личностный выбор</w:t>
            </w:r>
          </w:p>
        </w:tc>
      </w:tr>
      <w:tr w:rsidR="00647FA2" w:rsidRPr="00A71CC0" w:rsidTr="00647F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2" w:rsidRPr="00A71CC0" w:rsidRDefault="00647FA2" w:rsidP="006D7DA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2" w:rsidRPr="00A71CC0" w:rsidRDefault="00647FA2" w:rsidP="006D7DA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Тема поэта и поэзии в лирике Державина.</w:t>
            </w:r>
          </w:p>
        </w:tc>
        <w:tc>
          <w:tcPr>
            <w:tcW w:w="1041" w:type="dxa"/>
          </w:tcPr>
          <w:p w:rsidR="00647FA2" w:rsidRPr="00A71CC0" w:rsidRDefault="00A71CC0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18.09</w:t>
            </w:r>
          </w:p>
        </w:tc>
        <w:tc>
          <w:tcPr>
            <w:tcW w:w="1016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853" w:type="dxa"/>
            <w:gridSpan w:val="3"/>
          </w:tcPr>
          <w:p w:rsidR="00647FA2" w:rsidRPr="00A71CC0" w:rsidRDefault="00647FA2" w:rsidP="00912FB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Обращение к античной поэзии в стихотворении «Памятник». Тема поэта и поэзии. Оценка собственного поэтического творчества. Мысль о бессмертии поэта. Практикум.</w:t>
            </w:r>
          </w:p>
          <w:p w:rsidR="00647FA2" w:rsidRPr="00A71CC0" w:rsidRDefault="00647FA2" w:rsidP="00912FB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Чтение наизусть .</w:t>
            </w:r>
          </w:p>
        </w:tc>
        <w:tc>
          <w:tcPr>
            <w:tcW w:w="238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color w:val="434343"/>
                <w:sz w:val="24"/>
                <w:szCs w:val="24"/>
              </w:rPr>
              <w:t>Научиться участво</w:t>
            </w:r>
            <w:r w:rsidRPr="00A71CC0">
              <w:rPr>
                <w:rFonts w:ascii="Arial" w:hAnsi="Arial" w:cs="Arial"/>
                <w:color w:val="434343"/>
                <w:sz w:val="24"/>
                <w:szCs w:val="24"/>
              </w:rPr>
              <w:softHyphen/>
              <w:t>вать в коллективном диалоге</w:t>
            </w:r>
          </w:p>
        </w:tc>
        <w:tc>
          <w:tcPr>
            <w:tcW w:w="3980" w:type="dxa"/>
          </w:tcPr>
          <w:p w:rsidR="00647FA2" w:rsidRPr="00A71CC0" w:rsidRDefault="00647FA2" w:rsidP="006D7D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узнавать, называть и определять объекты в соответствии с со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держанием (формировать умение работать по алгоритму).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применять метод информа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формировать навыки коллективного взаимодействия при само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диагностике.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формирование</w:t>
            </w:r>
            <w:r w:rsidRPr="00A71CC0">
              <w:rPr>
                <w:rFonts w:ascii="Arial" w:hAnsi="Arial" w:cs="Arial"/>
                <w:color w:val="434343"/>
                <w:sz w:val="24"/>
                <w:szCs w:val="24"/>
              </w:rPr>
              <w:t xml:space="preserve"> устойчивой моти</w:t>
            </w:r>
            <w:r w:rsidRPr="00A71CC0">
              <w:rPr>
                <w:rFonts w:ascii="Arial" w:hAnsi="Arial" w:cs="Arial"/>
                <w:color w:val="434343"/>
                <w:sz w:val="24"/>
                <w:szCs w:val="24"/>
              </w:rPr>
              <w:softHyphen/>
              <w:t>вации к активной деятельности в со</w:t>
            </w:r>
            <w:r w:rsidRPr="00A71CC0">
              <w:rPr>
                <w:rFonts w:ascii="Arial" w:hAnsi="Arial" w:cs="Arial"/>
                <w:color w:val="434343"/>
                <w:sz w:val="24"/>
                <w:szCs w:val="24"/>
              </w:rPr>
              <w:softHyphen/>
              <w:t>ставе пары, группы</w:t>
            </w:r>
          </w:p>
        </w:tc>
      </w:tr>
      <w:tr w:rsidR="00647FA2" w:rsidRPr="00A71CC0" w:rsidTr="00647F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2" w:rsidRPr="00A71CC0" w:rsidRDefault="00647FA2" w:rsidP="006D7DA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2" w:rsidRPr="00A71CC0" w:rsidRDefault="00647FA2" w:rsidP="006D7DA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71CC0">
              <w:rPr>
                <w:rFonts w:ascii="Arial" w:hAnsi="Arial" w:cs="Arial"/>
                <w:sz w:val="24"/>
                <w:szCs w:val="24"/>
              </w:rPr>
              <w:t>Вн</w:t>
            </w:r>
            <w:proofErr w:type="spellEnd"/>
            <w:r w:rsidRPr="00A71CC0">
              <w:rPr>
                <w:rFonts w:ascii="Arial" w:hAnsi="Arial" w:cs="Arial"/>
                <w:sz w:val="24"/>
                <w:szCs w:val="24"/>
              </w:rPr>
              <w:t xml:space="preserve">..чт.Изображение российской действительности, «страданий </w:t>
            </w: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человечества» в «Путешествии из Петербурга в Москву»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2" w:rsidRPr="00A71CC0" w:rsidRDefault="00A71CC0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20.09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2" w:rsidRPr="00A71CC0" w:rsidRDefault="00647FA2" w:rsidP="006D7DAB">
            <w:pPr>
              <w:shd w:val="clear" w:color="auto" w:fill="FFFFFF"/>
              <w:spacing w:after="0" w:line="345" w:lineRule="atLeast"/>
              <w:ind w:left="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Урок усвоения </w:t>
            </w: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новых знаний.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 xml:space="preserve">Слово об А.Н.Радищеве – философе, писателе, гражданине. </w:t>
            </w: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Политические убеждения писателя. Идея возмездия тиранам, прославление свободы в оде «Вольность». Изображение российской действительности, «страданий человечества» в «Путешествии из Петербурга в Москву». Обличение произвола и беззакония» Монологический ответ учащихся. Анализ глав.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Научиться владеть изученной терми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нологией по теме, навыкам устной,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письменной, моно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логической речи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Познавательные: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выделять и форму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лировать познавательную цель. </w:t>
            </w: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уметь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оценивать и формули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ровать то, что уже усвоено. </w:t>
            </w: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моделировать монологическое высказывание, аргументи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ровать свою позицию и координировать ее с позициями партнеров при выработке об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щего решения в совместной деятельности.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формирование навыков иссле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дования текста с опорой не только на информацию, но и на жанр, ком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позицию, вырази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тельные средства</w:t>
            </w:r>
          </w:p>
        </w:tc>
      </w:tr>
      <w:tr w:rsidR="00647FA2" w:rsidRPr="00A71CC0" w:rsidTr="00647F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2" w:rsidRPr="00A71CC0" w:rsidRDefault="00647FA2" w:rsidP="006D7DA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2" w:rsidRPr="00A71CC0" w:rsidRDefault="00647FA2" w:rsidP="006D7DA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Сентиментализм. Повесть Н.М.Карамзина «Бедная Лиза» - начало русской прозы.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2" w:rsidRPr="00A71CC0" w:rsidRDefault="00A71CC0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24.09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2" w:rsidRPr="00A71CC0" w:rsidRDefault="00647FA2" w:rsidP="006D7DAB">
            <w:pPr>
              <w:shd w:val="clear" w:color="auto" w:fill="FFFFFF"/>
              <w:spacing w:after="0" w:line="345" w:lineRule="atLeast"/>
              <w:ind w:left="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Урок усвоения новых знаний.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Слово о Н.М.Карамзине -  писателе и историке. Убеждения и взгляды писателя, его реформа литературного языка. Понятие о сентиментализме. «Осень» как произведение сентиментализма. «Бедная Лиза». Внимание писателя к внутренней жизни человека. Утверждение общечеловеческих ценностей. План </w:t>
            </w: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лекции.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color w:val="434343"/>
                <w:sz w:val="24"/>
                <w:szCs w:val="24"/>
              </w:rPr>
              <w:lastRenderedPageBreak/>
              <w:t>Научиться участво</w:t>
            </w:r>
            <w:r w:rsidRPr="00A71CC0">
              <w:rPr>
                <w:rFonts w:ascii="Arial" w:hAnsi="Arial" w:cs="Arial"/>
                <w:color w:val="434343"/>
                <w:sz w:val="24"/>
                <w:szCs w:val="24"/>
              </w:rPr>
              <w:softHyphen/>
              <w:t>вать в коллективном диалоге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2" w:rsidRPr="00A71CC0" w:rsidRDefault="00647FA2" w:rsidP="006D7D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узнавать, называть и определять объекты в соответствии с со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держанием (формировать умение работать по алгоритму).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применять метод информа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формировать навыки коллективного взаимодействия при само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диагностике.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формирование</w:t>
            </w:r>
            <w:r w:rsidRPr="00A71CC0">
              <w:rPr>
                <w:rFonts w:ascii="Arial" w:hAnsi="Arial" w:cs="Arial"/>
                <w:color w:val="434343"/>
                <w:sz w:val="24"/>
                <w:szCs w:val="24"/>
              </w:rPr>
              <w:t xml:space="preserve"> устойчивой моти</w:t>
            </w:r>
            <w:r w:rsidRPr="00A71CC0">
              <w:rPr>
                <w:rFonts w:ascii="Arial" w:hAnsi="Arial" w:cs="Arial"/>
                <w:color w:val="434343"/>
                <w:sz w:val="24"/>
                <w:szCs w:val="24"/>
              </w:rPr>
              <w:softHyphen/>
              <w:t>вации к активной деятельности в со</w:t>
            </w:r>
            <w:r w:rsidRPr="00A71CC0">
              <w:rPr>
                <w:rFonts w:ascii="Arial" w:hAnsi="Arial" w:cs="Arial"/>
                <w:color w:val="434343"/>
                <w:sz w:val="24"/>
                <w:szCs w:val="24"/>
              </w:rPr>
              <w:softHyphen/>
              <w:t xml:space="preserve">ставе </w:t>
            </w:r>
            <w:r w:rsidRPr="00A71CC0">
              <w:rPr>
                <w:rFonts w:ascii="Arial" w:hAnsi="Arial" w:cs="Arial"/>
                <w:color w:val="434343"/>
                <w:sz w:val="24"/>
                <w:szCs w:val="24"/>
              </w:rPr>
              <w:lastRenderedPageBreak/>
              <w:t>пары, группы</w:t>
            </w:r>
          </w:p>
        </w:tc>
      </w:tr>
      <w:tr w:rsidR="00647FA2" w:rsidRPr="00A71CC0" w:rsidTr="00647F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2" w:rsidRPr="00A71CC0" w:rsidRDefault="00647FA2" w:rsidP="006D7DAB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71CC0">
              <w:rPr>
                <w:rFonts w:ascii="Arial" w:hAnsi="Arial" w:cs="Arial"/>
                <w:b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2" w:rsidRPr="00A71CC0" w:rsidRDefault="00647FA2" w:rsidP="006D7DAB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71CC0">
              <w:rPr>
                <w:rFonts w:ascii="Arial" w:hAnsi="Arial" w:cs="Arial"/>
                <w:bCs/>
                <w:sz w:val="24"/>
                <w:szCs w:val="24"/>
              </w:rPr>
              <w:t>«Бедная Лиза» Н.М. Карамзина как образец русского сентиментализма.</w:t>
            </w:r>
          </w:p>
          <w:p w:rsidR="00647FA2" w:rsidRPr="00A71CC0" w:rsidRDefault="00647FA2" w:rsidP="006D7DA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647FA2" w:rsidRPr="00A71CC0" w:rsidRDefault="00A71CC0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25.09</w:t>
            </w:r>
          </w:p>
        </w:tc>
        <w:tc>
          <w:tcPr>
            <w:tcW w:w="1016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853" w:type="dxa"/>
            <w:gridSpan w:val="3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Сюжет и герои повести «Бедная Лиза». Образ повествователя. Значение произведения: воспитание сердца, душевной тонкости, призыв к состраданию, облагораживанию </w:t>
            </w:r>
            <w:proofErr w:type="spellStart"/>
            <w:r w:rsidRPr="00A71CC0">
              <w:rPr>
                <w:rFonts w:ascii="Arial" w:hAnsi="Arial" w:cs="Arial"/>
                <w:sz w:val="24"/>
                <w:szCs w:val="24"/>
              </w:rPr>
              <w:t>жизни.Устное</w:t>
            </w:r>
            <w:proofErr w:type="spellEnd"/>
            <w:r w:rsidRPr="00A71CC0">
              <w:rPr>
                <w:rFonts w:ascii="Arial" w:hAnsi="Arial" w:cs="Arial"/>
                <w:sz w:val="24"/>
                <w:szCs w:val="24"/>
              </w:rPr>
              <w:t xml:space="preserve"> тестирование</w:t>
            </w:r>
          </w:p>
        </w:tc>
        <w:tc>
          <w:tcPr>
            <w:tcW w:w="238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Научиться пони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мать смысл повести Н.М. Карамзина</w:t>
            </w:r>
          </w:p>
        </w:tc>
        <w:tc>
          <w:tcPr>
            <w:tcW w:w="3980" w:type="dxa"/>
          </w:tcPr>
          <w:p w:rsidR="00647FA2" w:rsidRPr="00A71CC0" w:rsidRDefault="00647FA2" w:rsidP="006D7D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извлекать необхо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димую информацию из прослушанного или прочитанного текста; узнавать, назы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вать и определять объекты в соответствии с содержанием.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уметь анализировать текст; формировать ситуацию </w:t>
            </w:r>
            <w:proofErr w:type="spellStart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эмоциональных состояний, т. е. формиро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вать </w:t>
            </w:r>
            <w:proofErr w:type="spellStart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операциональный</w:t>
            </w:r>
            <w:proofErr w:type="spellEnd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опыт. </w:t>
            </w: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строить моноло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формирование на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выков самоанализа и самоконтроля; готовности и спо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собности вести диалог с другими людьми и дости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гать в нем взаимо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понимания</w:t>
            </w:r>
          </w:p>
        </w:tc>
      </w:tr>
      <w:tr w:rsidR="00647FA2" w:rsidRPr="00A71CC0" w:rsidTr="00647F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2" w:rsidRPr="00A71CC0" w:rsidRDefault="00647FA2" w:rsidP="006D7DA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2" w:rsidRPr="00A71CC0" w:rsidRDefault="00647FA2" w:rsidP="006D7DA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Р.Р.Подготовка к сочинению «Литература </w:t>
            </w:r>
            <w:r w:rsidRPr="00A71CC0">
              <w:rPr>
                <w:rFonts w:ascii="Arial" w:hAnsi="Arial" w:cs="Arial"/>
                <w:sz w:val="24"/>
                <w:szCs w:val="24"/>
                <w:lang w:val="en-US"/>
              </w:rPr>
              <w:t>XVIII</w:t>
            </w:r>
            <w:r w:rsidRPr="00A71CC0">
              <w:rPr>
                <w:rFonts w:ascii="Arial" w:hAnsi="Arial" w:cs="Arial"/>
                <w:sz w:val="24"/>
                <w:szCs w:val="24"/>
              </w:rPr>
              <w:t xml:space="preserve"> века в восприятии современного читателя» (на примере одного-двух произведений).</w:t>
            </w:r>
          </w:p>
        </w:tc>
        <w:tc>
          <w:tcPr>
            <w:tcW w:w="1041" w:type="dxa"/>
          </w:tcPr>
          <w:p w:rsidR="00647FA2" w:rsidRPr="00A71CC0" w:rsidRDefault="00A71CC0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27.09</w:t>
            </w:r>
          </w:p>
        </w:tc>
        <w:tc>
          <w:tcPr>
            <w:tcW w:w="1016" w:type="dxa"/>
          </w:tcPr>
          <w:p w:rsidR="00647FA2" w:rsidRPr="00A71CC0" w:rsidRDefault="00647FA2" w:rsidP="006D7DAB">
            <w:pPr>
              <w:shd w:val="clear" w:color="auto" w:fill="FFFFFF"/>
              <w:spacing w:after="0" w:line="345" w:lineRule="atLeast"/>
              <w:ind w:left="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Урок контроля знаний и умени</w:t>
            </w: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й.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3" w:type="dxa"/>
            <w:gridSpan w:val="3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Обсуждение тем сочинения: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1) Произведения литературы </w:t>
            </w:r>
            <w:r w:rsidRPr="00A71CC0">
              <w:rPr>
                <w:rFonts w:ascii="Arial" w:hAnsi="Arial" w:cs="Arial"/>
                <w:sz w:val="24"/>
                <w:szCs w:val="24"/>
                <w:lang w:val="en-US"/>
              </w:rPr>
              <w:t>XVIII</w:t>
            </w:r>
            <w:r w:rsidRPr="00A71CC0">
              <w:rPr>
                <w:rFonts w:ascii="Arial" w:hAnsi="Arial" w:cs="Arial"/>
                <w:sz w:val="24"/>
                <w:szCs w:val="24"/>
              </w:rPr>
              <w:t xml:space="preserve"> века в восприятии современного </w:t>
            </w: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читателя (на примере 1-2 произведений).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2) Темы, идеи, значение произведений литературы </w:t>
            </w:r>
            <w:r w:rsidRPr="00A71CC0">
              <w:rPr>
                <w:rFonts w:ascii="Arial" w:hAnsi="Arial" w:cs="Arial"/>
                <w:sz w:val="24"/>
                <w:szCs w:val="24"/>
                <w:lang w:val="en-US"/>
              </w:rPr>
              <w:t>XVIII</w:t>
            </w:r>
            <w:r w:rsidRPr="00A71CC0">
              <w:rPr>
                <w:rFonts w:ascii="Arial" w:hAnsi="Arial" w:cs="Arial"/>
                <w:sz w:val="24"/>
                <w:szCs w:val="24"/>
              </w:rPr>
              <w:t xml:space="preserve"> века (на примере 1-2 произведений). Составление плана, подбор материалов. Сочинение-рассуждение.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Научиться про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ектировать и </w:t>
            </w:r>
            <w:proofErr w:type="spellStart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реа-лизовывать</w:t>
            </w:r>
            <w:proofErr w:type="spellEnd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ин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дивидуальный маршрут восполне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ния проблемных зон в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изученных темах</w:t>
            </w:r>
          </w:p>
        </w:tc>
        <w:tc>
          <w:tcPr>
            <w:tcW w:w="3980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Познавательные: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устанавливать ана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логии, ориентироваться в разнообразии способов решения задач. </w:t>
            </w: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формулировать и удержи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вать учебную задачу, планировать и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регули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ровать свою деятельность. </w:t>
            </w: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формулировать собственное мнение и свою позицию.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формирование навыков индиви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дуального выпол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нения диагности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ческих заданий по алгоритму ре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шения литературо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ведческой задачи</w:t>
            </w:r>
          </w:p>
        </w:tc>
      </w:tr>
      <w:tr w:rsidR="00647FA2" w:rsidRPr="00A71CC0" w:rsidTr="00647FA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2" w:rsidRPr="00A71CC0" w:rsidRDefault="00647FA2" w:rsidP="006D7DA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2" w:rsidRPr="00A71CC0" w:rsidRDefault="00647FA2" w:rsidP="006D7DAB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Общая характеристика русской и мировой литературы </w:t>
            </w:r>
            <w:r w:rsidRPr="00A71CC0">
              <w:rPr>
                <w:rFonts w:ascii="Arial" w:hAnsi="Arial" w:cs="Arial"/>
                <w:sz w:val="24"/>
                <w:szCs w:val="24"/>
                <w:lang w:val="en-US"/>
              </w:rPr>
              <w:t>XIX</w:t>
            </w:r>
            <w:r w:rsidRPr="00A71CC0">
              <w:rPr>
                <w:rFonts w:ascii="Arial" w:hAnsi="Arial" w:cs="Arial"/>
                <w:sz w:val="24"/>
                <w:szCs w:val="24"/>
              </w:rPr>
              <w:t xml:space="preserve"> века. Понятие о романтизме и реализме. Романтическая лирика начала века (К.Н.Батюшков, Н.М.Языков, Е.А.Баратынский, К.Ф.Рылеев, Д.В.Давыдов, П.А.Вяземский).</w:t>
            </w:r>
          </w:p>
        </w:tc>
        <w:tc>
          <w:tcPr>
            <w:tcW w:w="1041" w:type="dxa"/>
          </w:tcPr>
          <w:p w:rsidR="00647FA2" w:rsidRPr="00A71CC0" w:rsidRDefault="00A71CC0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01.10</w:t>
            </w:r>
          </w:p>
        </w:tc>
        <w:tc>
          <w:tcPr>
            <w:tcW w:w="1016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Комбинированный урок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Поэзия, проза, драматургия </w:t>
            </w:r>
            <w:r w:rsidRPr="00A71CC0">
              <w:rPr>
                <w:rFonts w:ascii="Arial" w:hAnsi="Arial" w:cs="Arial"/>
                <w:sz w:val="24"/>
                <w:szCs w:val="24"/>
                <w:lang w:val="en-US"/>
              </w:rPr>
              <w:t>XIX</w:t>
            </w:r>
            <w:r w:rsidRPr="00A71CC0">
              <w:rPr>
                <w:rFonts w:ascii="Arial" w:hAnsi="Arial" w:cs="Arial"/>
                <w:sz w:val="24"/>
                <w:szCs w:val="24"/>
              </w:rPr>
              <w:t xml:space="preserve"> века. Общая характеристика русской и мировой литературы </w:t>
            </w:r>
            <w:r w:rsidRPr="00A71CC0">
              <w:rPr>
                <w:rFonts w:ascii="Arial" w:hAnsi="Arial" w:cs="Arial"/>
                <w:sz w:val="24"/>
                <w:szCs w:val="24"/>
                <w:lang w:val="en-US"/>
              </w:rPr>
              <w:t>XIX</w:t>
            </w:r>
            <w:r w:rsidRPr="00A71CC0">
              <w:rPr>
                <w:rFonts w:ascii="Arial" w:hAnsi="Arial" w:cs="Arial"/>
                <w:sz w:val="24"/>
                <w:szCs w:val="24"/>
              </w:rPr>
              <w:t xml:space="preserve"> века. Понятие о романтизме и реализме. Поэзия, проза и драматургия </w:t>
            </w:r>
            <w:r w:rsidRPr="00A71CC0">
              <w:rPr>
                <w:rFonts w:ascii="Arial" w:hAnsi="Arial" w:cs="Arial"/>
                <w:sz w:val="24"/>
                <w:szCs w:val="24"/>
                <w:lang w:val="en-US"/>
              </w:rPr>
              <w:t>XIX</w:t>
            </w:r>
            <w:r w:rsidRPr="00A71CC0">
              <w:rPr>
                <w:rFonts w:ascii="Arial" w:hAnsi="Arial" w:cs="Arial"/>
                <w:sz w:val="24"/>
                <w:szCs w:val="24"/>
              </w:rPr>
              <w:t xml:space="preserve"> века. Русская критика, публицистика, мемуарная литература. Составление конспекта или плана лекции.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Научиться правиль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но и четко давать ответы на поставлен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ные вопросы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синтезировать по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лученную информацию для составления ответа на проблемный вопрос. </w:t>
            </w: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уметь определять меры усвоения изученного материала. </w:t>
            </w: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делать анализ текста, используя изученную терминоло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гию и полученные знания. 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формирование на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выков самоанализа и самоконтроля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FA2" w:rsidRPr="00A71CC0" w:rsidTr="00647FA2">
        <w:tc>
          <w:tcPr>
            <w:tcW w:w="648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239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Романтическая лирика начала </w:t>
            </w:r>
            <w:r w:rsidRPr="00A71CC0">
              <w:rPr>
                <w:rFonts w:ascii="Arial" w:hAnsi="Arial" w:cs="Arial"/>
                <w:sz w:val="24"/>
                <w:szCs w:val="24"/>
                <w:lang w:val="en-US"/>
              </w:rPr>
              <w:t>XIX</w:t>
            </w:r>
            <w:r w:rsidRPr="00A71CC0">
              <w:rPr>
                <w:rFonts w:ascii="Arial" w:hAnsi="Arial" w:cs="Arial"/>
                <w:sz w:val="24"/>
                <w:szCs w:val="24"/>
              </w:rPr>
              <w:t xml:space="preserve"> века. «Его </w:t>
            </w: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 xml:space="preserve">стихов пленительная сладость…» В.А.Жуковский. </w:t>
            </w:r>
          </w:p>
        </w:tc>
        <w:tc>
          <w:tcPr>
            <w:tcW w:w="1041" w:type="dxa"/>
          </w:tcPr>
          <w:p w:rsidR="00647FA2" w:rsidRPr="00A71CC0" w:rsidRDefault="00A71CC0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02.10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2" w:rsidRPr="00A71CC0" w:rsidRDefault="00647FA2" w:rsidP="006D7DAB">
            <w:pPr>
              <w:shd w:val="clear" w:color="auto" w:fill="FFFFFF"/>
              <w:spacing w:after="0" w:line="345" w:lineRule="atLeast"/>
              <w:ind w:left="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Урок усвое</w:t>
            </w: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ния новых знаний.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dxa"/>
            <w:gridSpan w:val="3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 xml:space="preserve"> Слово о В.А.Жуковском – </w:t>
            </w: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великом поэте и переводчике (сообщения учащихся). Повторение изученного о творчестве поэта. В.А.Жуковский – зачинатель русского романтизма. «Море». «Невыразимое». Границы выразимого в слове и чувстве. Возможности поэтического языка. Отношение романтика к слову. Обучение анализу лирического стихотворения Выразительное чтение.</w:t>
            </w:r>
          </w:p>
        </w:tc>
        <w:tc>
          <w:tcPr>
            <w:tcW w:w="238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Научиться правиль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но и четко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давать ответы на поставлен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ные вопросы</w:t>
            </w:r>
          </w:p>
        </w:tc>
        <w:tc>
          <w:tcPr>
            <w:tcW w:w="3980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Познавательные: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синтезировать по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лученную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информацию для составления ответа на проблемный вопрос. </w:t>
            </w: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уметь определять меры усвоения изученного материала. </w:t>
            </w: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делать анализ текста, используя изученную терминоло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гию и полученные знания. 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формирование на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выков самоанализа и самоконтроля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FA2" w:rsidRPr="00A71CC0" w:rsidTr="00647FA2">
        <w:tc>
          <w:tcPr>
            <w:tcW w:w="648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239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Нравственный мир героини баллады В.А.Жуковского «Светлана». </w:t>
            </w:r>
          </w:p>
        </w:tc>
        <w:tc>
          <w:tcPr>
            <w:tcW w:w="1041" w:type="dxa"/>
          </w:tcPr>
          <w:p w:rsidR="00647FA2" w:rsidRPr="00A71CC0" w:rsidRDefault="00A71CC0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04.10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2" w:rsidRPr="00A71CC0" w:rsidRDefault="00647FA2" w:rsidP="006D7DAB">
            <w:pPr>
              <w:shd w:val="clear" w:color="auto" w:fill="FFFFFF"/>
              <w:spacing w:after="0" w:line="345" w:lineRule="atLeast"/>
              <w:ind w:left="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Урок усвоения новых знаний.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dxa"/>
            <w:gridSpan w:val="3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Баллады в творчестве В.А.Жуковского. Новаторство поэта. Создание национальной баллады. Пространство и время в балладе «Светлана». Особенности жанра баллады. Язык баллады: фольклорные мотивы, фантастика, образы-символы. Анализ поэмы. Выразительное </w:t>
            </w: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чтение.</w:t>
            </w:r>
          </w:p>
        </w:tc>
        <w:tc>
          <w:tcPr>
            <w:tcW w:w="238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Научиться аргумен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тировать свою точку зрения</w:t>
            </w:r>
          </w:p>
        </w:tc>
        <w:tc>
          <w:tcPr>
            <w:tcW w:w="3980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синтезировать по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лученную информацию для составления аргументированного ответа. </w:t>
            </w: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уметь определять меру усвоения изученного материала. </w:t>
            </w: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делать анализ текста, используя изученную терминоло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гию и полученные знания.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формирование навыков взаимо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действия в группе по алгоритму вы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полнения задачи при консульта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тивной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помощи учителя</w:t>
            </w:r>
          </w:p>
        </w:tc>
      </w:tr>
      <w:tr w:rsidR="00647FA2" w:rsidRPr="00A71CC0" w:rsidTr="00647FA2">
        <w:tc>
          <w:tcPr>
            <w:tcW w:w="648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239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А.С.Грибоедов: личность и судьба драматурга.</w:t>
            </w:r>
          </w:p>
        </w:tc>
        <w:tc>
          <w:tcPr>
            <w:tcW w:w="1041" w:type="dxa"/>
          </w:tcPr>
          <w:p w:rsidR="00647FA2" w:rsidRPr="00A71CC0" w:rsidRDefault="00A71CC0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08.10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2" w:rsidRPr="00A71CC0" w:rsidRDefault="00647FA2" w:rsidP="006D7DAB">
            <w:pPr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2853" w:type="dxa"/>
            <w:gridSpan w:val="3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Слово об  А.С. </w:t>
            </w:r>
            <w:proofErr w:type="spellStart"/>
            <w:r w:rsidRPr="00A71CC0">
              <w:rPr>
                <w:rFonts w:ascii="Arial" w:hAnsi="Arial" w:cs="Arial"/>
                <w:sz w:val="24"/>
                <w:szCs w:val="24"/>
              </w:rPr>
              <w:t>Грибоедове</w:t>
            </w:r>
            <w:proofErr w:type="spellEnd"/>
            <w:r w:rsidRPr="00A71CC0">
              <w:rPr>
                <w:rFonts w:ascii="Arial" w:hAnsi="Arial" w:cs="Arial"/>
                <w:sz w:val="24"/>
                <w:szCs w:val="24"/>
              </w:rPr>
              <w:t xml:space="preserve"> – поэте и драматурге. Разносторонняя одаренность, талантливость натуры писателя. План лекции.</w:t>
            </w:r>
          </w:p>
        </w:tc>
        <w:tc>
          <w:tcPr>
            <w:tcW w:w="238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Научиться понимать, выразительно читать текст комедии; про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изводить самостоя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тельный и групповой анализ фрагментов текста</w:t>
            </w:r>
          </w:p>
        </w:tc>
        <w:tc>
          <w:tcPr>
            <w:tcW w:w="3980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держанием. 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са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морегуляции</w:t>
            </w:r>
            <w:proofErr w:type="spellEnd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операциональный</w:t>
            </w:r>
            <w:proofErr w:type="spellEnd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опыт. </w:t>
            </w: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читать вслух, понимать прочитанное, аргументировать свою точку зрения.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формирование устойчивой моти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вации к обучению и самосовершен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ствованию</w:t>
            </w:r>
          </w:p>
        </w:tc>
      </w:tr>
      <w:tr w:rsidR="00647FA2" w:rsidRPr="00A71CC0" w:rsidTr="00647FA2">
        <w:tc>
          <w:tcPr>
            <w:tcW w:w="648" w:type="dxa"/>
          </w:tcPr>
          <w:p w:rsidR="00647FA2" w:rsidRPr="00A71CC0" w:rsidRDefault="00647FA2" w:rsidP="006D7D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3239" w:type="dxa"/>
          </w:tcPr>
          <w:p w:rsidR="00647FA2" w:rsidRPr="00A71CC0" w:rsidRDefault="00647FA2" w:rsidP="006D7D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Знакомство  с  героями  комедии   «Горе  от  ума».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Анализ  первого  действия.</w:t>
            </w:r>
          </w:p>
        </w:tc>
        <w:tc>
          <w:tcPr>
            <w:tcW w:w="1041" w:type="dxa"/>
          </w:tcPr>
          <w:p w:rsidR="00647FA2" w:rsidRPr="00A71CC0" w:rsidRDefault="00A71CC0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09.10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2" w:rsidRPr="00A71CC0" w:rsidRDefault="00647FA2" w:rsidP="006D7DAB">
            <w:pPr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2853" w:type="dxa"/>
            <w:gridSpan w:val="3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Обзор содержания комедии «Горе от ума». Комментированное чтение ключевых сцен комедии. Особенности сюжета, жанра и композиции произведения. Чтение и анализ ключевых сцен комедии. Тест.</w:t>
            </w:r>
          </w:p>
        </w:tc>
        <w:tc>
          <w:tcPr>
            <w:tcW w:w="238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Научиться анализи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ровать текст комедии с позиции ее идей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но-тематической направленности</w:t>
            </w:r>
          </w:p>
        </w:tc>
        <w:tc>
          <w:tcPr>
            <w:tcW w:w="3980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синтезировать по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лученную информацию для составления ответа (тест). 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выполнять учебные действия (отвечать на вопросы теста); пла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нировать алгоритм ответа, работать само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стоятельно. </w:t>
            </w: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строить моноло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Личностные: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формирование навыков анализа, самоанализа и са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моконтроля</w:t>
            </w:r>
          </w:p>
        </w:tc>
      </w:tr>
      <w:tr w:rsidR="00647FA2" w:rsidRPr="00A71CC0" w:rsidTr="00647FA2">
        <w:tc>
          <w:tcPr>
            <w:tcW w:w="648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239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1CC0">
              <w:rPr>
                <w:rFonts w:ascii="Arial" w:hAnsi="Arial" w:cs="Arial"/>
                <w:sz w:val="24"/>
                <w:szCs w:val="24"/>
              </w:rPr>
              <w:t>Фамусовская</w:t>
            </w:r>
            <w:proofErr w:type="spellEnd"/>
            <w:r w:rsidRPr="00A71CC0">
              <w:rPr>
                <w:rFonts w:ascii="Arial" w:hAnsi="Arial" w:cs="Arial"/>
                <w:sz w:val="24"/>
                <w:szCs w:val="24"/>
              </w:rPr>
              <w:t xml:space="preserve"> Москва в комедии «Горе от ума». Анализ второго действия.</w:t>
            </w:r>
          </w:p>
        </w:tc>
        <w:tc>
          <w:tcPr>
            <w:tcW w:w="1041" w:type="dxa"/>
          </w:tcPr>
          <w:p w:rsidR="00647FA2" w:rsidRPr="00A71CC0" w:rsidRDefault="00A71CC0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11.10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2" w:rsidRPr="00A71CC0" w:rsidRDefault="00647FA2" w:rsidP="006D7DAB">
            <w:pPr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2853" w:type="dxa"/>
            <w:gridSpan w:val="3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Фамусов, его представления и убеждения. Гости Фамусова – общее и различное. </w:t>
            </w:r>
            <w:proofErr w:type="spellStart"/>
            <w:r w:rsidRPr="00A71CC0">
              <w:rPr>
                <w:rFonts w:ascii="Arial" w:hAnsi="Arial" w:cs="Arial"/>
                <w:sz w:val="24"/>
                <w:szCs w:val="24"/>
              </w:rPr>
              <w:t>Фамусовская</w:t>
            </w:r>
            <w:proofErr w:type="spellEnd"/>
            <w:r w:rsidRPr="00A71CC0">
              <w:rPr>
                <w:rFonts w:ascii="Arial" w:hAnsi="Arial" w:cs="Arial"/>
                <w:sz w:val="24"/>
                <w:szCs w:val="24"/>
              </w:rPr>
              <w:t xml:space="preserve"> Москва: единомыслие, круговая порука, приверженность старому укладу, сплетни, косность, приспособленчество, чинопочитание, угодничество, низкопоклонство, невежество, боязнь просвещения</w:t>
            </w:r>
          </w:p>
        </w:tc>
        <w:tc>
          <w:tcPr>
            <w:tcW w:w="238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Научиться выявлять особенности раз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вития комедийной интриги</w:t>
            </w:r>
          </w:p>
        </w:tc>
        <w:tc>
          <w:tcPr>
            <w:tcW w:w="3980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A71C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уметь искать и выделять необходимую информацию из учебника; определять понятия, создавать обобщения, устанавливать аналогии. </w:t>
            </w:r>
            <w:r w:rsidRPr="00A71CC0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A71C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выбирать действия в соот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ветствии с поставленной задачей, клас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сифицировать, самостоятельно выбирать основания и критерии для классификации. </w:t>
            </w:r>
            <w:r w:rsidRPr="00A71CC0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A71C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ставить вопросы и обращаться за помощью к учебной литературе; устанавливать причинно-следственные связи, строить логическое рассуждение, умозаключение (индуктив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ное, дедуктивное и по аналогии) и делать выводы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формирование навыков иссле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довательской </w:t>
            </w:r>
            <w:proofErr w:type="spellStart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деятельности;го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товности</w:t>
            </w:r>
            <w:proofErr w:type="spellEnd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и способ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</w:tr>
      <w:tr w:rsidR="00647FA2" w:rsidRPr="00A71CC0" w:rsidTr="00647FA2">
        <w:tc>
          <w:tcPr>
            <w:tcW w:w="648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3239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Проблема ума и безумия в комедии А.С. </w:t>
            </w:r>
            <w:proofErr w:type="spellStart"/>
            <w:r w:rsidRPr="00A71CC0">
              <w:rPr>
                <w:rFonts w:ascii="Arial" w:hAnsi="Arial" w:cs="Arial"/>
                <w:sz w:val="24"/>
                <w:szCs w:val="24"/>
              </w:rPr>
              <w:t>Грибоедова</w:t>
            </w:r>
            <w:proofErr w:type="spellEnd"/>
            <w:r w:rsidRPr="00A71CC0">
              <w:rPr>
                <w:rFonts w:ascii="Arial" w:hAnsi="Arial" w:cs="Arial"/>
                <w:sz w:val="24"/>
                <w:szCs w:val="24"/>
              </w:rPr>
              <w:t xml:space="preserve"> «Горе от ума». Анализ третьего и </w:t>
            </w: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четвертого действий.</w:t>
            </w:r>
          </w:p>
        </w:tc>
        <w:tc>
          <w:tcPr>
            <w:tcW w:w="1041" w:type="dxa"/>
          </w:tcPr>
          <w:p w:rsidR="00647FA2" w:rsidRPr="00A71CC0" w:rsidRDefault="00A71CC0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15.10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Урок обобщения и систем</w:t>
            </w: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атизации знаний и умений</w:t>
            </w:r>
          </w:p>
        </w:tc>
        <w:tc>
          <w:tcPr>
            <w:tcW w:w="2853" w:type="dxa"/>
            <w:gridSpan w:val="3"/>
          </w:tcPr>
          <w:p w:rsidR="00647FA2" w:rsidRPr="00A71CC0" w:rsidRDefault="00647FA2" w:rsidP="00912FB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 xml:space="preserve">Чацкий в системе образов комедии. Характеристика героя: ум, благородство, </w:t>
            </w: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чувствительность, честность, образованность, остроумие, независимость, свобода духа, патриотизм. Конфликт Чацкого с обществом. Чацкий и Софья. Чацкий и Молчалин. Беседа.</w:t>
            </w:r>
          </w:p>
          <w:p w:rsidR="00647FA2" w:rsidRPr="00A71CC0" w:rsidRDefault="00647FA2" w:rsidP="00912FB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Монологический ответ учащихся. Чтение наизусть.</w:t>
            </w:r>
          </w:p>
        </w:tc>
        <w:tc>
          <w:tcPr>
            <w:tcW w:w="238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Научиться сопостав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лять литературных героев с их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прототи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пами</w:t>
            </w:r>
          </w:p>
        </w:tc>
        <w:tc>
          <w:tcPr>
            <w:tcW w:w="3980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lastRenderedPageBreak/>
              <w:t>Познавательные:</w:t>
            </w:r>
            <w:r w:rsidRPr="00A71C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осмысленно читать и объяснять значение прочитанного, выби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рать текст для чтения в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зависимости от по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ставленной цели, определять понятия. </w:t>
            </w:r>
            <w:r w:rsidRPr="00A71CC0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A71C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выполнять учебные дей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ствия в громко-речевой и умственной формах, использовать речь для регуляции своих действий, устанавливать причинно-следственные связи. </w:t>
            </w:r>
            <w:r w:rsidRPr="00A71CC0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A71C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строить монологиче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ские высказывания, овладеть умениями диалогической речи.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формирование навыков взаимо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действия в группе по алгоритму вы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полнения задачи при консульта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тивной помощи учителя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FA2" w:rsidRPr="00A71CC0" w:rsidTr="00647FA2">
        <w:tc>
          <w:tcPr>
            <w:tcW w:w="648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239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Язык комедии </w:t>
            </w:r>
            <w:proofErr w:type="spellStart"/>
            <w:r w:rsidRPr="00A71CC0">
              <w:rPr>
                <w:rFonts w:ascii="Arial" w:hAnsi="Arial" w:cs="Arial"/>
                <w:sz w:val="24"/>
                <w:szCs w:val="24"/>
              </w:rPr>
              <w:t>А.С.Грибоедова</w:t>
            </w:r>
            <w:proofErr w:type="spellEnd"/>
            <w:r w:rsidRPr="00A71CC0">
              <w:rPr>
                <w:rFonts w:ascii="Arial" w:hAnsi="Arial" w:cs="Arial"/>
                <w:sz w:val="24"/>
                <w:szCs w:val="24"/>
              </w:rPr>
              <w:t xml:space="preserve"> «Горе от ума». </w:t>
            </w:r>
          </w:p>
        </w:tc>
        <w:tc>
          <w:tcPr>
            <w:tcW w:w="1041" w:type="dxa"/>
          </w:tcPr>
          <w:p w:rsidR="00647FA2" w:rsidRPr="00A71CC0" w:rsidRDefault="00A71CC0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16.10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853" w:type="dxa"/>
            <w:gridSpan w:val="3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Богатство, образность, меткость, остроумие, афористичность языка комедии. Развитие традиций «высокой» комедии, преодоление канонов классицизма Анализ эпизода драматического произведения.</w:t>
            </w:r>
          </w:p>
        </w:tc>
        <w:tc>
          <w:tcPr>
            <w:tcW w:w="238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Научиться опреде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лять роль средств выразительности в раскрытии замысла автора; производить самостоятельный и групповой анализ фрагментов текста</w:t>
            </w:r>
          </w:p>
        </w:tc>
        <w:tc>
          <w:tcPr>
            <w:tcW w:w="3980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держанием. 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са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морегуляции</w:t>
            </w:r>
            <w:proofErr w:type="spellEnd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операциональный</w:t>
            </w:r>
            <w:proofErr w:type="spellEnd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опыт. </w:t>
            </w: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читать вслух, понимать прочитанное, аргументировать свою точку зрения.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формирование</w:t>
            </w:r>
            <w:r w:rsidRPr="00A71CC0">
              <w:rPr>
                <w:rFonts w:ascii="Arial" w:hAnsi="Arial" w:cs="Arial"/>
                <w:color w:val="434343"/>
                <w:sz w:val="24"/>
                <w:szCs w:val="24"/>
              </w:rPr>
              <w:t xml:space="preserve"> устойчивой моти</w:t>
            </w:r>
            <w:r w:rsidRPr="00A71CC0">
              <w:rPr>
                <w:rFonts w:ascii="Arial" w:hAnsi="Arial" w:cs="Arial"/>
                <w:color w:val="434343"/>
                <w:sz w:val="24"/>
                <w:szCs w:val="24"/>
              </w:rPr>
              <w:softHyphen/>
              <w:t>вации к обучению и самосовершен</w:t>
            </w:r>
            <w:r w:rsidRPr="00A71CC0">
              <w:rPr>
                <w:rFonts w:ascii="Arial" w:hAnsi="Arial" w:cs="Arial"/>
                <w:color w:val="434343"/>
                <w:sz w:val="24"/>
                <w:szCs w:val="24"/>
              </w:rPr>
              <w:softHyphen/>
            </w:r>
            <w:r w:rsidRPr="00A71CC0">
              <w:rPr>
                <w:rFonts w:ascii="Arial" w:hAnsi="Arial" w:cs="Arial"/>
                <w:color w:val="434343"/>
                <w:sz w:val="24"/>
                <w:szCs w:val="24"/>
              </w:rPr>
              <w:lastRenderedPageBreak/>
              <w:t>ствованию</w:t>
            </w:r>
          </w:p>
        </w:tc>
      </w:tr>
      <w:tr w:rsidR="00647FA2" w:rsidRPr="00A71CC0" w:rsidTr="00647FA2">
        <w:tc>
          <w:tcPr>
            <w:tcW w:w="648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239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Комедия «Горе от ума» в оценке критики. Подготовка к </w:t>
            </w:r>
            <w:r w:rsidRPr="00A71CC0">
              <w:rPr>
                <w:rFonts w:ascii="Arial" w:hAnsi="Arial" w:cs="Arial"/>
                <w:b/>
                <w:sz w:val="24"/>
                <w:szCs w:val="24"/>
              </w:rPr>
              <w:t>домашнему сочинению</w:t>
            </w:r>
            <w:r w:rsidRPr="00A71CC0">
              <w:rPr>
                <w:rFonts w:ascii="Arial" w:hAnsi="Arial" w:cs="Arial"/>
                <w:sz w:val="24"/>
                <w:szCs w:val="24"/>
              </w:rPr>
              <w:t xml:space="preserve"> по комедии «Горе от ума».</w:t>
            </w:r>
          </w:p>
        </w:tc>
        <w:tc>
          <w:tcPr>
            <w:tcW w:w="1041" w:type="dxa"/>
          </w:tcPr>
          <w:p w:rsidR="00647FA2" w:rsidRPr="00A71CC0" w:rsidRDefault="00A71CC0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18.10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2" w:rsidRPr="00A71CC0" w:rsidRDefault="00647FA2" w:rsidP="006D7DAB">
            <w:pPr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2853" w:type="dxa"/>
            <w:gridSpan w:val="3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А.С.Пушкин и В.Г.Белинский о комедии </w:t>
            </w:r>
            <w:proofErr w:type="spellStart"/>
            <w:r w:rsidRPr="00A71CC0">
              <w:rPr>
                <w:rFonts w:ascii="Arial" w:hAnsi="Arial" w:cs="Arial"/>
                <w:sz w:val="24"/>
                <w:szCs w:val="24"/>
              </w:rPr>
              <w:t>А.С.Грибоедова</w:t>
            </w:r>
            <w:proofErr w:type="spellEnd"/>
            <w:r w:rsidRPr="00A71CC0">
              <w:rPr>
                <w:rFonts w:ascii="Arial" w:hAnsi="Arial" w:cs="Arial"/>
                <w:sz w:val="24"/>
                <w:szCs w:val="24"/>
              </w:rPr>
              <w:t>. Составление тезисного плана и конспекта статьи И.А.Гончарова «</w:t>
            </w:r>
            <w:proofErr w:type="spellStart"/>
            <w:r w:rsidRPr="00A71CC0">
              <w:rPr>
                <w:rFonts w:ascii="Arial" w:hAnsi="Arial" w:cs="Arial"/>
                <w:sz w:val="24"/>
                <w:szCs w:val="24"/>
              </w:rPr>
              <w:t>Мильон</w:t>
            </w:r>
            <w:proofErr w:type="spellEnd"/>
            <w:r w:rsidRPr="00A71CC0">
              <w:rPr>
                <w:rFonts w:ascii="Arial" w:hAnsi="Arial" w:cs="Arial"/>
                <w:sz w:val="24"/>
                <w:szCs w:val="24"/>
              </w:rPr>
              <w:t xml:space="preserve"> терзаний». Конспект статьи.</w:t>
            </w:r>
          </w:p>
        </w:tc>
        <w:tc>
          <w:tcPr>
            <w:tcW w:w="238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Научиться анализи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ровать текст комедии с позиции ее идей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но-тематической направленности</w:t>
            </w:r>
          </w:p>
        </w:tc>
        <w:tc>
          <w:tcPr>
            <w:tcW w:w="3980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A71C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синтезировать по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лученную информацию для составления ответа (тест). 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выполнять учебные действия (отвечать на вопросы теста); пла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нировать алгоритм ответа, работать само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стоятельно. </w:t>
            </w: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строить моноло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формирование навыков анализа, самоанализа и са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моконтроля</w:t>
            </w:r>
          </w:p>
        </w:tc>
      </w:tr>
      <w:tr w:rsidR="00647FA2" w:rsidRPr="00A71CC0" w:rsidTr="00647FA2">
        <w:tc>
          <w:tcPr>
            <w:tcW w:w="648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3239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А.С.Пушкин: жизнь и творчество. Дружба и друзья в творчестве А.С.Пушкина</w:t>
            </w:r>
          </w:p>
        </w:tc>
        <w:tc>
          <w:tcPr>
            <w:tcW w:w="1041" w:type="dxa"/>
          </w:tcPr>
          <w:p w:rsidR="00647FA2" w:rsidRPr="00A71CC0" w:rsidRDefault="00A71CC0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22.10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2" w:rsidRPr="00A71CC0" w:rsidRDefault="00647FA2" w:rsidP="006D7DAB">
            <w:pPr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2853" w:type="dxa"/>
            <w:gridSpan w:val="3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Слово об А.С.Пушкине (сообщения учащихся). Михайловское в судьбе поэта. Обзор творчества А.С.Пушкина. Лицейская лирика. Друзья и дружба в лирике поэта. Беседа. Выразительное чтение стихотворений. Анализ стихотворений.</w:t>
            </w:r>
          </w:p>
        </w:tc>
        <w:tc>
          <w:tcPr>
            <w:tcW w:w="238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Научиться владеть изученной терми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нологией по теме, навыками анализа поэтического текста</w:t>
            </w:r>
          </w:p>
        </w:tc>
        <w:tc>
          <w:tcPr>
            <w:tcW w:w="3980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выделять и формулиро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вать познавательную цель. </w:t>
            </w:r>
            <w:r w:rsidRPr="00A71C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применять метод информа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ции.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формирование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навыков иссле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довательской деятельности; го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товности и способ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</w:tr>
      <w:tr w:rsidR="00647FA2" w:rsidRPr="00A71CC0" w:rsidTr="00647FA2">
        <w:tc>
          <w:tcPr>
            <w:tcW w:w="648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239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Лирика петербургского периода. Проблема свободы, служения Родине в лирике Пушкина. </w:t>
            </w:r>
          </w:p>
        </w:tc>
        <w:tc>
          <w:tcPr>
            <w:tcW w:w="1041" w:type="dxa"/>
          </w:tcPr>
          <w:p w:rsidR="00647FA2" w:rsidRPr="00A71CC0" w:rsidRDefault="00A71CC0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23.10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2" w:rsidRPr="00A71CC0" w:rsidRDefault="00647FA2" w:rsidP="006D7DAB">
            <w:pPr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2853" w:type="dxa"/>
            <w:gridSpan w:val="3"/>
          </w:tcPr>
          <w:p w:rsidR="00647FA2" w:rsidRPr="00A71CC0" w:rsidRDefault="00647FA2" w:rsidP="00912FB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Лирика А.С.Пушкина петербургского периода. Сочетание личной и гражданской тем в дружеском послании «К Чаадаеву». Проблема свободы, служения Отчизне. Стихотворение «К морю». Образ моря как символ свободы. Трагические противоречия бытия и общества в стихотворении «Анчар». Осуждение деспотизма, бесчеловечности. Анализ  лирики.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Научиться выявлять характерные худо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жественные средства и приемы лирики А. С Пушкина</w:t>
            </w:r>
          </w:p>
        </w:tc>
        <w:tc>
          <w:tcPr>
            <w:tcW w:w="3980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уметь строить сообщение исследовательского характера в устной форме. </w:t>
            </w: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формировать ситуацию ре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флексии и самодиагностики. </w:t>
            </w: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проявлять актив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ность для решения коммуникативных и по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знавательных задач.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формирование навыков само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диагностики по результатам исследовательской деятельности</w:t>
            </w:r>
          </w:p>
        </w:tc>
      </w:tr>
      <w:tr w:rsidR="00647FA2" w:rsidRPr="00A71CC0" w:rsidTr="00647FA2">
        <w:tc>
          <w:tcPr>
            <w:tcW w:w="648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3239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Любовь как гармония душ в любовной лирике А.С.Пушкина. </w:t>
            </w:r>
          </w:p>
        </w:tc>
        <w:tc>
          <w:tcPr>
            <w:tcW w:w="1041" w:type="dxa"/>
          </w:tcPr>
          <w:p w:rsidR="00647FA2" w:rsidRPr="00A71CC0" w:rsidRDefault="00A71CC0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25.10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2" w:rsidRPr="00A71CC0" w:rsidRDefault="00647FA2" w:rsidP="006D7DAB">
            <w:pPr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2853" w:type="dxa"/>
            <w:gridSpan w:val="3"/>
          </w:tcPr>
          <w:p w:rsidR="00647FA2" w:rsidRPr="00A71CC0" w:rsidRDefault="00647FA2" w:rsidP="00912FBB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Обзор любовной лирики А.С.Пушкина. Адресаты любовной лирики поэта. Искренность, непосредственность, чистота, глубина чувства, выраженные в лирических </w:t>
            </w: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стихотворениях. («На холмах Грузии лежит ночная мгла…», «Я вас любил…» Анализ любовной лирики. Чтение наизусть.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Научиться давать ха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рактеристику лири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ческих произведений</w:t>
            </w:r>
          </w:p>
        </w:tc>
        <w:tc>
          <w:tcPr>
            <w:tcW w:w="3980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самостоятельно делать выводы, перерабатывать информацию. 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уметь планировать алгоритм ответа. </w:t>
            </w: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уметь формулировать и высказывать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свою точку зрения.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формирование навыков взаимо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действия в группе по алгоритму вы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полнения задания при консульта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тивной помощи учителя</w:t>
            </w:r>
          </w:p>
        </w:tc>
      </w:tr>
      <w:tr w:rsidR="00647FA2" w:rsidRPr="00A71CC0" w:rsidTr="00647FA2">
        <w:tc>
          <w:tcPr>
            <w:tcW w:w="648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239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Тема поэта и поэзии в лирике А.С.Пушкина.                </w:t>
            </w:r>
          </w:p>
        </w:tc>
        <w:tc>
          <w:tcPr>
            <w:tcW w:w="1041" w:type="dxa"/>
          </w:tcPr>
          <w:p w:rsidR="00647FA2" w:rsidRPr="00A71CC0" w:rsidRDefault="00A71CC0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05.11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2" w:rsidRPr="00A71CC0" w:rsidRDefault="00647FA2" w:rsidP="006D7DAB">
            <w:pPr>
              <w:shd w:val="clear" w:color="auto" w:fill="FFFFFF"/>
              <w:spacing w:after="0" w:line="345" w:lineRule="atLeast"/>
              <w:ind w:left="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Урок усвоения новых знаний.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dxa"/>
            <w:gridSpan w:val="3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Стихотворение «Пророк» - программное произведение А.С.Пушкина. Служение поэзии, родственное служению Пророка. «Я памятник себе воздвиг нерукотворный…» Чтение и анализ стихотворений. Выразительное чтение наизусть.</w:t>
            </w:r>
          </w:p>
        </w:tc>
        <w:tc>
          <w:tcPr>
            <w:tcW w:w="238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Научиться владеть изученной терми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нологией по теме, навыками устной и письменной моно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логической речи</w:t>
            </w:r>
          </w:p>
        </w:tc>
        <w:tc>
          <w:tcPr>
            <w:tcW w:w="3980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выделять и формулиро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вать познавательную цель. </w:t>
            </w: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применять метод информа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ции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формирование навыков иссле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довательской деятельности; го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товности и способ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</w:tr>
      <w:tr w:rsidR="00647FA2" w:rsidRPr="00A71CC0" w:rsidTr="00647FA2">
        <w:tc>
          <w:tcPr>
            <w:tcW w:w="648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3239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Раздумья о смысле жизни, о поэзии. «Бесы». Обучение анализу одного стихотворения.</w:t>
            </w:r>
          </w:p>
        </w:tc>
        <w:tc>
          <w:tcPr>
            <w:tcW w:w="1041" w:type="dxa"/>
          </w:tcPr>
          <w:p w:rsidR="00647FA2" w:rsidRPr="00A71CC0" w:rsidRDefault="00A71CC0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06.11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Урок комплексного применения знаний </w:t>
            </w: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и умений</w:t>
            </w:r>
          </w:p>
        </w:tc>
        <w:tc>
          <w:tcPr>
            <w:tcW w:w="2853" w:type="dxa"/>
            <w:gridSpan w:val="3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 xml:space="preserve">Размышления о смысле жизни, назначении поэта, сути поэзии. Чтение и анализ стихотворений. Выразительное чтение </w:t>
            </w: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наизусть.</w:t>
            </w:r>
          </w:p>
        </w:tc>
        <w:tc>
          <w:tcPr>
            <w:tcW w:w="238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Научиться выявлять характерные худо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жественные средства и приемы лирики А. С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Пушкина</w:t>
            </w:r>
          </w:p>
        </w:tc>
        <w:tc>
          <w:tcPr>
            <w:tcW w:w="3980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Познавательные: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уметь строить сообщение исследовательского характера в устной форме. </w:t>
            </w: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формировать ситуацию ре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флексии и самодиагностики. </w:t>
            </w: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уметь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проявлять актив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ность для решения коммуникативных и по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знавательных задач.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формирование навыков само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диагностики по результатам исследовательской деятельности</w:t>
            </w:r>
          </w:p>
        </w:tc>
      </w:tr>
      <w:tr w:rsidR="00647FA2" w:rsidRPr="00A71CC0" w:rsidTr="00647FA2">
        <w:tc>
          <w:tcPr>
            <w:tcW w:w="648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27.</w:t>
            </w:r>
          </w:p>
        </w:tc>
        <w:tc>
          <w:tcPr>
            <w:tcW w:w="3239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sz w:val="24"/>
                <w:szCs w:val="24"/>
              </w:rPr>
              <w:t>Контрольная работа</w:t>
            </w:r>
            <w:r w:rsidRPr="00A71CC0">
              <w:rPr>
                <w:rFonts w:ascii="Arial" w:hAnsi="Arial" w:cs="Arial"/>
                <w:sz w:val="24"/>
                <w:szCs w:val="24"/>
              </w:rPr>
              <w:t xml:space="preserve"> по романтической лирике начала </w:t>
            </w:r>
            <w:r w:rsidRPr="00A71CC0">
              <w:rPr>
                <w:rFonts w:ascii="Arial" w:hAnsi="Arial" w:cs="Arial"/>
                <w:sz w:val="24"/>
                <w:szCs w:val="24"/>
                <w:lang w:val="en-US"/>
              </w:rPr>
              <w:t>XIX</w:t>
            </w:r>
            <w:r w:rsidRPr="00A71CC0">
              <w:rPr>
                <w:rFonts w:ascii="Arial" w:hAnsi="Arial" w:cs="Arial"/>
                <w:sz w:val="24"/>
                <w:szCs w:val="24"/>
              </w:rPr>
              <w:t xml:space="preserve"> века, лирике А.С.Пушкина.</w:t>
            </w:r>
          </w:p>
        </w:tc>
        <w:tc>
          <w:tcPr>
            <w:tcW w:w="1041" w:type="dxa"/>
          </w:tcPr>
          <w:p w:rsidR="00647FA2" w:rsidRPr="00A71CC0" w:rsidRDefault="00A71CC0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08.11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2853" w:type="dxa"/>
            <w:gridSpan w:val="3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Обучение анализу стихотворения. Общественно-философский и исторический смысл стихотворения «Бесы». Роль образа дороги в композиции стихотворения. Тема заблудшего человека в произведении. Письменный анализ стихотворений.</w:t>
            </w:r>
          </w:p>
        </w:tc>
        <w:tc>
          <w:tcPr>
            <w:tcW w:w="238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Научиться про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ектировать и </w:t>
            </w:r>
            <w:proofErr w:type="spellStart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реа-лизовывать</w:t>
            </w:r>
            <w:proofErr w:type="spellEnd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ин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дивидуальный маршрут восполне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ния проблемных зон в изученных темах</w:t>
            </w:r>
          </w:p>
        </w:tc>
        <w:tc>
          <w:tcPr>
            <w:tcW w:w="3980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устанавливать ана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логии, ориентироваться в разнообразии способов решения задач. </w:t>
            </w: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формулировать и удержи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ровать свою деятельность. </w:t>
            </w: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формулировать собственное мнение и свою позицию.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формирование навыков индиви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дуального выпол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нения диагности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ческих заданий по алгоритму ре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шения литературо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ведческой задачи</w:t>
            </w:r>
          </w:p>
        </w:tc>
      </w:tr>
      <w:tr w:rsidR="00647FA2" w:rsidRPr="00A71CC0" w:rsidTr="00647FA2">
        <w:tc>
          <w:tcPr>
            <w:tcW w:w="648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3239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1CC0">
              <w:rPr>
                <w:rFonts w:ascii="Arial" w:hAnsi="Arial" w:cs="Arial"/>
                <w:sz w:val="24"/>
                <w:szCs w:val="24"/>
              </w:rPr>
              <w:t>Вн.чт</w:t>
            </w:r>
            <w:proofErr w:type="spellEnd"/>
            <w:r w:rsidRPr="00A71CC0">
              <w:rPr>
                <w:rFonts w:ascii="Arial" w:hAnsi="Arial" w:cs="Arial"/>
                <w:sz w:val="24"/>
                <w:szCs w:val="24"/>
              </w:rPr>
              <w:t>. А.С.Пушкин. «Цыганы» как романтическая поэма. Герои поэмы. Противоречие двух миров: цивилизованного и естественного. Индивидуалистический характер Алеко</w:t>
            </w:r>
          </w:p>
        </w:tc>
        <w:tc>
          <w:tcPr>
            <w:tcW w:w="1041" w:type="dxa"/>
          </w:tcPr>
          <w:p w:rsidR="00647FA2" w:rsidRPr="00A71CC0" w:rsidRDefault="00A71CC0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12.11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Комбинированный урок</w:t>
            </w:r>
          </w:p>
        </w:tc>
        <w:tc>
          <w:tcPr>
            <w:tcW w:w="2853" w:type="dxa"/>
            <w:gridSpan w:val="3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«Цыганы» как романтическая поэма. Обобщенный характер молодого человека начала </w:t>
            </w:r>
            <w:r w:rsidRPr="00A71CC0">
              <w:rPr>
                <w:rFonts w:ascii="Arial" w:hAnsi="Arial" w:cs="Arial"/>
                <w:sz w:val="24"/>
                <w:szCs w:val="24"/>
                <w:lang w:val="en-US"/>
              </w:rPr>
              <w:t>XIX</w:t>
            </w:r>
            <w:r w:rsidRPr="00A71CC0">
              <w:rPr>
                <w:rFonts w:ascii="Arial" w:hAnsi="Arial" w:cs="Arial"/>
                <w:sz w:val="24"/>
                <w:szCs w:val="24"/>
              </w:rPr>
              <w:t xml:space="preserve"> века. Герои поэмы. Темы свободы и любви в произведении. Чтение и анализ.</w:t>
            </w:r>
          </w:p>
        </w:tc>
        <w:tc>
          <w:tcPr>
            <w:tcW w:w="238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Научиться  производить самостоятельный и групповой анализ фрагментов текста</w:t>
            </w:r>
          </w:p>
        </w:tc>
        <w:tc>
          <w:tcPr>
            <w:tcW w:w="3980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держанием. 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A71C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са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морегуляции</w:t>
            </w:r>
            <w:proofErr w:type="spellEnd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операциональный</w:t>
            </w:r>
            <w:proofErr w:type="spellEnd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опыт. </w:t>
            </w: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уметь читать вслух, понимать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прочитанное, аргументировать свою точку зрения.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формирование устойчивой моти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вации к обучению и самосовершен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ствованию</w:t>
            </w:r>
          </w:p>
        </w:tc>
      </w:tr>
      <w:tr w:rsidR="00647FA2" w:rsidRPr="00A71CC0" w:rsidTr="00647FA2">
        <w:tc>
          <w:tcPr>
            <w:tcW w:w="648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239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«Даль свободного романа» (История создания романа А.С.Пушкина «Евгений Онегин»). Комментированное чтение 1 главы.</w:t>
            </w:r>
          </w:p>
        </w:tc>
        <w:tc>
          <w:tcPr>
            <w:tcW w:w="1041" w:type="dxa"/>
          </w:tcPr>
          <w:p w:rsidR="00647FA2" w:rsidRPr="00A71CC0" w:rsidRDefault="00A71CC0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13.11</w:t>
            </w:r>
          </w:p>
        </w:tc>
        <w:tc>
          <w:tcPr>
            <w:tcW w:w="1016" w:type="dxa"/>
          </w:tcPr>
          <w:p w:rsidR="00647FA2" w:rsidRPr="00A71CC0" w:rsidRDefault="00647FA2" w:rsidP="006D7DAB">
            <w:pPr>
              <w:shd w:val="clear" w:color="auto" w:fill="FFFFFF"/>
              <w:spacing w:after="0" w:line="345" w:lineRule="atLeast"/>
              <w:ind w:left="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Урок усвоения новых знаний.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dxa"/>
            <w:gridSpan w:val="3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Понятие о реализме. История создания романа «Евгений Онегин». Замысел и композиция романа. Сюжет и жанр. Особенности романа в стихах. </w:t>
            </w:r>
            <w:proofErr w:type="spellStart"/>
            <w:r w:rsidRPr="00A71CC0">
              <w:rPr>
                <w:rFonts w:ascii="Arial" w:hAnsi="Arial" w:cs="Arial"/>
                <w:sz w:val="24"/>
                <w:szCs w:val="24"/>
              </w:rPr>
              <w:t>Онегинская</w:t>
            </w:r>
            <w:proofErr w:type="spellEnd"/>
            <w:r w:rsidRPr="00A71CC0">
              <w:rPr>
                <w:rFonts w:ascii="Arial" w:hAnsi="Arial" w:cs="Arial"/>
                <w:sz w:val="24"/>
                <w:szCs w:val="24"/>
              </w:rPr>
              <w:t xml:space="preserve"> строфа. Система образов романа. Лекция. Комментированное чтение</w:t>
            </w:r>
          </w:p>
        </w:tc>
        <w:tc>
          <w:tcPr>
            <w:tcW w:w="238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Научиться аргумен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тировать свою точку зрения</w:t>
            </w:r>
          </w:p>
        </w:tc>
        <w:tc>
          <w:tcPr>
            <w:tcW w:w="3980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синтезировать по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лученную информацию для составления аргументированного ответа. </w:t>
            </w: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делать анализ текста, используя изученную терминологию и по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лученные знания. </w:t>
            </w:r>
            <w:r w:rsidRPr="00A71C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определять меры усвоения изученного материала.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формирование навыков взаимо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действия в группе по алгоритму вы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полнения задачи при консульта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тивной помощи учителя</w:t>
            </w:r>
          </w:p>
        </w:tc>
      </w:tr>
      <w:tr w:rsidR="00647FA2" w:rsidRPr="00A71CC0" w:rsidTr="00647FA2">
        <w:tc>
          <w:tcPr>
            <w:tcW w:w="648" w:type="dxa"/>
          </w:tcPr>
          <w:p w:rsidR="00647FA2" w:rsidRPr="00A71CC0" w:rsidRDefault="00647FA2" w:rsidP="006D7DAB">
            <w:pPr>
              <w:spacing w:after="0" w:line="240" w:lineRule="auto"/>
              <w:jc w:val="both"/>
              <w:rPr>
                <w:rFonts w:ascii="Arial" w:hAnsi="Arial" w:cs="Arial"/>
                <w:kern w:val="16"/>
                <w:sz w:val="24"/>
                <w:szCs w:val="24"/>
              </w:rPr>
            </w:pPr>
            <w:r w:rsidRPr="00A71CC0">
              <w:rPr>
                <w:rFonts w:ascii="Arial" w:hAnsi="Arial" w:cs="Arial"/>
                <w:kern w:val="16"/>
                <w:sz w:val="24"/>
                <w:szCs w:val="24"/>
              </w:rPr>
              <w:t>30.</w:t>
            </w:r>
          </w:p>
        </w:tc>
        <w:tc>
          <w:tcPr>
            <w:tcW w:w="3239" w:type="dxa"/>
          </w:tcPr>
          <w:p w:rsidR="00647FA2" w:rsidRPr="00A71CC0" w:rsidRDefault="00647FA2" w:rsidP="006D7D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kern w:val="16"/>
                <w:sz w:val="24"/>
                <w:szCs w:val="24"/>
              </w:rPr>
              <w:t>«Они сошлись. Вода и камень…» (</w:t>
            </w:r>
            <w:r w:rsidRPr="00A71CC0">
              <w:rPr>
                <w:rFonts w:ascii="Arial" w:hAnsi="Arial" w:cs="Arial"/>
                <w:sz w:val="24"/>
                <w:szCs w:val="24"/>
              </w:rPr>
              <w:t xml:space="preserve"> Онегин и Ленский).</w:t>
            </w:r>
          </w:p>
        </w:tc>
        <w:tc>
          <w:tcPr>
            <w:tcW w:w="1041" w:type="dxa"/>
          </w:tcPr>
          <w:p w:rsidR="00647FA2" w:rsidRPr="00A71CC0" w:rsidRDefault="00A71CC0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15.11</w:t>
            </w:r>
          </w:p>
        </w:tc>
        <w:tc>
          <w:tcPr>
            <w:tcW w:w="1016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Комбинированный урок</w:t>
            </w:r>
          </w:p>
        </w:tc>
        <w:tc>
          <w:tcPr>
            <w:tcW w:w="2853" w:type="dxa"/>
            <w:gridSpan w:val="3"/>
          </w:tcPr>
          <w:p w:rsidR="00647FA2" w:rsidRPr="00A71CC0" w:rsidRDefault="00647FA2" w:rsidP="00912FB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Типическое и индивидуальное в образах Евгения Онегина и Владимира Ленского. Юность героев. «Русская хандра» Онегина. Противоречивость образа Ленского. Вера Ленского в идеалы. Любовь Онегина  и </w:t>
            </w: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любовь Ленского. Роль эпизода дуэли в романе. Монологический ответ. Цитирование.</w:t>
            </w:r>
          </w:p>
          <w:p w:rsidR="00647FA2" w:rsidRPr="00A71CC0" w:rsidRDefault="00647FA2" w:rsidP="00912FB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Сравнительная характеристика.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Научиться харак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теризовать героев романа</w:t>
            </w:r>
          </w:p>
        </w:tc>
        <w:tc>
          <w:tcPr>
            <w:tcW w:w="3980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A71C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устанавливать ана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логии, ориентироваться в разнообразии способов решения задач. 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A71C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формулировать и удержи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ровать свою деятельность. </w:t>
            </w:r>
            <w:r w:rsidRPr="00A71CC0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A71C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уметь формулировать собственное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мнение и свою позицию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формирование навыков индиви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дуального выпол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нения диагности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ческих заданий по алгоритму ре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шения литературо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ведческой задачи</w:t>
            </w:r>
          </w:p>
        </w:tc>
      </w:tr>
      <w:tr w:rsidR="00647FA2" w:rsidRPr="00A71CC0" w:rsidTr="00647FA2">
        <w:tc>
          <w:tcPr>
            <w:tcW w:w="648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31.</w:t>
            </w:r>
          </w:p>
        </w:tc>
        <w:tc>
          <w:tcPr>
            <w:tcW w:w="3239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«Татьяна, милая Татьяна!» Татьяна Ларина – нравственный идеал Пушкина. Татьяна и Ольга.</w:t>
            </w:r>
          </w:p>
        </w:tc>
        <w:tc>
          <w:tcPr>
            <w:tcW w:w="1041" w:type="dxa"/>
          </w:tcPr>
          <w:p w:rsidR="00647FA2" w:rsidRPr="00A71CC0" w:rsidRDefault="00A71CC0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19.11</w:t>
            </w:r>
          </w:p>
        </w:tc>
        <w:tc>
          <w:tcPr>
            <w:tcW w:w="1016" w:type="dxa"/>
          </w:tcPr>
          <w:p w:rsidR="00647FA2" w:rsidRPr="00A71CC0" w:rsidRDefault="00647FA2" w:rsidP="006D7DAB">
            <w:pPr>
              <w:shd w:val="clear" w:color="auto" w:fill="FFFFFF"/>
              <w:spacing w:after="0" w:line="345" w:lineRule="atLeast"/>
              <w:ind w:left="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Урок усвоения новых знаний.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dxa"/>
            <w:gridSpan w:val="3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Татьяна – «милый идеал» А.С.Пушкина. «Русская душа» Татьяны, ее естественность, близость к природе. Роль фольклорных образов. Роль образа няни. Соединение в образе Татьяны народной традиции с высокой дворянской культурой. Сопоставительная характеристика Татьяны  и Ольги. Беседа.</w:t>
            </w:r>
          </w:p>
        </w:tc>
        <w:tc>
          <w:tcPr>
            <w:tcW w:w="238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Научиться опре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делять авторское отношение к героям, идейно-эмоцио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нальное содержание романа</w:t>
            </w:r>
          </w:p>
        </w:tc>
        <w:tc>
          <w:tcPr>
            <w:tcW w:w="3980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A71C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искать и выделять необходимую информацию в предложен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ных текстах. </w:t>
            </w:r>
            <w:r w:rsidRPr="00A71CC0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A71C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уметь осознавать усвоенный материал, качество и уровень усвоения. 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A71C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ставить вопросы, обра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щаться за помощью, формулировать свои затруднения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формирование навыков взаимо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действия в группе по алгоритму вы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полнения задачи при консульта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тивной помощи учителя</w:t>
            </w:r>
          </w:p>
        </w:tc>
      </w:tr>
      <w:tr w:rsidR="00647FA2" w:rsidRPr="00A71CC0" w:rsidTr="00647FA2">
        <w:tc>
          <w:tcPr>
            <w:tcW w:w="648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32-33</w:t>
            </w:r>
          </w:p>
        </w:tc>
        <w:tc>
          <w:tcPr>
            <w:tcW w:w="3239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«А счастье было так возможно…» Эволюция взаимоотношений Татьяны и Онегина.</w:t>
            </w:r>
          </w:p>
        </w:tc>
        <w:tc>
          <w:tcPr>
            <w:tcW w:w="1041" w:type="dxa"/>
          </w:tcPr>
          <w:p w:rsidR="00647FA2" w:rsidRPr="00A71CC0" w:rsidRDefault="00A71CC0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20.11</w:t>
            </w:r>
          </w:p>
        </w:tc>
        <w:tc>
          <w:tcPr>
            <w:tcW w:w="1016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Комбинированный урок</w:t>
            </w:r>
          </w:p>
        </w:tc>
        <w:tc>
          <w:tcPr>
            <w:tcW w:w="2853" w:type="dxa"/>
            <w:gridSpan w:val="3"/>
          </w:tcPr>
          <w:p w:rsidR="00647FA2" w:rsidRPr="00A71CC0" w:rsidRDefault="00647FA2" w:rsidP="00912FB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Анализ писем Татьяны к Онегину и Онегина к Татьяне. Значение писем в раскрытии внутреннего мира героев. Непосредственность чувств  в письме </w:t>
            </w: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Татьяны. Чтение наизусть.</w:t>
            </w:r>
          </w:p>
          <w:p w:rsidR="00647FA2" w:rsidRPr="00A71CC0" w:rsidRDefault="00647FA2" w:rsidP="00912FB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Беседа.</w:t>
            </w:r>
          </w:p>
        </w:tc>
        <w:tc>
          <w:tcPr>
            <w:tcW w:w="238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Научиться понимать смысл произведения и видеть главное</w:t>
            </w:r>
          </w:p>
        </w:tc>
        <w:tc>
          <w:tcPr>
            <w:tcW w:w="3980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A71C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извлекать необхо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димую информацию из прослушанного или прочитанного текста. </w:t>
            </w:r>
            <w:r w:rsidRPr="00A71CC0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A71C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анализировать стихо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творный текст. 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A71C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уметь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строить моноло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формирование навыков самостоя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тельной работы по алгоритму вы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полнения задачи</w:t>
            </w:r>
          </w:p>
        </w:tc>
      </w:tr>
      <w:tr w:rsidR="00647FA2" w:rsidRPr="00A71CC0" w:rsidTr="00647FA2">
        <w:tc>
          <w:tcPr>
            <w:tcW w:w="648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34.</w:t>
            </w:r>
          </w:p>
        </w:tc>
        <w:tc>
          <w:tcPr>
            <w:tcW w:w="3239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«Там некогда гулял и я…» Автор как идейно-композиционный центр романа.</w:t>
            </w:r>
          </w:p>
        </w:tc>
        <w:tc>
          <w:tcPr>
            <w:tcW w:w="1041" w:type="dxa"/>
          </w:tcPr>
          <w:p w:rsidR="00647FA2" w:rsidRPr="00A71CC0" w:rsidRDefault="00A71CC0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22.11</w:t>
            </w:r>
          </w:p>
        </w:tc>
        <w:tc>
          <w:tcPr>
            <w:tcW w:w="1016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Комбинированный урок</w:t>
            </w:r>
          </w:p>
        </w:tc>
        <w:tc>
          <w:tcPr>
            <w:tcW w:w="2853" w:type="dxa"/>
            <w:gridSpan w:val="3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Автор как  идейно-композиционный и лирический центр романа. Язык романа. Простота языка, искренность и глубина чувств и мыслей в лирических отступлениях. Роль лирических отступлений в придании повествованию достоверности. Беседа.</w:t>
            </w:r>
          </w:p>
        </w:tc>
        <w:tc>
          <w:tcPr>
            <w:tcW w:w="238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Научиться выпол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нять индивидуальное задание в проектной деятельности группы</w:t>
            </w:r>
          </w:p>
        </w:tc>
        <w:tc>
          <w:tcPr>
            <w:tcW w:w="3980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A71C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держанием. 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A71C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са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морегуляции</w:t>
            </w:r>
            <w:proofErr w:type="spellEnd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операциональный</w:t>
            </w:r>
            <w:proofErr w:type="spellEnd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опыт. </w:t>
            </w:r>
            <w:r w:rsidRPr="00A71CC0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A71C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строить моноло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формирование устойчивой моти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вации к самосовер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шенствованию</w:t>
            </w:r>
          </w:p>
        </w:tc>
      </w:tr>
      <w:tr w:rsidR="00647FA2" w:rsidRPr="00A71CC0" w:rsidTr="00647FA2">
        <w:tc>
          <w:tcPr>
            <w:tcW w:w="648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35.</w:t>
            </w:r>
          </w:p>
        </w:tc>
        <w:tc>
          <w:tcPr>
            <w:tcW w:w="3239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 «Евгений Онегин» как энциклопедия русской жизни. </w:t>
            </w:r>
          </w:p>
        </w:tc>
        <w:tc>
          <w:tcPr>
            <w:tcW w:w="1041" w:type="dxa"/>
          </w:tcPr>
          <w:p w:rsidR="00647FA2" w:rsidRPr="00A71CC0" w:rsidRDefault="00A71CC0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26.11</w:t>
            </w:r>
          </w:p>
        </w:tc>
        <w:tc>
          <w:tcPr>
            <w:tcW w:w="1016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Урок обобщения и систематизации </w:t>
            </w: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знаний и умений</w:t>
            </w:r>
          </w:p>
        </w:tc>
        <w:tc>
          <w:tcPr>
            <w:tcW w:w="2853" w:type="dxa"/>
            <w:gridSpan w:val="3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 xml:space="preserve">Отражение исторической эпохи в романе «Евгений Онегин». Своеобразие романа (необычность композиции, </w:t>
            </w: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отсутствие романных штампов, реализм, саморазвитие характеров). Реальное и условное пространство романов. Составление цитатного или тезисного  плана.</w:t>
            </w:r>
          </w:p>
        </w:tc>
        <w:tc>
          <w:tcPr>
            <w:tcW w:w="238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Обобщить и си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стематизировать полученные знания, закрепить умения и навыки проведения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анализа текста</w:t>
            </w:r>
          </w:p>
        </w:tc>
        <w:tc>
          <w:tcPr>
            <w:tcW w:w="3980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Познавательные: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синтезировать по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лученную информацию для составления ответа (тест). 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уметь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выполнять учебные действия (отвечать на вопросы теста); пла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нировать алгоритм ответа, работать само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стоятельно. </w:t>
            </w: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строить моноло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формирование устойчивой моти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вации к самосовер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шенствованию</w:t>
            </w:r>
          </w:p>
        </w:tc>
      </w:tr>
      <w:tr w:rsidR="00647FA2" w:rsidRPr="00A71CC0" w:rsidTr="00647FA2">
        <w:tc>
          <w:tcPr>
            <w:tcW w:w="648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36.</w:t>
            </w:r>
          </w:p>
        </w:tc>
        <w:tc>
          <w:tcPr>
            <w:tcW w:w="3239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Р.Р.«Здесь его чувства, понятия, идеалы…» Пушкинский роман в зеркале критики. Подготовка к </w:t>
            </w:r>
            <w:r w:rsidRPr="00A71CC0">
              <w:rPr>
                <w:rFonts w:ascii="Arial" w:hAnsi="Arial" w:cs="Arial"/>
                <w:b/>
                <w:sz w:val="24"/>
                <w:szCs w:val="24"/>
              </w:rPr>
              <w:t>сочинению</w:t>
            </w:r>
            <w:r w:rsidRPr="00A71CC0">
              <w:rPr>
                <w:rFonts w:ascii="Arial" w:hAnsi="Arial" w:cs="Arial"/>
                <w:sz w:val="24"/>
                <w:szCs w:val="24"/>
              </w:rPr>
              <w:t xml:space="preserve"> по роману А.Пушкина «Евгений Онегин».</w:t>
            </w:r>
          </w:p>
        </w:tc>
        <w:tc>
          <w:tcPr>
            <w:tcW w:w="1041" w:type="dxa"/>
          </w:tcPr>
          <w:p w:rsidR="00647FA2" w:rsidRPr="00A71CC0" w:rsidRDefault="00A71CC0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27.11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2853" w:type="dxa"/>
            <w:gridSpan w:val="3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Цели и задачи критической литературы. Статья В.Г.Белинского «Сочинения Александра Пушкина». В.Г.Белинский, Д.И.Писарев, Ф.М.Достоевский, Роман А.С.Пушкина и опера П.И.Чайковского Конспект критической статьи. Сочинение.</w:t>
            </w:r>
          </w:p>
        </w:tc>
        <w:tc>
          <w:tcPr>
            <w:tcW w:w="238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Научиться выявлять художественные осо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бенности романа</w:t>
            </w:r>
          </w:p>
        </w:tc>
        <w:tc>
          <w:tcPr>
            <w:tcW w:w="3980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A71C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узнавать, называть и определять объекты в соответствии с со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держанием (формировать умение работать по алгоритмам). </w:t>
            </w:r>
            <w:r w:rsidRPr="00A71CC0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A71C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применять метод информа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A71C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формировать навыки выразительного чтения, коллективного взаимодействия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формирование навыков взаимо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действия в группе по алгоритму вы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полнения задачи при консульта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тивной помощи учителя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FA2" w:rsidRPr="00A71CC0" w:rsidTr="00647FA2">
        <w:tc>
          <w:tcPr>
            <w:tcW w:w="648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37.</w:t>
            </w:r>
          </w:p>
        </w:tc>
        <w:tc>
          <w:tcPr>
            <w:tcW w:w="3239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1CC0">
              <w:rPr>
                <w:rFonts w:ascii="Arial" w:hAnsi="Arial" w:cs="Arial"/>
                <w:sz w:val="24"/>
                <w:szCs w:val="24"/>
              </w:rPr>
              <w:t>Вн.чт</w:t>
            </w:r>
            <w:proofErr w:type="spellEnd"/>
            <w:r w:rsidRPr="00A71CC0">
              <w:rPr>
                <w:rFonts w:ascii="Arial" w:hAnsi="Arial" w:cs="Arial"/>
                <w:sz w:val="24"/>
                <w:szCs w:val="24"/>
              </w:rPr>
              <w:t>. Проблема «гения и злодейства» в трагедии А.С.Пушкина «Моцарт и Сальери».</w:t>
            </w:r>
          </w:p>
        </w:tc>
        <w:tc>
          <w:tcPr>
            <w:tcW w:w="1041" w:type="dxa"/>
          </w:tcPr>
          <w:p w:rsidR="00647FA2" w:rsidRPr="00A71CC0" w:rsidRDefault="00A71CC0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29.11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Комбинированный урок</w:t>
            </w:r>
          </w:p>
        </w:tc>
        <w:tc>
          <w:tcPr>
            <w:tcW w:w="2853" w:type="dxa"/>
            <w:gridSpan w:val="3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«Маленькие трагедии» А.С.Пушкина. Условность образов Моцарта и Сальери. Противопоставление образов героев: «сын гармонии» Моцарт и «чадо праха» Сальери. Проблема «гения и злодейства».</w:t>
            </w:r>
          </w:p>
        </w:tc>
        <w:tc>
          <w:tcPr>
            <w:tcW w:w="238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Научиться опреде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лять </w:t>
            </w:r>
            <w:proofErr w:type="spellStart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жанрово-компо-зиционные</w:t>
            </w:r>
            <w:proofErr w:type="spellEnd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особен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ности трагедии</w:t>
            </w:r>
          </w:p>
        </w:tc>
        <w:tc>
          <w:tcPr>
            <w:tcW w:w="3980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A71C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синтезировать по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лученную информацию для составления ответа (тест). 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A71C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выполнять учебные действия (отвечать на вопросы теста); пла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нировать алгоритм ответа, работать само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стоятельно. </w:t>
            </w:r>
            <w:r w:rsidRPr="00A71CC0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A71C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формирование устойчивой моти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вации к индивиду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альной и коллек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тивной творческой деятельности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FA2" w:rsidRPr="00A71CC0" w:rsidTr="00647FA2">
        <w:tc>
          <w:tcPr>
            <w:tcW w:w="648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38.</w:t>
            </w:r>
          </w:p>
        </w:tc>
        <w:tc>
          <w:tcPr>
            <w:tcW w:w="3239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Мотив вольности и одиночества в лирике М.Ю.Лермонтова («Нет, я не Байрон, я другой…», «Молитва», «Парус», «И скучно и грустно»).</w:t>
            </w:r>
          </w:p>
        </w:tc>
        <w:tc>
          <w:tcPr>
            <w:tcW w:w="1041" w:type="dxa"/>
          </w:tcPr>
          <w:p w:rsidR="00647FA2" w:rsidRPr="00A71CC0" w:rsidRDefault="00A71CC0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03.12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2" w:rsidRPr="00A71CC0" w:rsidRDefault="00647FA2" w:rsidP="006D7DAB">
            <w:pPr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2853" w:type="dxa"/>
            <w:gridSpan w:val="3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Слово о М.Ю.Лермонтове. Конфликт поэта с миропорядком, Мотивы вольности и одиночества в стихотворениях «Парус», «И скучно, и грустно…», «Нет, я не Байрон, я другой…», «Молитва» Лекция. </w:t>
            </w: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Анализ и выразительное чтение стихотворений.</w:t>
            </w:r>
          </w:p>
        </w:tc>
        <w:tc>
          <w:tcPr>
            <w:tcW w:w="238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Научиться состав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лять развернутый ци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татный план для об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зора материала</w:t>
            </w:r>
          </w:p>
        </w:tc>
        <w:tc>
          <w:tcPr>
            <w:tcW w:w="3980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самостоятельно делать выводы, перерабатывать информацию. 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уметь планировать алгоритм ответа. </w:t>
            </w: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формулировать и высказывать свою точку зрения на собы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тия и поступки героев. 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Личностные: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формирование навыков иссле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довательской деятельности; го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товности и способ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FA2" w:rsidRPr="00A71CC0" w:rsidTr="00647FA2">
        <w:tc>
          <w:tcPr>
            <w:tcW w:w="648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39.</w:t>
            </w:r>
          </w:p>
        </w:tc>
        <w:tc>
          <w:tcPr>
            <w:tcW w:w="3239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Образ поэта-пророка в лирике поэта. «Смерть поэта», «Пророк», «Я жить хочу…»</w:t>
            </w:r>
          </w:p>
        </w:tc>
        <w:tc>
          <w:tcPr>
            <w:tcW w:w="1041" w:type="dxa"/>
          </w:tcPr>
          <w:p w:rsidR="00647FA2" w:rsidRPr="00A71CC0" w:rsidRDefault="00A71CC0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04.12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2" w:rsidRPr="00A71CC0" w:rsidRDefault="00647FA2" w:rsidP="006D7DAB">
            <w:pPr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2853" w:type="dxa"/>
            <w:gridSpan w:val="3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Конфликт поэта с окружающим миром в стихотворении «Смерть поэта». Образ поэта-пророка в стихотворении «Пророк» Чтение стихотворения наизусть.</w:t>
            </w:r>
          </w:p>
        </w:tc>
        <w:tc>
          <w:tcPr>
            <w:tcW w:w="238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Научиться опреде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лять идейно-эмоцио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нальное содержание стихотворений М.Ю. Лермонтова</w:t>
            </w:r>
          </w:p>
        </w:tc>
        <w:tc>
          <w:tcPr>
            <w:tcW w:w="3980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A71C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устанавливать ана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логии, ориентироваться в разнообразии способов решения задач. 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A71C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формулировать и удержи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ровать свою деятельность. </w:t>
            </w: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формулировать собственное мнение и свою позицию.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формирование навыков самодиа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гностики по алго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ритму выполнения задачи при кон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сультативной по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мощи учителя.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FA2" w:rsidRPr="00A71CC0" w:rsidTr="00647FA2">
        <w:tc>
          <w:tcPr>
            <w:tcW w:w="648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40.</w:t>
            </w:r>
          </w:p>
        </w:tc>
        <w:tc>
          <w:tcPr>
            <w:tcW w:w="3239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 Эпоха безвременья в лирике М.Ю.Лермонтова («Дума», Предсказание», «Родина»). </w:t>
            </w:r>
          </w:p>
        </w:tc>
        <w:tc>
          <w:tcPr>
            <w:tcW w:w="1041" w:type="dxa"/>
          </w:tcPr>
          <w:p w:rsidR="00647FA2" w:rsidRPr="00A71CC0" w:rsidRDefault="00A71CC0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06.12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2" w:rsidRPr="00A71CC0" w:rsidRDefault="00647FA2" w:rsidP="006D7DAB">
            <w:pPr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Урок усвоения новых знаний</w:t>
            </w: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.</w:t>
            </w:r>
          </w:p>
        </w:tc>
        <w:tc>
          <w:tcPr>
            <w:tcW w:w="2853" w:type="dxa"/>
            <w:gridSpan w:val="3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 xml:space="preserve">Тема России и ее своеобразие. Характер лирического героя и его поэзии. «Странная» любовь к Отчизне в стихотворении </w:t>
            </w: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«Родина». Анализ и выразительное чтение стихотворений.</w:t>
            </w:r>
          </w:p>
        </w:tc>
        <w:tc>
          <w:tcPr>
            <w:tcW w:w="238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Научиться опреде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лять идейно-эмоцио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нальное содержание стихотворений М.Ю. Лермонтова</w:t>
            </w:r>
          </w:p>
        </w:tc>
        <w:tc>
          <w:tcPr>
            <w:tcW w:w="3980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выделять и форму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лировать познавательную цель. </w:t>
            </w: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оценивать и формули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ровать то, что уже усвоено. </w:t>
            </w: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уметь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моделировать монологическое высказывание, аргументи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ровать свою позицию и координировать ее с позициями партнеров при выработке об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щего решения в совместной деятельности.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формирование устойчивой моти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вации к индивиду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альной и коллек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тивной творческой деятельности</w:t>
            </w:r>
          </w:p>
        </w:tc>
      </w:tr>
      <w:tr w:rsidR="00647FA2" w:rsidRPr="00A71CC0" w:rsidTr="00647FA2">
        <w:tc>
          <w:tcPr>
            <w:tcW w:w="648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41.</w:t>
            </w:r>
          </w:p>
        </w:tc>
        <w:tc>
          <w:tcPr>
            <w:tcW w:w="3239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«Герой нашего времени» - первый психологический роман в русской литературе.</w:t>
            </w:r>
          </w:p>
        </w:tc>
        <w:tc>
          <w:tcPr>
            <w:tcW w:w="1041" w:type="dxa"/>
          </w:tcPr>
          <w:p w:rsidR="00647FA2" w:rsidRPr="00A71CC0" w:rsidRDefault="00A71CC0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10.12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2" w:rsidRPr="00A71CC0" w:rsidRDefault="00647FA2" w:rsidP="006D7DAB">
            <w:pPr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2853" w:type="dxa"/>
            <w:gridSpan w:val="3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«Герой нашего времени» - первый психологический роман в русской литературе. Обзор содержания романа. Особенности жанра романа. Традиции романтической повести. Своеобразие композиции, ее роль в раскрытии характера Печорина. Незаурядная личность героя Чтение стихотворения наизусть.</w:t>
            </w:r>
          </w:p>
        </w:tc>
        <w:tc>
          <w:tcPr>
            <w:tcW w:w="238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Научиться выстраи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вать внутреннюю мо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нологическую речь</w:t>
            </w:r>
          </w:p>
        </w:tc>
        <w:tc>
          <w:tcPr>
            <w:tcW w:w="3980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искать и выделять необходимую информацию в предложен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ных текстах. </w:t>
            </w: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уметь выполнять учебные действия, планировать алгоритм ответа. </w:t>
            </w:r>
            <w:r w:rsidRPr="00A71CC0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A71C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определять об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щую цель и пути ее достижения.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формирование устойчивой моти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вации к самосовер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шенствованию</w:t>
            </w:r>
          </w:p>
        </w:tc>
      </w:tr>
      <w:tr w:rsidR="00647FA2" w:rsidRPr="00A71CC0" w:rsidTr="00647FA2">
        <w:tc>
          <w:tcPr>
            <w:tcW w:w="648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42.</w:t>
            </w:r>
          </w:p>
        </w:tc>
        <w:tc>
          <w:tcPr>
            <w:tcW w:w="3239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Загадки образа Печорина в главах «Бэла» и «Максим </w:t>
            </w:r>
            <w:proofErr w:type="spellStart"/>
            <w:r w:rsidRPr="00A71CC0">
              <w:rPr>
                <w:rFonts w:ascii="Arial" w:hAnsi="Arial" w:cs="Arial"/>
                <w:sz w:val="24"/>
                <w:szCs w:val="24"/>
              </w:rPr>
              <w:t>Максимыч</w:t>
            </w:r>
            <w:proofErr w:type="spellEnd"/>
            <w:r w:rsidRPr="00A71CC0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  <w:tc>
          <w:tcPr>
            <w:tcW w:w="1041" w:type="dxa"/>
          </w:tcPr>
          <w:p w:rsidR="00647FA2" w:rsidRPr="00A71CC0" w:rsidRDefault="00A71CC0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11.12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2" w:rsidRPr="00A71CC0" w:rsidRDefault="00647FA2" w:rsidP="006D7DAB">
            <w:pPr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2853" w:type="dxa"/>
            <w:gridSpan w:val="3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Загадки образа Печорина в главах «Бэла» и «Максим </w:t>
            </w:r>
            <w:proofErr w:type="spellStart"/>
            <w:r w:rsidRPr="00A71CC0">
              <w:rPr>
                <w:rFonts w:ascii="Arial" w:hAnsi="Arial" w:cs="Arial"/>
                <w:sz w:val="24"/>
                <w:szCs w:val="24"/>
              </w:rPr>
              <w:t>Максимыч</w:t>
            </w:r>
            <w:proofErr w:type="spellEnd"/>
            <w:r w:rsidRPr="00A71CC0">
              <w:rPr>
                <w:rFonts w:ascii="Arial" w:hAnsi="Arial" w:cs="Arial"/>
                <w:sz w:val="24"/>
                <w:szCs w:val="24"/>
              </w:rPr>
              <w:t xml:space="preserve">». Отношение горцев к Печорину. Значение образов Казбича, </w:t>
            </w:r>
            <w:proofErr w:type="spellStart"/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Азамата</w:t>
            </w:r>
            <w:proofErr w:type="spellEnd"/>
            <w:r w:rsidRPr="00A71CC0">
              <w:rPr>
                <w:rFonts w:ascii="Arial" w:hAnsi="Arial" w:cs="Arial"/>
                <w:sz w:val="24"/>
                <w:szCs w:val="24"/>
              </w:rPr>
              <w:t xml:space="preserve">, Бэлы. Неискушенный взгляд на Печорина Максимы </w:t>
            </w:r>
            <w:proofErr w:type="spellStart"/>
            <w:r w:rsidRPr="00A71CC0">
              <w:rPr>
                <w:rFonts w:ascii="Arial" w:hAnsi="Arial" w:cs="Arial"/>
                <w:sz w:val="24"/>
                <w:szCs w:val="24"/>
              </w:rPr>
              <w:t>Максимыча</w:t>
            </w:r>
            <w:proofErr w:type="spellEnd"/>
            <w:r w:rsidRPr="00A71CC0">
              <w:rPr>
                <w:rFonts w:ascii="Arial" w:hAnsi="Arial" w:cs="Arial"/>
                <w:sz w:val="24"/>
                <w:szCs w:val="24"/>
              </w:rPr>
              <w:t>. Образ странствующего офицера Выборочное комментированное чтение. Беседа.</w:t>
            </w:r>
          </w:p>
        </w:tc>
        <w:tc>
          <w:tcPr>
            <w:tcW w:w="238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Научиться состав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лять характеристику героя (ев)</w:t>
            </w:r>
          </w:p>
        </w:tc>
        <w:tc>
          <w:tcPr>
            <w:tcW w:w="3980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выделять и формулиро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вать познавательную цель. </w:t>
            </w: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применять метод информа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ционного поиска, в том числе с помощью компьютерных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средств. 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ции.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формирование навыков взаимо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действия в группе по алгоритму вы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полнения задачи при консульта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тивной помощи учителя</w:t>
            </w:r>
          </w:p>
        </w:tc>
      </w:tr>
      <w:tr w:rsidR="00647FA2" w:rsidRPr="00A71CC0" w:rsidTr="00647FA2">
        <w:tc>
          <w:tcPr>
            <w:tcW w:w="648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43.</w:t>
            </w:r>
          </w:p>
        </w:tc>
        <w:tc>
          <w:tcPr>
            <w:tcW w:w="3239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«Журнал Печорина» как средство самораскрытия его характера. </w:t>
            </w:r>
          </w:p>
        </w:tc>
        <w:tc>
          <w:tcPr>
            <w:tcW w:w="1041" w:type="dxa"/>
          </w:tcPr>
          <w:p w:rsidR="00647FA2" w:rsidRPr="00A71CC0" w:rsidRDefault="00A71CC0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13.12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2" w:rsidRPr="00A71CC0" w:rsidRDefault="00647FA2" w:rsidP="006D7DAB">
            <w:pPr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2853" w:type="dxa"/>
            <w:gridSpan w:val="3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Печорин как представитель «портрета  поколения». «Журнал Печорина»  как средство раскрытия характера героя. «Тамань», «Княжна Мери», «Фаталист». Выборочное комментированное чтение. Беседа.</w:t>
            </w:r>
          </w:p>
        </w:tc>
        <w:tc>
          <w:tcPr>
            <w:tcW w:w="238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Научиться аргумен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тировать свои ответы</w:t>
            </w:r>
          </w:p>
        </w:tc>
        <w:tc>
          <w:tcPr>
            <w:tcW w:w="3980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выделять и форму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лировать познавательную цель. </w:t>
            </w: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оценивать и формули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ровать то, что уже усвоено. </w:t>
            </w: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моделировать монологическое высказывание, аргументи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ровать свою позицию и координировать ее с позициями партнеров при выработке об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щего решения в совместной деятельности.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формирование устойчивой моти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вации к индивиду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альной и коллек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тивной творческой деятельности</w:t>
            </w:r>
          </w:p>
        </w:tc>
      </w:tr>
      <w:tr w:rsidR="00647FA2" w:rsidRPr="00A71CC0" w:rsidTr="00647FA2">
        <w:tc>
          <w:tcPr>
            <w:tcW w:w="648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44-45</w:t>
            </w:r>
          </w:p>
        </w:tc>
        <w:tc>
          <w:tcPr>
            <w:tcW w:w="3239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Печорин в системе мужских образов романа. Дружба в жизни Печорина</w:t>
            </w:r>
          </w:p>
        </w:tc>
        <w:tc>
          <w:tcPr>
            <w:tcW w:w="1041" w:type="dxa"/>
          </w:tcPr>
          <w:p w:rsidR="00647FA2" w:rsidRPr="00A71CC0" w:rsidRDefault="00A71CC0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17.12</w:t>
            </w:r>
          </w:p>
          <w:p w:rsidR="00A71CC0" w:rsidRPr="00A71CC0" w:rsidRDefault="00A71CC0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18.12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2" w:rsidRPr="00A71CC0" w:rsidRDefault="00647FA2" w:rsidP="006D7DAB">
            <w:pPr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Урок усвоения новых </w:t>
            </w: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знаний.</w:t>
            </w:r>
          </w:p>
        </w:tc>
        <w:tc>
          <w:tcPr>
            <w:tcW w:w="2853" w:type="dxa"/>
            <w:gridSpan w:val="3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 xml:space="preserve">Значение дружбы в жизни человека. Печорин о дружбе. Отношения Печорина с Максимом </w:t>
            </w:r>
            <w:proofErr w:type="spellStart"/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Максимычем</w:t>
            </w:r>
            <w:proofErr w:type="spellEnd"/>
            <w:r w:rsidRPr="00A71CC0">
              <w:rPr>
                <w:rFonts w:ascii="Arial" w:hAnsi="Arial" w:cs="Arial"/>
                <w:sz w:val="24"/>
                <w:szCs w:val="24"/>
              </w:rPr>
              <w:t>, Грушницким, доктором Вернером. Неспособность Печорина к дружбе Выборочное комментированное чтение. Беседа.</w:t>
            </w:r>
          </w:p>
        </w:tc>
        <w:tc>
          <w:tcPr>
            <w:tcW w:w="238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Научиться выстраи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вать внутреннюю мо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нологическую речь</w:t>
            </w:r>
          </w:p>
        </w:tc>
        <w:tc>
          <w:tcPr>
            <w:tcW w:w="3980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искать и выделять необходимую информацию в предложен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ных текстах. </w:t>
            </w: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уметь выполнять учебные действия,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планировать алгоритм ответа. </w:t>
            </w:r>
            <w:r w:rsidRPr="00A71CC0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A71C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определять об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щую цель и пути ее достижения.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формирование устойчивой моти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вации к самосовер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шенствованию</w:t>
            </w:r>
          </w:p>
        </w:tc>
      </w:tr>
      <w:tr w:rsidR="00647FA2" w:rsidRPr="00A71CC0" w:rsidTr="00647FA2">
        <w:tc>
          <w:tcPr>
            <w:tcW w:w="648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46-47</w:t>
            </w:r>
          </w:p>
        </w:tc>
        <w:tc>
          <w:tcPr>
            <w:tcW w:w="3239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Печорин в системе женских образов романа. Любовь в жизни Печорина</w:t>
            </w:r>
          </w:p>
        </w:tc>
        <w:tc>
          <w:tcPr>
            <w:tcW w:w="1041" w:type="dxa"/>
          </w:tcPr>
          <w:p w:rsidR="00A71CC0" w:rsidRPr="00A71CC0" w:rsidRDefault="00A71CC0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20.12</w:t>
            </w:r>
          </w:p>
          <w:p w:rsidR="00647FA2" w:rsidRPr="00A71CC0" w:rsidRDefault="00A71CC0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24.12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2" w:rsidRPr="00A71CC0" w:rsidRDefault="00647FA2" w:rsidP="006D7DAB">
            <w:pPr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2853" w:type="dxa"/>
            <w:gridSpan w:val="3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Значение любви в жизни человека. Печорин и его взаимоотношения с ближними. Любовь-приключение (девушка-контрабандистка), любовь-игра (Мери), любовь-надежда (Бэла). Неспособность Печорина к любви Выборочное комментированное чтение. Беседа.</w:t>
            </w:r>
          </w:p>
        </w:tc>
        <w:tc>
          <w:tcPr>
            <w:tcW w:w="238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Научиться выпол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нять индивидуальное задание в коллек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тивной проектной деятельности</w:t>
            </w:r>
          </w:p>
        </w:tc>
        <w:tc>
          <w:tcPr>
            <w:tcW w:w="3980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искать и выделять необходимую информацию в предложен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ных текстах. </w:t>
            </w: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уметь осознавать усвоенный материал, качество и уровень усвоения. 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ставить вопросы, обра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щаться за помощью, формулировать свои затруднения.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формирование навыков взаимо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действия в группе по алгоритму вы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полнения задачи при консульта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тивной помощи учителя</w:t>
            </w:r>
          </w:p>
        </w:tc>
      </w:tr>
      <w:tr w:rsidR="00647FA2" w:rsidRPr="00A71CC0" w:rsidTr="00647FA2">
        <w:trPr>
          <w:trHeight w:val="2319"/>
        </w:trPr>
        <w:tc>
          <w:tcPr>
            <w:tcW w:w="648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3239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«Душа Печорина не каменистая почва…»</w:t>
            </w:r>
          </w:p>
        </w:tc>
        <w:tc>
          <w:tcPr>
            <w:tcW w:w="1041" w:type="dxa"/>
          </w:tcPr>
          <w:p w:rsidR="00647FA2" w:rsidRPr="00A71CC0" w:rsidRDefault="00A71CC0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25.12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Урок обобщения и систематизации знаний и умений</w:t>
            </w:r>
          </w:p>
        </w:tc>
        <w:tc>
          <w:tcPr>
            <w:tcW w:w="2853" w:type="dxa"/>
            <w:gridSpan w:val="3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Основные черты личности Печорина. Идейно-композиционные особенности романа, способствующие пониманию образа Печорина. Выборочное комментированное чтение. Беседа.</w:t>
            </w:r>
          </w:p>
        </w:tc>
        <w:tc>
          <w:tcPr>
            <w:tcW w:w="238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Научиться состав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лять портрет героя</w:t>
            </w:r>
          </w:p>
        </w:tc>
        <w:tc>
          <w:tcPr>
            <w:tcW w:w="3980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извлекать необхо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димую информацию из прослушанного или прочитанного текста. </w:t>
            </w: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уметь анализировать текст. </w:t>
            </w: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строить моноло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гическое высказывание, формулировать свою точку зрения, адекватно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использовать различные речевые средства для решения коммуникативных задач.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формирование навыков иссле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довательской деятельности; го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товности и способ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</w:tr>
      <w:tr w:rsidR="00647FA2" w:rsidRPr="00A71CC0" w:rsidTr="00647FA2">
        <w:trPr>
          <w:trHeight w:val="2313"/>
        </w:trPr>
        <w:tc>
          <w:tcPr>
            <w:tcW w:w="648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49.</w:t>
            </w:r>
          </w:p>
        </w:tc>
        <w:tc>
          <w:tcPr>
            <w:tcW w:w="3239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Споры о романтизме и реализме романа «Герой нашего времени». 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</w:tcPr>
          <w:p w:rsidR="00647FA2" w:rsidRPr="00A71CC0" w:rsidRDefault="00A71CC0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27.12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853" w:type="dxa"/>
            <w:gridSpan w:val="3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Потрет и пейзаж как средства раскрытия психологии личности. Изобразительно-выразительные средства, их роль в романе. Черты романтизма и реализма в произведении. В.Г.Белинский, Н.А.Добролюбов о романе (сопоставление мнений критиков) Конспект критической статьи.</w:t>
            </w:r>
          </w:p>
        </w:tc>
        <w:tc>
          <w:tcPr>
            <w:tcW w:w="238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Научиться выпол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нять индивидуальное задание в проектной деятельности группы</w:t>
            </w:r>
          </w:p>
        </w:tc>
        <w:tc>
          <w:tcPr>
            <w:tcW w:w="3980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A71C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держанием. 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A71C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са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морегуляции</w:t>
            </w:r>
            <w:proofErr w:type="spellEnd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операциональный</w:t>
            </w:r>
            <w:proofErr w:type="spellEnd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опыт. </w:t>
            </w:r>
            <w:r w:rsidRPr="00A71CC0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A71C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строить моноло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формирование устойчивой моти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вации к самосовер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шенствованию</w:t>
            </w:r>
          </w:p>
        </w:tc>
      </w:tr>
      <w:tr w:rsidR="00647FA2" w:rsidRPr="00A71CC0" w:rsidTr="00647FA2">
        <w:tc>
          <w:tcPr>
            <w:tcW w:w="648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50.</w:t>
            </w:r>
          </w:p>
        </w:tc>
        <w:tc>
          <w:tcPr>
            <w:tcW w:w="3239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sz w:val="24"/>
                <w:szCs w:val="24"/>
              </w:rPr>
              <w:t>Контрольная работа</w:t>
            </w:r>
            <w:r w:rsidRPr="00A71CC0">
              <w:rPr>
                <w:rFonts w:ascii="Arial" w:hAnsi="Arial" w:cs="Arial"/>
                <w:sz w:val="24"/>
                <w:szCs w:val="24"/>
              </w:rPr>
              <w:t xml:space="preserve"> по творчеству М.Ю.Лермонтова.</w:t>
            </w:r>
          </w:p>
        </w:tc>
        <w:tc>
          <w:tcPr>
            <w:tcW w:w="104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Урок контроля знаний и умени</w:t>
            </w: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й</w:t>
            </w:r>
          </w:p>
        </w:tc>
        <w:tc>
          <w:tcPr>
            <w:tcW w:w="2853" w:type="dxa"/>
            <w:gridSpan w:val="3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Основные мотивы лирики М.Ю.Лермонтова. Значение романа М.Ю.Лермонтова «Герой нашего времени»</w:t>
            </w:r>
            <w:r w:rsidRPr="00A71CC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71CC0">
              <w:rPr>
                <w:rFonts w:ascii="Arial" w:hAnsi="Arial" w:cs="Arial"/>
                <w:b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238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Научиться про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ектировать и </w:t>
            </w:r>
            <w:proofErr w:type="spellStart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реа-лизовывать</w:t>
            </w:r>
            <w:proofErr w:type="spellEnd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ин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дивидуальный маршрут восполне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ния проблемных зон в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изученных темах</w:t>
            </w:r>
          </w:p>
        </w:tc>
        <w:tc>
          <w:tcPr>
            <w:tcW w:w="3980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Познавательные: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устанавливать ана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логии, ориентироваться в разнообразии способов решения задач. </w:t>
            </w: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формулировать и удержи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вать учебную задачу, планировать и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регули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ровать свою деятельность. </w:t>
            </w: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формулировать собственное мнение и свою позицию.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формирование навыков индиви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дуального выпол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нения диагности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ческих заданий по алгоритму ре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шения литературо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ведческой задачи</w:t>
            </w:r>
          </w:p>
        </w:tc>
      </w:tr>
      <w:tr w:rsidR="00647FA2" w:rsidRPr="00A71CC0" w:rsidTr="00647FA2">
        <w:tc>
          <w:tcPr>
            <w:tcW w:w="648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51.</w:t>
            </w:r>
          </w:p>
        </w:tc>
        <w:tc>
          <w:tcPr>
            <w:tcW w:w="3239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«Хочется… показать хотя с одного боку всю Русь…» Слово о Н.В.Гоголе. Замысел «Мертвых душ».</w:t>
            </w:r>
          </w:p>
        </w:tc>
        <w:tc>
          <w:tcPr>
            <w:tcW w:w="104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2" w:rsidRPr="00A71CC0" w:rsidRDefault="00647FA2" w:rsidP="006D7DAB">
            <w:pPr>
              <w:shd w:val="clear" w:color="auto" w:fill="FFFFFF"/>
              <w:spacing w:after="0" w:line="345" w:lineRule="atLeast"/>
              <w:ind w:left="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Урок усвоения новых знаний.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dxa"/>
            <w:gridSpan w:val="3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Слово о Н.В.Гоголе. Проблематика и поэтика первых сборников Н.В.Гоголя. Замысел и история создания поэмы «Мертвые души». Роль поэмы в судьбе Н.В.Гоголя. Конспект лекции. Сообщения.</w:t>
            </w:r>
          </w:p>
        </w:tc>
        <w:tc>
          <w:tcPr>
            <w:tcW w:w="238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Научиться анализи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ровать текст поэмы</w:t>
            </w:r>
          </w:p>
        </w:tc>
        <w:tc>
          <w:tcPr>
            <w:tcW w:w="3980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уметь искать и выделять необходимую информацию из учебника; определять понятия, создавать обобщения, устанавливать аналогии. </w:t>
            </w: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выбирать действия в соот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ветствии с поставленной задачей. </w:t>
            </w: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ставить вопросы и обращаться за помощью к учебной лите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ратуре.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формирование устойчивой моти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вации к индивиду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альной и коллек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тивной творческой деятельности</w:t>
            </w:r>
          </w:p>
        </w:tc>
      </w:tr>
      <w:tr w:rsidR="00647FA2" w:rsidRPr="00A71CC0" w:rsidTr="00647FA2">
        <w:tc>
          <w:tcPr>
            <w:tcW w:w="648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52.</w:t>
            </w:r>
          </w:p>
        </w:tc>
        <w:tc>
          <w:tcPr>
            <w:tcW w:w="3239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«Эти ничтожные люди». Образы помещиков в «Мертвых душах»</w:t>
            </w:r>
          </w:p>
        </w:tc>
        <w:tc>
          <w:tcPr>
            <w:tcW w:w="104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Урок комплексного применения знаний </w:t>
            </w: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и умений</w:t>
            </w:r>
          </w:p>
        </w:tc>
        <w:tc>
          <w:tcPr>
            <w:tcW w:w="2853" w:type="dxa"/>
            <w:gridSpan w:val="3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 xml:space="preserve">Система образов поэмы «Мертвые души». Составление плана характеристики героев. Образы помещиков. Понятие о маниловщине. </w:t>
            </w: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Характеристики героев.</w:t>
            </w:r>
          </w:p>
        </w:tc>
        <w:tc>
          <w:tcPr>
            <w:tcW w:w="238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Научиться опре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делять роль героев в раскрытии темы и идеи произведения</w:t>
            </w:r>
          </w:p>
        </w:tc>
        <w:tc>
          <w:tcPr>
            <w:tcW w:w="3980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осмысленно читать и объяснять значение прочитанного, выби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рать текст для чтения в зависимости от по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ставленной цели, определять понятия. </w:t>
            </w: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выполнять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учебные дей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ствия в громко-речевой и умственной формах, использовать речь для регуляции своих действий, устанавливать причинно-следственные связи. </w:t>
            </w: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строить монологиче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ские высказывания, овладеть умением диа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логической речи.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формирование устойчивой моти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вации к самосовер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шенствованию</w:t>
            </w:r>
          </w:p>
        </w:tc>
      </w:tr>
      <w:tr w:rsidR="00647FA2" w:rsidRPr="00A71CC0" w:rsidTr="00647FA2">
        <w:tc>
          <w:tcPr>
            <w:tcW w:w="648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53.</w:t>
            </w:r>
          </w:p>
        </w:tc>
        <w:tc>
          <w:tcPr>
            <w:tcW w:w="3239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«Мертвая жизнь». Образ города в поэме «Мертвые души».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853" w:type="dxa"/>
            <w:gridSpan w:val="3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Городской пейзаж. «Толстые» и «тоненькие» чиновники губернского города. Заочная экскурсия» по губернскому городу N (гл. 1, 7—10).</w:t>
            </w:r>
          </w:p>
        </w:tc>
        <w:tc>
          <w:tcPr>
            <w:tcW w:w="238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Научиться  производить самостоятельный и групповой анализ фрагментов текста</w:t>
            </w:r>
          </w:p>
        </w:tc>
        <w:tc>
          <w:tcPr>
            <w:tcW w:w="3980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держанием. 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A71C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са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морегуляции</w:t>
            </w:r>
            <w:proofErr w:type="spellEnd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операциональный</w:t>
            </w:r>
            <w:proofErr w:type="spellEnd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опыт. </w:t>
            </w: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читать вслух, понимать прочитанное, аргументировать свою точку зрения.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формирование устойчивой моти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вации к обучению и самосовершен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ствованию</w:t>
            </w:r>
          </w:p>
        </w:tc>
      </w:tr>
      <w:tr w:rsidR="00647FA2" w:rsidRPr="00A71CC0" w:rsidTr="00647FA2">
        <w:tc>
          <w:tcPr>
            <w:tcW w:w="648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54-55</w:t>
            </w:r>
          </w:p>
        </w:tc>
        <w:tc>
          <w:tcPr>
            <w:tcW w:w="3239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Пороки чиновничества</w:t>
            </w:r>
          </w:p>
        </w:tc>
        <w:tc>
          <w:tcPr>
            <w:tcW w:w="104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Комбинированный урок</w:t>
            </w:r>
          </w:p>
        </w:tc>
        <w:tc>
          <w:tcPr>
            <w:tcW w:w="2853" w:type="dxa"/>
            <w:gridSpan w:val="3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Разоблачение пороков чиновничества: чинопочитания, угодничества, беспринципности, </w:t>
            </w: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безделья, взяточничества, казнокрадства, лживости, невежества Тест.</w:t>
            </w:r>
          </w:p>
        </w:tc>
        <w:tc>
          <w:tcPr>
            <w:tcW w:w="238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Научиться  производить самостоятельный и групповой анализ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фрагментов текста</w:t>
            </w:r>
          </w:p>
        </w:tc>
        <w:tc>
          <w:tcPr>
            <w:tcW w:w="3980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Познавательные: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держанием. 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A71C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формировать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ситуацию </w:t>
            </w:r>
            <w:proofErr w:type="spellStart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са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морегуляции</w:t>
            </w:r>
            <w:proofErr w:type="spellEnd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операциональный</w:t>
            </w:r>
            <w:proofErr w:type="spellEnd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опыт. </w:t>
            </w: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читать вслух, понимать прочитанное, аргументировать свою точку зрения.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формирование устойчивой моти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вации к обучению и самосовершен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ствованию</w:t>
            </w:r>
          </w:p>
        </w:tc>
      </w:tr>
      <w:tr w:rsidR="00647FA2" w:rsidRPr="00A71CC0" w:rsidTr="00647FA2">
        <w:tc>
          <w:tcPr>
            <w:tcW w:w="648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56-57</w:t>
            </w:r>
          </w:p>
        </w:tc>
        <w:tc>
          <w:tcPr>
            <w:tcW w:w="3239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Чичиков как новый герой эпохи и как антигерой. </w:t>
            </w:r>
          </w:p>
        </w:tc>
        <w:tc>
          <w:tcPr>
            <w:tcW w:w="104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Комбинированный урок</w:t>
            </w:r>
          </w:p>
        </w:tc>
        <w:tc>
          <w:tcPr>
            <w:tcW w:w="2853" w:type="dxa"/>
            <w:gridSpan w:val="3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Чичиков – герой новой, буржуазной эпохи, «приобретатель». Жизнеописание Чичикова, эволюция его образа в замысле поэмы. Заветы отца. Задания по карточкам.</w:t>
            </w:r>
          </w:p>
        </w:tc>
        <w:tc>
          <w:tcPr>
            <w:tcW w:w="238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Научиться состав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лять характеристику героя произведения</w:t>
            </w:r>
          </w:p>
        </w:tc>
        <w:tc>
          <w:tcPr>
            <w:tcW w:w="3980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устанавливать ана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логии, ориентироваться в разнообразии способов решения задач. </w:t>
            </w: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формулировать и удержи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ровать свою деятельность. </w:t>
            </w: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формулировать собственное мнение и свою позицию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формирование навыков иссле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довательской </w:t>
            </w:r>
            <w:proofErr w:type="spellStart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деятельности;го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товности</w:t>
            </w:r>
            <w:proofErr w:type="spellEnd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и способ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</w:tr>
      <w:tr w:rsidR="00647FA2" w:rsidRPr="00A71CC0" w:rsidTr="00647FA2">
        <w:tc>
          <w:tcPr>
            <w:tcW w:w="648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58.</w:t>
            </w:r>
          </w:p>
        </w:tc>
        <w:tc>
          <w:tcPr>
            <w:tcW w:w="3239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«Мертвые души» - поэма о величии России. Мертвые и живые души. </w:t>
            </w:r>
          </w:p>
        </w:tc>
        <w:tc>
          <w:tcPr>
            <w:tcW w:w="104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Комбинированный урок</w:t>
            </w:r>
          </w:p>
        </w:tc>
        <w:tc>
          <w:tcPr>
            <w:tcW w:w="2853" w:type="dxa"/>
            <w:gridSpan w:val="3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Образ автора в поэме, его эволюция. Поэма в оценке критики. «И как чудна она сама, эта </w:t>
            </w: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дорога!» Образ дороги в «Мертвых душах». Подготовка к сочинению.</w:t>
            </w:r>
          </w:p>
        </w:tc>
        <w:tc>
          <w:tcPr>
            <w:tcW w:w="238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Научиться аргумен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тировать свой ответ</w:t>
            </w:r>
          </w:p>
        </w:tc>
        <w:tc>
          <w:tcPr>
            <w:tcW w:w="3980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выделять и форму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лировать познавательную цель. </w:t>
            </w: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уметь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оценивать и формули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ровать то, что уже усвоено. </w:t>
            </w: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моделировать монологическое высказывание, аргументи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ровать свою позицию и координировать ее с позициями партнеров при выработке об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щего решения в совместной деятельности.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формирование навыков иссле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довательской деятельности; го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товности и способ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</w:tr>
      <w:tr w:rsidR="00647FA2" w:rsidRPr="00A71CC0" w:rsidTr="00647FA2">
        <w:tc>
          <w:tcPr>
            <w:tcW w:w="648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59.</w:t>
            </w:r>
          </w:p>
        </w:tc>
        <w:tc>
          <w:tcPr>
            <w:tcW w:w="3239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Р.Р.Поэма в оценке критики. Подготовка к сочинению</w:t>
            </w:r>
          </w:p>
        </w:tc>
        <w:tc>
          <w:tcPr>
            <w:tcW w:w="104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2853" w:type="dxa"/>
            <w:gridSpan w:val="3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«Мертвые души» - поэма о величии России. Причины незавершенности поэмы.  Соединение комического и лирического начал в поэме. Поэма в оценке критики. Чтение наизусть</w:t>
            </w:r>
          </w:p>
        </w:tc>
        <w:tc>
          <w:tcPr>
            <w:tcW w:w="238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Научиться конспек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тировать критиче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ский материал как опору для составле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ния текста-рассужде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3980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искать и выделять необходимую информацию в предложен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ных текстах. </w:t>
            </w:r>
            <w:r w:rsidRPr="00A71CC0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A71C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уметь осознавать усвоенный материал, качество и уровень усвоения. 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ставить вопросы, обра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щаться за помощью, формулировать свои затруднения.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формирование навыков взаимо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действия в группе по алгоритму вы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полнения задачи при консульта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тивной помощи учителя</w:t>
            </w:r>
          </w:p>
        </w:tc>
      </w:tr>
      <w:tr w:rsidR="00647FA2" w:rsidRPr="00A71CC0" w:rsidTr="00647FA2">
        <w:tc>
          <w:tcPr>
            <w:tcW w:w="648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60.</w:t>
            </w:r>
          </w:p>
        </w:tc>
        <w:tc>
          <w:tcPr>
            <w:tcW w:w="3239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1CC0">
              <w:rPr>
                <w:rFonts w:ascii="Arial" w:hAnsi="Arial" w:cs="Arial"/>
                <w:sz w:val="24"/>
                <w:szCs w:val="24"/>
              </w:rPr>
              <w:t>Вн.чт.Патриархальный</w:t>
            </w:r>
            <w:proofErr w:type="spellEnd"/>
            <w:r w:rsidRPr="00A71CC0">
              <w:rPr>
                <w:rFonts w:ascii="Arial" w:hAnsi="Arial" w:cs="Arial"/>
                <w:sz w:val="24"/>
                <w:szCs w:val="24"/>
              </w:rPr>
              <w:t xml:space="preserve"> мир   и угроза его распада в пьесе А.Н.Островского </w:t>
            </w: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«Бедность не порок».</w:t>
            </w:r>
          </w:p>
        </w:tc>
        <w:tc>
          <w:tcPr>
            <w:tcW w:w="104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2" w:rsidRPr="00A71CC0" w:rsidRDefault="00647FA2" w:rsidP="006D7DAB">
            <w:pPr>
              <w:shd w:val="clear" w:color="auto" w:fill="FFFFFF"/>
              <w:spacing w:after="0" w:line="345" w:lineRule="atLeast"/>
              <w:ind w:left="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Урок усвоения </w:t>
            </w: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новых знаний.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 xml:space="preserve">Слово об А.Н.Островском – драматурге, </w:t>
            </w: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создателе репертуара русского театра. Отражение в пьесах реальных общественных противоречий времени. Особенности сюжета пьесы «Бедность не порок» План лекции. Беседа.</w:t>
            </w:r>
          </w:p>
        </w:tc>
        <w:tc>
          <w:tcPr>
            <w:tcW w:w="238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Научиться опреде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лять идейно-темати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ческое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своеобразие текста.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0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lastRenderedPageBreak/>
              <w:t>Познавательные:</w:t>
            </w:r>
            <w:r w:rsidRPr="00A71C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синтезировать по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лученную информацию для составления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ответа (тест). 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A71C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выполнять учебные действия (отвечать на вопросы теста), пла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нировать алгоритм ответа, работать само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стоятельно. </w:t>
            </w: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строить моноло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формирование устойчивой моти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вации к индивиду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альной и коллек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тивной творческой деятельности</w:t>
            </w:r>
          </w:p>
        </w:tc>
      </w:tr>
      <w:tr w:rsidR="00647FA2" w:rsidRPr="00A71CC0" w:rsidTr="00647FA2">
        <w:tc>
          <w:tcPr>
            <w:tcW w:w="648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61.</w:t>
            </w:r>
          </w:p>
        </w:tc>
        <w:tc>
          <w:tcPr>
            <w:tcW w:w="3239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Ф.М.Достоевский. Тип петербургского мечтателя в повести «Белые ночи». </w:t>
            </w:r>
          </w:p>
        </w:tc>
        <w:tc>
          <w:tcPr>
            <w:tcW w:w="104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2" w:rsidRPr="00A71CC0" w:rsidRDefault="00647FA2" w:rsidP="006D7DAB">
            <w:pPr>
              <w:shd w:val="clear" w:color="auto" w:fill="FFFFFF"/>
              <w:spacing w:after="0" w:line="345" w:lineRule="atLeast"/>
              <w:ind w:left="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Урок усвоения новых знаний.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Слово о Ф.М.Достоевском. Обзор творчества писателя. Роман «Белые ночи». Тип «петербургского мечтателя». Развития понятия о жанре романа. Внутренний мир мечтателя Лекция. Аналитическое чтение. Беседа.</w:t>
            </w:r>
          </w:p>
        </w:tc>
        <w:tc>
          <w:tcPr>
            <w:tcW w:w="238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Научиться состав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лять литературный портрет писателя</w:t>
            </w:r>
          </w:p>
        </w:tc>
        <w:tc>
          <w:tcPr>
            <w:tcW w:w="3980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A71C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синтезировать по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лученную информацию для составления ответа (тест).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71CC0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A71C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уметь определять меры усвоения изученного материала. </w:t>
            </w: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делать анализ текста, используя изученную терминоло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гию и полученные знания.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формирование навыков взаимо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действия в группе по алгоритму вы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полнения задачи при консульта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тивной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помощи учителя</w:t>
            </w:r>
          </w:p>
        </w:tc>
      </w:tr>
      <w:tr w:rsidR="00647FA2" w:rsidRPr="00A71CC0" w:rsidTr="00647FA2">
        <w:tc>
          <w:tcPr>
            <w:tcW w:w="648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62.</w:t>
            </w:r>
          </w:p>
        </w:tc>
        <w:tc>
          <w:tcPr>
            <w:tcW w:w="3239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Роль истории Настеньки в повести «Белые ночи».</w:t>
            </w:r>
          </w:p>
        </w:tc>
        <w:tc>
          <w:tcPr>
            <w:tcW w:w="104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Комбинированный урок</w:t>
            </w:r>
          </w:p>
        </w:tc>
        <w:tc>
          <w:tcPr>
            <w:tcW w:w="2440" w:type="dxa"/>
          </w:tcPr>
          <w:p w:rsidR="00647FA2" w:rsidRPr="00A71CC0" w:rsidRDefault="00647FA2" w:rsidP="00912FB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Смена рассказчиков в романе. Время и пространство романа. Роль истории Настеньки в романе. Роль письма Настеньки в раскрытии авторского замысла. Символические образы в романе Аналитическое чтение. Беседа. Сравнительный анализ произведений (домашнее задание) и аналитическое чтения текста.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Научиться опреде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лять идейно-темати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ческое своеобразие текста.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0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A71C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синтезировать по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лученную информацию для составления ответа (тест). 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A71C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выполнять учебные действия (отвечать на вопросы теста), пла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нировать алгоритм ответа, работать само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стоятельно. </w:t>
            </w: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строить моноло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формирование устойчивой моти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вации к индивиду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альной и коллек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тивной творческой деятельности</w:t>
            </w:r>
          </w:p>
        </w:tc>
      </w:tr>
      <w:tr w:rsidR="00647FA2" w:rsidRPr="00A71CC0" w:rsidTr="00647FA2">
        <w:tc>
          <w:tcPr>
            <w:tcW w:w="648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63.</w:t>
            </w:r>
          </w:p>
        </w:tc>
        <w:tc>
          <w:tcPr>
            <w:tcW w:w="3239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Формирование личности героя повести, его духовный конфликт с окружающей средой в повести Л.Н.Толстого «Юность». </w:t>
            </w:r>
          </w:p>
        </w:tc>
        <w:tc>
          <w:tcPr>
            <w:tcW w:w="104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gridSpan w:val="3"/>
          </w:tcPr>
          <w:p w:rsidR="00647FA2" w:rsidRPr="00A71CC0" w:rsidRDefault="00647FA2" w:rsidP="006D7DAB">
            <w:pPr>
              <w:shd w:val="clear" w:color="auto" w:fill="FFFFFF"/>
              <w:spacing w:after="0" w:line="345" w:lineRule="atLeast"/>
              <w:ind w:left="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Урок усвоения новых знаний.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Слово о Л.Н.Толстом. Обзор содержания автобиографической трилогии. Формирование личности героя. Стремление героя к совершенствовани</w:t>
            </w: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ю. Нравственные испытания, разочарования, падения и взлеты. Роль внутреннего монолога в раскрытии души героя. Конспект лекции.</w:t>
            </w:r>
          </w:p>
        </w:tc>
        <w:tc>
          <w:tcPr>
            <w:tcW w:w="238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Научиться  производить самостоятельный и групповой анализ фрагментов текста</w:t>
            </w:r>
          </w:p>
        </w:tc>
        <w:tc>
          <w:tcPr>
            <w:tcW w:w="3980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держанием. 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A71C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са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морегуляции</w:t>
            </w:r>
            <w:proofErr w:type="spellEnd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операциональный</w:t>
            </w:r>
            <w:proofErr w:type="spellEnd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опыт. </w:t>
            </w: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уметь читать вслух, понимать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прочитанное, аргументировать свою точку зрения.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формирование устойчивой моти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вации к обучению и самосовершен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ствованию</w:t>
            </w:r>
          </w:p>
        </w:tc>
      </w:tr>
      <w:tr w:rsidR="00647FA2" w:rsidRPr="00A71CC0" w:rsidTr="00647FA2">
        <w:tc>
          <w:tcPr>
            <w:tcW w:w="648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64.</w:t>
            </w:r>
          </w:p>
        </w:tc>
        <w:tc>
          <w:tcPr>
            <w:tcW w:w="3239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Эволюция образа главного героя в рассказе А.П.Чехова «Смерть чиновника».</w:t>
            </w:r>
          </w:p>
        </w:tc>
        <w:tc>
          <w:tcPr>
            <w:tcW w:w="104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gridSpan w:val="3"/>
          </w:tcPr>
          <w:p w:rsidR="00647FA2" w:rsidRPr="00A71CC0" w:rsidRDefault="00647FA2" w:rsidP="006D7DAB">
            <w:pPr>
              <w:shd w:val="clear" w:color="auto" w:fill="FFFFFF"/>
              <w:spacing w:after="0" w:line="345" w:lineRule="atLeast"/>
              <w:ind w:left="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Урок усвоения новых знаний.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</w:tcPr>
          <w:p w:rsidR="00647FA2" w:rsidRPr="00A71CC0" w:rsidRDefault="00647FA2" w:rsidP="00912FB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Слово об А.П.Чехове. Эволюция образа «маленького человека» в русской литературе </w:t>
            </w:r>
            <w:r w:rsidRPr="00A71CC0">
              <w:rPr>
                <w:rFonts w:ascii="Arial" w:hAnsi="Arial" w:cs="Arial"/>
                <w:sz w:val="24"/>
                <w:szCs w:val="24"/>
                <w:lang w:val="en-US"/>
              </w:rPr>
              <w:t>XIX</w:t>
            </w:r>
            <w:r w:rsidRPr="00A71CC0">
              <w:rPr>
                <w:rFonts w:ascii="Arial" w:hAnsi="Arial" w:cs="Arial"/>
                <w:sz w:val="24"/>
                <w:szCs w:val="24"/>
              </w:rPr>
              <w:t xml:space="preserve"> века. Образ «маленького человека» в творчестве А..Чехова. Смысл названия рассказа. Соединение низкого и высокого, комического и трагического в рассказе Конспект лекции.</w:t>
            </w:r>
          </w:p>
          <w:p w:rsidR="00647FA2" w:rsidRPr="00A71CC0" w:rsidRDefault="00647FA2" w:rsidP="00912FB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Аналитическое чтение. Беседа.</w:t>
            </w:r>
          </w:p>
        </w:tc>
        <w:tc>
          <w:tcPr>
            <w:tcW w:w="238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Научиться опреде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лять </w:t>
            </w:r>
            <w:proofErr w:type="spellStart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жанрово-сти-листические</w:t>
            </w:r>
            <w:proofErr w:type="spellEnd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черты произведения</w:t>
            </w:r>
          </w:p>
        </w:tc>
        <w:tc>
          <w:tcPr>
            <w:tcW w:w="3980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самостоятельно делать выводы, перерабатывать информацию.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уметь планировать алгоритм ответа. </w:t>
            </w: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формулировать и высказывать свою точку зрения в соотне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сении с позицией автора текста.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формирование навыков взаимо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действия в группе по алгоритму вы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полнения задачи при консульта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тивной помощи учителя</w:t>
            </w:r>
          </w:p>
        </w:tc>
      </w:tr>
      <w:tr w:rsidR="00647FA2" w:rsidRPr="00A71CC0" w:rsidTr="00647FA2">
        <w:tc>
          <w:tcPr>
            <w:tcW w:w="648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65.</w:t>
            </w:r>
          </w:p>
        </w:tc>
        <w:tc>
          <w:tcPr>
            <w:tcW w:w="3239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Тема одиночества человека в мире в рассказе А.П.Чехова «Тоска». </w:t>
            </w:r>
          </w:p>
        </w:tc>
        <w:tc>
          <w:tcPr>
            <w:tcW w:w="104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gridSpan w:val="3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Комбинированный урок</w:t>
            </w:r>
          </w:p>
        </w:tc>
        <w:tc>
          <w:tcPr>
            <w:tcW w:w="2440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Тема одиночества человека в мире в рассказе «Тоска». Причина одиночества героя. </w:t>
            </w: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Образ многолюдного города и его роль в рассказе Беседа</w:t>
            </w:r>
          </w:p>
        </w:tc>
        <w:tc>
          <w:tcPr>
            <w:tcW w:w="238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Научиться опреде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лять идейно-эмоцио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нальное содержание рассказов А.П. Че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хова</w:t>
            </w:r>
          </w:p>
        </w:tc>
        <w:tc>
          <w:tcPr>
            <w:tcW w:w="3980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Познавательные: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выделять и формулиро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вать познавательную цель. </w:t>
            </w: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применять метод информа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ционного поиска, в том числе с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помощью компьютерных средств. 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ции.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формирование навыков иссле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довательской деятельности; го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товности и способ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</w:tr>
      <w:tr w:rsidR="00647FA2" w:rsidRPr="00A71CC0" w:rsidTr="00647FA2">
        <w:tc>
          <w:tcPr>
            <w:tcW w:w="648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66.</w:t>
            </w:r>
          </w:p>
        </w:tc>
        <w:tc>
          <w:tcPr>
            <w:tcW w:w="3239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Р.Р.Подготовка к </w:t>
            </w:r>
            <w:r w:rsidRPr="00A71CC0">
              <w:rPr>
                <w:rFonts w:ascii="Arial" w:hAnsi="Arial" w:cs="Arial"/>
                <w:b/>
                <w:sz w:val="24"/>
                <w:szCs w:val="24"/>
              </w:rPr>
              <w:t>сочинению-ответу</w:t>
            </w:r>
            <w:r w:rsidRPr="00A71CC0">
              <w:rPr>
                <w:rFonts w:ascii="Arial" w:hAnsi="Arial" w:cs="Arial"/>
                <w:sz w:val="24"/>
                <w:szCs w:val="24"/>
              </w:rPr>
              <w:t xml:space="preserve"> на проблемный вопрос «В чем особенности изображения внутреннего мира героев русской литературы </w:t>
            </w:r>
            <w:r w:rsidRPr="00A71CC0">
              <w:rPr>
                <w:rFonts w:ascii="Arial" w:hAnsi="Arial" w:cs="Arial"/>
                <w:sz w:val="24"/>
                <w:szCs w:val="24"/>
                <w:lang w:val="en-US"/>
              </w:rPr>
              <w:t>XIX</w:t>
            </w:r>
            <w:r w:rsidRPr="00A71CC0">
              <w:rPr>
                <w:rFonts w:ascii="Arial" w:hAnsi="Arial" w:cs="Arial"/>
                <w:sz w:val="24"/>
                <w:szCs w:val="24"/>
              </w:rPr>
              <w:t xml:space="preserve"> века»</w:t>
            </w:r>
          </w:p>
        </w:tc>
        <w:tc>
          <w:tcPr>
            <w:tcW w:w="104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gridSpan w:val="3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2440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Обсуждение темы сочинения «В чем особенности изображения внутреннего мира героев русской литературы </w:t>
            </w:r>
            <w:r w:rsidRPr="00A71CC0">
              <w:rPr>
                <w:rFonts w:ascii="Arial" w:hAnsi="Arial" w:cs="Arial"/>
                <w:sz w:val="24"/>
                <w:szCs w:val="24"/>
                <w:lang w:val="en-US"/>
              </w:rPr>
              <w:t>XIX</w:t>
            </w:r>
            <w:r w:rsidRPr="00A71CC0">
              <w:rPr>
                <w:rFonts w:ascii="Arial" w:hAnsi="Arial" w:cs="Arial"/>
                <w:sz w:val="24"/>
                <w:szCs w:val="24"/>
              </w:rPr>
              <w:t xml:space="preserve"> века» (на примере произведений А.Н.Островского, Ф.М.Достоевского, Л.Н.Толстого, А.П.Чехова). Составление плана, подбор материала Сочинение-рассуждение</w:t>
            </w:r>
          </w:p>
        </w:tc>
        <w:tc>
          <w:tcPr>
            <w:tcW w:w="238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Научиться редакти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ровать текст творче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ской работы по ал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горитму выполнения задания</w:t>
            </w:r>
          </w:p>
        </w:tc>
        <w:tc>
          <w:tcPr>
            <w:tcW w:w="3980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выделять и форму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лировать познавательную цель. </w:t>
            </w: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оценивать и формули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ровать то, что уже усвоено. </w:t>
            </w: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моделировать мо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нологическое высказывание, аргументиро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вать свою позицию и координировать ее.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формирование устойчивой моти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вации к самосовер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шенствованию</w:t>
            </w:r>
          </w:p>
        </w:tc>
      </w:tr>
      <w:tr w:rsidR="00647FA2" w:rsidRPr="00A71CC0" w:rsidTr="00647FA2">
        <w:tc>
          <w:tcPr>
            <w:tcW w:w="648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67.</w:t>
            </w:r>
          </w:p>
        </w:tc>
        <w:tc>
          <w:tcPr>
            <w:tcW w:w="3239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Русская литература </w:t>
            </w:r>
            <w:r w:rsidRPr="00A71CC0">
              <w:rPr>
                <w:rFonts w:ascii="Arial" w:hAnsi="Arial" w:cs="Arial"/>
                <w:sz w:val="24"/>
                <w:szCs w:val="24"/>
                <w:lang w:val="en-US"/>
              </w:rPr>
              <w:t>XX</w:t>
            </w:r>
            <w:r w:rsidRPr="00A71CC0">
              <w:rPr>
                <w:rFonts w:ascii="Arial" w:hAnsi="Arial" w:cs="Arial"/>
                <w:sz w:val="24"/>
                <w:szCs w:val="24"/>
              </w:rPr>
              <w:t xml:space="preserve"> века: разнообразие </w:t>
            </w: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жанров и направлений. История любви Надежды и Николая Алексеевича в рассказе И.А.Бунина «Темные аллеи».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gridSpan w:val="3"/>
          </w:tcPr>
          <w:p w:rsidR="00647FA2" w:rsidRPr="00A71CC0" w:rsidRDefault="00647FA2" w:rsidP="006D7DAB">
            <w:pPr>
              <w:shd w:val="clear" w:color="auto" w:fill="FFFFFF"/>
              <w:spacing w:after="0" w:line="345" w:lineRule="atLeast"/>
              <w:ind w:left="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Урок усвоения </w:t>
            </w: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новых знаний.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</w:tcPr>
          <w:p w:rsidR="00647FA2" w:rsidRPr="00A71CC0" w:rsidRDefault="00647FA2" w:rsidP="00912FB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 xml:space="preserve">Исторические потрясения </w:t>
            </w:r>
            <w:r w:rsidRPr="00A71CC0">
              <w:rPr>
                <w:rFonts w:ascii="Arial" w:hAnsi="Arial" w:cs="Arial"/>
                <w:sz w:val="24"/>
                <w:szCs w:val="24"/>
                <w:lang w:val="en-US"/>
              </w:rPr>
              <w:t>XX</w:t>
            </w:r>
            <w:r w:rsidRPr="00A71C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века и их отражение в литературе и искусстве. Влияние исторических событий на судьбы русских писателей. Эмиграция. Трагическое разделение русской литературы. Тема Великой Отечественной войны  и ее переосмысление в 50-70-е гг. Конспект лекции.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Научиться опреде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лять идейно-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художе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ственное содержание произведений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XX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3980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lastRenderedPageBreak/>
              <w:t>Познавательные:</w:t>
            </w:r>
            <w:r w:rsidRPr="00A71C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уметь искать и выделять необходимую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информацию из учебника; определять понятия, создавать обобщения, устанавливать аналогии. </w:t>
            </w:r>
            <w:r w:rsidRPr="00A71CC0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A71C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выбирать действия в соот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ветствии с поставленной задачей. </w:t>
            </w:r>
            <w:r w:rsidRPr="00A71CC0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A71C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ставить вопросы и обращаться за помощью к учебной лите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ратуре.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формирование устойчивой моти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вации к индивиду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альной и коллек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тивной творческой деятельности</w:t>
            </w:r>
          </w:p>
        </w:tc>
      </w:tr>
      <w:tr w:rsidR="00647FA2" w:rsidRPr="00A71CC0" w:rsidTr="00647FA2">
        <w:tc>
          <w:tcPr>
            <w:tcW w:w="648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68.</w:t>
            </w:r>
          </w:p>
        </w:tc>
        <w:tc>
          <w:tcPr>
            <w:tcW w:w="3239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Поэзия и проза русской усадьбы в рассказе «Темные аллеи».</w:t>
            </w:r>
          </w:p>
        </w:tc>
        <w:tc>
          <w:tcPr>
            <w:tcW w:w="104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gridSpan w:val="3"/>
          </w:tcPr>
          <w:p w:rsidR="00647FA2" w:rsidRPr="00A71CC0" w:rsidRDefault="00647FA2" w:rsidP="006D7DAB">
            <w:pPr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2440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Поэзия» и «проза» русской усадьбы. Мастерство писателя в рассказе «Темные аллеи». Лиризм повествования. Психологизм прозы писателя. Драматизм, лаконизм рассказа. Художественные средства создания образов. Беседа.</w:t>
            </w:r>
          </w:p>
        </w:tc>
        <w:tc>
          <w:tcPr>
            <w:tcW w:w="238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Научиться состав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лять характеристику героя (ев)</w:t>
            </w:r>
          </w:p>
        </w:tc>
        <w:tc>
          <w:tcPr>
            <w:tcW w:w="3980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A71C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выделять и формулиро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вать познавательную цель. </w:t>
            </w:r>
            <w:r w:rsidRPr="00A71CC0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A71C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применять метод информа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A71C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ции.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формирование навыков взаимо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действия в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группе по алгоритму вы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полнения задачи при консульта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тивной помощи учителя</w:t>
            </w:r>
          </w:p>
        </w:tc>
      </w:tr>
      <w:tr w:rsidR="00647FA2" w:rsidRPr="00A71CC0" w:rsidTr="00647FA2">
        <w:trPr>
          <w:gridAfter w:val="1"/>
          <w:wAfter w:w="3980" w:type="dxa"/>
          <w:trHeight w:val="562"/>
        </w:trPr>
        <w:tc>
          <w:tcPr>
            <w:tcW w:w="648" w:type="dxa"/>
          </w:tcPr>
          <w:p w:rsidR="00647FA2" w:rsidRPr="00A71CC0" w:rsidRDefault="00647FA2" w:rsidP="006D7DA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530" w:type="dxa"/>
            <w:gridSpan w:val="7"/>
          </w:tcPr>
          <w:p w:rsidR="00647FA2" w:rsidRPr="00A71CC0" w:rsidRDefault="00647FA2" w:rsidP="006D7D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47FA2" w:rsidRPr="00A71CC0" w:rsidTr="00647FA2">
        <w:tc>
          <w:tcPr>
            <w:tcW w:w="648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69.</w:t>
            </w:r>
          </w:p>
        </w:tc>
        <w:tc>
          <w:tcPr>
            <w:tcW w:w="3239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Русская поэзия Серебряного века. Высокие идеалы и предчувствие перемен в лирике А.А.Блока.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gridSpan w:val="2"/>
          </w:tcPr>
          <w:p w:rsidR="00647FA2" w:rsidRPr="00A71CC0" w:rsidRDefault="00647FA2" w:rsidP="006D7DAB">
            <w:pPr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2673" w:type="dxa"/>
            <w:gridSpan w:val="2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Многообразие направлений, новаторские идеи, богатство образных средств в поэзии Серебряного века. Лекция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Научиться вырази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тельно читать текст по образцу из фонохрестоматии</w:t>
            </w:r>
          </w:p>
        </w:tc>
        <w:tc>
          <w:tcPr>
            <w:tcW w:w="3980" w:type="dxa"/>
          </w:tcPr>
          <w:p w:rsidR="00647FA2" w:rsidRPr="00A71CC0" w:rsidRDefault="00647FA2" w:rsidP="006D7D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узнавать, называть и определять объекты в соответствии с со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держанием (формировать умение работать по алгоритмам).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Регулятивные</w:t>
            </w:r>
            <w:r w:rsidRPr="00A71C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применять метод информа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A71C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формировать навыки выразительного чтения, коллективного взаимодействия.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формирование навыков взаимо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действия в группе по алгоритму вы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полнения задачи при консульта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тивной помощи учителя</w:t>
            </w:r>
          </w:p>
        </w:tc>
      </w:tr>
      <w:tr w:rsidR="00647FA2" w:rsidRPr="00A71CC0" w:rsidTr="00647FA2">
        <w:tc>
          <w:tcPr>
            <w:tcW w:w="648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70.</w:t>
            </w:r>
          </w:p>
        </w:tc>
        <w:tc>
          <w:tcPr>
            <w:tcW w:w="3239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Тема Родины в лирике С.А.Есенина. </w:t>
            </w:r>
          </w:p>
        </w:tc>
        <w:tc>
          <w:tcPr>
            <w:tcW w:w="104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gridSpan w:val="2"/>
          </w:tcPr>
          <w:p w:rsidR="00647FA2" w:rsidRPr="00A71CC0" w:rsidRDefault="00647FA2" w:rsidP="006D7DAB">
            <w:pPr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2673" w:type="dxa"/>
            <w:gridSpan w:val="2"/>
          </w:tcPr>
          <w:p w:rsidR="00647FA2" w:rsidRPr="00A71CC0" w:rsidRDefault="00647FA2" w:rsidP="00912FB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Слово о С.А.Есенине. Россия – главная тема поэзии С.А.Есенина. Неразрывность судьбы поэта с родным домом. «Вот уж вечер», «Разбуди меня завтра рано…», </w:t>
            </w: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«Край ты мой заброшенный…» Чтение наизусть.</w:t>
            </w:r>
          </w:p>
          <w:p w:rsidR="00647FA2" w:rsidRPr="00A71CC0" w:rsidRDefault="00647FA2" w:rsidP="00912FB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Выразительное чтение стихотворений. Анализ стихотворений.</w:t>
            </w:r>
          </w:p>
        </w:tc>
        <w:tc>
          <w:tcPr>
            <w:tcW w:w="238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Научиться анализи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ровать поэтический текст</w:t>
            </w:r>
          </w:p>
        </w:tc>
        <w:tc>
          <w:tcPr>
            <w:tcW w:w="3980" w:type="dxa"/>
          </w:tcPr>
          <w:p w:rsidR="00647FA2" w:rsidRPr="00A71CC0" w:rsidRDefault="00647FA2" w:rsidP="006D7D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A71C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держанием.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са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морегуляции</w:t>
            </w:r>
            <w:proofErr w:type="spellEnd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операциональный</w:t>
            </w:r>
            <w:proofErr w:type="spellEnd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опыт. </w:t>
            </w: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уметь строить монологическое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формирование устойчивой моти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вации к индивиду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альной и коллек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тивной творческой деятельности</w:t>
            </w:r>
          </w:p>
        </w:tc>
      </w:tr>
      <w:tr w:rsidR="00647FA2" w:rsidRPr="00A71CC0" w:rsidTr="00647FA2">
        <w:tc>
          <w:tcPr>
            <w:tcW w:w="648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71.</w:t>
            </w:r>
          </w:p>
        </w:tc>
        <w:tc>
          <w:tcPr>
            <w:tcW w:w="3239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Размышления о жизни, любви, природе, предназначении человека в лирике С.Есенина. </w:t>
            </w:r>
          </w:p>
        </w:tc>
        <w:tc>
          <w:tcPr>
            <w:tcW w:w="104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gridSpan w:val="2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Комбинированный урок</w:t>
            </w:r>
          </w:p>
        </w:tc>
        <w:tc>
          <w:tcPr>
            <w:tcW w:w="2673" w:type="dxa"/>
            <w:gridSpan w:val="2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Размышления о жизни, любви, природе, предназначении человека в лирике С.А.Есенина. Народно-песенная основа, напевность лирики С.А.Есенина. Элегическая грусть в стихотворении «Отговорила роща золотая…» Судьба поэта в эпоху исторических потрясений в стихотворении «Письмо к женщине». Ностальгические мотивы в стихотворении «</w:t>
            </w:r>
            <w:proofErr w:type="spellStart"/>
            <w:r w:rsidRPr="00A71CC0">
              <w:rPr>
                <w:rFonts w:ascii="Arial" w:hAnsi="Arial" w:cs="Arial"/>
                <w:sz w:val="24"/>
                <w:szCs w:val="24"/>
              </w:rPr>
              <w:t>Шаганэ</w:t>
            </w:r>
            <w:proofErr w:type="spellEnd"/>
            <w:r w:rsidRPr="00A71CC0">
              <w:rPr>
                <w:rFonts w:ascii="Arial" w:hAnsi="Arial" w:cs="Arial"/>
                <w:sz w:val="24"/>
                <w:szCs w:val="24"/>
              </w:rPr>
              <w:t xml:space="preserve"> ты моя, </w:t>
            </w:r>
            <w:proofErr w:type="spellStart"/>
            <w:r w:rsidRPr="00A71CC0">
              <w:rPr>
                <w:rFonts w:ascii="Arial" w:hAnsi="Arial" w:cs="Arial"/>
                <w:sz w:val="24"/>
                <w:szCs w:val="24"/>
              </w:rPr>
              <w:t>Шаганэ</w:t>
            </w:r>
            <w:proofErr w:type="spellEnd"/>
            <w:r w:rsidRPr="00A71CC0">
              <w:rPr>
                <w:rFonts w:ascii="Arial" w:hAnsi="Arial" w:cs="Arial"/>
                <w:sz w:val="24"/>
                <w:szCs w:val="24"/>
              </w:rPr>
              <w:t xml:space="preserve">!» Народно-песенная основа лирика С.Есенина. Выразительное </w:t>
            </w: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чтение стихотворений. Анализ стихотворений.</w:t>
            </w:r>
          </w:p>
        </w:tc>
        <w:tc>
          <w:tcPr>
            <w:tcW w:w="238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Научиться опреде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лять идейно-эмоцио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нальное содержание стихотворений С.А. Есенина</w:t>
            </w:r>
          </w:p>
        </w:tc>
        <w:tc>
          <w:tcPr>
            <w:tcW w:w="3980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устанавливать ана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логии, ориентироваться в разнообразии способов решения задач. </w:t>
            </w: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формулировать и удержи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ровать свою деятельность. </w:t>
            </w: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формулировать собственное мнение и свою позицию.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формирование навыков самодиа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гностики по алго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ритму выполнения задачи при кон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сультативной по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мощи учителя</w:t>
            </w:r>
          </w:p>
        </w:tc>
      </w:tr>
      <w:tr w:rsidR="00647FA2" w:rsidRPr="00A71CC0" w:rsidTr="00647FA2">
        <w:tc>
          <w:tcPr>
            <w:tcW w:w="648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72.</w:t>
            </w:r>
          </w:p>
        </w:tc>
        <w:tc>
          <w:tcPr>
            <w:tcW w:w="3239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Слово о поэте. В.Маяковский. </w:t>
            </w:r>
          </w:p>
        </w:tc>
        <w:tc>
          <w:tcPr>
            <w:tcW w:w="104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gridSpan w:val="2"/>
          </w:tcPr>
          <w:p w:rsidR="00647FA2" w:rsidRPr="00A71CC0" w:rsidRDefault="00647FA2" w:rsidP="006D7DAB">
            <w:pPr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2673" w:type="dxa"/>
            <w:gridSpan w:val="2"/>
          </w:tcPr>
          <w:p w:rsidR="00647FA2" w:rsidRPr="00A71CC0" w:rsidRDefault="00647FA2" w:rsidP="00912FB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Слово о В.В.Маяковском. Понятие о футуризме. Новаторство поэзии В.В.Маяковского. «Послушайте», «А вы могли бы?», «Люблю». Чтение наизусть.</w:t>
            </w:r>
          </w:p>
          <w:p w:rsidR="00647FA2" w:rsidRPr="00A71CC0" w:rsidRDefault="00647FA2" w:rsidP="00912FB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Лекция.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Научиться вырази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тельно читать текст по образцу из фонохрестоматии</w:t>
            </w:r>
          </w:p>
        </w:tc>
        <w:tc>
          <w:tcPr>
            <w:tcW w:w="3980" w:type="dxa"/>
          </w:tcPr>
          <w:p w:rsidR="00647FA2" w:rsidRPr="00A71CC0" w:rsidRDefault="00647FA2" w:rsidP="006D7D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узнавать, называть и определять объекты в соответствии с со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держанием (формировать умение работать по алгоритмам).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A71C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применять метод информа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A71C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формировать навыки выразительного чтения, коллективного взаимодействия.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формирование навыков взаимо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действия в группе по алгоритму вы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полнения задачи при консульта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тивной помощи учителя</w:t>
            </w:r>
          </w:p>
        </w:tc>
      </w:tr>
      <w:tr w:rsidR="00647FA2" w:rsidRPr="00A71CC0" w:rsidTr="00647FA2">
        <w:tc>
          <w:tcPr>
            <w:tcW w:w="648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73.</w:t>
            </w:r>
          </w:p>
        </w:tc>
        <w:tc>
          <w:tcPr>
            <w:tcW w:w="3239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Слово о поэте. В.Маяковский. «Послушайте», «А вы могли бы?», «Люблю». Своеобразие стиха. Словотворчество</w:t>
            </w:r>
          </w:p>
        </w:tc>
        <w:tc>
          <w:tcPr>
            <w:tcW w:w="104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gridSpan w:val="2"/>
          </w:tcPr>
          <w:p w:rsidR="00647FA2" w:rsidRPr="00A71CC0" w:rsidRDefault="00647FA2" w:rsidP="006D7DAB">
            <w:pPr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2673" w:type="dxa"/>
            <w:gridSpan w:val="2"/>
          </w:tcPr>
          <w:p w:rsidR="00647FA2" w:rsidRPr="00A71CC0" w:rsidRDefault="00647FA2" w:rsidP="00912FB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В.В.Маяковский о труде поэта. Своеобразие стиха, ритма, рифмы, интонаций Чтение наизусть.</w:t>
            </w:r>
          </w:p>
          <w:p w:rsidR="00647FA2" w:rsidRPr="00A71CC0" w:rsidRDefault="00647FA2" w:rsidP="00912FB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Выразительное чтение стихотворений. Анализ </w:t>
            </w: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стихотворений.</w:t>
            </w:r>
          </w:p>
        </w:tc>
        <w:tc>
          <w:tcPr>
            <w:tcW w:w="238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Научиться анализи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ровать поэтический текст</w:t>
            </w:r>
          </w:p>
        </w:tc>
        <w:tc>
          <w:tcPr>
            <w:tcW w:w="3980" w:type="dxa"/>
          </w:tcPr>
          <w:p w:rsidR="00647FA2" w:rsidRPr="00A71CC0" w:rsidRDefault="00647FA2" w:rsidP="006D7D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A71C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держанием.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са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морегуляции</w:t>
            </w:r>
            <w:proofErr w:type="spellEnd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операциональный</w:t>
            </w:r>
            <w:proofErr w:type="spellEnd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опыт. </w:t>
            </w: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уметь строить монологическое высказывание, формулировать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свою точку зрения, адекватно использовать различные речевые средства для решения коммуникативных задач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формирование устойчивой моти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вации к индивиду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альной и коллек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тивной творческой деятельности</w:t>
            </w:r>
          </w:p>
        </w:tc>
      </w:tr>
      <w:tr w:rsidR="00647FA2" w:rsidRPr="00A71CC0" w:rsidTr="00647FA2">
        <w:tc>
          <w:tcPr>
            <w:tcW w:w="648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74-75</w:t>
            </w:r>
          </w:p>
        </w:tc>
        <w:tc>
          <w:tcPr>
            <w:tcW w:w="3239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М.А.Булгаков «Собачье сердце» как социально-философская сатира на современное общество</w:t>
            </w:r>
          </w:p>
        </w:tc>
        <w:tc>
          <w:tcPr>
            <w:tcW w:w="104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gridSpan w:val="2"/>
          </w:tcPr>
          <w:p w:rsidR="00647FA2" w:rsidRPr="00A71CC0" w:rsidRDefault="00647FA2" w:rsidP="006D7DAB">
            <w:pPr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2673" w:type="dxa"/>
            <w:gridSpan w:val="2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Слово о М.А.Булгакове. История создания и судьба повести «Собачье сердце». «Собачье сердце» как социально-философская сатира на современное общество. Идея переделки человеческой природы. Система образов повести Беседа. Аналитическое чтение.</w:t>
            </w:r>
          </w:p>
        </w:tc>
        <w:tc>
          <w:tcPr>
            <w:tcW w:w="238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Научиться выпол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нять индивидуальное задание в проектной деятельности группы</w:t>
            </w:r>
          </w:p>
        </w:tc>
        <w:tc>
          <w:tcPr>
            <w:tcW w:w="3980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держанием. 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са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морегуляции</w:t>
            </w:r>
            <w:proofErr w:type="spellEnd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операциональный</w:t>
            </w:r>
            <w:proofErr w:type="spellEnd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опыт. </w:t>
            </w: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строить моноло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формирование устойчивой моти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вации к самосовер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шенствованию</w:t>
            </w:r>
          </w:p>
        </w:tc>
      </w:tr>
      <w:tr w:rsidR="00647FA2" w:rsidRPr="00A71CC0" w:rsidTr="00647FA2">
        <w:tc>
          <w:tcPr>
            <w:tcW w:w="648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76.</w:t>
            </w:r>
          </w:p>
        </w:tc>
        <w:tc>
          <w:tcPr>
            <w:tcW w:w="3239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Поэтика повести, гуманистическая позиция автора. Художественная условность, фантастика, сатира, гротеск и их художественная роль в повести</w:t>
            </w:r>
          </w:p>
        </w:tc>
        <w:tc>
          <w:tcPr>
            <w:tcW w:w="104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gridSpan w:val="2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Комбинированный урок</w:t>
            </w:r>
          </w:p>
        </w:tc>
        <w:tc>
          <w:tcPr>
            <w:tcW w:w="2673" w:type="dxa"/>
            <w:gridSpan w:val="2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Поэтика повести. Мифологические и литературные источники сюжета. Смысл названия произведения. Мотив превращения, </w:t>
            </w:r>
            <w:proofErr w:type="spellStart"/>
            <w:r w:rsidRPr="00A71CC0">
              <w:rPr>
                <w:rFonts w:ascii="Arial" w:hAnsi="Arial" w:cs="Arial"/>
                <w:sz w:val="24"/>
                <w:szCs w:val="24"/>
              </w:rPr>
              <w:t>оборотничества</w:t>
            </w:r>
            <w:proofErr w:type="spellEnd"/>
            <w:r w:rsidRPr="00A71CC0">
              <w:rPr>
                <w:rFonts w:ascii="Arial" w:hAnsi="Arial" w:cs="Arial"/>
                <w:sz w:val="24"/>
                <w:szCs w:val="24"/>
              </w:rPr>
              <w:t xml:space="preserve"> в </w:t>
            </w: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 xml:space="preserve">повести. Символика имен, названий, художественных деталей. </w:t>
            </w:r>
            <w:proofErr w:type="spellStart"/>
            <w:r w:rsidRPr="00A71CC0">
              <w:rPr>
                <w:rFonts w:ascii="Arial" w:hAnsi="Arial" w:cs="Arial"/>
                <w:sz w:val="24"/>
                <w:szCs w:val="24"/>
              </w:rPr>
              <w:t>Шариковы</w:t>
            </w:r>
            <w:proofErr w:type="spellEnd"/>
            <w:r w:rsidRPr="00A71CC0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A71CC0">
              <w:rPr>
                <w:rFonts w:ascii="Arial" w:hAnsi="Arial" w:cs="Arial"/>
                <w:sz w:val="24"/>
                <w:szCs w:val="24"/>
              </w:rPr>
              <w:t>швондеры</w:t>
            </w:r>
            <w:proofErr w:type="spellEnd"/>
            <w:r w:rsidRPr="00A71CC0">
              <w:rPr>
                <w:rFonts w:ascii="Arial" w:hAnsi="Arial" w:cs="Arial"/>
                <w:sz w:val="24"/>
                <w:szCs w:val="24"/>
              </w:rPr>
              <w:t xml:space="preserve"> как социальные типы, их живучесть Беседа. Тест. Работа по карточкам.</w:t>
            </w:r>
          </w:p>
        </w:tc>
        <w:tc>
          <w:tcPr>
            <w:tcW w:w="238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Научиться владеть изученной терми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нологией по теме, навыками устной и письменной моно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логической речи</w:t>
            </w:r>
          </w:p>
        </w:tc>
        <w:tc>
          <w:tcPr>
            <w:tcW w:w="3980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выделять и формулиро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вать познавательную цель. </w:t>
            </w: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применять метод информа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Коммуникативные: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ции.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формирование навыков иссле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довательской </w:t>
            </w:r>
            <w:proofErr w:type="spellStart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деятельности;го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товности</w:t>
            </w:r>
            <w:proofErr w:type="spellEnd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и способ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</w:tr>
      <w:tr w:rsidR="00647FA2" w:rsidRPr="00A71CC0" w:rsidTr="00647FA2">
        <w:tc>
          <w:tcPr>
            <w:tcW w:w="648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77.</w:t>
            </w:r>
          </w:p>
        </w:tc>
        <w:tc>
          <w:tcPr>
            <w:tcW w:w="3239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М.И.Цветаева. Слово о поэте. Слово о поэзии, любви и жизни. Особенности поэзии Цветаевой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gridSpan w:val="2"/>
          </w:tcPr>
          <w:p w:rsidR="00647FA2" w:rsidRPr="00A71CC0" w:rsidRDefault="00647FA2" w:rsidP="006D7DAB">
            <w:pPr>
              <w:shd w:val="clear" w:color="auto" w:fill="FFFFFF"/>
              <w:spacing w:after="0" w:line="345" w:lineRule="atLeast"/>
              <w:ind w:left="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Урок усвоения новых знаний.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3" w:type="dxa"/>
            <w:gridSpan w:val="2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Слово о М.И.Цветаевой. Мотивы и настроения лирики. Своеобразие стиха, ритма, рифмы, интонаций. Беспощадная искренность и свежесть чувства в стихотворениях. «Бабушке», «Мне нравится, что вы больны не мной…». Выразительное чтение стихотворений. Анализ стихотворений.</w:t>
            </w:r>
          </w:p>
        </w:tc>
        <w:tc>
          <w:tcPr>
            <w:tcW w:w="238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Научиться анализи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ровать поэтический текст</w:t>
            </w:r>
          </w:p>
        </w:tc>
        <w:tc>
          <w:tcPr>
            <w:tcW w:w="3980" w:type="dxa"/>
          </w:tcPr>
          <w:p w:rsidR="00647FA2" w:rsidRPr="00A71CC0" w:rsidRDefault="00647FA2" w:rsidP="006D7D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A71C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держанием.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са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морегуляции</w:t>
            </w:r>
            <w:proofErr w:type="spellEnd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операциональный</w:t>
            </w:r>
            <w:proofErr w:type="spellEnd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опыт. </w:t>
            </w: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формирование устойчивой моти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вации к индивиду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альной и коллек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тивной творческой деятельности</w:t>
            </w:r>
          </w:p>
        </w:tc>
      </w:tr>
      <w:tr w:rsidR="00647FA2" w:rsidRPr="00A71CC0" w:rsidTr="00647FA2">
        <w:tc>
          <w:tcPr>
            <w:tcW w:w="648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78.</w:t>
            </w:r>
          </w:p>
        </w:tc>
        <w:tc>
          <w:tcPr>
            <w:tcW w:w="3239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Особенности поэзии А.А.Ахматовой.</w:t>
            </w:r>
          </w:p>
        </w:tc>
        <w:tc>
          <w:tcPr>
            <w:tcW w:w="104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gridSpan w:val="2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Комбинированны</w:t>
            </w: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й урок</w:t>
            </w:r>
          </w:p>
        </w:tc>
        <w:tc>
          <w:tcPr>
            <w:tcW w:w="2673" w:type="dxa"/>
            <w:gridSpan w:val="2"/>
          </w:tcPr>
          <w:p w:rsidR="00647FA2" w:rsidRPr="00A71CC0" w:rsidRDefault="00647FA2" w:rsidP="00912FB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 xml:space="preserve">Особенности поэтики А.А.Ахматовой. </w:t>
            </w: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Чтение наизусть.</w:t>
            </w:r>
          </w:p>
          <w:p w:rsidR="00647FA2" w:rsidRPr="00A71CC0" w:rsidRDefault="00647FA2" w:rsidP="00912FB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Выразительное чтение стихотворений. Анализ стихотворений.</w:t>
            </w:r>
          </w:p>
        </w:tc>
        <w:tc>
          <w:tcPr>
            <w:tcW w:w="238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Научиться вырази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тельно читать текст по образцу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из фонохрестоматии</w:t>
            </w:r>
          </w:p>
        </w:tc>
        <w:tc>
          <w:tcPr>
            <w:tcW w:w="3980" w:type="dxa"/>
          </w:tcPr>
          <w:p w:rsidR="00647FA2" w:rsidRPr="00A71CC0" w:rsidRDefault="00647FA2" w:rsidP="006D7D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Познавательные: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узнавать, называть и определять объекты в соответствии с со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держанием (формировать умение работать по алгоритмам).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A71C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применять метод информа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  <w:r w:rsidRPr="00A71C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формировать навыки выразительного чтения, коллективного взаимодействия.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формирование навыков взаимо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действия в группе по алгоритму вы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полнения задачи при консульта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тивной помощи учителя</w:t>
            </w:r>
          </w:p>
        </w:tc>
      </w:tr>
      <w:tr w:rsidR="00647FA2" w:rsidRPr="00A71CC0" w:rsidTr="00647FA2">
        <w:tc>
          <w:tcPr>
            <w:tcW w:w="648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79.</w:t>
            </w:r>
          </w:p>
        </w:tc>
        <w:tc>
          <w:tcPr>
            <w:tcW w:w="3239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Тема гармонии человека с природой, любви и смерти в лирике Н.А.Заболоцкого.</w:t>
            </w:r>
          </w:p>
        </w:tc>
        <w:tc>
          <w:tcPr>
            <w:tcW w:w="104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gridSpan w:val="2"/>
          </w:tcPr>
          <w:p w:rsidR="00647FA2" w:rsidRPr="00A71CC0" w:rsidRDefault="00647FA2" w:rsidP="006D7DAB">
            <w:pPr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2673" w:type="dxa"/>
            <w:gridSpan w:val="2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Слово о Н.А.Заболоцком. Тема гармонии с природой, любви и смерти в лирике поэта. Традиции русской поэзии в творчестве поэта. Философский характер, метафоричность лирики. Выразительное чтение стихотворений. Анализ стихотворений.</w:t>
            </w:r>
          </w:p>
        </w:tc>
        <w:tc>
          <w:tcPr>
            <w:tcW w:w="238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Научиться анализи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ровать поэтический текст</w:t>
            </w:r>
          </w:p>
        </w:tc>
        <w:tc>
          <w:tcPr>
            <w:tcW w:w="3980" w:type="dxa"/>
          </w:tcPr>
          <w:p w:rsidR="00647FA2" w:rsidRPr="00A71CC0" w:rsidRDefault="00647FA2" w:rsidP="006D7D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Познавательные</w:t>
            </w:r>
            <w:r w:rsidRPr="00A71C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держанием.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са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морегуляции</w:t>
            </w:r>
            <w:proofErr w:type="spellEnd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операциональный</w:t>
            </w:r>
            <w:proofErr w:type="spellEnd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опыт. </w:t>
            </w: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формирование устойчивой моти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вации к индивиду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альной и коллек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тивной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творческой деятельности</w:t>
            </w:r>
          </w:p>
        </w:tc>
      </w:tr>
      <w:tr w:rsidR="00647FA2" w:rsidRPr="00A71CC0" w:rsidTr="00647FA2">
        <w:tc>
          <w:tcPr>
            <w:tcW w:w="648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80-81</w:t>
            </w:r>
          </w:p>
        </w:tc>
        <w:tc>
          <w:tcPr>
            <w:tcW w:w="3239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Судьба человека и судьба Родины в рассказе М.А.Шолохова.</w:t>
            </w:r>
          </w:p>
        </w:tc>
        <w:tc>
          <w:tcPr>
            <w:tcW w:w="104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gridSpan w:val="2"/>
          </w:tcPr>
          <w:p w:rsidR="00647FA2" w:rsidRPr="00A71CC0" w:rsidRDefault="00647FA2" w:rsidP="006D7DAB">
            <w:pPr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2673" w:type="dxa"/>
            <w:gridSpan w:val="2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Слово о М.А.Шолохове. Смысл названия  рассказа «Судьба человека». Судьба человека и судьба Родины. Тема народного подвига, непобедимости человека. Образ главного героя. Особенности национального характера</w:t>
            </w:r>
          </w:p>
        </w:tc>
        <w:tc>
          <w:tcPr>
            <w:tcW w:w="238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color w:val="404040"/>
                <w:sz w:val="24"/>
                <w:szCs w:val="24"/>
              </w:rPr>
              <w:t>Научиться выстраи</w:t>
            </w:r>
            <w:r w:rsidRPr="00A71CC0">
              <w:rPr>
                <w:rFonts w:ascii="Arial" w:hAnsi="Arial" w:cs="Arial"/>
                <w:color w:val="404040"/>
                <w:sz w:val="24"/>
                <w:szCs w:val="24"/>
              </w:rPr>
              <w:softHyphen/>
              <w:t>вать внутреннюю мо</w:t>
            </w:r>
            <w:r w:rsidRPr="00A71CC0">
              <w:rPr>
                <w:rFonts w:ascii="Arial" w:hAnsi="Arial" w:cs="Arial"/>
                <w:color w:val="404040"/>
                <w:sz w:val="24"/>
                <w:szCs w:val="24"/>
              </w:rPr>
              <w:softHyphen/>
              <w:t>нологическую речь</w:t>
            </w:r>
          </w:p>
        </w:tc>
        <w:tc>
          <w:tcPr>
            <w:tcW w:w="3980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40404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bCs/>
                <w:i/>
                <w:iCs/>
                <w:color w:val="404040"/>
                <w:sz w:val="24"/>
                <w:szCs w:val="24"/>
              </w:rPr>
              <w:t xml:space="preserve">Познавательные: </w:t>
            </w:r>
            <w:r w:rsidRPr="00A71CC0">
              <w:rPr>
                <w:rFonts w:ascii="Arial" w:hAnsi="Arial" w:cs="Arial"/>
                <w:color w:val="404040"/>
                <w:sz w:val="24"/>
                <w:szCs w:val="24"/>
              </w:rPr>
              <w:t>уметь искать и выделять необходимую информацию в предложен</w:t>
            </w:r>
            <w:r w:rsidRPr="00A71CC0">
              <w:rPr>
                <w:rFonts w:ascii="Arial" w:hAnsi="Arial" w:cs="Arial"/>
                <w:color w:val="404040"/>
                <w:sz w:val="24"/>
                <w:szCs w:val="24"/>
              </w:rPr>
              <w:softHyphen/>
              <w:t xml:space="preserve">ных текстах. </w:t>
            </w:r>
            <w:r w:rsidRPr="00A71CC0">
              <w:rPr>
                <w:rFonts w:ascii="Arial" w:hAnsi="Arial" w:cs="Arial"/>
                <w:b/>
                <w:bCs/>
                <w:i/>
                <w:iCs/>
                <w:color w:val="404040"/>
                <w:sz w:val="24"/>
                <w:szCs w:val="24"/>
              </w:rPr>
              <w:t xml:space="preserve">Регулятивные: </w:t>
            </w:r>
            <w:r w:rsidRPr="00A71CC0">
              <w:rPr>
                <w:rFonts w:ascii="Arial" w:hAnsi="Arial" w:cs="Arial"/>
                <w:color w:val="404040"/>
                <w:sz w:val="24"/>
                <w:szCs w:val="24"/>
              </w:rPr>
              <w:t xml:space="preserve">уметь выполнять учебные действия, планировать алгоритм ответа. </w:t>
            </w:r>
            <w:r w:rsidRPr="00A71CC0">
              <w:rPr>
                <w:rFonts w:ascii="Arial" w:hAnsi="Arial" w:cs="Arial"/>
                <w:b/>
                <w:bCs/>
                <w:i/>
                <w:iCs/>
                <w:color w:val="404040"/>
                <w:sz w:val="24"/>
                <w:szCs w:val="24"/>
              </w:rPr>
              <w:t xml:space="preserve">Коммуникативные: </w:t>
            </w:r>
            <w:r w:rsidRPr="00A71CC0">
              <w:rPr>
                <w:rFonts w:ascii="Arial" w:hAnsi="Arial" w:cs="Arial"/>
                <w:color w:val="404040"/>
                <w:sz w:val="24"/>
                <w:szCs w:val="24"/>
              </w:rPr>
              <w:t>уметь определять об</w:t>
            </w:r>
            <w:r w:rsidRPr="00A71CC0">
              <w:rPr>
                <w:rFonts w:ascii="Arial" w:hAnsi="Arial" w:cs="Arial"/>
                <w:color w:val="404040"/>
                <w:sz w:val="24"/>
                <w:szCs w:val="24"/>
              </w:rPr>
              <w:softHyphen/>
              <w:t>щую цель и пути ее достижения.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формирование</w:t>
            </w:r>
            <w:r w:rsidRPr="00A71CC0">
              <w:rPr>
                <w:rFonts w:ascii="Arial" w:hAnsi="Arial" w:cs="Arial"/>
                <w:color w:val="404040"/>
                <w:sz w:val="24"/>
                <w:szCs w:val="24"/>
              </w:rPr>
              <w:t xml:space="preserve"> устойчивой моти</w:t>
            </w:r>
            <w:r w:rsidRPr="00A71CC0">
              <w:rPr>
                <w:rFonts w:ascii="Arial" w:hAnsi="Arial" w:cs="Arial"/>
                <w:color w:val="404040"/>
                <w:sz w:val="24"/>
                <w:szCs w:val="24"/>
              </w:rPr>
              <w:softHyphen/>
              <w:t>вации к самосовер</w:t>
            </w:r>
            <w:r w:rsidRPr="00A71CC0">
              <w:rPr>
                <w:rFonts w:ascii="Arial" w:hAnsi="Arial" w:cs="Arial"/>
                <w:color w:val="404040"/>
                <w:sz w:val="24"/>
                <w:szCs w:val="24"/>
              </w:rPr>
              <w:softHyphen/>
              <w:t>шенствованию</w:t>
            </w:r>
          </w:p>
        </w:tc>
      </w:tr>
      <w:tr w:rsidR="00647FA2" w:rsidRPr="00A71CC0" w:rsidTr="00647FA2">
        <w:tc>
          <w:tcPr>
            <w:tcW w:w="648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82.</w:t>
            </w:r>
          </w:p>
        </w:tc>
        <w:tc>
          <w:tcPr>
            <w:tcW w:w="3239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 Автор и рассказчик в рассказе «Судьба человека».</w:t>
            </w:r>
          </w:p>
        </w:tc>
        <w:tc>
          <w:tcPr>
            <w:tcW w:w="104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gridSpan w:val="2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Комбинированный урок</w:t>
            </w:r>
          </w:p>
        </w:tc>
        <w:tc>
          <w:tcPr>
            <w:tcW w:w="2673" w:type="dxa"/>
            <w:gridSpan w:val="2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Особенности композиции. Сказовая манера повествования. Противопоставление жизни и весны смерти и войне, добра и справедливости,  жестокости и бесчеловечности.</w:t>
            </w:r>
          </w:p>
        </w:tc>
        <w:tc>
          <w:tcPr>
            <w:tcW w:w="238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color w:val="404040"/>
                <w:sz w:val="24"/>
                <w:szCs w:val="24"/>
              </w:rPr>
              <w:t>Научиться опреде</w:t>
            </w:r>
            <w:r w:rsidRPr="00A71CC0">
              <w:rPr>
                <w:rFonts w:ascii="Arial" w:hAnsi="Arial" w:cs="Arial"/>
                <w:color w:val="404040"/>
                <w:sz w:val="24"/>
                <w:szCs w:val="24"/>
              </w:rPr>
              <w:softHyphen/>
              <w:t>лять идейно-темати</w:t>
            </w:r>
            <w:r w:rsidRPr="00A71CC0">
              <w:rPr>
                <w:rFonts w:ascii="Arial" w:hAnsi="Arial" w:cs="Arial"/>
                <w:color w:val="404040"/>
                <w:sz w:val="24"/>
                <w:szCs w:val="24"/>
              </w:rPr>
              <w:softHyphen/>
              <w:t>ческое своеобразие текста</w:t>
            </w:r>
          </w:p>
        </w:tc>
        <w:tc>
          <w:tcPr>
            <w:tcW w:w="3980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40404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bCs/>
                <w:i/>
                <w:iCs/>
                <w:color w:val="404040"/>
                <w:sz w:val="24"/>
                <w:szCs w:val="24"/>
              </w:rPr>
              <w:t xml:space="preserve">Познавательные: </w:t>
            </w:r>
            <w:r w:rsidRPr="00A71CC0">
              <w:rPr>
                <w:rFonts w:ascii="Arial" w:hAnsi="Arial" w:cs="Arial"/>
                <w:color w:val="404040"/>
                <w:sz w:val="24"/>
                <w:szCs w:val="24"/>
              </w:rPr>
              <w:t>уметь синтезировать по</w:t>
            </w:r>
            <w:r w:rsidRPr="00A71CC0">
              <w:rPr>
                <w:rFonts w:ascii="Arial" w:hAnsi="Arial" w:cs="Arial"/>
                <w:color w:val="404040"/>
                <w:sz w:val="24"/>
                <w:szCs w:val="24"/>
              </w:rPr>
              <w:softHyphen/>
              <w:t>лученную информацию для составления ответа (тест).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404040"/>
                <w:sz w:val="24"/>
                <w:szCs w:val="24"/>
              </w:rPr>
            </w:pPr>
            <w:r w:rsidRPr="00A71CC0">
              <w:rPr>
                <w:rFonts w:ascii="Arial" w:hAnsi="Arial" w:cs="Arial"/>
                <w:color w:val="404040"/>
                <w:sz w:val="24"/>
                <w:szCs w:val="24"/>
              </w:rPr>
              <w:t xml:space="preserve"> </w:t>
            </w:r>
            <w:r w:rsidRPr="00A71CC0">
              <w:rPr>
                <w:rFonts w:ascii="Arial" w:hAnsi="Arial" w:cs="Arial"/>
                <w:b/>
                <w:bCs/>
                <w:i/>
                <w:iCs/>
                <w:color w:val="404040"/>
                <w:sz w:val="24"/>
                <w:szCs w:val="24"/>
              </w:rPr>
              <w:t xml:space="preserve">Регулятивные: </w:t>
            </w:r>
            <w:r w:rsidRPr="00A71CC0">
              <w:rPr>
                <w:rFonts w:ascii="Arial" w:hAnsi="Arial" w:cs="Arial"/>
                <w:color w:val="404040"/>
                <w:sz w:val="24"/>
                <w:szCs w:val="24"/>
              </w:rPr>
              <w:t>уметь выполнять учебные действия (отвечать на вопросы теста), пла</w:t>
            </w:r>
            <w:r w:rsidRPr="00A71CC0">
              <w:rPr>
                <w:rFonts w:ascii="Arial" w:hAnsi="Arial" w:cs="Arial"/>
                <w:color w:val="404040"/>
                <w:sz w:val="24"/>
                <w:szCs w:val="24"/>
              </w:rPr>
              <w:softHyphen/>
              <w:t>нировать алгоритм ответа, работать само</w:t>
            </w:r>
            <w:r w:rsidRPr="00A71CC0">
              <w:rPr>
                <w:rFonts w:ascii="Arial" w:hAnsi="Arial" w:cs="Arial"/>
                <w:color w:val="404040"/>
                <w:sz w:val="24"/>
                <w:szCs w:val="24"/>
              </w:rPr>
              <w:softHyphen/>
              <w:t xml:space="preserve">стоятельно. </w:t>
            </w:r>
            <w:r w:rsidRPr="00A71CC0">
              <w:rPr>
                <w:rFonts w:ascii="Arial" w:hAnsi="Arial" w:cs="Arial"/>
                <w:b/>
                <w:bCs/>
                <w:i/>
                <w:iCs/>
                <w:color w:val="404040"/>
                <w:sz w:val="24"/>
                <w:szCs w:val="24"/>
              </w:rPr>
              <w:t xml:space="preserve">Коммуникативные: </w:t>
            </w:r>
            <w:r w:rsidRPr="00A71CC0">
              <w:rPr>
                <w:rFonts w:ascii="Arial" w:hAnsi="Arial" w:cs="Arial"/>
                <w:color w:val="404040"/>
                <w:sz w:val="24"/>
                <w:szCs w:val="24"/>
              </w:rPr>
              <w:t>уметь строить моноло</w:t>
            </w:r>
            <w:r w:rsidRPr="00A71CC0">
              <w:rPr>
                <w:rFonts w:ascii="Arial" w:hAnsi="Arial" w:cs="Arial"/>
                <w:color w:val="404040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формирование</w:t>
            </w:r>
            <w:r w:rsidRPr="00A71CC0">
              <w:rPr>
                <w:rFonts w:ascii="Arial" w:hAnsi="Arial" w:cs="Arial"/>
                <w:color w:val="404040"/>
                <w:sz w:val="24"/>
                <w:szCs w:val="24"/>
              </w:rPr>
              <w:t xml:space="preserve"> устойчивой моти</w:t>
            </w:r>
            <w:r w:rsidRPr="00A71CC0">
              <w:rPr>
                <w:rFonts w:ascii="Arial" w:hAnsi="Arial" w:cs="Arial"/>
                <w:color w:val="404040"/>
                <w:sz w:val="24"/>
                <w:szCs w:val="24"/>
              </w:rPr>
              <w:softHyphen/>
              <w:t xml:space="preserve">вации к </w:t>
            </w:r>
            <w:r w:rsidRPr="00A71CC0">
              <w:rPr>
                <w:rFonts w:ascii="Arial" w:hAnsi="Arial" w:cs="Arial"/>
                <w:color w:val="404040"/>
                <w:sz w:val="24"/>
                <w:szCs w:val="24"/>
              </w:rPr>
              <w:lastRenderedPageBreak/>
              <w:t>индивиду</w:t>
            </w:r>
            <w:r w:rsidRPr="00A71CC0">
              <w:rPr>
                <w:rFonts w:ascii="Arial" w:hAnsi="Arial" w:cs="Arial"/>
                <w:color w:val="404040"/>
                <w:sz w:val="24"/>
                <w:szCs w:val="24"/>
              </w:rPr>
              <w:softHyphen/>
              <w:t>альной и коллек</w:t>
            </w:r>
            <w:r w:rsidRPr="00A71CC0">
              <w:rPr>
                <w:rFonts w:ascii="Arial" w:hAnsi="Arial" w:cs="Arial"/>
                <w:color w:val="404040"/>
                <w:sz w:val="24"/>
                <w:szCs w:val="24"/>
              </w:rPr>
              <w:softHyphen/>
              <w:t>тивной творческой деятельности</w:t>
            </w:r>
          </w:p>
        </w:tc>
      </w:tr>
      <w:tr w:rsidR="00647FA2" w:rsidRPr="00A71CC0" w:rsidTr="00647FA2">
        <w:tc>
          <w:tcPr>
            <w:tcW w:w="648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83.</w:t>
            </w:r>
          </w:p>
        </w:tc>
        <w:tc>
          <w:tcPr>
            <w:tcW w:w="3239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Вечность и современность в стихах Б.Л.Пастернака о любви и природе.</w:t>
            </w:r>
          </w:p>
        </w:tc>
        <w:tc>
          <w:tcPr>
            <w:tcW w:w="104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gridSpan w:val="2"/>
          </w:tcPr>
          <w:p w:rsidR="00647FA2" w:rsidRPr="00A71CC0" w:rsidRDefault="00647FA2" w:rsidP="006D7DAB">
            <w:pPr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2673" w:type="dxa"/>
            <w:gridSpan w:val="2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Слово о Б.Л.Пастернаке. Многообразие талантов Б.Л.Пастернака. Вечность и современность в стихах о природе и любви. Стремление проникнуть в существо и тайны бытия в стихотворении «Во всем мне хочется дойти…» Выразительное чтение стихотворений. Анализ стихотворений.</w:t>
            </w:r>
          </w:p>
        </w:tc>
        <w:tc>
          <w:tcPr>
            <w:tcW w:w="238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Научиться выпол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нять индивидуальное задание в проектной деятельности группы</w:t>
            </w:r>
          </w:p>
        </w:tc>
        <w:tc>
          <w:tcPr>
            <w:tcW w:w="3980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A71C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держанием. 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A71C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са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морегуляции</w:t>
            </w:r>
            <w:proofErr w:type="spellEnd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операциональный</w:t>
            </w:r>
            <w:proofErr w:type="spellEnd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опыт. </w:t>
            </w:r>
            <w:r w:rsidRPr="00A71CC0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A71C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строить моноло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формирование устойчивой моти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вации к самосовер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шенствованию</w:t>
            </w:r>
          </w:p>
        </w:tc>
      </w:tr>
      <w:tr w:rsidR="00647FA2" w:rsidRPr="00A71CC0" w:rsidTr="00647FA2">
        <w:tc>
          <w:tcPr>
            <w:tcW w:w="648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3239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Раздумья о Родине в лирике А.Т.Твардовского.</w:t>
            </w:r>
          </w:p>
        </w:tc>
        <w:tc>
          <w:tcPr>
            <w:tcW w:w="104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gridSpan w:val="2"/>
          </w:tcPr>
          <w:p w:rsidR="00647FA2" w:rsidRPr="00A71CC0" w:rsidRDefault="00647FA2" w:rsidP="006D7DAB">
            <w:pPr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2673" w:type="dxa"/>
            <w:gridSpan w:val="2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Слово об А.Т.Твардовском. Раздумья о Родине и о природе в лирике поэта. Одухотворение природы, ощущение радости бытия в стихотворениях «Урожай», «Весенние строчки». Философские размышления об </w:t>
            </w: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истинных жизненных ценностях в стихотворении «О сущем». Рассказ о поэте. Выразительное чтение стихотворений, их анализ.</w:t>
            </w:r>
          </w:p>
        </w:tc>
        <w:tc>
          <w:tcPr>
            <w:tcW w:w="238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Научиться анализи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ровать поэтический текст</w:t>
            </w:r>
          </w:p>
        </w:tc>
        <w:tc>
          <w:tcPr>
            <w:tcW w:w="3980" w:type="dxa"/>
          </w:tcPr>
          <w:p w:rsidR="00647FA2" w:rsidRPr="00A71CC0" w:rsidRDefault="00647FA2" w:rsidP="006D7D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A71C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держанием.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са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морегуляции</w:t>
            </w:r>
            <w:proofErr w:type="spellEnd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операциональный</w:t>
            </w:r>
            <w:proofErr w:type="spellEnd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опыт. </w:t>
            </w: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уметь строить монологическое высказывание, формулировать свою точку зрения, адекватно использовать различные речевые средства для решения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коммуникативных задач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формирование устойчивой моти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вации к индивиду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альной и коллек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тивной творческой деятельности</w:t>
            </w:r>
          </w:p>
        </w:tc>
      </w:tr>
      <w:tr w:rsidR="00647FA2" w:rsidRPr="00A71CC0" w:rsidTr="00647FA2">
        <w:tc>
          <w:tcPr>
            <w:tcW w:w="648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85-86</w:t>
            </w:r>
          </w:p>
        </w:tc>
        <w:tc>
          <w:tcPr>
            <w:tcW w:w="3239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1CC0">
              <w:rPr>
                <w:rFonts w:ascii="Arial" w:hAnsi="Arial" w:cs="Arial"/>
                <w:sz w:val="24"/>
                <w:szCs w:val="24"/>
              </w:rPr>
              <w:t>Вн</w:t>
            </w:r>
            <w:proofErr w:type="spellEnd"/>
            <w:r w:rsidRPr="00A71CC0">
              <w:rPr>
                <w:rFonts w:ascii="Arial" w:hAnsi="Arial" w:cs="Arial"/>
                <w:sz w:val="24"/>
                <w:szCs w:val="24"/>
              </w:rPr>
              <w:t>. чт. «А зори здесь тихие» или В.В.Быков. «Сотников», «Обелиск».</w:t>
            </w:r>
          </w:p>
        </w:tc>
        <w:tc>
          <w:tcPr>
            <w:tcW w:w="104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gridSpan w:val="2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Комбинированный урок</w:t>
            </w:r>
          </w:p>
        </w:tc>
        <w:tc>
          <w:tcPr>
            <w:tcW w:w="2673" w:type="dxa"/>
            <w:gridSpan w:val="2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«Лейтенантская» проза. Будни войны. Нравственный выбор героев. Беседа</w:t>
            </w:r>
          </w:p>
        </w:tc>
        <w:tc>
          <w:tcPr>
            <w:tcW w:w="238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Научиться выпол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нять индивидуальное задание в проектной деятельности группы</w:t>
            </w:r>
          </w:p>
        </w:tc>
        <w:tc>
          <w:tcPr>
            <w:tcW w:w="3980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A71C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держанием. 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A71C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са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морегуляции</w:t>
            </w:r>
            <w:proofErr w:type="spellEnd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операциональный</w:t>
            </w:r>
            <w:proofErr w:type="spellEnd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опыт. </w:t>
            </w:r>
            <w:r w:rsidRPr="00A71CC0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A71C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строить моноло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формирование устойчивой моти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вации к самосовер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шенствованию</w:t>
            </w:r>
          </w:p>
        </w:tc>
      </w:tr>
      <w:tr w:rsidR="00647FA2" w:rsidRPr="00A71CC0" w:rsidTr="00647FA2">
        <w:tc>
          <w:tcPr>
            <w:tcW w:w="648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87.</w:t>
            </w:r>
          </w:p>
        </w:tc>
        <w:tc>
          <w:tcPr>
            <w:tcW w:w="3239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Картины послевоенной деревни в рассказе А.И.Солженицына «Матренин двор».</w:t>
            </w:r>
          </w:p>
        </w:tc>
        <w:tc>
          <w:tcPr>
            <w:tcW w:w="104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gridSpan w:val="2"/>
          </w:tcPr>
          <w:p w:rsidR="00647FA2" w:rsidRPr="00A71CC0" w:rsidRDefault="00647FA2" w:rsidP="006D7DAB">
            <w:pPr>
              <w:shd w:val="clear" w:color="auto" w:fill="FFFFFF"/>
              <w:spacing w:after="0" w:line="345" w:lineRule="atLeast"/>
              <w:ind w:left="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Урок усвоения новых знаний.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3" w:type="dxa"/>
            <w:gridSpan w:val="2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 xml:space="preserve">Слово об А.И.Солженицыне. Обзор творчества писателя. Картины послевоенной деревни. Разрушение советской деревни, </w:t>
            </w: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 xml:space="preserve">деградация крестьянства. Образ рассказчика. Тема </w:t>
            </w:r>
            <w:proofErr w:type="spellStart"/>
            <w:r w:rsidRPr="00A71CC0">
              <w:rPr>
                <w:rFonts w:ascii="Arial" w:hAnsi="Arial" w:cs="Arial"/>
                <w:sz w:val="24"/>
                <w:szCs w:val="24"/>
              </w:rPr>
              <w:t>праведничества</w:t>
            </w:r>
            <w:proofErr w:type="spellEnd"/>
            <w:r w:rsidRPr="00A71CC0">
              <w:rPr>
                <w:rFonts w:ascii="Arial" w:hAnsi="Arial" w:cs="Arial"/>
                <w:sz w:val="24"/>
                <w:szCs w:val="24"/>
              </w:rPr>
              <w:t xml:space="preserve"> в рассказе.  Нравственная проблематика в рассказе Аналитическое чтение рассказа. Беседа.</w:t>
            </w:r>
          </w:p>
        </w:tc>
        <w:tc>
          <w:tcPr>
            <w:tcW w:w="238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Научиться опреде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лять роль средств выразительности в раскрытии замысла автора; производить самостоятельный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 групповой анализ фрагментов текста</w:t>
            </w:r>
          </w:p>
        </w:tc>
        <w:tc>
          <w:tcPr>
            <w:tcW w:w="3980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Познавательные: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держанием. 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A71C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са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морегуляции</w:t>
            </w:r>
            <w:proofErr w:type="spellEnd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операциональный</w:t>
            </w:r>
            <w:proofErr w:type="spellEnd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опыт. </w:t>
            </w: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читать вслух, понимать прочитанное, аргументировать свою точку зрения.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формирование устойчивой моти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вации к обучению и самосовершен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ствованию</w:t>
            </w:r>
          </w:p>
        </w:tc>
      </w:tr>
      <w:tr w:rsidR="00647FA2" w:rsidRPr="00A71CC0" w:rsidTr="00647FA2">
        <w:tc>
          <w:tcPr>
            <w:tcW w:w="648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88.</w:t>
            </w:r>
          </w:p>
        </w:tc>
        <w:tc>
          <w:tcPr>
            <w:tcW w:w="3239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Образ праведницы в рассказе «Матренин двор». </w:t>
            </w:r>
          </w:p>
        </w:tc>
        <w:tc>
          <w:tcPr>
            <w:tcW w:w="104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gridSpan w:val="2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Комбинированный урок</w:t>
            </w:r>
          </w:p>
        </w:tc>
        <w:tc>
          <w:tcPr>
            <w:tcW w:w="2673" w:type="dxa"/>
            <w:gridSpan w:val="2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Прототип образа Матрены – характерный народный тип русской крестьянки. Самоотверженность, подвижничество Матрены, трагизм ее судьбы. Нравственный смысл рассказа-притчи. Смысл финала рассказа. Беседа. Тест.</w:t>
            </w:r>
          </w:p>
        </w:tc>
        <w:tc>
          <w:tcPr>
            <w:tcW w:w="238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Научиться опреде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лять роль средств выразительности в раскрытии замысла автора; производить самостоятельный и групповой анализ фрагментов текста</w:t>
            </w:r>
          </w:p>
        </w:tc>
        <w:tc>
          <w:tcPr>
            <w:tcW w:w="3980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держанием.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71CC0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A71C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са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морегуляции</w:t>
            </w:r>
            <w:proofErr w:type="spellEnd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операциональный</w:t>
            </w:r>
            <w:proofErr w:type="spellEnd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опыт. </w:t>
            </w: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читать вслух, понимать прочитанное, аргументировать свою точку зрения.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формирование устойчивой моти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вации к обучению и самосовершен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ствованию</w:t>
            </w:r>
          </w:p>
        </w:tc>
      </w:tr>
      <w:tr w:rsidR="00647FA2" w:rsidRPr="00A71CC0" w:rsidTr="00647FA2">
        <w:tc>
          <w:tcPr>
            <w:tcW w:w="648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89.</w:t>
            </w:r>
          </w:p>
        </w:tc>
        <w:tc>
          <w:tcPr>
            <w:tcW w:w="3239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71CC0">
              <w:rPr>
                <w:rFonts w:ascii="Arial" w:hAnsi="Arial" w:cs="Arial"/>
                <w:sz w:val="24"/>
                <w:szCs w:val="24"/>
              </w:rPr>
              <w:t>Вн</w:t>
            </w:r>
            <w:proofErr w:type="spellEnd"/>
            <w:r w:rsidRPr="00A71CC0">
              <w:rPr>
                <w:rFonts w:ascii="Arial" w:hAnsi="Arial" w:cs="Arial"/>
                <w:sz w:val="24"/>
                <w:szCs w:val="24"/>
              </w:rPr>
              <w:t>. чт. Рассказы Ф.Абрамова («Пелагея», «</w:t>
            </w:r>
            <w:proofErr w:type="spellStart"/>
            <w:r w:rsidRPr="00A71CC0">
              <w:rPr>
                <w:rFonts w:ascii="Arial" w:hAnsi="Arial" w:cs="Arial"/>
                <w:sz w:val="24"/>
                <w:szCs w:val="24"/>
              </w:rPr>
              <w:t>Алька</w:t>
            </w:r>
            <w:proofErr w:type="spellEnd"/>
            <w:r w:rsidRPr="00A71CC0">
              <w:rPr>
                <w:rFonts w:ascii="Arial" w:hAnsi="Arial" w:cs="Arial"/>
                <w:sz w:val="24"/>
                <w:szCs w:val="24"/>
              </w:rPr>
              <w:t>») или повесть В.Г.Распутина «Женский разговор».</w:t>
            </w:r>
          </w:p>
        </w:tc>
        <w:tc>
          <w:tcPr>
            <w:tcW w:w="104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gridSpan w:val="2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Комбинированный урок</w:t>
            </w:r>
          </w:p>
        </w:tc>
        <w:tc>
          <w:tcPr>
            <w:tcW w:w="2673" w:type="dxa"/>
            <w:gridSpan w:val="2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Нравственный выбор героев. Беседа</w:t>
            </w:r>
          </w:p>
        </w:tc>
        <w:tc>
          <w:tcPr>
            <w:tcW w:w="238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Научиться  производить самостоятельный и групповой анализ фрагментов текста</w:t>
            </w:r>
          </w:p>
        </w:tc>
        <w:tc>
          <w:tcPr>
            <w:tcW w:w="3980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держанием. 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A71C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са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морегуляции</w:t>
            </w:r>
            <w:proofErr w:type="spellEnd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операциональный</w:t>
            </w:r>
            <w:proofErr w:type="spellEnd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опыт. </w:t>
            </w: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читать вслух, понимать прочитанное, аргументировать свою точку зрения.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формирование устойчивой моти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вации к обучению и самосовершен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ствованию</w:t>
            </w:r>
          </w:p>
        </w:tc>
      </w:tr>
      <w:tr w:rsidR="00647FA2" w:rsidRPr="00A71CC0" w:rsidTr="00647FA2">
        <w:tc>
          <w:tcPr>
            <w:tcW w:w="648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90.</w:t>
            </w:r>
          </w:p>
        </w:tc>
        <w:tc>
          <w:tcPr>
            <w:tcW w:w="3239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Песни и романсы на стихи русских поэтов </w:t>
            </w:r>
            <w:r w:rsidRPr="00A71CC0">
              <w:rPr>
                <w:rFonts w:ascii="Arial" w:hAnsi="Arial" w:cs="Arial"/>
                <w:sz w:val="24"/>
                <w:szCs w:val="24"/>
                <w:lang w:val="en-US"/>
              </w:rPr>
              <w:t>XIX</w:t>
            </w:r>
            <w:r w:rsidRPr="00A71CC0">
              <w:rPr>
                <w:rFonts w:ascii="Arial" w:hAnsi="Arial" w:cs="Arial"/>
                <w:sz w:val="24"/>
                <w:szCs w:val="24"/>
              </w:rPr>
              <w:t>-</w:t>
            </w:r>
            <w:r w:rsidRPr="00A71CC0">
              <w:rPr>
                <w:rFonts w:ascii="Arial" w:hAnsi="Arial" w:cs="Arial"/>
                <w:sz w:val="24"/>
                <w:szCs w:val="24"/>
                <w:lang w:val="en-US"/>
              </w:rPr>
              <w:t>XX</w:t>
            </w:r>
            <w:r w:rsidRPr="00A71CC0">
              <w:rPr>
                <w:rFonts w:ascii="Arial" w:hAnsi="Arial" w:cs="Arial"/>
                <w:sz w:val="24"/>
                <w:szCs w:val="24"/>
              </w:rPr>
              <w:t xml:space="preserve"> веков</w:t>
            </w:r>
          </w:p>
        </w:tc>
        <w:tc>
          <w:tcPr>
            <w:tcW w:w="104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gridSpan w:val="2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Урок комплексного применения знаний и умений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3" w:type="dxa"/>
            <w:gridSpan w:val="2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Понятие о жанре романса. История русского романса, его особенности. Поэтическая основа романса. Разновидности русского романса Высказывание собственного мнения о прослушанном музыкальном произведении.</w:t>
            </w:r>
          </w:p>
        </w:tc>
        <w:tc>
          <w:tcPr>
            <w:tcW w:w="238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Научиться анализи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ровать поэтический текст</w:t>
            </w:r>
          </w:p>
        </w:tc>
        <w:tc>
          <w:tcPr>
            <w:tcW w:w="3980" w:type="dxa"/>
          </w:tcPr>
          <w:p w:rsidR="00647FA2" w:rsidRPr="00A71CC0" w:rsidRDefault="00647FA2" w:rsidP="006D7D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Познавательные</w:t>
            </w:r>
            <w:r w:rsidRPr="00A71C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держанием.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са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морегуляции</w:t>
            </w:r>
            <w:proofErr w:type="spellEnd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операциональный</w:t>
            </w:r>
            <w:proofErr w:type="spellEnd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опыт. </w:t>
            </w: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строить монологическое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формирование устойчивой моти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вации к индивиду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альной и коллек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тивной творческой деятельности</w:t>
            </w:r>
          </w:p>
        </w:tc>
      </w:tr>
      <w:tr w:rsidR="00647FA2" w:rsidRPr="00A71CC0" w:rsidTr="00647FA2">
        <w:tc>
          <w:tcPr>
            <w:tcW w:w="648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91.</w:t>
            </w:r>
          </w:p>
        </w:tc>
        <w:tc>
          <w:tcPr>
            <w:tcW w:w="3239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Зачетное занятие по русской лирике </w:t>
            </w:r>
            <w:r w:rsidRPr="00A71CC0">
              <w:rPr>
                <w:rFonts w:ascii="Arial" w:hAnsi="Arial" w:cs="Arial"/>
                <w:sz w:val="24"/>
                <w:szCs w:val="24"/>
                <w:lang w:val="en-US"/>
              </w:rPr>
              <w:t>XX</w:t>
            </w:r>
            <w:r w:rsidRPr="00A71CC0">
              <w:rPr>
                <w:rFonts w:ascii="Arial" w:hAnsi="Arial" w:cs="Arial"/>
                <w:sz w:val="24"/>
                <w:szCs w:val="24"/>
              </w:rPr>
              <w:t xml:space="preserve"> века</w:t>
            </w:r>
          </w:p>
        </w:tc>
        <w:tc>
          <w:tcPr>
            <w:tcW w:w="104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2673" w:type="dxa"/>
            <w:gridSpan w:val="2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Русская лирика </w:t>
            </w:r>
            <w:r w:rsidRPr="00A71CC0">
              <w:rPr>
                <w:rFonts w:ascii="Arial" w:hAnsi="Arial" w:cs="Arial"/>
                <w:sz w:val="24"/>
                <w:szCs w:val="24"/>
                <w:lang w:val="en-US"/>
              </w:rPr>
              <w:t>XX</w:t>
            </w:r>
            <w:r w:rsidRPr="00A71CC0">
              <w:rPr>
                <w:rFonts w:ascii="Arial" w:hAnsi="Arial" w:cs="Arial"/>
                <w:sz w:val="24"/>
                <w:szCs w:val="24"/>
              </w:rPr>
              <w:t xml:space="preserve"> века. Устные ответы на вопросы, подготовленные учителем и учениками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Развитие традиций </w:t>
            </w: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 xml:space="preserve">русского романса </w:t>
            </w:r>
            <w:proofErr w:type="spellStart"/>
            <w:r w:rsidRPr="00A71CC0">
              <w:rPr>
                <w:rFonts w:ascii="Arial" w:hAnsi="Arial" w:cs="Arial"/>
                <w:sz w:val="24"/>
                <w:szCs w:val="24"/>
              </w:rPr>
              <w:t>Тест,сочинение-рассуждение</w:t>
            </w:r>
            <w:proofErr w:type="spellEnd"/>
          </w:p>
        </w:tc>
        <w:tc>
          <w:tcPr>
            <w:tcW w:w="238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Научиться про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ектировать и </w:t>
            </w:r>
            <w:proofErr w:type="spellStart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реа-лизовывать</w:t>
            </w:r>
            <w:proofErr w:type="spellEnd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ин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дивидуальный маршрут восполне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ния проблемных зон в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изученных темах</w:t>
            </w:r>
          </w:p>
        </w:tc>
        <w:tc>
          <w:tcPr>
            <w:tcW w:w="3980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Познавательные: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устанавливать ана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логии, ориентироваться в разнообразии способов решения задач. </w:t>
            </w: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формулировать и удержи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вать учебную задачу, планировать и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регули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ровать свою деятельность. </w:t>
            </w: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формулировать собственное мнение и свою позицию.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формирование навыков индиви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дуального выпол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нения диагности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ческих заданий по алгоритму ре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шения литературо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ведческой задачи</w:t>
            </w:r>
          </w:p>
        </w:tc>
      </w:tr>
      <w:tr w:rsidR="00647FA2" w:rsidRPr="00A71CC0" w:rsidTr="00647FA2">
        <w:tc>
          <w:tcPr>
            <w:tcW w:w="648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92.</w:t>
            </w:r>
          </w:p>
        </w:tc>
        <w:tc>
          <w:tcPr>
            <w:tcW w:w="3239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Чувства и разум в любовной лирике Катулла.</w:t>
            </w:r>
          </w:p>
        </w:tc>
        <w:tc>
          <w:tcPr>
            <w:tcW w:w="104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2" w:rsidRPr="00A71CC0" w:rsidRDefault="00647FA2" w:rsidP="006D7DAB">
            <w:pPr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Урок усвоения новых знаний.</w:t>
            </w:r>
          </w:p>
        </w:tc>
        <w:tc>
          <w:tcPr>
            <w:tcW w:w="2440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Понятие об античной лирике. Катулл. Слово о поэте. Чувства и разум в любовной лирике поэта. Искренность, лирическая сила, простота поэзии Катулла. Конспект статьи в учебнике.</w:t>
            </w:r>
          </w:p>
        </w:tc>
        <w:tc>
          <w:tcPr>
            <w:tcW w:w="238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Научиться владеть изученной терми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нологией по теме, навыками устной и письменной моно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логической речи</w:t>
            </w:r>
          </w:p>
        </w:tc>
        <w:tc>
          <w:tcPr>
            <w:tcW w:w="3980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A71C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выделять и формулиро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вать познавательную цель. </w:t>
            </w:r>
            <w:r w:rsidRPr="00A71CC0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A71C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применять метод информа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A71C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ции.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формирование навыков иссле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довательской </w:t>
            </w:r>
            <w:proofErr w:type="spellStart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деятельности;го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товности</w:t>
            </w:r>
            <w:proofErr w:type="spellEnd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и способ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647FA2" w:rsidRPr="00A71CC0" w:rsidTr="00647FA2">
        <w:tc>
          <w:tcPr>
            <w:tcW w:w="648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93.</w:t>
            </w:r>
          </w:p>
        </w:tc>
        <w:tc>
          <w:tcPr>
            <w:tcW w:w="3239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 «Божественная комедия» Данте Алигьери.</w:t>
            </w:r>
          </w:p>
        </w:tc>
        <w:tc>
          <w:tcPr>
            <w:tcW w:w="104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2" w:rsidRPr="00A71CC0" w:rsidRDefault="00647FA2" w:rsidP="006D7DAB">
            <w:pPr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Урок усвоения новых </w:t>
            </w: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знаний.</w:t>
            </w:r>
          </w:p>
        </w:tc>
        <w:tc>
          <w:tcPr>
            <w:tcW w:w="2440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 xml:space="preserve">Слово о Данте Алигьери. Сочетание </w:t>
            </w: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реального и аллегорического в произведении. Реальные, вымышленные, исторические персонажи поэмы. Моральное восхождение героя к высотам духа. Беседа.</w:t>
            </w:r>
          </w:p>
        </w:tc>
        <w:tc>
          <w:tcPr>
            <w:tcW w:w="238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Научиться опреде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лять идейно-эмоцио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нальное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содержание поэмы</w:t>
            </w:r>
          </w:p>
        </w:tc>
        <w:tc>
          <w:tcPr>
            <w:tcW w:w="3980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lastRenderedPageBreak/>
              <w:t>Познавательные</w:t>
            </w:r>
            <w:r w:rsidRPr="00A71C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устанавливать ана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логии, ориентироваться в разнообразии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способов решения задач. 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A71C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формулировать и удержи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вать учебную задачу, планировать и регулировать свою деятельность. </w:t>
            </w: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формулировать собственное мнение и свою позицию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формирование навыков самодиа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гностики по алго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ритму выполнения задачи при консультативной по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мощи учителя</w:t>
            </w:r>
          </w:p>
        </w:tc>
      </w:tr>
      <w:tr w:rsidR="00647FA2" w:rsidRPr="00A71CC0" w:rsidTr="00647FA2">
        <w:tc>
          <w:tcPr>
            <w:tcW w:w="648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94.</w:t>
            </w:r>
          </w:p>
        </w:tc>
        <w:tc>
          <w:tcPr>
            <w:tcW w:w="3239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Гуманизм эпохи Возрождения. Одиночество Гамлета в его конфликте с реальным миром в трагедии У.Шекспира.</w:t>
            </w:r>
          </w:p>
        </w:tc>
        <w:tc>
          <w:tcPr>
            <w:tcW w:w="104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2" w:rsidRPr="00A71CC0" w:rsidRDefault="00647FA2" w:rsidP="006D7DAB">
            <w:pPr>
              <w:shd w:val="clear" w:color="auto" w:fill="FFFFFF"/>
              <w:spacing w:after="0" w:line="345" w:lineRule="atLeast"/>
              <w:ind w:left="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Урок усвоения новых знаний.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Слово об У.Шекспире. Обзор творчества поэта и драматурга. Одиночество Гамлета в его конфликте с реальным миром «расшатавшегося века» Беседа.</w:t>
            </w:r>
          </w:p>
        </w:tc>
        <w:tc>
          <w:tcPr>
            <w:tcW w:w="238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Научиться опреде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лять идейно-этиче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скую направленность трагедии У. Шек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спира</w:t>
            </w:r>
          </w:p>
        </w:tc>
        <w:tc>
          <w:tcPr>
            <w:tcW w:w="3980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устанавливать ана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логии, ориентироваться в разнообразии способов решения задач. </w:t>
            </w: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формулировать и удержи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ровать свою деятельность. </w:t>
            </w: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формулировать собственное мнение и свою позицию, осознанно использовать речевые средства в соответствии с задачей коммуникации для выражения своих чувств, мыслей и по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требностей; владеть устной и письменной речью, монологической контекстной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речью.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формирование спектра этических чувств, чувства патриотизма, гордости за исто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рическое прошлое Отечества</w:t>
            </w:r>
          </w:p>
        </w:tc>
      </w:tr>
      <w:tr w:rsidR="00647FA2" w:rsidRPr="00A71CC0" w:rsidTr="00647FA2">
        <w:tc>
          <w:tcPr>
            <w:tcW w:w="648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95-96</w:t>
            </w:r>
          </w:p>
        </w:tc>
        <w:tc>
          <w:tcPr>
            <w:tcW w:w="3239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Трагизм любви Гамлета и Офелии. </w:t>
            </w:r>
          </w:p>
        </w:tc>
        <w:tc>
          <w:tcPr>
            <w:tcW w:w="104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440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Конфликт как основа сюжета драматического произведения. Трагизм любви Гамлета и Офелии. Философский характер трагедии. Гамлет как вечный образ мировой литературы Беседа.</w:t>
            </w:r>
          </w:p>
        </w:tc>
        <w:tc>
          <w:tcPr>
            <w:tcW w:w="238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Научиться аргумен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тировать свою точку зрения</w:t>
            </w:r>
          </w:p>
        </w:tc>
        <w:tc>
          <w:tcPr>
            <w:tcW w:w="3980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синтезировать по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лученную информацию для составления аргументированного ответа. </w:t>
            </w: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делать анализ текста, используя изученную терминологию и по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лученные знания. </w:t>
            </w:r>
            <w:r w:rsidRPr="00A71CC0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A71C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определять меры усвоения изученного материала.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формирование навыков взаимо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действия в группе по алгоритму вы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полнения задачи при консульта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тивной помощи учителя</w:t>
            </w:r>
          </w:p>
        </w:tc>
      </w:tr>
      <w:tr w:rsidR="00647FA2" w:rsidRPr="00A71CC0" w:rsidTr="00647FA2">
        <w:tc>
          <w:tcPr>
            <w:tcW w:w="648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97.</w:t>
            </w:r>
          </w:p>
        </w:tc>
        <w:tc>
          <w:tcPr>
            <w:tcW w:w="3239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Трагедия И.В.Гете «Фауст».</w:t>
            </w:r>
          </w:p>
        </w:tc>
        <w:tc>
          <w:tcPr>
            <w:tcW w:w="104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2" w:rsidRPr="00A71CC0" w:rsidRDefault="00647FA2" w:rsidP="006D7DAB">
            <w:pPr>
              <w:shd w:val="clear" w:color="auto" w:fill="FFFFFF"/>
              <w:spacing w:after="0" w:line="345" w:lineRule="atLeast"/>
              <w:ind w:left="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Урок усвоения новых знаний.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Слово об И.В.Гете. Трагедия «Фауст». Народная легенда о докторе Фаусте и ее интерпретация в трагедии И.В.Гете. Обзор с чтением отдельных глав.</w:t>
            </w:r>
          </w:p>
        </w:tc>
        <w:tc>
          <w:tcPr>
            <w:tcW w:w="238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Научиться  производить самостоятельный и групповой анализ фрагментов текста</w:t>
            </w:r>
          </w:p>
        </w:tc>
        <w:tc>
          <w:tcPr>
            <w:tcW w:w="3980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держанием. 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A71C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са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морегуляции</w:t>
            </w:r>
            <w:proofErr w:type="spellEnd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операциональный</w:t>
            </w:r>
            <w:proofErr w:type="spellEnd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опыт. </w:t>
            </w: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уметь читать вслух, понимать прочитанное, аргументировать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свою точку зрения.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формирование устойчивой моти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вации к обучению и самосовершен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ствованию</w:t>
            </w:r>
          </w:p>
        </w:tc>
      </w:tr>
      <w:tr w:rsidR="00647FA2" w:rsidRPr="00A71CC0" w:rsidTr="00647FA2">
        <w:tc>
          <w:tcPr>
            <w:tcW w:w="648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98.</w:t>
            </w:r>
          </w:p>
        </w:tc>
        <w:tc>
          <w:tcPr>
            <w:tcW w:w="3239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Поиски справедливости и смысла жизни в философской трагедии И.В.Гете «Фауст».</w:t>
            </w:r>
          </w:p>
        </w:tc>
        <w:tc>
          <w:tcPr>
            <w:tcW w:w="104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Комбинированный урок</w:t>
            </w:r>
          </w:p>
        </w:tc>
        <w:tc>
          <w:tcPr>
            <w:tcW w:w="2440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История сделки с дьяволом как бродячий сюжет. Беседа</w:t>
            </w:r>
          </w:p>
        </w:tc>
        <w:tc>
          <w:tcPr>
            <w:tcW w:w="238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Научиться аргумен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тировать свою точку зрения</w:t>
            </w:r>
          </w:p>
        </w:tc>
        <w:tc>
          <w:tcPr>
            <w:tcW w:w="3980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синтезировать по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лученную информацию для составления аргументированного ответа. </w:t>
            </w: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делать анализ текста, используя изученную терминологию и по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лученные знания. </w:t>
            </w:r>
            <w:r w:rsidRPr="00A71CC0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A71C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определять меры усвоения изученного материала.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формирование навыков взаимо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действия в группе по алгоритму вы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полнения задачи при консульта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тивной помощи учителя</w:t>
            </w:r>
          </w:p>
        </w:tc>
      </w:tr>
      <w:tr w:rsidR="00647FA2" w:rsidRPr="00A71CC0" w:rsidTr="00647FA2">
        <w:tc>
          <w:tcPr>
            <w:tcW w:w="648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239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Трагизм любви Фауста и </w:t>
            </w:r>
            <w:proofErr w:type="spellStart"/>
            <w:r w:rsidRPr="00A71CC0">
              <w:rPr>
                <w:rFonts w:ascii="Arial" w:hAnsi="Arial" w:cs="Arial"/>
                <w:sz w:val="24"/>
                <w:szCs w:val="24"/>
              </w:rPr>
              <w:t>Гретхен</w:t>
            </w:r>
            <w:proofErr w:type="spellEnd"/>
            <w:r w:rsidRPr="00A71CC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04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Комбинированный урок</w:t>
            </w:r>
          </w:p>
        </w:tc>
        <w:tc>
          <w:tcPr>
            <w:tcW w:w="2440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Особенности жанра трагедии «Фауст». Признаки разных родов и жанров в произведении. Смысл сопоставления Фауста и Вагнера. Трагизм любви Фауста и </w:t>
            </w:r>
            <w:proofErr w:type="spellStart"/>
            <w:r w:rsidRPr="00A71CC0">
              <w:rPr>
                <w:rFonts w:ascii="Arial" w:hAnsi="Arial" w:cs="Arial"/>
                <w:sz w:val="24"/>
                <w:szCs w:val="24"/>
              </w:rPr>
              <w:t>Гретхен</w:t>
            </w:r>
            <w:proofErr w:type="spellEnd"/>
            <w:r w:rsidRPr="00A71CC0">
              <w:rPr>
                <w:rFonts w:ascii="Arial" w:hAnsi="Arial" w:cs="Arial"/>
                <w:sz w:val="24"/>
                <w:szCs w:val="24"/>
              </w:rPr>
              <w:t xml:space="preserve">. Идейный смысл </w:t>
            </w: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трагедии. Фауст как вечный образ мировой литературы. Беседа. Тест. Задания по карточкам.</w:t>
            </w:r>
          </w:p>
        </w:tc>
        <w:tc>
          <w:tcPr>
            <w:tcW w:w="238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Научиться владеть изученной терми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нологией по теме, навыками устной и письменной моно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логической речи</w:t>
            </w:r>
          </w:p>
        </w:tc>
        <w:tc>
          <w:tcPr>
            <w:tcW w:w="3980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Познавательные:</w:t>
            </w:r>
            <w:r w:rsidRPr="00A71C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выделять и формулиро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вать познавательную цель. </w:t>
            </w:r>
            <w:r w:rsidRPr="00A71CC0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A71C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применять метод информа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A71CC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устанавливать рабочие отношения, эффективно сотрудничать и способствовать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продуктивной коопера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ции.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формирование навыков иссле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довательской </w:t>
            </w:r>
            <w:proofErr w:type="spellStart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деятельности;го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товности</w:t>
            </w:r>
            <w:proofErr w:type="spellEnd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и способ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647FA2" w:rsidRPr="00A71CC0" w:rsidTr="00647FA2">
        <w:tc>
          <w:tcPr>
            <w:tcW w:w="648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100-101.</w:t>
            </w:r>
          </w:p>
        </w:tc>
        <w:tc>
          <w:tcPr>
            <w:tcW w:w="3239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Выявление уровня литературного развития учащихся.</w:t>
            </w:r>
          </w:p>
        </w:tc>
        <w:tc>
          <w:tcPr>
            <w:tcW w:w="104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2440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Обобщение изученного за год. Сквозные темы и гуманистические идеи русской литературы. Типы «лишних людей».  Русская литература в мировом процессе. Итоговый тест по программе 9 класса.</w:t>
            </w:r>
          </w:p>
        </w:tc>
        <w:tc>
          <w:tcPr>
            <w:tcW w:w="2381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Научиться про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ектировать и </w:t>
            </w:r>
            <w:proofErr w:type="spellStart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реа-лизовывать</w:t>
            </w:r>
            <w:proofErr w:type="spellEnd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ин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дивидуальный маршрут восполне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ния проблемных зон в изученных темах</w:t>
            </w:r>
          </w:p>
        </w:tc>
        <w:tc>
          <w:tcPr>
            <w:tcW w:w="3980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Познавательные: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устанавливать ана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логии, ориентироваться в разнообразии способов решения задач. </w:t>
            </w: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формулировать и удержи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ровать свою деятельность. </w:t>
            </w: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формулировать собственное мнение и свою позицию.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формирование навыков индиви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дуального выпол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нения диагности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ческих заданий по алгоритму ре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шения литературо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ведческой задачи</w:t>
            </w:r>
          </w:p>
        </w:tc>
      </w:tr>
      <w:tr w:rsidR="00647FA2" w:rsidRPr="00A71CC0" w:rsidTr="00647FA2"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102.</w:t>
            </w: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Подведение итогов года. Литература для чтения летом.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>Комбинированный урок</w:t>
            </w:r>
          </w:p>
        </w:tc>
        <w:tc>
          <w:tcPr>
            <w:tcW w:w="2440" w:type="dxa"/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sz w:val="24"/>
                <w:szCs w:val="24"/>
              </w:rPr>
              <w:t xml:space="preserve">Обобщение изученного за год. Сквозные темы и гуманистические идеи русской литературы. Русская литература в </w:t>
            </w:r>
            <w:r w:rsidRPr="00A71CC0">
              <w:rPr>
                <w:rFonts w:ascii="Arial" w:hAnsi="Arial" w:cs="Arial"/>
                <w:sz w:val="24"/>
                <w:szCs w:val="24"/>
              </w:rPr>
              <w:lastRenderedPageBreak/>
              <w:t>мировом процессе. Рекомендации для летнего чтения. Беседа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Научиться про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ектировать и </w:t>
            </w:r>
            <w:proofErr w:type="spellStart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реа-лизовывать</w:t>
            </w:r>
            <w:proofErr w:type="spellEnd"/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ин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дивидуальный маршрут восполне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ния проблемных зон в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изученных темах</w:t>
            </w:r>
          </w:p>
        </w:tc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</w:tcPr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Познавательные: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устанавливать ана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логии, ориентироваться в разнообразии способов решения задач. </w:t>
            </w: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формулировать и удержи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ровать свою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деятельность. </w:t>
            </w:r>
            <w:r w:rsidRPr="00A71CC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>уметь формулировать собственное мнение и свою позицию.</w:t>
            </w:r>
          </w:p>
          <w:p w:rsidR="00647FA2" w:rsidRPr="00A71CC0" w:rsidRDefault="00647FA2" w:rsidP="006D7DA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1CC0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формирование навыков индиви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дуального выпол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нения диагности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ческих заданий по алгоритму ре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шения литературо</w:t>
            </w:r>
            <w:r w:rsidRPr="00A71CC0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ведческой задачи</w:t>
            </w:r>
          </w:p>
        </w:tc>
      </w:tr>
    </w:tbl>
    <w:p w:rsidR="00912FBB" w:rsidRPr="00A71CC0" w:rsidRDefault="00912FBB" w:rsidP="00912FBB">
      <w:pPr>
        <w:rPr>
          <w:rFonts w:ascii="Arial" w:hAnsi="Arial" w:cs="Arial"/>
          <w:sz w:val="24"/>
          <w:szCs w:val="24"/>
        </w:rPr>
      </w:pPr>
    </w:p>
    <w:p w:rsidR="00912FBB" w:rsidRPr="00A71CC0" w:rsidRDefault="00912FBB">
      <w:pPr>
        <w:rPr>
          <w:rFonts w:ascii="Arial" w:hAnsi="Arial" w:cs="Arial"/>
          <w:b/>
          <w:sz w:val="24"/>
          <w:szCs w:val="24"/>
        </w:rPr>
      </w:pPr>
    </w:p>
    <w:sectPr w:rsidR="00912FBB" w:rsidRPr="00A71CC0" w:rsidSect="00484812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</w:abstractNum>
  <w:abstractNum w:abstractNumId="1">
    <w:nsid w:val="00000003"/>
    <w:multiLevelType w:val="singleLevel"/>
    <w:tmpl w:val="00000003"/>
    <w:name w:val="WW8Num1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1E3B6A6A"/>
    <w:multiLevelType w:val="hybridMultilevel"/>
    <w:tmpl w:val="F8C8B0AE"/>
    <w:lvl w:ilvl="0" w:tplc="347E3E7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7">
    <w:nsid w:val="1E490C21"/>
    <w:multiLevelType w:val="hybridMultilevel"/>
    <w:tmpl w:val="472A8D66"/>
    <w:lvl w:ilvl="0" w:tplc="F67A32C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C538C"/>
    <w:multiLevelType w:val="hybridMultilevel"/>
    <w:tmpl w:val="D1C28C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A757EE"/>
    <w:multiLevelType w:val="hybridMultilevel"/>
    <w:tmpl w:val="935E1B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44336"/>
    <w:multiLevelType w:val="hybridMultilevel"/>
    <w:tmpl w:val="7D4AF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5D5EE4"/>
    <w:multiLevelType w:val="hybridMultilevel"/>
    <w:tmpl w:val="0794F4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552701C5"/>
    <w:multiLevelType w:val="hybridMultilevel"/>
    <w:tmpl w:val="54E64FB2"/>
    <w:lvl w:ilvl="0" w:tplc="F118B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B8276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161CD"/>
    <w:multiLevelType w:val="hybridMultilevel"/>
    <w:tmpl w:val="67C449BE"/>
    <w:lvl w:ilvl="0" w:tplc="5A922A56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98FA1DF8">
      <w:start w:val="1"/>
      <w:numFmt w:val="bullet"/>
      <w:lvlText w:val="o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1F16EFE0">
      <w:start w:val="1"/>
      <w:numFmt w:val="bullet"/>
      <w:lvlText w:val="▪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F9327A54">
      <w:start w:val="1"/>
      <w:numFmt w:val="bullet"/>
      <w:lvlText w:val="•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70E2F116">
      <w:start w:val="1"/>
      <w:numFmt w:val="bullet"/>
      <w:lvlText w:val="o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6534E846">
      <w:start w:val="1"/>
      <w:numFmt w:val="bullet"/>
      <w:lvlText w:val="▪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6C6C0980">
      <w:start w:val="1"/>
      <w:numFmt w:val="bullet"/>
      <w:lvlText w:val="•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E41E03D0">
      <w:start w:val="1"/>
      <w:numFmt w:val="bullet"/>
      <w:lvlText w:val="o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B3BE2096">
      <w:start w:val="1"/>
      <w:numFmt w:val="bullet"/>
      <w:lvlText w:val="▪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8FF00EF"/>
    <w:multiLevelType w:val="hybridMultilevel"/>
    <w:tmpl w:val="7E503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D00920"/>
    <w:multiLevelType w:val="hybridMultilevel"/>
    <w:tmpl w:val="22A2F858"/>
    <w:lvl w:ilvl="0" w:tplc="4E768866">
      <w:start w:val="1"/>
      <w:numFmt w:val="decimal"/>
      <w:lvlText w:val="%1."/>
      <w:lvlJc w:val="left"/>
      <w:pPr>
        <w:ind w:left="6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60DC2135"/>
    <w:multiLevelType w:val="multilevel"/>
    <w:tmpl w:val="17A44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15"/>
  </w:num>
  <w:num w:numId="8">
    <w:abstractNumId w:val="12"/>
  </w:num>
  <w:num w:numId="9">
    <w:abstractNumId w:val="8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13"/>
  </w:num>
  <w:num w:numId="17">
    <w:abstractNumId w:val="11"/>
  </w:num>
  <w:num w:numId="18">
    <w:abstractNumId w:val="6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10"/>
  <w:displayHorizontalDrawingGridEvery w:val="2"/>
  <w:characterSpacingControl w:val="doNotCompress"/>
  <w:compat/>
  <w:rsids>
    <w:rsidRoot w:val="00484812"/>
    <w:rsid w:val="00184A2D"/>
    <w:rsid w:val="004216E7"/>
    <w:rsid w:val="00484812"/>
    <w:rsid w:val="00647FA2"/>
    <w:rsid w:val="006D7DAB"/>
    <w:rsid w:val="0072086F"/>
    <w:rsid w:val="00767345"/>
    <w:rsid w:val="0079464F"/>
    <w:rsid w:val="008D2978"/>
    <w:rsid w:val="00912FBB"/>
    <w:rsid w:val="00A71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84812"/>
    <w:pPr>
      <w:ind w:left="720"/>
      <w:contextualSpacing/>
    </w:pPr>
  </w:style>
  <w:style w:type="table" w:styleId="a4">
    <w:name w:val="Table Grid"/>
    <w:basedOn w:val="a1"/>
    <w:uiPriority w:val="59"/>
    <w:rsid w:val="004848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484812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484812"/>
    <w:pPr>
      <w:shd w:val="clear" w:color="auto" w:fill="FFFFFF"/>
      <w:spacing w:before="540" w:after="0" w:line="331" w:lineRule="exact"/>
      <w:ind w:firstLine="520"/>
      <w:jc w:val="both"/>
    </w:pPr>
    <w:rPr>
      <w:rFonts w:eastAsiaTheme="minorHAnsi"/>
      <w:shd w:val="clear" w:color="auto" w:fill="FFFFFF"/>
      <w:lang w:eastAsia="en-US"/>
    </w:rPr>
  </w:style>
  <w:style w:type="paragraph" w:styleId="a6">
    <w:name w:val="Normal (Web)"/>
    <w:basedOn w:val="a"/>
    <w:rsid w:val="00912FBB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912FB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8">
    <w:name w:val="Hyperlink"/>
    <w:rsid w:val="00912FB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D7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7DA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81</Pages>
  <Words>16387</Words>
  <Characters>93409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Бухгалтерия</cp:lastModifiedBy>
  <cp:revision>2</cp:revision>
  <dcterms:created xsi:type="dcterms:W3CDTF">2019-09-25T16:36:00Z</dcterms:created>
  <dcterms:modified xsi:type="dcterms:W3CDTF">2019-09-27T08:11:00Z</dcterms:modified>
</cp:coreProperties>
</file>