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1F" w:rsidRPr="00B3321F" w:rsidRDefault="00B3321F" w:rsidP="00B3321F">
      <w:pPr>
        <w:spacing w:after="0" w:line="240" w:lineRule="auto"/>
        <w:jc w:val="both"/>
        <w:rPr>
          <w:rFonts w:ascii="Times New Roman" w:eastAsia="Calibri" w:hAnsi="Times New Roman" w:cs="Calibri"/>
          <w:lang w:eastAsia="ar-SA"/>
        </w:rPr>
      </w:pPr>
    </w:p>
    <w:p w:rsidR="00B3321F" w:rsidRPr="00B3321F" w:rsidRDefault="00B3321F" w:rsidP="00B3321F">
      <w:pPr>
        <w:spacing w:after="0" w:line="240" w:lineRule="auto"/>
        <w:ind w:left="426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b/>
          <w:sz w:val="24"/>
          <w:szCs w:val="24"/>
          <w:lang w:eastAsia="ar-SA"/>
        </w:rPr>
        <w:t>ПОЯСНИТЕЛЬНАЯ ЗАПИСКА</w:t>
      </w:r>
    </w:p>
    <w:p w:rsidR="00576A37" w:rsidRPr="00576A37" w:rsidRDefault="00576A37" w:rsidP="00576A37">
      <w:pPr>
        <w:pStyle w:val="ae"/>
        <w:tabs>
          <w:tab w:val="left" w:pos="97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A4976">
        <w:rPr>
          <w:rFonts w:ascii="Times New Roman" w:hAnsi="Times New Roman" w:cs="Times New Roman"/>
          <w:sz w:val="20"/>
          <w:szCs w:val="20"/>
        </w:rPr>
        <w:t xml:space="preserve">Рабочая программа по учебному </w:t>
      </w:r>
      <w:r w:rsidRPr="009A4976">
        <w:rPr>
          <w:rFonts w:ascii="Times New Roman" w:hAnsi="Times New Roman" w:cs="Times New Roman"/>
          <w:bCs/>
          <w:sz w:val="20"/>
          <w:szCs w:val="20"/>
        </w:rPr>
        <w:t xml:space="preserve">курсу внеурочной деятельности </w:t>
      </w:r>
      <w:r w:rsidR="004C60C5">
        <w:rPr>
          <w:rFonts w:ascii="Times New Roman" w:hAnsi="Times New Roman" w:cs="Times New Roman"/>
          <w:bCs/>
          <w:sz w:val="20"/>
          <w:szCs w:val="20"/>
        </w:rPr>
        <w:t xml:space="preserve">спортивно-оздоровительного </w:t>
      </w:r>
      <w:r>
        <w:rPr>
          <w:rFonts w:ascii="Times New Roman" w:hAnsi="Times New Roman" w:cs="Times New Roman"/>
          <w:bCs/>
          <w:sz w:val="20"/>
          <w:szCs w:val="20"/>
        </w:rPr>
        <w:t>направления «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Здоровейка</w:t>
      </w:r>
      <w:proofErr w:type="spellEnd"/>
      <w:r w:rsidRPr="009A4976">
        <w:rPr>
          <w:rFonts w:ascii="Times New Roman" w:hAnsi="Times New Roman" w:cs="Times New Roman"/>
          <w:bCs/>
          <w:sz w:val="20"/>
          <w:szCs w:val="20"/>
        </w:rPr>
        <w:t>»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76A37">
        <w:rPr>
          <w:rFonts w:ascii="Times New Roman" w:hAnsi="Times New Roman" w:cs="Times New Roman"/>
          <w:sz w:val="20"/>
          <w:szCs w:val="20"/>
        </w:rPr>
        <w:t xml:space="preserve"> составлена на основании ФГОС, соответствующей Примерной ООП НОО.</w:t>
      </w:r>
      <w:proofErr w:type="gramEnd"/>
    </w:p>
    <w:p w:rsidR="00B3321F" w:rsidRPr="00B3321F" w:rsidRDefault="00B3321F" w:rsidP="00B3321F">
      <w:pPr>
        <w:spacing w:after="0" w:line="240" w:lineRule="auto"/>
        <w:ind w:left="426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pacing w:after="0" w:line="240" w:lineRule="auto"/>
        <w:ind w:left="426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b/>
          <w:sz w:val="24"/>
          <w:szCs w:val="24"/>
          <w:lang w:eastAsia="ar-SA"/>
        </w:rPr>
        <w:t>1. Результаты освоения курса внеурочной деятельности спортивно-оздоровительного направления секции «</w:t>
      </w:r>
      <w:proofErr w:type="spellStart"/>
      <w:r w:rsidRPr="00B3321F">
        <w:rPr>
          <w:rFonts w:ascii="Times New Roman" w:eastAsia="Calibri" w:hAnsi="Times New Roman" w:cs="Calibri"/>
          <w:b/>
          <w:sz w:val="24"/>
          <w:szCs w:val="24"/>
          <w:lang w:eastAsia="ar-SA"/>
        </w:rPr>
        <w:t>Здоровейка</w:t>
      </w:r>
      <w:proofErr w:type="spellEnd"/>
      <w:r w:rsidRPr="00B3321F">
        <w:rPr>
          <w:rFonts w:ascii="Times New Roman" w:eastAsia="Calibri" w:hAnsi="Times New Roman" w:cs="Calibri"/>
          <w:b/>
          <w:sz w:val="24"/>
          <w:szCs w:val="24"/>
          <w:lang w:eastAsia="ar-SA"/>
        </w:rPr>
        <w:t>»</w:t>
      </w:r>
    </w:p>
    <w:p w:rsidR="00B3321F" w:rsidRPr="00B3321F" w:rsidRDefault="00B3321F" w:rsidP="00B3321F">
      <w:pPr>
        <w:spacing w:after="0" w:line="240" w:lineRule="auto"/>
        <w:ind w:firstLine="83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3321F" w:rsidRPr="00B3321F" w:rsidRDefault="00B3321F" w:rsidP="00B3321F">
      <w:pPr>
        <w:spacing w:after="0" w:line="240" w:lineRule="auto"/>
        <w:ind w:firstLine="83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В ходе реализация программы внеурочной деятельности по спортивно-оздоровительному направлению секции «</w:t>
      </w:r>
      <w:proofErr w:type="spellStart"/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Здоровейка</w:t>
      </w:r>
      <w:proofErr w:type="spellEnd"/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» учащиеся научатся:</w:t>
      </w:r>
    </w:p>
    <w:p w:rsidR="00B3321F" w:rsidRPr="00B3321F" w:rsidRDefault="00B3321F" w:rsidP="00B332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составлять индивидуальный режим дня и соблюдать его;</w:t>
      </w:r>
    </w:p>
    <w:p w:rsidR="00B3321F" w:rsidRPr="00B3321F" w:rsidRDefault="00B3321F" w:rsidP="00B332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выполнять физические упражнения для развития физических навыков;</w:t>
      </w:r>
    </w:p>
    <w:p w:rsidR="00B3321F" w:rsidRPr="00B3321F" w:rsidRDefault="00B3321F" w:rsidP="00B332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различать “полезные” и “вредные” продукты;</w:t>
      </w:r>
    </w:p>
    <w:p w:rsidR="00B3321F" w:rsidRPr="00B3321F" w:rsidRDefault="00B3321F" w:rsidP="00B332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использовать средства профилактики ОРЗ, ОРВИ, клещевой энцефалит;</w:t>
      </w:r>
    </w:p>
    <w:p w:rsidR="00B3321F" w:rsidRPr="00B3321F" w:rsidRDefault="00B3321F" w:rsidP="00B332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определять благоприятные </w:t>
      </w:r>
      <w:proofErr w:type="gramStart"/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факторы</w:t>
      </w:r>
      <w:proofErr w:type="gramEnd"/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воздействующие на здоровье; </w:t>
      </w:r>
    </w:p>
    <w:p w:rsidR="00B3321F" w:rsidRPr="00B3321F" w:rsidRDefault="00B3321F" w:rsidP="00B332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заботиться о своем здоровье; </w:t>
      </w:r>
    </w:p>
    <w:p w:rsidR="00B3321F" w:rsidRPr="00B3321F" w:rsidRDefault="00B3321F" w:rsidP="00B332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находить выход из ситуаций, связанных с употреблением алкоголя, наркотиков, сигарет;</w:t>
      </w:r>
    </w:p>
    <w:p w:rsidR="00B3321F" w:rsidRPr="00B3321F" w:rsidRDefault="00B3321F" w:rsidP="00B332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применять коммуникативные и презентационные навыки;</w:t>
      </w:r>
    </w:p>
    <w:p w:rsidR="00B3321F" w:rsidRPr="00B3321F" w:rsidRDefault="00B3321F" w:rsidP="00B332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использовать навыки элементарной исследовательской деятельности в своей работе;</w:t>
      </w:r>
    </w:p>
    <w:p w:rsidR="00B3321F" w:rsidRPr="00B3321F" w:rsidRDefault="00B3321F" w:rsidP="00B332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B3321F" w:rsidRPr="00B3321F" w:rsidRDefault="00B3321F" w:rsidP="00B332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находить выход из стрессовых ситуаций;</w:t>
      </w:r>
    </w:p>
    <w:p w:rsidR="00B3321F" w:rsidRPr="00B3321F" w:rsidRDefault="00B3321F" w:rsidP="00B332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B3321F" w:rsidRPr="00B3321F" w:rsidRDefault="00B3321F" w:rsidP="00B332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адекватно оценивать своё поведение в жизненных ситуациях;</w:t>
      </w:r>
    </w:p>
    <w:p w:rsidR="00B3321F" w:rsidRPr="00B3321F" w:rsidRDefault="00B3321F" w:rsidP="00B332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отвечать за свои поступки;</w:t>
      </w:r>
    </w:p>
    <w:p w:rsidR="00B3321F" w:rsidRPr="00B3321F" w:rsidRDefault="00B3321F" w:rsidP="00B3321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отстаивать свою нравственную позицию в ситуации выбора.</w:t>
      </w:r>
    </w:p>
    <w:p w:rsidR="00B3321F" w:rsidRPr="00B3321F" w:rsidRDefault="00B3321F" w:rsidP="00B3321F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3321F" w:rsidRPr="00B3321F" w:rsidRDefault="00B3321F" w:rsidP="00B3321F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В результате реализации программы  внеурочной деятельности</w:t>
      </w:r>
      <w:r w:rsidRPr="00B3321F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 </w:t>
      </w:r>
      <w:r w:rsidRPr="00B3321F">
        <w:rPr>
          <w:rFonts w:ascii="Times New Roman" w:eastAsia="Times New Roman" w:hAnsi="Times New Roman" w:cs="Calibri"/>
          <w:color w:val="333333"/>
          <w:sz w:val="24"/>
          <w:szCs w:val="24"/>
          <w:lang w:eastAsia="ar-SA"/>
        </w:rPr>
        <w:t xml:space="preserve">формированию культуры здоровья у учащихся развиваются группы качеств: </w:t>
      </w: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Благодаря тому, что содержание данной программы раскрывает все стороны здоровья, учащиеся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B3321F" w:rsidRPr="00B3321F" w:rsidRDefault="00B3321F" w:rsidP="00B3321F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pacing w:after="0" w:line="240" w:lineRule="auto"/>
        <w:ind w:left="426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b/>
          <w:sz w:val="24"/>
          <w:szCs w:val="24"/>
          <w:lang w:eastAsia="ar-SA"/>
        </w:rPr>
        <w:t>2. Содержание курса внеурочной деятельности спортивно-оздоровительного направления секции «</w:t>
      </w:r>
      <w:proofErr w:type="spellStart"/>
      <w:r w:rsidRPr="00B3321F">
        <w:rPr>
          <w:rFonts w:ascii="Times New Roman" w:eastAsia="Calibri" w:hAnsi="Times New Roman" w:cs="Calibri"/>
          <w:b/>
          <w:sz w:val="24"/>
          <w:szCs w:val="24"/>
          <w:lang w:eastAsia="ar-SA"/>
        </w:rPr>
        <w:t>Здоровейка</w:t>
      </w:r>
      <w:proofErr w:type="spellEnd"/>
      <w:r w:rsidRPr="00B3321F">
        <w:rPr>
          <w:rFonts w:ascii="Times New Roman" w:eastAsia="Calibri" w:hAnsi="Times New Roman" w:cs="Calibri"/>
          <w:b/>
          <w:sz w:val="24"/>
          <w:szCs w:val="24"/>
          <w:lang w:eastAsia="ar-SA"/>
        </w:rPr>
        <w:t>»</w:t>
      </w:r>
    </w:p>
    <w:p w:rsidR="00B3321F" w:rsidRPr="00B3321F" w:rsidRDefault="00B3321F" w:rsidP="00B3321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Программа внеурочной деятельности по спортивно-оздоровительному направлению «Здоровей-ка» носит комплексный характер, что отражено  в </w:t>
      </w:r>
      <w:proofErr w:type="spellStart"/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межпредметных</w:t>
      </w:r>
      <w:proofErr w:type="spellEnd"/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связях с такими учебными дисциплинами как:  литературное чтение,  окружающий мир,  технология,  изобразительное искусство, физическая культура, музыка.</w:t>
      </w:r>
    </w:p>
    <w:tbl>
      <w:tblPr>
        <w:tblW w:w="10886" w:type="dxa"/>
        <w:tblInd w:w="-5" w:type="dxa"/>
        <w:tblLayout w:type="fixed"/>
        <w:tblLook w:val="0000"/>
      </w:tblPr>
      <w:tblGrid>
        <w:gridCol w:w="2235"/>
        <w:gridCol w:w="3827"/>
        <w:gridCol w:w="4824"/>
      </w:tblGrid>
      <w:tr w:rsidR="00B3321F" w:rsidRPr="00B3321F" w:rsidTr="005E6A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содержание 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учебной дисциплины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Содержание программы 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B3321F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Здоровейка</w:t>
            </w:r>
            <w:proofErr w:type="spellEnd"/>
            <w:r w:rsidRPr="00B3321F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B3321F" w:rsidRPr="00B3321F" w:rsidTr="005E6A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Чтение произведений </w:t>
            </w:r>
            <w:proofErr w:type="spellStart"/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Ю.Тувима</w:t>
            </w:r>
            <w:proofErr w:type="spellEnd"/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, русских народных сказок, сказка «Колобок».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Устное народное творчество.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Просмотр кукольных спектаклей. Подбор пословиц и поговорок.</w:t>
            </w:r>
          </w:p>
        </w:tc>
      </w:tr>
      <w:tr w:rsidR="00B3321F" w:rsidRPr="00B3321F" w:rsidTr="005E6A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Сезонные изменения в природе.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Организм человека.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Опора тела и движение.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Наше питание.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Экскурсия «У природы нет плохой погоды».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Осанка – это красиво.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Умеем ли мы питаться.</w:t>
            </w:r>
          </w:p>
        </w:tc>
      </w:tr>
      <w:tr w:rsidR="00B3321F" w:rsidRPr="00B3321F" w:rsidTr="005E6A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От замысла к результату. </w:t>
            </w:r>
          </w:p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Технологические операции.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Изготовление овощей и фруктов из солёного теста.</w:t>
            </w:r>
          </w:p>
        </w:tc>
      </w:tr>
      <w:tr w:rsidR="00B3321F" w:rsidRPr="00B3321F" w:rsidTr="005E6A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Мир фантазии.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Мир эмоций и чувств. Выставка </w:t>
            </w:r>
            <w:proofErr w:type="gramStart"/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рисунков</w:t>
            </w:r>
            <w:proofErr w:type="gramEnd"/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«Какие чувства вызвала музыка».</w:t>
            </w:r>
          </w:p>
        </w:tc>
      </w:tr>
      <w:tr w:rsidR="00B3321F" w:rsidRPr="00B3321F" w:rsidTr="005E6A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Отличие физических упражнений </w:t>
            </w:r>
            <w:proofErr w:type="gramStart"/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</w:t>
            </w:r>
            <w:proofErr w:type="gramEnd"/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обыденных. Эстафеты по преодолению  препятствий.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Зачем нужна зарядка по утрам? Разучиваем комплекс утренней зарядки. День здоровья «Дальше, быстрее, выше».</w:t>
            </w:r>
          </w:p>
        </w:tc>
      </w:tr>
      <w:tr w:rsidR="00B3321F" w:rsidRPr="00B3321F" w:rsidTr="005E6A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Выразительность музыкальной интонации.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Мир эмоций и чувств. Прослушивание музыкальных композиций</w:t>
            </w:r>
            <w:proofErr w:type="gramStart"/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Бетховина</w:t>
            </w:r>
            <w:proofErr w:type="spellEnd"/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,  Шопен, Штрауса, Глинки и т.д.  </w:t>
            </w:r>
          </w:p>
        </w:tc>
      </w:tr>
    </w:tbl>
    <w:p w:rsidR="00B3321F" w:rsidRPr="00B3321F" w:rsidRDefault="00B3321F" w:rsidP="00B3321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B3321F" w:rsidRPr="00B3321F" w:rsidRDefault="00B3321F" w:rsidP="00B3321F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      Особенности реализации программы внеурочной деятельности: </w:t>
      </w:r>
    </w:p>
    <w:p w:rsidR="00B3321F" w:rsidRPr="00B3321F" w:rsidRDefault="00B3321F" w:rsidP="00B3321F">
      <w:pPr>
        <w:spacing w:after="0" w:line="240" w:lineRule="auto"/>
        <w:ind w:left="66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b/>
          <w:sz w:val="24"/>
          <w:szCs w:val="24"/>
          <w:lang w:eastAsia="ar-SA"/>
        </w:rPr>
        <w:t>формы, виды деятельности</w:t>
      </w:r>
    </w:p>
    <w:p w:rsidR="00B3321F" w:rsidRPr="00B3321F" w:rsidRDefault="00B3321F" w:rsidP="00B3321F">
      <w:pPr>
        <w:spacing w:after="0" w:line="240" w:lineRule="auto"/>
        <w:ind w:firstLine="70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spellStart"/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>Здоровьесберегающая</w:t>
      </w:r>
      <w:proofErr w:type="spellEnd"/>
      <w:r w:rsidRPr="00B3321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организация образовательного процесса предполагает  использование форм и методов обучения, адекватных возрастным возможностям младшего школьника</w:t>
      </w:r>
    </w:p>
    <w:p w:rsidR="00B3321F" w:rsidRPr="00B3321F" w:rsidRDefault="00B3321F" w:rsidP="00B3321F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3321F" w:rsidRPr="00B3321F" w:rsidRDefault="00B3321F" w:rsidP="00B3321F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tbl>
      <w:tblPr>
        <w:tblW w:w="1119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6380"/>
      </w:tblGrid>
      <w:tr w:rsidR="00B3321F" w:rsidRPr="00B3321F" w:rsidTr="005E6A5E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LineNumbers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формы проведения занятия </w:t>
            </w:r>
          </w:p>
          <w:p w:rsidR="00B3321F" w:rsidRPr="00B3321F" w:rsidRDefault="00B3321F" w:rsidP="00B3321F">
            <w:pPr>
              <w:suppressLineNumbers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 виды деятельности</w:t>
            </w:r>
          </w:p>
        </w:tc>
        <w:tc>
          <w:tcPr>
            <w:tcW w:w="6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LineNumbers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тематика</w:t>
            </w:r>
          </w:p>
        </w:tc>
      </w:tr>
      <w:tr w:rsidR="00B3321F" w:rsidRPr="00B3321F" w:rsidTr="005E6A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игры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Мы весёлые ребята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быть здоровыми хотим , все болезни победим. «Я б в спасатели пошел»</w:t>
            </w:r>
          </w:p>
          <w:p w:rsidR="00B3321F" w:rsidRPr="00B3321F" w:rsidRDefault="00B3321F" w:rsidP="00B3321F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«Остров здоровья». «Состояние эколог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ии и её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влияние на организм человека»</w:t>
            </w:r>
          </w:p>
        </w:tc>
      </w:tr>
      <w:tr w:rsidR="00B3321F" w:rsidRPr="00B3321F" w:rsidTr="005E6A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беседы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LineNumbers/>
              <w:tabs>
                <w:tab w:val="left" w:pos="270"/>
              </w:tabs>
              <w:spacing w:after="0" w:line="200" w:lineRule="atLeas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Полезные и вредные продукты. </w:t>
            </w: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Гигиена правильной осанки</w:t>
            </w: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Доброречие</w:t>
            </w:r>
            <w:proofErr w:type="spell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3321F" w:rsidRPr="00B3321F" w:rsidRDefault="00B3321F" w:rsidP="00B3321F">
            <w:pPr>
              <w:suppressLineNumbers/>
              <w:tabs>
                <w:tab w:val="left" w:pos="270"/>
              </w:tabs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Мой внешний вид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–з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алог здоровья</w:t>
            </w:r>
          </w:p>
          <w:p w:rsidR="00B3321F" w:rsidRPr="00B3321F" w:rsidRDefault="00B3321F" w:rsidP="00B3321F">
            <w:pPr>
              <w:suppressLineNumbers/>
              <w:tabs>
                <w:tab w:val="left" w:pos="270"/>
              </w:tabs>
              <w:spacing w:after="0" w:line="200" w:lineRule="atLeast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 xml:space="preserve"> Как питались в стародавние времена  и питание нашего времени. </w:t>
            </w: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Мода и школьные будни</w:t>
            </w:r>
          </w:p>
          <w:p w:rsidR="00B3321F" w:rsidRPr="00B3321F" w:rsidRDefault="00B3321F" w:rsidP="00B3321F">
            <w:pPr>
              <w:suppressLineNumbers/>
              <w:tabs>
                <w:tab w:val="left" w:pos="270"/>
              </w:tabs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Как защититься от простуды и гриппа</w:t>
            </w:r>
          </w:p>
        </w:tc>
      </w:tr>
      <w:tr w:rsidR="00B3321F" w:rsidRPr="00B3321F" w:rsidTr="005E6A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тесты и анкетирование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Чему мы научились за год. «Правильно ли вы питаетесь?». «Чему мы научились и чего достигли». «Что мы знаем о здоровье»</w:t>
            </w:r>
            <w:proofErr w:type="gramStart"/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.«</w:t>
            </w:r>
            <w:proofErr w:type="gramEnd"/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</w:t>
            </w:r>
            <w:r w:rsidRPr="00B3321F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меете ли вы вести здоровый образ жизни</w:t>
            </w: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». «Мои отношения к одноклассникам».  «У</w:t>
            </w:r>
            <w:r w:rsidRPr="00B3321F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меете ли вы вести здоровый образ жизни</w:t>
            </w: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»</w:t>
            </w:r>
          </w:p>
        </w:tc>
      </w:tr>
      <w:tr w:rsidR="00B3321F" w:rsidRPr="00B3321F" w:rsidTr="005E6A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круглые столы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LineNumbers/>
              <w:tabs>
                <w:tab w:val="left" w:pos="285"/>
              </w:tabs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«Как сохранять и укреплять свое здоровье»</w:t>
            </w: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Мир моих увлечений</w:t>
            </w:r>
          </w:p>
        </w:tc>
      </w:tr>
      <w:tr w:rsidR="00B3321F" w:rsidRPr="00B3321F" w:rsidTr="005E6A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школьные конференции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мире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интересного</w:t>
            </w:r>
            <w:proofErr w:type="gramEnd"/>
          </w:p>
        </w:tc>
      </w:tr>
      <w:tr w:rsidR="00B3321F" w:rsidRPr="00B3321F" w:rsidTr="005E6A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просмотр тематических видеофильмов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«Как сохранить и укрепить зрение». «Быстрое развитие памяти». «Человек». «Мышление и мы»</w:t>
            </w:r>
          </w:p>
          <w:p w:rsidR="00B3321F" w:rsidRPr="00B3321F" w:rsidRDefault="00B3321F" w:rsidP="00B3321F">
            <w:pPr>
              <w:suppressLineNumbers/>
              <w:spacing w:after="0" w:line="200" w:lineRule="atLeas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Клещевой энцефалит. Вредные и полезные растения.</w:t>
            </w:r>
          </w:p>
        </w:tc>
      </w:tr>
      <w:tr w:rsidR="00B3321F" w:rsidRPr="00B3321F" w:rsidTr="005E6A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экскурсии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LineNumbers/>
              <w:tabs>
                <w:tab w:val="left" w:pos="210"/>
              </w:tabs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«Сезонные изменения и как их принимает человек»</w:t>
            </w:r>
          </w:p>
          <w:p w:rsidR="00B3321F" w:rsidRPr="00B3321F" w:rsidRDefault="00B3321F" w:rsidP="00B3321F">
            <w:pPr>
              <w:suppressLineNumbers/>
              <w:tabs>
                <w:tab w:val="left" w:pos="210"/>
              </w:tabs>
              <w:spacing w:after="0" w:line="200" w:lineRule="atLeas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«Природа – источник здоровья»</w:t>
            </w:r>
          </w:p>
          <w:p w:rsidR="00B3321F" w:rsidRPr="00B3321F" w:rsidRDefault="00B3321F" w:rsidP="00B3321F">
            <w:pPr>
              <w:suppressLineNumbers/>
              <w:tabs>
                <w:tab w:val="left" w:pos="210"/>
              </w:tabs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«У природы нет плохой погоды»</w:t>
            </w:r>
          </w:p>
        </w:tc>
      </w:tr>
      <w:tr w:rsidR="00B3321F" w:rsidRPr="00B3321F" w:rsidTr="005E6A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дни здоровья, спортивные мероприятия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LineNumbers/>
              <w:spacing w:after="0" w:line="200" w:lineRule="atLeas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«</w:t>
            </w: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Дальше, быстрее, выше».</w:t>
            </w: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«Хочу остаться здоровым». «За здоровый образ жизни»</w:t>
            </w:r>
          </w:p>
        </w:tc>
      </w:tr>
      <w:tr w:rsidR="00B3321F" w:rsidRPr="00B3321F" w:rsidTr="005E6A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конкурсы рисунков, плакатов, мини-сочинений, выпуск газет, листовок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 здоровом теле здоровый дух. «Моё настроение»</w:t>
            </w:r>
          </w:p>
          <w:p w:rsidR="00B3321F" w:rsidRPr="00B3321F" w:rsidRDefault="00B3321F" w:rsidP="00B3321F">
            <w:pPr>
              <w:suppressLineNumbers/>
              <w:tabs>
                <w:tab w:val="left" w:pos="285"/>
              </w:tabs>
              <w:spacing w:after="0" w:line="200" w:lineRule="atLeas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Вредные и полезные растения. Выставка </w:t>
            </w:r>
            <w:proofErr w:type="gramStart"/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рисунков</w:t>
            </w:r>
            <w:proofErr w:type="gramEnd"/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«Какие чувства вызвала музыка». </w:t>
            </w: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«Продукты для здоровья»</w:t>
            </w:r>
          </w:p>
          <w:p w:rsidR="00B3321F" w:rsidRPr="00B3321F" w:rsidRDefault="00B3321F" w:rsidP="00B3321F">
            <w:pPr>
              <w:suppressLineNumbers/>
              <w:tabs>
                <w:tab w:val="left" w:pos="285"/>
              </w:tabs>
              <w:spacing w:after="0" w:line="200" w:lineRule="atLeas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«Мы за здоровый образ жизни». «Нет курению!»</w:t>
            </w:r>
          </w:p>
          <w:p w:rsidR="00B3321F" w:rsidRPr="00B3321F" w:rsidRDefault="00B3321F" w:rsidP="00B3321F">
            <w:pPr>
              <w:suppressLineNumbers/>
              <w:tabs>
                <w:tab w:val="left" w:pos="285"/>
              </w:tabs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Выпуск плакатов «Продукты для здоровья»</w:t>
            </w:r>
          </w:p>
        </w:tc>
      </w:tr>
      <w:tr w:rsidR="00B3321F" w:rsidRPr="00B3321F" w:rsidTr="005E6A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ситуационных задач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321F" w:rsidRPr="00B3321F" w:rsidRDefault="00B3321F" w:rsidP="00B3321F">
            <w:pPr>
              <w:suppressLineNumbers/>
              <w:spacing w:after="0" w:line="200" w:lineRule="atLeas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Культура питания. Этикет. Лесная аптека на службе человека. Вредные привычки</w:t>
            </w:r>
          </w:p>
        </w:tc>
      </w:tr>
    </w:tbl>
    <w:p w:rsidR="00B3321F" w:rsidRPr="00B3321F" w:rsidRDefault="00B3321F" w:rsidP="00B3321F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3321F" w:rsidRPr="00B3321F" w:rsidRDefault="00B3321F" w:rsidP="00B3321F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B3321F" w:rsidRDefault="00B3321F" w:rsidP="00B3321F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Calibri"/>
          <w:b/>
          <w:sz w:val="24"/>
          <w:szCs w:val="24"/>
          <w:lang w:eastAsia="ar-SA"/>
        </w:rPr>
        <w:t>3. Тематическое планирование</w:t>
      </w:r>
    </w:p>
    <w:p w:rsidR="00B3321F" w:rsidRPr="00B3321F" w:rsidRDefault="00B3321F" w:rsidP="00B3321F">
      <w:pPr>
        <w:tabs>
          <w:tab w:val="left" w:pos="3165"/>
        </w:tabs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3321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 xml:space="preserve">                      </w:t>
      </w:r>
      <w:r w:rsidRPr="00B332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 класс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7513"/>
        <w:gridCol w:w="1559"/>
      </w:tblGrid>
      <w:tr w:rsidR="00B3321F" w:rsidRPr="00B3321F" w:rsidTr="005E6A5E">
        <w:trPr>
          <w:cantSplit/>
          <w:trHeight w:val="58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3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Практическое занятие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Дорога к доброму здоровью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9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Практическое занятие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Здоровье в порядке- спасибо зарядке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2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гостях у 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Мойдодыра</w:t>
            </w:r>
            <w:proofErr w:type="spellEnd"/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Кукольный спектакль </w:t>
            </w: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 Чуковский «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Мойдодыр</w:t>
            </w:r>
            <w:proofErr w:type="spell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2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Праздник чистоты «К нам приехал 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Мойдодыр</w:t>
            </w:r>
            <w:proofErr w:type="spell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Практическое занятие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Культура питания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Приглашаем к чаю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Ю.Тувим</w:t>
            </w:r>
            <w:proofErr w:type="spellEnd"/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«Овощи» (кукольный театр умеем ли мы правильно питаться)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Как и чем мы питаемся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Викторина</w:t>
            </w: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«Красный, жёлтый, зелёный»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Соблюдаем мы режим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быть здоровыми хотим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Полезные и вредные продукты.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Кукольный театр Стихотворение «Ручеёк»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Экскурсия «Сезонные изменения и как их принимает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обезопасить свою жизнь 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День здоровья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«Мы болезнь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победим быть здоровыми хотим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здоровом теле здоровый дух 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Мой внешний вид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–з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алог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Зрение – это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Осанка – это красиво 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Весёлые переменки 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Здоровье и домашние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Мы весёлые ребята, быть здоровыми хотим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все болезни победим</w:t>
            </w: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Игра-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5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“Хочу остаться здоровым”.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5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Вкусные и полезные вкусности 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5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День здоровья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«Как хорошо      здоровым быть» 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5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«Как сохранять и укреплять свое здоровье» 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7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Моё настроение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ередай улыбку по кругу.  Выставка рисунков «Моё настроение» день вежливости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27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Вредные и полезные привычки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27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“Я б в спасатели пошел”</w:t>
            </w: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Ролевая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5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Опасности летом (просмотр видео фильма)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Первая доврачебная помощь 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83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Вредные и полезные растения.</w:t>
            </w: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Кукольный театр: Русская народная сказка «Репка»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Чему мы научились за год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иагностика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B3321F" w:rsidRPr="00B3321F" w:rsidRDefault="00B3321F" w:rsidP="00B3321F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Календарно – тематическое планирование</w:t>
      </w: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 класс (33 ч)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6237"/>
        <w:gridCol w:w="1417"/>
        <w:gridCol w:w="1843"/>
      </w:tblGrid>
      <w:tr w:rsidR="00B3321F" w:rsidRPr="00B3321F" w:rsidTr="005E6A5E">
        <w:trPr>
          <w:cantSplit/>
          <w:trHeight w:val="58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Название раздела,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B3321F" w:rsidRPr="00B3321F" w:rsidTr="005E6A5E">
        <w:trPr>
          <w:trHeight w:val="40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Введение  «Вот мы и в школе».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3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Практическое занятие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Дорога к доброму здоровью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9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 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Практическое занятие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Здоровье в порядке- спасибо зарядке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2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 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гостях у 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Мойдодыра</w:t>
            </w:r>
            <w:proofErr w:type="spellEnd"/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Кукольный спектакль </w:t>
            </w: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 Чуковский «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Мойдодыр</w:t>
            </w:r>
            <w:proofErr w:type="spell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2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Праздник чистоты «К нам приехал 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Мойдодыр</w:t>
            </w:r>
            <w:proofErr w:type="spell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4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Питание и здоровье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Практическое занятие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Культура питания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Приглашаем к чаю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 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Ю.Тувим</w:t>
            </w:r>
            <w:proofErr w:type="spellEnd"/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«Овощи» (кукольный театр умеем ли мы правильно питаться)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 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Как и чем мы питаемся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 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Викторина</w:t>
            </w: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«Красный, жёлтый, зелёный»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3321F" w:rsidRPr="00B3321F" w:rsidTr="005E6A5E">
        <w:trPr>
          <w:trHeight w:val="4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Моё здоровье в моих руках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Соблюдаем мы режим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быть здоровыми хотим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Полезные и вредные продукты.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Кукольный театр Стихотворение «Ручеёк»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Экскурсия «Сезонные изменения и как их принимает человек»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обезопасить свою жизнь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День здоровья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«Мы болезнь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победим быть здоровыми хотим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 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здоровом теле здоровый дух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Я в школе и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 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Мой внешний вид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–з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алог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Зрение – это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 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Осанка – это красиво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 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Весёлые переменки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    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Здоровье и домашние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Мы весёлые ребята, быть здоровыми хотим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все болезни победим</w:t>
            </w: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Игра-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5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Чтоб забыть про докторов</w:t>
            </w:r>
            <w:r w:rsidRPr="00B3321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5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“Хочу остаться здоровым”.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5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Вкусные и полезные вкусности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5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День здоровья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«Как хорошо      здоровым быть»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5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«Как сохранять и укреплять свое здоровье» 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27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Я и моё ближайшее окружение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7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Моё настроение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ередай улыбку по кругу.  Выставка рисунков «Моё настроение» день вежливости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27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Вредные и полезные привычки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27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“Я б в спасатели пошел”</w:t>
            </w: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Ролевая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27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«Вот и стали мы на год  взрослей»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5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Опасности летом (просмотр видео фильма)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Первая доврачебная помощь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83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Вредные и полезные растения.</w:t>
            </w: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Кукольный театр: Русская народная сказка «Репка»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Чему мы научились за год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Тематическое планирование</w:t>
      </w: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 класс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6"/>
        <w:gridCol w:w="7412"/>
        <w:gridCol w:w="1482"/>
      </w:tblGrid>
      <w:tr w:rsidR="00B3321F" w:rsidRPr="00B3321F" w:rsidTr="005E6A5E">
        <w:trPr>
          <w:cantSplit/>
          <w:trHeight w:val="276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темы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Количествочасов</w:t>
            </w:r>
            <w:proofErr w:type="spell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3321F" w:rsidRPr="00B3321F" w:rsidTr="005E6A5E">
        <w:trPr>
          <w:cantSplit/>
          <w:trHeight w:val="276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1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 мы знаем о ЗОЖ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1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стране 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Здоровейке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1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гостях у 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Мойдодыра</w:t>
            </w:r>
            <w:proofErr w:type="spellEnd"/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1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хозяин своего здоровья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Правильное питание – залог здоровья Меню из трех блюд на всю жизнь.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4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Культура питания. Этикет.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4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Спектакль «Я выбираю кашу»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4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«Что даёт нам море»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4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Светофор здорового питания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3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Сон и его значение для здоровья человека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Закаливание в домашних условиях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День здоровья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«Будьте здоровы»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Иммунитет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 “Как сохранять и укреплять свое здоровье”.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Спорт в жизни ребёнка.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Слагаемые здоровья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мои одноклассники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Почему устают глаза?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Гигиена позвоночника. Сколиоз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Шалости и травмы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«Я сажусь за уроки» Переутомление и утомление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Умники и умницы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4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С. Преображенский «Огородники» 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4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защитить себя от болезни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рисунков)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4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25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День здоровья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«Самый здоровый класс»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4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26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«Разговор о правильном питании» Вкусные и полезные вкусности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Мир эмоций и чувств.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Вредные привычки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«Веснянка»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мире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интересного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опасность.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Чем и как можно отравиться.  Кукольный спектакль А.Колобова «Красивые грибы»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Первая помощь при отравлении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Наши успехи и достижения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Итого:</w:t>
            </w:r>
            <w:r w:rsidRPr="00B3321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Календарно – тематическое планирование</w:t>
      </w: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2 класс</w:t>
      </w:r>
      <w:r w:rsidRPr="00B332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(34 ч)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839"/>
        <w:gridCol w:w="1701"/>
        <w:gridCol w:w="1843"/>
      </w:tblGrid>
      <w:tr w:rsidR="00B3321F" w:rsidRPr="00B3321F" w:rsidTr="005E6A5E">
        <w:trPr>
          <w:cantSplit/>
          <w:trHeight w:val="8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B3321F" w:rsidRPr="00B3321F" w:rsidTr="005E6A5E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Введение  «Вот мы и в школе».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 мы знаем о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стране 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Здоровейке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гостях у 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Мойдодыра</w:t>
            </w:r>
            <w:proofErr w:type="spellEnd"/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хозяин своего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Питание и здоровье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Правильное питание – залог здоровья Меню из трех блюд на всю жизнь.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Культура питания. Этикет.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Спектакль «Я выбираю кашу»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«Что даёт нам море»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Светофор здорового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Моё здоровье в моих руках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Сон и его значение для здоровья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Закаливание в домашних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День здоровья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«Будьте здоровы»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Иммунитет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 “Как сохранять и укреплять свое здоровье”.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Спорт в жизни ребёнка.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Слагаемые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Я в школе и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мои одноклассники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Почему устают глаза?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Гигиена позвоночника. Сколиоз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Шалости и травмы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«Я сажусь за уроки» Переутомление и утомление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Умники и умницы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Чтоб забыть про докторов</w:t>
            </w:r>
            <w:r w:rsidRPr="00B3321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С. Преображенский «Огородники» 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защитить себя от болезни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рисунков)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День здоровья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«Самый здоровый класс»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«Разговор о правильном питании» Вкусные и полезные вкусности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Я и моё ближайшее окружение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Мир эмоций и чувств.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Вредные привычки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«Веснянка»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мире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интересного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«Вот и стали мы на год  взрослей»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опасность.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Чем и как можно отравиться.  Кукольный спектакль А.Колобова «Красивые грибы»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Первая помощь при отравлении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Наши успехи и достижения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Итого:</w:t>
            </w:r>
            <w:r w:rsidRPr="00B3321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Тематическое планирование</w:t>
      </w: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Times New Roman"/>
          <w:sz w:val="24"/>
          <w:szCs w:val="24"/>
          <w:lang w:eastAsia="ar-SA"/>
        </w:rPr>
        <w:t>3 класс</w:t>
      </w: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6"/>
        <w:gridCol w:w="7412"/>
        <w:gridCol w:w="1482"/>
      </w:tblGrid>
      <w:tr w:rsidR="00B3321F" w:rsidRPr="00B3321F" w:rsidTr="005E6A5E">
        <w:trPr>
          <w:cantSplit/>
          <w:trHeight w:val="276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темы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Количествочасов</w:t>
            </w:r>
            <w:proofErr w:type="spellEnd"/>
          </w:p>
        </w:tc>
      </w:tr>
      <w:tr w:rsidR="00B3321F" w:rsidRPr="00B3321F" w:rsidTr="005E6A5E">
        <w:trPr>
          <w:cantSplit/>
          <w:trHeight w:val="276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1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«Здоровый образ жизни, что это?»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1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Личная гигиена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1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гостях у 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Мойдодыра</w:t>
            </w:r>
            <w:proofErr w:type="spellEnd"/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1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«Остров здоровья»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 «Смак»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4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Правильное питание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–з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алог физического и психологического здоровья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4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Вредные микробы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4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 такое здоровая пища и как её приготовить</w:t>
            </w: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4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«Чудесный сундучок»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3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 и здоровье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Наш мозг и его волшебные действия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День здоровья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«Хочу остаться здоровым»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Солнце, воздух и вода наши лучшие друзья.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 “Как сохранять и укреплять свое здоровье”.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Экскурсия «Природа – источник здоровья»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«Моё здоровье в моих руках»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Мой внешний вид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–з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алог здоровья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Доброречие</w:t>
            </w:r>
            <w:proofErr w:type="spell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Спектакль С. 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Преображнский</w:t>
            </w:r>
            <w:proofErr w:type="spell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Капризка</w:t>
            </w:r>
            <w:proofErr w:type="spell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«Бесценный да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р-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зрение».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Гигиена правильной осанки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«Спасатели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вперёд!»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4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Шарль Перро «Красная шапочка»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4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24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Движение это жизнь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4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День здоровья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«Дальше, быстрее, выше»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4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26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Мир моих увлечений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Вредные привычки и их профилактика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 лучше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чем зло, зависть, жадность.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Кукольный спектакль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А.С.Пушкин «Сказка о рыбаке и рыбке»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мире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интересного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опасность.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Лесная аптека на службе человека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 «Не зная броду, не суйся в воду»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Чему мы научились и чего достигли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Итого:</w:t>
            </w:r>
            <w:r w:rsidRPr="00B3321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Календарно – тематическое планирование</w:t>
      </w: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3 класс</w:t>
      </w:r>
      <w:r w:rsidRPr="00B332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(34 ч)</w:t>
      </w: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64"/>
        <w:gridCol w:w="1560"/>
        <w:gridCol w:w="1559"/>
      </w:tblGrid>
      <w:tr w:rsidR="00B3321F" w:rsidRPr="00B3321F" w:rsidTr="005E6A5E">
        <w:trPr>
          <w:cantSplit/>
          <w:trHeight w:val="8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B3321F" w:rsidRPr="00B3321F" w:rsidTr="005E6A5E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Введение  «Вот мы и в школе».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«Здоровый образ жизни, что это?»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Личная гигиена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гостях у 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Мойдодыра</w:t>
            </w:r>
            <w:proofErr w:type="spellEnd"/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«Остров здоровья»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Питание и здоровье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 «Смак»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Правильное питание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–з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алог физического и психологического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Вредные микробы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 такое здоровая пища и как её приготовить</w:t>
            </w: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«Чудесный сундучок»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Моё здоровье в моих руках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 и здоровье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Наш мозг и его волшебные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День здоровья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«Хочу остаться здоровым»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Солнце, воздух и вода наши лучшие друзья.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 “Как сохранять и укреплять свое здоровье”.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Экскурсия «Природа – источник здоровья»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«Моё здоровье в моих руках»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Я в школе и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Мой внешний вид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–з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алог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Доброречие</w:t>
            </w:r>
            <w:proofErr w:type="spell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Спектакль С. 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Преображнский</w:t>
            </w:r>
            <w:proofErr w:type="spell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Капризка</w:t>
            </w:r>
            <w:proofErr w:type="spell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«Бесценный да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р-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зрение».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Гигиена правильной осанки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«Спасатели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вперёд!»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Чтоб забыть про докторов</w:t>
            </w:r>
            <w:r w:rsidRPr="00B3321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Шарль Перро «Красная шапочка»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Движение это жизнь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День здоровья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«Дальше, быстрее, выше»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Я и моё ближайшее окружение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Мир моих увлечений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Вредные привычки и их профилактика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 лучше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чем зло, зависть, жадность.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Кукольный спектакль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А.С.Пушкин «Сказка о рыбаке и рыбке»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мире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интересного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«Вот и стали мы на год  взрослей»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опасность.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Лесная аптека на службе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 «Не зная броду, не суйся в воду»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Чему мы научились и чего достигли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Итого:</w:t>
            </w:r>
            <w:r w:rsidRPr="00B3321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Тематическое планирование</w:t>
      </w: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Times New Roman"/>
          <w:sz w:val="24"/>
          <w:szCs w:val="24"/>
          <w:lang w:eastAsia="ar-SA"/>
        </w:rPr>
        <w:t>4 класс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6"/>
        <w:gridCol w:w="7412"/>
        <w:gridCol w:w="1482"/>
      </w:tblGrid>
      <w:tr w:rsidR="00B3321F" w:rsidRPr="00B3321F" w:rsidTr="005E6A5E">
        <w:trPr>
          <w:cantSplit/>
          <w:trHeight w:val="276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темы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B3321F" w:rsidRPr="00B3321F" w:rsidTr="005E6A5E">
        <w:trPr>
          <w:cantSplit/>
          <w:trHeight w:val="276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1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«Здоровье и здоровый образ жизни»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1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личной гигиены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1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Физическая активность и здоровье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1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</w:rPr>
              <w:t>Как познать себя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Питание необходимое условие для жизни человека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4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Здоровая пища для всей семьи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4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Как питались в стародавние времена  и питание нашего времени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64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Секреты здорового питания. Рацион питания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4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«Богатырская силушка»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3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Домашняя аптечка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«Мы за здоровый образ жизни»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Марафон «Сколько стоит твоё здоровье»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«Береги зрение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молоду</w:t>
            </w:r>
            <w:proofErr w:type="spellEnd"/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избежать искривления позвоночника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Отдых для здоровья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3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Умеем ли мы отвечать за своё здоровье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«Мы здоровьем дорожим – соблюдая свой режим»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«Класс не улица ребята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запомнить это надо!»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Кукольный спектакль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«Спеши делать добро»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 такое дружба? Как дружить в школе?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Мода и школьные будни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5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Делу время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потехе час.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4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Чтоб болезней не бояться, надо спортом заниматься</w:t>
            </w: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4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День здоровья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«За здоровый образ жизни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»С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B3321F" w:rsidRPr="00B3321F" w:rsidTr="005E6A5E">
        <w:trPr>
          <w:trHeight w:val="44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Кукольный спектакль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Преображенский «Огородники»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rPr>
          <w:trHeight w:val="44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Размышление о жизненном опыте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Вредные привычки и их профилактика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Школа и моё настроение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мире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интересного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опасность.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 «Мой горизонт»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Гордо реет флаг здоровья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</w:t>
            </w: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меете ли вы вести здоровый образ жизни</w:t>
            </w: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3321F" w:rsidRPr="00B3321F" w:rsidTr="005E6A5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Итого:</w:t>
            </w:r>
            <w:r w:rsidRPr="00B3321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Календарно – тематическое планирование</w:t>
      </w:r>
    </w:p>
    <w:p w:rsidR="00B3321F" w:rsidRPr="00B3321F" w:rsidRDefault="00B3321F" w:rsidP="00B332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B3321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4 класс</w:t>
      </w:r>
      <w:r w:rsidRPr="00B332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(34 ч)</w:t>
      </w:r>
    </w:p>
    <w:p w:rsidR="00B3321F" w:rsidRPr="00B3321F" w:rsidRDefault="00B3321F" w:rsidP="00B332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981"/>
        <w:gridCol w:w="1843"/>
        <w:gridCol w:w="1559"/>
      </w:tblGrid>
      <w:tr w:rsidR="00B3321F" w:rsidRPr="00B3321F" w:rsidTr="005E6A5E">
        <w:trPr>
          <w:cantSplit/>
          <w:trHeight w:val="8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B3321F" w:rsidRPr="00B3321F" w:rsidTr="005E6A5E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Введение  «Вот мы и в школе».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«Здоровье и здоровый образ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личной гигиены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Физическая активность и здоровье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</w:rPr>
              <w:t>Как познать себя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Питание и здоровье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Питание необходимое условие для жизни человека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Здоровая пища для всей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Как питались в стародавние времена  и питание нашего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Секреты здорового питания. Рацион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«Богатырская силушка»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Моё здоровье в моих руках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Домашняя аптечка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«Мы за здоровый образ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Марафон «Сколько стоит твоё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«Береги зрение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</w:t>
            </w:r>
            <w:proofErr w:type="spell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молоду</w:t>
            </w:r>
            <w:proofErr w:type="spellEnd"/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избежать искривления позвоночника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Отдых для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Умеем ли мы отвечать за своё здоровье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Я в школе и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«Мы здоровьем дорожим – соблюдая свой режим»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«Класс не улица ребята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запомнить это надо!»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Кукольный спектакль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«Спеши делать добро»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 такое дружба? Как дружить в школе?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Мода и школьные будни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Делу время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потехе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Чтоб забыть про докторов</w:t>
            </w:r>
            <w:r w:rsidRPr="00B3321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Чтоб болезней не бояться, надо спортом заниматься</w:t>
            </w:r>
            <w:r w:rsidRPr="00B332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День здоровья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«За здоровый образ жизни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»С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Кукольный спектакль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Преображенский «Огородники»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Я и моё ближайшее окружение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Размышление о жизненном опыте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Вредные привычки и их профилактика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Школа и моё настроение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мире </w:t>
            </w:r>
            <w:proofErr w:type="gramStart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интересного</w:t>
            </w:r>
            <w:proofErr w:type="gramEnd"/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«Вот и стали мы на год  взрослей»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опасность.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 «Мой горизонт»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Гордо реет флаг здоровья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</w:t>
            </w: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меете ли вы вести здоровый образ жизни</w:t>
            </w: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3321F" w:rsidRPr="00B3321F" w:rsidTr="005E6A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Итого:</w:t>
            </w:r>
            <w:r w:rsidRPr="00B3321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3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F" w:rsidRPr="00B3321F" w:rsidRDefault="00B3321F" w:rsidP="00B33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B75A5" w:rsidRDefault="00CB75A5">
      <w:bookmarkStart w:id="0" w:name="_GoBack"/>
      <w:bookmarkEnd w:id="0"/>
    </w:p>
    <w:sectPr w:rsidR="00CB75A5" w:rsidSect="00B3321F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 Unicode MS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5">
    <w:nsid w:val="134F73B9"/>
    <w:multiLevelType w:val="multilevel"/>
    <w:tmpl w:val="DFE28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0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85854"/>
    <w:multiLevelType w:val="hybridMultilevel"/>
    <w:tmpl w:val="CC1275D2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9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21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21F"/>
    <w:rsid w:val="00393EE4"/>
    <w:rsid w:val="004C60C5"/>
    <w:rsid w:val="00576A37"/>
    <w:rsid w:val="006861A5"/>
    <w:rsid w:val="00B3321F"/>
    <w:rsid w:val="00CB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A5"/>
  </w:style>
  <w:style w:type="paragraph" w:styleId="1">
    <w:name w:val="heading 1"/>
    <w:basedOn w:val="a"/>
    <w:next w:val="a"/>
    <w:link w:val="10"/>
    <w:qFormat/>
    <w:rsid w:val="00B332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1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semiHidden/>
    <w:unhideWhenUsed/>
    <w:rsid w:val="00B3321F"/>
  </w:style>
  <w:style w:type="character" w:customStyle="1" w:styleId="WW8Num1z0">
    <w:name w:val="WW8Num1z0"/>
    <w:rsid w:val="00B3321F"/>
    <w:rPr>
      <w:rFonts w:ascii="Wingdings" w:hAnsi="Wingdings"/>
    </w:rPr>
  </w:style>
  <w:style w:type="character" w:customStyle="1" w:styleId="WW8Num1z1">
    <w:name w:val="WW8Num1z1"/>
    <w:rsid w:val="00B3321F"/>
    <w:rPr>
      <w:rFonts w:ascii="Courier New" w:hAnsi="Courier New" w:cs="Courier New"/>
    </w:rPr>
  </w:style>
  <w:style w:type="character" w:customStyle="1" w:styleId="WW8Num1z3">
    <w:name w:val="WW8Num1z3"/>
    <w:rsid w:val="00B3321F"/>
    <w:rPr>
      <w:rFonts w:ascii="Symbol" w:hAnsi="Symbol"/>
    </w:rPr>
  </w:style>
  <w:style w:type="character" w:customStyle="1" w:styleId="WW8Num2z0">
    <w:name w:val="WW8Num2z0"/>
    <w:rsid w:val="00B3321F"/>
    <w:rPr>
      <w:rFonts w:ascii="Wingdings" w:hAnsi="Wingdings"/>
    </w:rPr>
  </w:style>
  <w:style w:type="character" w:customStyle="1" w:styleId="WW8Num2z1">
    <w:name w:val="WW8Num2z1"/>
    <w:rsid w:val="00B3321F"/>
    <w:rPr>
      <w:rFonts w:ascii="Courier New" w:hAnsi="Courier New" w:cs="Courier New"/>
    </w:rPr>
  </w:style>
  <w:style w:type="character" w:customStyle="1" w:styleId="WW8Num2z3">
    <w:name w:val="WW8Num2z3"/>
    <w:rsid w:val="00B3321F"/>
    <w:rPr>
      <w:rFonts w:ascii="Symbol" w:hAnsi="Symbol"/>
    </w:rPr>
  </w:style>
  <w:style w:type="character" w:customStyle="1" w:styleId="WW8Num4z0">
    <w:name w:val="WW8Num4z0"/>
    <w:rsid w:val="00B3321F"/>
    <w:rPr>
      <w:rFonts w:ascii="Wingdings" w:hAnsi="Wingdings"/>
    </w:rPr>
  </w:style>
  <w:style w:type="character" w:customStyle="1" w:styleId="WW8Num4z1">
    <w:name w:val="WW8Num4z1"/>
    <w:rsid w:val="00B3321F"/>
    <w:rPr>
      <w:rFonts w:ascii="Courier New" w:hAnsi="Courier New" w:cs="Courier New"/>
    </w:rPr>
  </w:style>
  <w:style w:type="character" w:customStyle="1" w:styleId="WW8Num4z3">
    <w:name w:val="WW8Num4z3"/>
    <w:rsid w:val="00B3321F"/>
    <w:rPr>
      <w:rFonts w:ascii="Symbol" w:hAnsi="Symbol"/>
    </w:rPr>
  </w:style>
  <w:style w:type="character" w:customStyle="1" w:styleId="WW8Num6z0">
    <w:name w:val="WW8Num6z0"/>
    <w:rsid w:val="00B3321F"/>
    <w:rPr>
      <w:rFonts w:ascii="Symbol" w:hAnsi="Symbol"/>
    </w:rPr>
  </w:style>
  <w:style w:type="character" w:customStyle="1" w:styleId="WW8Num6z1">
    <w:name w:val="WW8Num6z1"/>
    <w:rsid w:val="00B3321F"/>
    <w:rPr>
      <w:rFonts w:ascii="Courier New" w:hAnsi="Courier New" w:cs="Courier New"/>
    </w:rPr>
  </w:style>
  <w:style w:type="character" w:customStyle="1" w:styleId="WW8Num6z2">
    <w:name w:val="WW8Num6z2"/>
    <w:rsid w:val="00B3321F"/>
    <w:rPr>
      <w:rFonts w:ascii="Wingdings" w:hAnsi="Wingdings"/>
    </w:rPr>
  </w:style>
  <w:style w:type="character" w:customStyle="1" w:styleId="WW8Num7z0">
    <w:name w:val="WW8Num7z0"/>
    <w:rsid w:val="00B3321F"/>
    <w:rPr>
      <w:rFonts w:ascii="Wingdings" w:hAnsi="Wingdings"/>
    </w:rPr>
  </w:style>
  <w:style w:type="character" w:customStyle="1" w:styleId="WW8Num7z1">
    <w:name w:val="WW8Num7z1"/>
    <w:rsid w:val="00B3321F"/>
    <w:rPr>
      <w:rFonts w:ascii="Courier New" w:hAnsi="Courier New" w:cs="Courier New"/>
    </w:rPr>
  </w:style>
  <w:style w:type="character" w:customStyle="1" w:styleId="WW8Num7z3">
    <w:name w:val="WW8Num7z3"/>
    <w:rsid w:val="00B3321F"/>
    <w:rPr>
      <w:rFonts w:ascii="Symbol" w:hAnsi="Symbol"/>
    </w:rPr>
  </w:style>
  <w:style w:type="character" w:customStyle="1" w:styleId="WW8Num8z0">
    <w:name w:val="WW8Num8z0"/>
    <w:rsid w:val="00B3321F"/>
    <w:rPr>
      <w:rFonts w:ascii="Symbol" w:hAnsi="Symbol"/>
    </w:rPr>
  </w:style>
  <w:style w:type="character" w:customStyle="1" w:styleId="WW8Num8z1">
    <w:name w:val="WW8Num8z1"/>
    <w:rsid w:val="00B3321F"/>
    <w:rPr>
      <w:rFonts w:ascii="Courier New" w:hAnsi="Courier New" w:cs="Courier New"/>
    </w:rPr>
  </w:style>
  <w:style w:type="character" w:customStyle="1" w:styleId="WW8Num8z2">
    <w:name w:val="WW8Num8z2"/>
    <w:rsid w:val="00B3321F"/>
    <w:rPr>
      <w:rFonts w:ascii="Wingdings" w:hAnsi="Wingdings"/>
    </w:rPr>
  </w:style>
  <w:style w:type="character" w:customStyle="1" w:styleId="WW8Num10z0">
    <w:name w:val="WW8Num10z0"/>
    <w:rsid w:val="00B3321F"/>
    <w:rPr>
      <w:rFonts w:ascii="Symbol" w:hAnsi="Symbol"/>
    </w:rPr>
  </w:style>
  <w:style w:type="character" w:customStyle="1" w:styleId="WW8Num10z1">
    <w:name w:val="WW8Num10z1"/>
    <w:rsid w:val="00B3321F"/>
    <w:rPr>
      <w:rFonts w:ascii="Courier New" w:hAnsi="Courier New" w:cs="Courier New"/>
    </w:rPr>
  </w:style>
  <w:style w:type="character" w:customStyle="1" w:styleId="WW8Num10z2">
    <w:name w:val="WW8Num10z2"/>
    <w:rsid w:val="00B3321F"/>
    <w:rPr>
      <w:rFonts w:ascii="Wingdings" w:hAnsi="Wingdings"/>
    </w:rPr>
  </w:style>
  <w:style w:type="character" w:customStyle="1" w:styleId="WW8Num11z0">
    <w:name w:val="WW8Num11z0"/>
    <w:rsid w:val="00B3321F"/>
    <w:rPr>
      <w:rFonts w:ascii="Wingdings" w:hAnsi="Wingdings"/>
    </w:rPr>
  </w:style>
  <w:style w:type="character" w:customStyle="1" w:styleId="WW8Num11z1">
    <w:name w:val="WW8Num11z1"/>
    <w:rsid w:val="00B3321F"/>
    <w:rPr>
      <w:rFonts w:ascii="Courier New" w:hAnsi="Courier New" w:cs="Courier New"/>
    </w:rPr>
  </w:style>
  <w:style w:type="character" w:customStyle="1" w:styleId="WW8Num11z3">
    <w:name w:val="WW8Num11z3"/>
    <w:rsid w:val="00B3321F"/>
    <w:rPr>
      <w:rFonts w:ascii="Symbol" w:hAnsi="Symbol"/>
    </w:rPr>
  </w:style>
  <w:style w:type="character" w:customStyle="1" w:styleId="WW8Num12z0">
    <w:name w:val="WW8Num12z0"/>
    <w:rsid w:val="00B3321F"/>
    <w:rPr>
      <w:rFonts w:ascii="Wingdings" w:hAnsi="Wingdings"/>
    </w:rPr>
  </w:style>
  <w:style w:type="character" w:customStyle="1" w:styleId="WW8Num12z1">
    <w:name w:val="WW8Num12z1"/>
    <w:rsid w:val="00B3321F"/>
    <w:rPr>
      <w:rFonts w:ascii="Courier New" w:hAnsi="Courier New" w:cs="Courier New"/>
    </w:rPr>
  </w:style>
  <w:style w:type="character" w:customStyle="1" w:styleId="WW8Num12z3">
    <w:name w:val="WW8Num12z3"/>
    <w:rsid w:val="00B3321F"/>
    <w:rPr>
      <w:rFonts w:ascii="Symbol" w:hAnsi="Symbol"/>
    </w:rPr>
  </w:style>
  <w:style w:type="character" w:customStyle="1" w:styleId="WW8Num14z0">
    <w:name w:val="WW8Num14z0"/>
    <w:rsid w:val="00B3321F"/>
    <w:rPr>
      <w:rFonts w:ascii="Wingdings" w:hAnsi="Wingdings"/>
    </w:rPr>
  </w:style>
  <w:style w:type="character" w:customStyle="1" w:styleId="WW8Num14z1">
    <w:name w:val="WW8Num14z1"/>
    <w:rsid w:val="00B3321F"/>
    <w:rPr>
      <w:rFonts w:ascii="Courier New" w:hAnsi="Courier New" w:cs="Courier New"/>
    </w:rPr>
  </w:style>
  <w:style w:type="character" w:customStyle="1" w:styleId="WW8Num14z3">
    <w:name w:val="WW8Num14z3"/>
    <w:rsid w:val="00B3321F"/>
    <w:rPr>
      <w:rFonts w:ascii="Symbol" w:hAnsi="Symbol"/>
    </w:rPr>
  </w:style>
  <w:style w:type="character" w:customStyle="1" w:styleId="WW8Num15z0">
    <w:name w:val="WW8Num15z0"/>
    <w:rsid w:val="00B3321F"/>
    <w:rPr>
      <w:rFonts w:ascii="Wingdings" w:hAnsi="Wingdings"/>
    </w:rPr>
  </w:style>
  <w:style w:type="character" w:customStyle="1" w:styleId="WW8Num15z1">
    <w:name w:val="WW8Num15z1"/>
    <w:rsid w:val="00B3321F"/>
    <w:rPr>
      <w:rFonts w:ascii="Courier New" w:hAnsi="Courier New" w:cs="Courier New"/>
    </w:rPr>
  </w:style>
  <w:style w:type="character" w:customStyle="1" w:styleId="WW8Num15z3">
    <w:name w:val="WW8Num15z3"/>
    <w:rsid w:val="00B3321F"/>
    <w:rPr>
      <w:rFonts w:ascii="Symbol" w:hAnsi="Symbol"/>
    </w:rPr>
  </w:style>
  <w:style w:type="character" w:customStyle="1" w:styleId="WW8Num19z0">
    <w:name w:val="WW8Num19z0"/>
    <w:rsid w:val="00B3321F"/>
    <w:rPr>
      <w:rFonts w:ascii="Wingdings" w:hAnsi="Wingdings"/>
    </w:rPr>
  </w:style>
  <w:style w:type="character" w:customStyle="1" w:styleId="WW8Num19z1">
    <w:name w:val="WW8Num19z1"/>
    <w:rsid w:val="00B3321F"/>
    <w:rPr>
      <w:rFonts w:ascii="Courier New" w:hAnsi="Courier New" w:cs="Courier New"/>
    </w:rPr>
  </w:style>
  <w:style w:type="character" w:customStyle="1" w:styleId="WW8Num19z3">
    <w:name w:val="WW8Num19z3"/>
    <w:rsid w:val="00B3321F"/>
    <w:rPr>
      <w:rFonts w:ascii="Symbol" w:hAnsi="Symbol"/>
    </w:rPr>
  </w:style>
  <w:style w:type="character" w:customStyle="1" w:styleId="WW8Num21z0">
    <w:name w:val="WW8Num21z0"/>
    <w:rsid w:val="00B3321F"/>
    <w:rPr>
      <w:rFonts w:ascii="Wingdings" w:hAnsi="Wingdings"/>
    </w:rPr>
  </w:style>
  <w:style w:type="character" w:customStyle="1" w:styleId="WW8Num21z1">
    <w:name w:val="WW8Num21z1"/>
    <w:rsid w:val="00B3321F"/>
    <w:rPr>
      <w:rFonts w:ascii="Courier New" w:hAnsi="Courier New" w:cs="Courier New"/>
    </w:rPr>
  </w:style>
  <w:style w:type="character" w:customStyle="1" w:styleId="WW8Num21z3">
    <w:name w:val="WW8Num21z3"/>
    <w:rsid w:val="00B3321F"/>
    <w:rPr>
      <w:rFonts w:ascii="Symbol" w:hAnsi="Symbol"/>
    </w:rPr>
  </w:style>
  <w:style w:type="character" w:customStyle="1" w:styleId="WW8Num22z0">
    <w:name w:val="WW8Num22z0"/>
    <w:rsid w:val="00B3321F"/>
    <w:rPr>
      <w:rFonts w:ascii="Wingdings" w:hAnsi="Wingdings"/>
    </w:rPr>
  </w:style>
  <w:style w:type="character" w:customStyle="1" w:styleId="WW8Num22z1">
    <w:name w:val="WW8Num22z1"/>
    <w:rsid w:val="00B3321F"/>
    <w:rPr>
      <w:rFonts w:ascii="Courier New" w:hAnsi="Courier New" w:cs="Courier New"/>
    </w:rPr>
  </w:style>
  <w:style w:type="character" w:customStyle="1" w:styleId="WW8Num22z3">
    <w:name w:val="WW8Num22z3"/>
    <w:rsid w:val="00B3321F"/>
    <w:rPr>
      <w:rFonts w:ascii="Symbol" w:hAnsi="Symbol"/>
    </w:rPr>
  </w:style>
  <w:style w:type="character" w:customStyle="1" w:styleId="WW8Num24z0">
    <w:name w:val="WW8Num24z0"/>
    <w:rsid w:val="00B3321F"/>
    <w:rPr>
      <w:rFonts w:ascii="Wingdings" w:hAnsi="Wingdings"/>
    </w:rPr>
  </w:style>
  <w:style w:type="character" w:customStyle="1" w:styleId="WW8Num24z1">
    <w:name w:val="WW8Num24z1"/>
    <w:rsid w:val="00B3321F"/>
    <w:rPr>
      <w:rFonts w:ascii="Courier New" w:hAnsi="Courier New" w:cs="Courier New"/>
    </w:rPr>
  </w:style>
  <w:style w:type="character" w:customStyle="1" w:styleId="WW8Num24z3">
    <w:name w:val="WW8Num24z3"/>
    <w:rsid w:val="00B3321F"/>
    <w:rPr>
      <w:rFonts w:ascii="Symbol" w:hAnsi="Symbol"/>
    </w:rPr>
  </w:style>
  <w:style w:type="character" w:customStyle="1" w:styleId="WW8Num25z0">
    <w:name w:val="WW8Num25z0"/>
    <w:rsid w:val="00B3321F"/>
    <w:rPr>
      <w:rFonts w:ascii="Wingdings" w:hAnsi="Wingdings"/>
    </w:rPr>
  </w:style>
  <w:style w:type="character" w:customStyle="1" w:styleId="WW8Num25z1">
    <w:name w:val="WW8Num25z1"/>
    <w:rsid w:val="00B3321F"/>
    <w:rPr>
      <w:rFonts w:ascii="Courier New" w:hAnsi="Courier New" w:cs="Courier New"/>
    </w:rPr>
  </w:style>
  <w:style w:type="character" w:customStyle="1" w:styleId="WW8Num25z3">
    <w:name w:val="WW8Num25z3"/>
    <w:rsid w:val="00B3321F"/>
    <w:rPr>
      <w:rFonts w:ascii="Symbol" w:hAnsi="Symbol"/>
    </w:rPr>
  </w:style>
  <w:style w:type="character" w:customStyle="1" w:styleId="WW8Num27z0">
    <w:name w:val="WW8Num27z0"/>
    <w:rsid w:val="00B3321F"/>
    <w:rPr>
      <w:rFonts w:ascii="Wingdings" w:hAnsi="Wingdings"/>
    </w:rPr>
  </w:style>
  <w:style w:type="character" w:customStyle="1" w:styleId="WW8Num27z1">
    <w:name w:val="WW8Num27z1"/>
    <w:rsid w:val="00B3321F"/>
    <w:rPr>
      <w:rFonts w:ascii="Courier New" w:hAnsi="Courier New" w:cs="Courier New"/>
    </w:rPr>
  </w:style>
  <w:style w:type="character" w:customStyle="1" w:styleId="WW8Num27z3">
    <w:name w:val="WW8Num27z3"/>
    <w:rsid w:val="00B3321F"/>
    <w:rPr>
      <w:rFonts w:ascii="Symbol" w:hAnsi="Symbol"/>
    </w:rPr>
  </w:style>
  <w:style w:type="character" w:customStyle="1" w:styleId="WW8Num28z0">
    <w:name w:val="WW8Num28z0"/>
    <w:rsid w:val="00B3321F"/>
    <w:rPr>
      <w:rFonts w:ascii="Wingdings" w:hAnsi="Wingdings"/>
    </w:rPr>
  </w:style>
  <w:style w:type="character" w:customStyle="1" w:styleId="WW8Num28z1">
    <w:name w:val="WW8Num28z1"/>
    <w:rsid w:val="00B3321F"/>
    <w:rPr>
      <w:rFonts w:ascii="Courier New" w:hAnsi="Courier New" w:cs="Courier New"/>
    </w:rPr>
  </w:style>
  <w:style w:type="character" w:customStyle="1" w:styleId="WW8Num28z3">
    <w:name w:val="WW8Num28z3"/>
    <w:rsid w:val="00B3321F"/>
    <w:rPr>
      <w:rFonts w:ascii="Symbol" w:hAnsi="Symbol"/>
    </w:rPr>
  </w:style>
  <w:style w:type="character" w:customStyle="1" w:styleId="WW8Num29z0">
    <w:name w:val="WW8Num29z0"/>
    <w:rsid w:val="00B3321F"/>
    <w:rPr>
      <w:rFonts w:ascii="Wingdings" w:hAnsi="Wingdings"/>
    </w:rPr>
  </w:style>
  <w:style w:type="character" w:customStyle="1" w:styleId="WW8Num29z1">
    <w:name w:val="WW8Num29z1"/>
    <w:rsid w:val="00B3321F"/>
    <w:rPr>
      <w:rFonts w:ascii="Courier New" w:hAnsi="Courier New" w:cs="Courier New"/>
    </w:rPr>
  </w:style>
  <w:style w:type="character" w:customStyle="1" w:styleId="WW8Num29z3">
    <w:name w:val="WW8Num29z3"/>
    <w:rsid w:val="00B3321F"/>
    <w:rPr>
      <w:rFonts w:ascii="Symbol" w:hAnsi="Symbol"/>
    </w:rPr>
  </w:style>
  <w:style w:type="character" w:customStyle="1" w:styleId="WW8Num31z0">
    <w:name w:val="WW8Num31z0"/>
    <w:rsid w:val="00B3321F"/>
    <w:rPr>
      <w:rFonts w:ascii="Wingdings" w:hAnsi="Wingdings"/>
    </w:rPr>
  </w:style>
  <w:style w:type="character" w:customStyle="1" w:styleId="WW8Num31z1">
    <w:name w:val="WW8Num31z1"/>
    <w:rsid w:val="00B3321F"/>
    <w:rPr>
      <w:rFonts w:ascii="Courier New" w:hAnsi="Courier New" w:cs="Courier New"/>
    </w:rPr>
  </w:style>
  <w:style w:type="character" w:customStyle="1" w:styleId="WW8Num31z3">
    <w:name w:val="WW8Num31z3"/>
    <w:rsid w:val="00B3321F"/>
    <w:rPr>
      <w:rFonts w:ascii="Symbol" w:hAnsi="Symbol"/>
    </w:rPr>
  </w:style>
  <w:style w:type="character" w:customStyle="1" w:styleId="WW8Num32z0">
    <w:name w:val="WW8Num32z0"/>
    <w:rsid w:val="00B3321F"/>
    <w:rPr>
      <w:rFonts w:ascii="Wingdings" w:hAnsi="Wingdings"/>
    </w:rPr>
  </w:style>
  <w:style w:type="character" w:customStyle="1" w:styleId="WW8Num32z1">
    <w:name w:val="WW8Num32z1"/>
    <w:rsid w:val="00B3321F"/>
    <w:rPr>
      <w:rFonts w:ascii="Courier New" w:hAnsi="Courier New" w:cs="Courier New"/>
    </w:rPr>
  </w:style>
  <w:style w:type="character" w:customStyle="1" w:styleId="WW8Num32z3">
    <w:name w:val="WW8Num32z3"/>
    <w:rsid w:val="00B3321F"/>
    <w:rPr>
      <w:rFonts w:ascii="Symbol" w:hAnsi="Symbol"/>
    </w:rPr>
  </w:style>
  <w:style w:type="character" w:customStyle="1" w:styleId="WW8Num33z0">
    <w:name w:val="WW8Num33z0"/>
    <w:rsid w:val="00B3321F"/>
    <w:rPr>
      <w:rFonts w:ascii="Wingdings" w:hAnsi="Wingdings"/>
    </w:rPr>
  </w:style>
  <w:style w:type="character" w:customStyle="1" w:styleId="WW8Num33z1">
    <w:name w:val="WW8Num33z1"/>
    <w:rsid w:val="00B3321F"/>
    <w:rPr>
      <w:rFonts w:ascii="Courier New" w:hAnsi="Courier New" w:cs="Courier New"/>
    </w:rPr>
  </w:style>
  <w:style w:type="character" w:customStyle="1" w:styleId="WW8Num33z3">
    <w:name w:val="WW8Num33z3"/>
    <w:rsid w:val="00B3321F"/>
    <w:rPr>
      <w:rFonts w:ascii="Symbol" w:hAnsi="Symbol"/>
    </w:rPr>
  </w:style>
  <w:style w:type="character" w:customStyle="1" w:styleId="WW8Num34z0">
    <w:name w:val="WW8Num34z0"/>
    <w:rsid w:val="00B3321F"/>
    <w:rPr>
      <w:rFonts w:ascii="Wingdings" w:hAnsi="Wingdings"/>
    </w:rPr>
  </w:style>
  <w:style w:type="character" w:customStyle="1" w:styleId="WW8Num34z1">
    <w:name w:val="WW8Num34z1"/>
    <w:rsid w:val="00B3321F"/>
    <w:rPr>
      <w:rFonts w:ascii="Courier New" w:hAnsi="Courier New" w:cs="Courier New"/>
    </w:rPr>
  </w:style>
  <w:style w:type="character" w:customStyle="1" w:styleId="WW8Num34z3">
    <w:name w:val="WW8Num34z3"/>
    <w:rsid w:val="00B3321F"/>
    <w:rPr>
      <w:rFonts w:ascii="Symbol" w:hAnsi="Symbol"/>
    </w:rPr>
  </w:style>
  <w:style w:type="character" w:customStyle="1" w:styleId="WW8Num35z0">
    <w:name w:val="WW8Num35z0"/>
    <w:rsid w:val="00B3321F"/>
    <w:rPr>
      <w:rFonts w:ascii="Wingdings" w:hAnsi="Wingdings"/>
    </w:rPr>
  </w:style>
  <w:style w:type="character" w:customStyle="1" w:styleId="WW8Num35z1">
    <w:name w:val="WW8Num35z1"/>
    <w:rsid w:val="00B3321F"/>
    <w:rPr>
      <w:rFonts w:ascii="Courier New" w:hAnsi="Courier New" w:cs="Courier New"/>
    </w:rPr>
  </w:style>
  <w:style w:type="character" w:customStyle="1" w:styleId="WW8Num35z3">
    <w:name w:val="WW8Num35z3"/>
    <w:rsid w:val="00B3321F"/>
    <w:rPr>
      <w:rFonts w:ascii="Symbol" w:hAnsi="Symbol"/>
    </w:rPr>
  </w:style>
  <w:style w:type="character" w:customStyle="1" w:styleId="WW8Num36z0">
    <w:name w:val="WW8Num36z0"/>
    <w:rsid w:val="00B3321F"/>
    <w:rPr>
      <w:rFonts w:ascii="Symbol" w:hAnsi="Symbol"/>
    </w:rPr>
  </w:style>
  <w:style w:type="character" w:customStyle="1" w:styleId="WW8Num36z1">
    <w:name w:val="WW8Num36z1"/>
    <w:rsid w:val="00B3321F"/>
    <w:rPr>
      <w:rFonts w:ascii="Courier New" w:hAnsi="Courier New" w:cs="Courier New"/>
    </w:rPr>
  </w:style>
  <w:style w:type="character" w:customStyle="1" w:styleId="WW8Num36z2">
    <w:name w:val="WW8Num36z2"/>
    <w:rsid w:val="00B3321F"/>
    <w:rPr>
      <w:rFonts w:ascii="Wingdings" w:hAnsi="Wingdings"/>
    </w:rPr>
  </w:style>
  <w:style w:type="character" w:customStyle="1" w:styleId="WW8Num37z0">
    <w:name w:val="WW8Num37z0"/>
    <w:rsid w:val="00B3321F"/>
    <w:rPr>
      <w:rFonts w:ascii="Wingdings" w:hAnsi="Wingdings"/>
    </w:rPr>
  </w:style>
  <w:style w:type="character" w:customStyle="1" w:styleId="WW8Num37z1">
    <w:name w:val="WW8Num37z1"/>
    <w:rsid w:val="00B3321F"/>
    <w:rPr>
      <w:rFonts w:ascii="Courier New" w:hAnsi="Courier New" w:cs="Courier New"/>
    </w:rPr>
  </w:style>
  <w:style w:type="character" w:customStyle="1" w:styleId="WW8Num37z3">
    <w:name w:val="WW8Num37z3"/>
    <w:rsid w:val="00B3321F"/>
    <w:rPr>
      <w:rFonts w:ascii="Symbol" w:hAnsi="Symbol"/>
    </w:rPr>
  </w:style>
  <w:style w:type="character" w:customStyle="1" w:styleId="12">
    <w:name w:val="Основной шрифт абзаца1"/>
    <w:rsid w:val="00B3321F"/>
  </w:style>
  <w:style w:type="character" w:customStyle="1" w:styleId="a3">
    <w:name w:val="Верхний колонтитул Знак"/>
    <w:basedOn w:val="12"/>
    <w:uiPriority w:val="99"/>
    <w:rsid w:val="00B3321F"/>
  </w:style>
  <w:style w:type="character" w:customStyle="1" w:styleId="a4">
    <w:name w:val="Нижний колонтитул Знак"/>
    <w:basedOn w:val="12"/>
    <w:rsid w:val="00B3321F"/>
  </w:style>
  <w:style w:type="character" w:customStyle="1" w:styleId="Zag11">
    <w:name w:val="Zag_11"/>
    <w:rsid w:val="00B3321F"/>
  </w:style>
  <w:style w:type="character" w:customStyle="1" w:styleId="a5">
    <w:name w:val="Основной текст с отступом Знак"/>
    <w:rsid w:val="00B3321F"/>
    <w:rPr>
      <w:rFonts w:ascii="Times New Roman" w:eastAsia="Times New Roman" w:hAnsi="Times New Roman"/>
      <w:sz w:val="28"/>
      <w:szCs w:val="24"/>
    </w:rPr>
  </w:style>
  <w:style w:type="character" w:customStyle="1" w:styleId="a6">
    <w:name w:val="Символ нумерации"/>
    <w:rsid w:val="00B3321F"/>
  </w:style>
  <w:style w:type="character" w:customStyle="1" w:styleId="a7">
    <w:name w:val="Маркеры списка"/>
    <w:rsid w:val="00B3321F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B3321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9">
    <w:name w:val="Body Text"/>
    <w:basedOn w:val="a"/>
    <w:link w:val="aa"/>
    <w:rsid w:val="00B3321F"/>
    <w:pPr>
      <w:spacing w:after="120"/>
    </w:pPr>
    <w:rPr>
      <w:rFonts w:ascii="Calibri" w:eastAsia="Calibri" w:hAnsi="Calibri" w:cs="Times New Roman"/>
      <w:lang w:eastAsia="ar-SA"/>
    </w:rPr>
  </w:style>
  <w:style w:type="character" w:customStyle="1" w:styleId="aa">
    <w:name w:val="Основной текст Знак"/>
    <w:basedOn w:val="a0"/>
    <w:link w:val="a9"/>
    <w:rsid w:val="00B3321F"/>
    <w:rPr>
      <w:rFonts w:ascii="Calibri" w:eastAsia="Calibri" w:hAnsi="Calibri" w:cs="Times New Roman"/>
      <w:lang w:eastAsia="ar-SA"/>
    </w:rPr>
  </w:style>
  <w:style w:type="paragraph" w:styleId="ab">
    <w:name w:val="List"/>
    <w:basedOn w:val="a9"/>
    <w:rsid w:val="00B3321F"/>
  </w:style>
  <w:style w:type="paragraph" w:customStyle="1" w:styleId="13">
    <w:name w:val="Название1"/>
    <w:basedOn w:val="a"/>
    <w:rsid w:val="00B3321F"/>
    <w:pPr>
      <w:suppressLineNumbers/>
      <w:spacing w:before="120" w:after="120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3321F"/>
    <w:pPr>
      <w:suppressLineNumbers/>
    </w:pPr>
    <w:rPr>
      <w:rFonts w:ascii="Calibri" w:eastAsia="Calibri" w:hAnsi="Calibri" w:cs="Calibri"/>
      <w:lang w:eastAsia="ar-SA"/>
    </w:rPr>
  </w:style>
  <w:style w:type="paragraph" w:styleId="ac">
    <w:name w:val="header"/>
    <w:basedOn w:val="a"/>
    <w:link w:val="15"/>
    <w:uiPriority w:val="99"/>
    <w:rsid w:val="00B332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5">
    <w:name w:val="Верхний колонтитул Знак1"/>
    <w:basedOn w:val="a0"/>
    <w:link w:val="ac"/>
    <w:uiPriority w:val="99"/>
    <w:rsid w:val="00B3321F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16"/>
    <w:rsid w:val="00B332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6">
    <w:name w:val="Нижний колонтитул Знак1"/>
    <w:basedOn w:val="a0"/>
    <w:link w:val="ad"/>
    <w:rsid w:val="00B3321F"/>
    <w:rPr>
      <w:rFonts w:ascii="Calibri" w:eastAsia="Calibri" w:hAnsi="Calibri" w:cs="Calibri"/>
      <w:lang w:eastAsia="ar-SA"/>
    </w:rPr>
  </w:style>
  <w:style w:type="paragraph" w:styleId="ae">
    <w:name w:val="List Paragraph"/>
    <w:basedOn w:val="a"/>
    <w:uiPriority w:val="34"/>
    <w:qFormat/>
    <w:rsid w:val="00B3321F"/>
    <w:pPr>
      <w:ind w:left="720"/>
    </w:pPr>
    <w:rPr>
      <w:rFonts w:ascii="Calibri" w:eastAsia="Calibri" w:hAnsi="Calibri" w:cs="Calibri"/>
      <w:lang w:eastAsia="ar-SA"/>
    </w:rPr>
  </w:style>
  <w:style w:type="paragraph" w:styleId="af">
    <w:name w:val="No Spacing"/>
    <w:uiPriority w:val="1"/>
    <w:qFormat/>
    <w:rsid w:val="00B332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0">
    <w:name w:val="Normal (Web)"/>
    <w:basedOn w:val="a"/>
    <w:rsid w:val="00B3321F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Body Text Indent"/>
    <w:basedOn w:val="a"/>
    <w:link w:val="17"/>
    <w:rsid w:val="00B3321F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7">
    <w:name w:val="Основной текст с отступом Знак1"/>
    <w:basedOn w:val="a0"/>
    <w:link w:val="af1"/>
    <w:rsid w:val="00B3321F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2">
    <w:name w:val="Содержимое таблицы"/>
    <w:basedOn w:val="a"/>
    <w:rsid w:val="00B3321F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3">
    <w:name w:val="Заголовок таблицы"/>
    <w:basedOn w:val="af2"/>
    <w:rsid w:val="00B3321F"/>
    <w:pPr>
      <w:jc w:val="center"/>
    </w:pPr>
    <w:rPr>
      <w:b/>
      <w:bCs/>
    </w:rPr>
  </w:style>
  <w:style w:type="paragraph" w:styleId="3">
    <w:name w:val="Body Text 3"/>
    <w:basedOn w:val="a"/>
    <w:link w:val="30"/>
    <w:unhideWhenUsed/>
    <w:rsid w:val="00B3321F"/>
    <w:pPr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3321F"/>
    <w:rPr>
      <w:rFonts w:ascii="Calibri" w:eastAsia="Calibri" w:hAnsi="Calibri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B332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3321F"/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1"/>
    <w:rsid w:val="00B332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endnote reference"/>
    <w:semiHidden/>
    <w:rsid w:val="00B3321F"/>
    <w:rPr>
      <w:vertAlign w:val="superscript"/>
    </w:rPr>
  </w:style>
  <w:style w:type="table" w:styleId="af5">
    <w:name w:val="Table Grid"/>
    <w:basedOn w:val="a1"/>
    <w:rsid w:val="00B3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3321F"/>
  </w:style>
  <w:style w:type="character" w:customStyle="1" w:styleId="apple-converted-space">
    <w:name w:val="apple-converted-space"/>
    <w:basedOn w:val="a0"/>
    <w:rsid w:val="00B3321F"/>
  </w:style>
  <w:style w:type="paragraph" w:styleId="af6">
    <w:name w:val="Balloon Text"/>
    <w:basedOn w:val="a"/>
    <w:link w:val="af7"/>
    <w:uiPriority w:val="99"/>
    <w:semiHidden/>
    <w:unhideWhenUsed/>
    <w:rsid w:val="00B3321F"/>
    <w:pPr>
      <w:spacing w:after="0" w:line="240" w:lineRule="auto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B3321F"/>
    <w:rPr>
      <w:rFonts w:ascii="Tahoma" w:eastAsia="Calibri" w:hAnsi="Tahoma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32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1F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B3321F"/>
  </w:style>
  <w:style w:type="character" w:customStyle="1" w:styleId="WW8Num1z0">
    <w:name w:val="WW8Num1z0"/>
    <w:rsid w:val="00B3321F"/>
    <w:rPr>
      <w:rFonts w:ascii="Wingdings" w:hAnsi="Wingdings"/>
    </w:rPr>
  </w:style>
  <w:style w:type="character" w:customStyle="1" w:styleId="WW8Num1z1">
    <w:name w:val="WW8Num1z1"/>
    <w:rsid w:val="00B3321F"/>
    <w:rPr>
      <w:rFonts w:ascii="Courier New" w:hAnsi="Courier New" w:cs="Courier New"/>
    </w:rPr>
  </w:style>
  <w:style w:type="character" w:customStyle="1" w:styleId="WW8Num1z3">
    <w:name w:val="WW8Num1z3"/>
    <w:rsid w:val="00B3321F"/>
    <w:rPr>
      <w:rFonts w:ascii="Symbol" w:hAnsi="Symbol"/>
    </w:rPr>
  </w:style>
  <w:style w:type="character" w:customStyle="1" w:styleId="WW8Num2z0">
    <w:name w:val="WW8Num2z0"/>
    <w:rsid w:val="00B3321F"/>
    <w:rPr>
      <w:rFonts w:ascii="Wingdings" w:hAnsi="Wingdings"/>
    </w:rPr>
  </w:style>
  <w:style w:type="character" w:customStyle="1" w:styleId="WW8Num2z1">
    <w:name w:val="WW8Num2z1"/>
    <w:rsid w:val="00B3321F"/>
    <w:rPr>
      <w:rFonts w:ascii="Courier New" w:hAnsi="Courier New" w:cs="Courier New"/>
    </w:rPr>
  </w:style>
  <w:style w:type="character" w:customStyle="1" w:styleId="WW8Num2z3">
    <w:name w:val="WW8Num2z3"/>
    <w:rsid w:val="00B3321F"/>
    <w:rPr>
      <w:rFonts w:ascii="Symbol" w:hAnsi="Symbol"/>
    </w:rPr>
  </w:style>
  <w:style w:type="character" w:customStyle="1" w:styleId="WW8Num4z0">
    <w:name w:val="WW8Num4z0"/>
    <w:rsid w:val="00B3321F"/>
    <w:rPr>
      <w:rFonts w:ascii="Wingdings" w:hAnsi="Wingdings"/>
    </w:rPr>
  </w:style>
  <w:style w:type="character" w:customStyle="1" w:styleId="WW8Num4z1">
    <w:name w:val="WW8Num4z1"/>
    <w:rsid w:val="00B3321F"/>
    <w:rPr>
      <w:rFonts w:ascii="Courier New" w:hAnsi="Courier New" w:cs="Courier New"/>
    </w:rPr>
  </w:style>
  <w:style w:type="character" w:customStyle="1" w:styleId="WW8Num4z3">
    <w:name w:val="WW8Num4z3"/>
    <w:rsid w:val="00B3321F"/>
    <w:rPr>
      <w:rFonts w:ascii="Symbol" w:hAnsi="Symbol"/>
    </w:rPr>
  </w:style>
  <w:style w:type="character" w:customStyle="1" w:styleId="WW8Num6z0">
    <w:name w:val="WW8Num6z0"/>
    <w:rsid w:val="00B3321F"/>
    <w:rPr>
      <w:rFonts w:ascii="Symbol" w:hAnsi="Symbol"/>
    </w:rPr>
  </w:style>
  <w:style w:type="character" w:customStyle="1" w:styleId="WW8Num6z1">
    <w:name w:val="WW8Num6z1"/>
    <w:rsid w:val="00B3321F"/>
    <w:rPr>
      <w:rFonts w:ascii="Courier New" w:hAnsi="Courier New" w:cs="Courier New"/>
    </w:rPr>
  </w:style>
  <w:style w:type="character" w:customStyle="1" w:styleId="WW8Num6z2">
    <w:name w:val="WW8Num6z2"/>
    <w:rsid w:val="00B3321F"/>
    <w:rPr>
      <w:rFonts w:ascii="Wingdings" w:hAnsi="Wingdings"/>
    </w:rPr>
  </w:style>
  <w:style w:type="character" w:customStyle="1" w:styleId="WW8Num7z0">
    <w:name w:val="WW8Num7z0"/>
    <w:rsid w:val="00B3321F"/>
    <w:rPr>
      <w:rFonts w:ascii="Wingdings" w:hAnsi="Wingdings"/>
    </w:rPr>
  </w:style>
  <w:style w:type="character" w:customStyle="1" w:styleId="WW8Num7z1">
    <w:name w:val="WW8Num7z1"/>
    <w:rsid w:val="00B3321F"/>
    <w:rPr>
      <w:rFonts w:ascii="Courier New" w:hAnsi="Courier New" w:cs="Courier New"/>
    </w:rPr>
  </w:style>
  <w:style w:type="character" w:customStyle="1" w:styleId="WW8Num7z3">
    <w:name w:val="WW8Num7z3"/>
    <w:rsid w:val="00B3321F"/>
    <w:rPr>
      <w:rFonts w:ascii="Symbol" w:hAnsi="Symbol"/>
    </w:rPr>
  </w:style>
  <w:style w:type="character" w:customStyle="1" w:styleId="WW8Num8z0">
    <w:name w:val="WW8Num8z0"/>
    <w:rsid w:val="00B3321F"/>
    <w:rPr>
      <w:rFonts w:ascii="Symbol" w:hAnsi="Symbol"/>
    </w:rPr>
  </w:style>
  <w:style w:type="character" w:customStyle="1" w:styleId="WW8Num8z1">
    <w:name w:val="WW8Num8z1"/>
    <w:rsid w:val="00B3321F"/>
    <w:rPr>
      <w:rFonts w:ascii="Courier New" w:hAnsi="Courier New" w:cs="Courier New"/>
    </w:rPr>
  </w:style>
  <w:style w:type="character" w:customStyle="1" w:styleId="WW8Num8z2">
    <w:name w:val="WW8Num8z2"/>
    <w:rsid w:val="00B3321F"/>
    <w:rPr>
      <w:rFonts w:ascii="Wingdings" w:hAnsi="Wingdings"/>
    </w:rPr>
  </w:style>
  <w:style w:type="character" w:customStyle="1" w:styleId="WW8Num10z0">
    <w:name w:val="WW8Num10z0"/>
    <w:rsid w:val="00B3321F"/>
    <w:rPr>
      <w:rFonts w:ascii="Symbol" w:hAnsi="Symbol"/>
    </w:rPr>
  </w:style>
  <w:style w:type="character" w:customStyle="1" w:styleId="WW8Num10z1">
    <w:name w:val="WW8Num10z1"/>
    <w:rsid w:val="00B3321F"/>
    <w:rPr>
      <w:rFonts w:ascii="Courier New" w:hAnsi="Courier New" w:cs="Courier New"/>
    </w:rPr>
  </w:style>
  <w:style w:type="character" w:customStyle="1" w:styleId="WW8Num10z2">
    <w:name w:val="WW8Num10z2"/>
    <w:rsid w:val="00B3321F"/>
    <w:rPr>
      <w:rFonts w:ascii="Wingdings" w:hAnsi="Wingdings"/>
    </w:rPr>
  </w:style>
  <w:style w:type="character" w:customStyle="1" w:styleId="WW8Num11z0">
    <w:name w:val="WW8Num11z0"/>
    <w:rsid w:val="00B3321F"/>
    <w:rPr>
      <w:rFonts w:ascii="Wingdings" w:hAnsi="Wingdings"/>
    </w:rPr>
  </w:style>
  <w:style w:type="character" w:customStyle="1" w:styleId="WW8Num11z1">
    <w:name w:val="WW8Num11z1"/>
    <w:rsid w:val="00B3321F"/>
    <w:rPr>
      <w:rFonts w:ascii="Courier New" w:hAnsi="Courier New" w:cs="Courier New"/>
    </w:rPr>
  </w:style>
  <w:style w:type="character" w:customStyle="1" w:styleId="WW8Num11z3">
    <w:name w:val="WW8Num11z3"/>
    <w:rsid w:val="00B3321F"/>
    <w:rPr>
      <w:rFonts w:ascii="Symbol" w:hAnsi="Symbol"/>
    </w:rPr>
  </w:style>
  <w:style w:type="character" w:customStyle="1" w:styleId="WW8Num12z0">
    <w:name w:val="WW8Num12z0"/>
    <w:rsid w:val="00B3321F"/>
    <w:rPr>
      <w:rFonts w:ascii="Wingdings" w:hAnsi="Wingdings"/>
    </w:rPr>
  </w:style>
  <w:style w:type="character" w:customStyle="1" w:styleId="WW8Num12z1">
    <w:name w:val="WW8Num12z1"/>
    <w:rsid w:val="00B3321F"/>
    <w:rPr>
      <w:rFonts w:ascii="Courier New" w:hAnsi="Courier New" w:cs="Courier New"/>
    </w:rPr>
  </w:style>
  <w:style w:type="character" w:customStyle="1" w:styleId="WW8Num12z3">
    <w:name w:val="WW8Num12z3"/>
    <w:rsid w:val="00B3321F"/>
    <w:rPr>
      <w:rFonts w:ascii="Symbol" w:hAnsi="Symbol"/>
    </w:rPr>
  </w:style>
  <w:style w:type="character" w:customStyle="1" w:styleId="WW8Num14z0">
    <w:name w:val="WW8Num14z0"/>
    <w:rsid w:val="00B3321F"/>
    <w:rPr>
      <w:rFonts w:ascii="Wingdings" w:hAnsi="Wingdings"/>
    </w:rPr>
  </w:style>
  <w:style w:type="character" w:customStyle="1" w:styleId="WW8Num14z1">
    <w:name w:val="WW8Num14z1"/>
    <w:rsid w:val="00B3321F"/>
    <w:rPr>
      <w:rFonts w:ascii="Courier New" w:hAnsi="Courier New" w:cs="Courier New"/>
    </w:rPr>
  </w:style>
  <w:style w:type="character" w:customStyle="1" w:styleId="WW8Num14z3">
    <w:name w:val="WW8Num14z3"/>
    <w:rsid w:val="00B3321F"/>
    <w:rPr>
      <w:rFonts w:ascii="Symbol" w:hAnsi="Symbol"/>
    </w:rPr>
  </w:style>
  <w:style w:type="character" w:customStyle="1" w:styleId="WW8Num15z0">
    <w:name w:val="WW8Num15z0"/>
    <w:rsid w:val="00B3321F"/>
    <w:rPr>
      <w:rFonts w:ascii="Wingdings" w:hAnsi="Wingdings"/>
    </w:rPr>
  </w:style>
  <w:style w:type="character" w:customStyle="1" w:styleId="WW8Num15z1">
    <w:name w:val="WW8Num15z1"/>
    <w:rsid w:val="00B3321F"/>
    <w:rPr>
      <w:rFonts w:ascii="Courier New" w:hAnsi="Courier New" w:cs="Courier New"/>
    </w:rPr>
  </w:style>
  <w:style w:type="character" w:customStyle="1" w:styleId="WW8Num15z3">
    <w:name w:val="WW8Num15z3"/>
    <w:rsid w:val="00B3321F"/>
    <w:rPr>
      <w:rFonts w:ascii="Symbol" w:hAnsi="Symbol"/>
    </w:rPr>
  </w:style>
  <w:style w:type="character" w:customStyle="1" w:styleId="WW8Num19z0">
    <w:name w:val="WW8Num19z0"/>
    <w:rsid w:val="00B3321F"/>
    <w:rPr>
      <w:rFonts w:ascii="Wingdings" w:hAnsi="Wingdings"/>
    </w:rPr>
  </w:style>
  <w:style w:type="character" w:customStyle="1" w:styleId="WW8Num19z1">
    <w:name w:val="WW8Num19z1"/>
    <w:rsid w:val="00B3321F"/>
    <w:rPr>
      <w:rFonts w:ascii="Courier New" w:hAnsi="Courier New" w:cs="Courier New"/>
    </w:rPr>
  </w:style>
  <w:style w:type="character" w:customStyle="1" w:styleId="WW8Num19z3">
    <w:name w:val="WW8Num19z3"/>
    <w:rsid w:val="00B3321F"/>
    <w:rPr>
      <w:rFonts w:ascii="Symbol" w:hAnsi="Symbol"/>
    </w:rPr>
  </w:style>
  <w:style w:type="character" w:customStyle="1" w:styleId="WW8Num21z0">
    <w:name w:val="WW8Num21z0"/>
    <w:rsid w:val="00B3321F"/>
    <w:rPr>
      <w:rFonts w:ascii="Wingdings" w:hAnsi="Wingdings"/>
    </w:rPr>
  </w:style>
  <w:style w:type="character" w:customStyle="1" w:styleId="WW8Num21z1">
    <w:name w:val="WW8Num21z1"/>
    <w:rsid w:val="00B3321F"/>
    <w:rPr>
      <w:rFonts w:ascii="Courier New" w:hAnsi="Courier New" w:cs="Courier New"/>
    </w:rPr>
  </w:style>
  <w:style w:type="character" w:customStyle="1" w:styleId="WW8Num21z3">
    <w:name w:val="WW8Num21z3"/>
    <w:rsid w:val="00B3321F"/>
    <w:rPr>
      <w:rFonts w:ascii="Symbol" w:hAnsi="Symbol"/>
    </w:rPr>
  </w:style>
  <w:style w:type="character" w:customStyle="1" w:styleId="WW8Num22z0">
    <w:name w:val="WW8Num22z0"/>
    <w:rsid w:val="00B3321F"/>
    <w:rPr>
      <w:rFonts w:ascii="Wingdings" w:hAnsi="Wingdings"/>
    </w:rPr>
  </w:style>
  <w:style w:type="character" w:customStyle="1" w:styleId="WW8Num22z1">
    <w:name w:val="WW8Num22z1"/>
    <w:rsid w:val="00B3321F"/>
    <w:rPr>
      <w:rFonts w:ascii="Courier New" w:hAnsi="Courier New" w:cs="Courier New"/>
    </w:rPr>
  </w:style>
  <w:style w:type="character" w:customStyle="1" w:styleId="WW8Num22z3">
    <w:name w:val="WW8Num22z3"/>
    <w:rsid w:val="00B3321F"/>
    <w:rPr>
      <w:rFonts w:ascii="Symbol" w:hAnsi="Symbol"/>
    </w:rPr>
  </w:style>
  <w:style w:type="character" w:customStyle="1" w:styleId="WW8Num24z0">
    <w:name w:val="WW8Num24z0"/>
    <w:rsid w:val="00B3321F"/>
    <w:rPr>
      <w:rFonts w:ascii="Wingdings" w:hAnsi="Wingdings"/>
    </w:rPr>
  </w:style>
  <w:style w:type="character" w:customStyle="1" w:styleId="WW8Num24z1">
    <w:name w:val="WW8Num24z1"/>
    <w:rsid w:val="00B3321F"/>
    <w:rPr>
      <w:rFonts w:ascii="Courier New" w:hAnsi="Courier New" w:cs="Courier New"/>
    </w:rPr>
  </w:style>
  <w:style w:type="character" w:customStyle="1" w:styleId="WW8Num24z3">
    <w:name w:val="WW8Num24z3"/>
    <w:rsid w:val="00B3321F"/>
    <w:rPr>
      <w:rFonts w:ascii="Symbol" w:hAnsi="Symbol"/>
    </w:rPr>
  </w:style>
  <w:style w:type="character" w:customStyle="1" w:styleId="WW8Num25z0">
    <w:name w:val="WW8Num25z0"/>
    <w:rsid w:val="00B3321F"/>
    <w:rPr>
      <w:rFonts w:ascii="Wingdings" w:hAnsi="Wingdings"/>
    </w:rPr>
  </w:style>
  <w:style w:type="character" w:customStyle="1" w:styleId="WW8Num25z1">
    <w:name w:val="WW8Num25z1"/>
    <w:rsid w:val="00B3321F"/>
    <w:rPr>
      <w:rFonts w:ascii="Courier New" w:hAnsi="Courier New" w:cs="Courier New"/>
    </w:rPr>
  </w:style>
  <w:style w:type="character" w:customStyle="1" w:styleId="WW8Num25z3">
    <w:name w:val="WW8Num25z3"/>
    <w:rsid w:val="00B3321F"/>
    <w:rPr>
      <w:rFonts w:ascii="Symbol" w:hAnsi="Symbol"/>
    </w:rPr>
  </w:style>
  <w:style w:type="character" w:customStyle="1" w:styleId="WW8Num27z0">
    <w:name w:val="WW8Num27z0"/>
    <w:rsid w:val="00B3321F"/>
    <w:rPr>
      <w:rFonts w:ascii="Wingdings" w:hAnsi="Wingdings"/>
    </w:rPr>
  </w:style>
  <w:style w:type="character" w:customStyle="1" w:styleId="WW8Num27z1">
    <w:name w:val="WW8Num27z1"/>
    <w:rsid w:val="00B3321F"/>
    <w:rPr>
      <w:rFonts w:ascii="Courier New" w:hAnsi="Courier New" w:cs="Courier New"/>
    </w:rPr>
  </w:style>
  <w:style w:type="character" w:customStyle="1" w:styleId="WW8Num27z3">
    <w:name w:val="WW8Num27z3"/>
    <w:rsid w:val="00B3321F"/>
    <w:rPr>
      <w:rFonts w:ascii="Symbol" w:hAnsi="Symbol"/>
    </w:rPr>
  </w:style>
  <w:style w:type="character" w:customStyle="1" w:styleId="WW8Num28z0">
    <w:name w:val="WW8Num28z0"/>
    <w:rsid w:val="00B3321F"/>
    <w:rPr>
      <w:rFonts w:ascii="Wingdings" w:hAnsi="Wingdings"/>
    </w:rPr>
  </w:style>
  <w:style w:type="character" w:customStyle="1" w:styleId="WW8Num28z1">
    <w:name w:val="WW8Num28z1"/>
    <w:rsid w:val="00B3321F"/>
    <w:rPr>
      <w:rFonts w:ascii="Courier New" w:hAnsi="Courier New" w:cs="Courier New"/>
    </w:rPr>
  </w:style>
  <w:style w:type="character" w:customStyle="1" w:styleId="WW8Num28z3">
    <w:name w:val="WW8Num28z3"/>
    <w:rsid w:val="00B3321F"/>
    <w:rPr>
      <w:rFonts w:ascii="Symbol" w:hAnsi="Symbol"/>
    </w:rPr>
  </w:style>
  <w:style w:type="character" w:customStyle="1" w:styleId="WW8Num29z0">
    <w:name w:val="WW8Num29z0"/>
    <w:rsid w:val="00B3321F"/>
    <w:rPr>
      <w:rFonts w:ascii="Wingdings" w:hAnsi="Wingdings"/>
    </w:rPr>
  </w:style>
  <w:style w:type="character" w:customStyle="1" w:styleId="WW8Num29z1">
    <w:name w:val="WW8Num29z1"/>
    <w:rsid w:val="00B3321F"/>
    <w:rPr>
      <w:rFonts w:ascii="Courier New" w:hAnsi="Courier New" w:cs="Courier New"/>
    </w:rPr>
  </w:style>
  <w:style w:type="character" w:customStyle="1" w:styleId="WW8Num29z3">
    <w:name w:val="WW8Num29z3"/>
    <w:rsid w:val="00B3321F"/>
    <w:rPr>
      <w:rFonts w:ascii="Symbol" w:hAnsi="Symbol"/>
    </w:rPr>
  </w:style>
  <w:style w:type="character" w:customStyle="1" w:styleId="WW8Num31z0">
    <w:name w:val="WW8Num31z0"/>
    <w:rsid w:val="00B3321F"/>
    <w:rPr>
      <w:rFonts w:ascii="Wingdings" w:hAnsi="Wingdings"/>
    </w:rPr>
  </w:style>
  <w:style w:type="character" w:customStyle="1" w:styleId="WW8Num31z1">
    <w:name w:val="WW8Num31z1"/>
    <w:rsid w:val="00B3321F"/>
    <w:rPr>
      <w:rFonts w:ascii="Courier New" w:hAnsi="Courier New" w:cs="Courier New"/>
    </w:rPr>
  </w:style>
  <w:style w:type="character" w:customStyle="1" w:styleId="WW8Num31z3">
    <w:name w:val="WW8Num31z3"/>
    <w:rsid w:val="00B3321F"/>
    <w:rPr>
      <w:rFonts w:ascii="Symbol" w:hAnsi="Symbol"/>
    </w:rPr>
  </w:style>
  <w:style w:type="character" w:customStyle="1" w:styleId="WW8Num32z0">
    <w:name w:val="WW8Num32z0"/>
    <w:rsid w:val="00B3321F"/>
    <w:rPr>
      <w:rFonts w:ascii="Wingdings" w:hAnsi="Wingdings"/>
    </w:rPr>
  </w:style>
  <w:style w:type="character" w:customStyle="1" w:styleId="WW8Num32z1">
    <w:name w:val="WW8Num32z1"/>
    <w:rsid w:val="00B3321F"/>
    <w:rPr>
      <w:rFonts w:ascii="Courier New" w:hAnsi="Courier New" w:cs="Courier New"/>
    </w:rPr>
  </w:style>
  <w:style w:type="character" w:customStyle="1" w:styleId="WW8Num32z3">
    <w:name w:val="WW8Num32z3"/>
    <w:rsid w:val="00B3321F"/>
    <w:rPr>
      <w:rFonts w:ascii="Symbol" w:hAnsi="Symbol"/>
    </w:rPr>
  </w:style>
  <w:style w:type="character" w:customStyle="1" w:styleId="WW8Num33z0">
    <w:name w:val="WW8Num33z0"/>
    <w:rsid w:val="00B3321F"/>
    <w:rPr>
      <w:rFonts w:ascii="Wingdings" w:hAnsi="Wingdings"/>
    </w:rPr>
  </w:style>
  <w:style w:type="character" w:customStyle="1" w:styleId="WW8Num33z1">
    <w:name w:val="WW8Num33z1"/>
    <w:rsid w:val="00B3321F"/>
    <w:rPr>
      <w:rFonts w:ascii="Courier New" w:hAnsi="Courier New" w:cs="Courier New"/>
    </w:rPr>
  </w:style>
  <w:style w:type="character" w:customStyle="1" w:styleId="WW8Num33z3">
    <w:name w:val="WW8Num33z3"/>
    <w:rsid w:val="00B3321F"/>
    <w:rPr>
      <w:rFonts w:ascii="Symbol" w:hAnsi="Symbol"/>
    </w:rPr>
  </w:style>
  <w:style w:type="character" w:customStyle="1" w:styleId="WW8Num34z0">
    <w:name w:val="WW8Num34z0"/>
    <w:rsid w:val="00B3321F"/>
    <w:rPr>
      <w:rFonts w:ascii="Wingdings" w:hAnsi="Wingdings"/>
    </w:rPr>
  </w:style>
  <w:style w:type="character" w:customStyle="1" w:styleId="WW8Num34z1">
    <w:name w:val="WW8Num34z1"/>
    <w:rsid w:val="00B3321F"/>
    <w:rPr>
      <w:rFonts w:ascii="Courier New" w:hAnsi="Courier New" w:cs="Courier New"/>
    </w:rPr>
  </w:style>
  <w:style w:type="character" w:customStyle="1" w:styleId="WW8Num34z3">
    <w:name w:val="WW8Num34z3"/>
    <w:rsid w:val="00B3321F"/>
    <w:rPr>
      <w:rFonts w:ascii="Symbol" w:hAnsi="Symbol"/>
    </w:rPr>
  </w:style>
  <w:style w:type="character" w:customStyle="1" w:styleId="WW8Num35z0">
    <w:name w:val="WW8Num35z0"/>
    <w:rsid w:val="00B3321F"/>
    <w:rPr>
      <w:rFonts w:ascii="Wingdings" w:hAnsi="Wingdings"/>
    </w:rPr>
  </w:style>
  <w:style w:type="character" w:customStyle="1" w:styleId="WW8Num35z1">
    <w:name w:val="WW8Num35z1"/>
    <w:rsid w:val="00B3321F"/>
    <w:rPr>
      <w:rFonts w:ascii="Courier New" w:hAnsi="Courier New" w:cs="Courier New"/>
    </w:rPr>
  </w:style>
  <w:style w:type="character" w:customStyle="1" w:styleId="WW8Num35z3">
    <w:name w:val="WW8Num35z3"/>
    <w:rsid w:val="00B3321F"/>
    <w:rPr>
      <w:rFonts w:ascii="Symbol" w:hAnsi="Symbol"/>
    </w:rPr>
  </w:style>
  <w:style w:type="character" w:customStyle="1" w:styleId="WW8Num36z0">
    <w:name w:val="WW8Num36z0"/>
    <w:rsid w:val="00B3321F"/>
    <w:rPr>
      <w:rFonts w:ascii="Symbol" w:hAnsi="Symbol"/>
    </w:rPr>
  </w:style>
  <w:style w:type="character" w:customStyle="1" w:styleId="WW8Num36z1">
    <w:name w:val="WW8Num36z1"/>
    <w:rsid w:val="00B3321F"/>
    <w:rPr>
      <w:rFonts w:ascii="Courier New" w:hAnsi="Courier New" w:cs="Courier New"/>
    </w:rPr>
  </w:style>
  <w:style w:type="character" w:customStyle="1" w:styleId="WW8Num36z2">
    <w:name w:val="WW8Num36z2"/>
    <w:rsid w:val="00B3321F"/>
    <w:rPr>
      <w:rFonts w:ascii="Wingdings" w:hAnsi="Wingdings"/>
    </w:rPr>
  </w:style>
  <w:style w:type="character" w:customStyle="1" w:styleId="WW8Num37z0">
    <w:name w:val="WW8Num37z0"/>
    <w:rsid w:val="00B3321F"/>
    <w:rPr>
      <w:rFonts w:ascii="Wingdings" w:hAnsi="Wingdings"/>
    </w:rPr>
  </w:style>
  <w:style w:type="character" w:customStyle="1" w:styleId="WW8Num37z1">
    <w:name w:val="WW8Num37z1"/>
    <w:rsid w:val="00B3321F"/>
    <w:rPr>
      <w:rFonts w:ascii="Courier New" w:hAnsi="Courier New" w:cs="Courier New"/>
    </w:rPr>
  </w:style>
  <w:style w:type="character" w:customStyle="1" w:styleId="WW8Num37z3">
    <w:name w:val="WW8Num37z3"/>
    <w:rsid w:val="00B3321F"/>
    <w:rPr>
      <w:rFonts w:ascii="Symbol" w:hAnsi="Symbol"/>
    </w:rPr>
  </w:style>
  <w:style w:type="character" w:customStyle="1" w:styleId="12">
    <w:name w:val="Основной шрифт абзаца1"/>
    <w:rsid w:val="00B3321F"/>
  </w:style>
  <w:style w:type="character" w:customStyle="1" w:styleId="a3">
    <w:name w:val="Верхний колонтитул Знак"/>
    <w:basedOn w:val="12"/>
    <w:uiPriority w:val="99"/>
    <w:rsid w:val="00B3321F"/>
  </w:style>
  <w:style w:type="character" w:customStyle="1" w:styleId="a4">
    <w:name w:val="Нижний колонтитул Знак"/>
    <w:basedOn w:val="12"/>
    <w:rsid w:val="00B3321F"/>
  </w:style>
  <w:style w:type="character" w:customStyle="1" w:styleId="Zag11">
    <w:name w:val="Zag_11"/>
    <w:rsid w:val="00B3321F"/>
  </w:style>
  <w:style w:type="character" w:customStyle="1" w:styleId="a5">
    <w:name w:val="Основной текст с отступом Знак"/>
    <w:rsid w:val="00B3321F"/>
    <w:rPr>
      <w:rFonts w:ascii="Times New Roman" w:eastAsia="Times New Roman" w:hAnsi="Times New Roman"/>
      <w:sz w:val="28"/>
      <w:szCs w:val="24"/>
    </w:rPr>
  </w:style>
  <w:style w:type="character" w:customStyle="1" w:styleId="a6">
    <w:name w:val="Символ нумерации"/>
    <w:rsid w:val="00B3321F"/>
  </w:style>
  <w:style w:type="character" w:customStyle="1" w:styleId="a7">
    <w:name w:val="Маркеры списка"/>
    <w:rsid w:val="00B3321F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B3321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9">
    <w:name w:val="Body Text"/>
    <w:basedOn w:val="a"/>
    <w:link w:val="aa"/>
    <w:rsid w:val="00B3321F"/>
    <w:pPr>
      <w:spacing w:after="120"/>
    </w:pPr>
    <w:rPr>
      <w:rFonts w:ascii="Calibri" w:eastAsia="Calibri" w:hAnsi="Calibri" w:cs="Times New Roman"/>
      <w:lang w:val="x-none" w:eastAsia="ar-SA"/>
    </w:rPr>
  </w:style>
  <w:style w:type="character" w:customStyle="1" w:styleId="aa">
    <w:name w:val="Основной текст Знак"/>
    <w:basedOn w:val="a0"/>
    <w:link w:val="a9"/>
    <w:rsid w:val="00B3321F"/>
    <w:rPr>
      <w:rFonts w:ascii="Calibri" w:eastAsia="Calibri" w:hAnsi="Calibri" w:cs="Times New Roman"/>
      <w:lang w:val="x-none" w:eastAsia="ar-SA"/>
    </w:rPr>
  </w:style>
  <w:style w:type="paragraph" w:styleId="ab">
    <w:name w:val="List"/>
    <w:basedOn w:val="a9"/>
    <w:rsid w:val="00B3321F"/>
  </w:style>
  <w:style w:type="paragraph" w:customStyle="1" w:styleId="13">
    <w:name w:val="Название1"/>
    <w:basedOn w:val="a"/>
    <w:rsid w:val="00B3321F"/>
    <w:pPr>
      <w:suppressLineNumbers/>
      <w:spacing w:before="120" w:after="120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3321F"/>
    <w:pPr>
      <w:suppressLineNumbers/>
    </w:pPr>
    <w:rPr>
      <w:rFonts w:ascii="Calibri" w:eastAsia="Calibri" w:hAnsi="Calibri" w:cs="Calibri"/>
      <w:lang w:eastAsia="ar-SA"/>
    </w:rPr>
  </w:style>
  <w:style w:type="paragraph" w:styleId="ac">
    <w:name w:val="header"/>
    <w:basedOn w:val="a"/>
    <w:link w:val="15"/>
    <w:uiPriority w:val="99"/>
    <w:rsid w:val="00B332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5">
    <w:name w:val="Верхний колонтитул Знак1"/>
    <w:basedOn w:val="a0"/>
    <w:link w:val="ac"/>
    <w:uiPriority w:val="99"/>
    <w:rsid w:val="00B3321F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16"/>
    <w:rsid w:val="00B332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6">
    <w:name w:val="Нижний колонтитул Знак1"/>
    <w:basedOn w:val="a0"/>
    <w:link w:val="ad"/>
    <w:rsid w:val="00B3321F"/>
    <w:rPr>
      <w:rFonts w:ascii="Calibri" w:eastAsia="Calibri" w:hAnsi="Calibri" w:cs="Calibri"/>
      <w:lang w:eastAsia="ar-SA"/>
    </w:rPr>
  </w:style>
  <w:style w:type="paragraph" w:styleId="ae">
    <w:name w:val="List Paragraph"/>
    <w:basedOn w:val="a"/>
    <w:uiPriority w:val="34"/>
    <w:qFormat/>
    <w:rsid w:val="00B3321F"/>
    <w:pPr>
      <w:ind w:left="720"/>
    </w:pPr>
    <w:rPr>
      <w:rFonts w:ascii="Calibri" w:eastAsia="Calibri" w:hAnsi="Calibri" w:cs="Calibri"/>
      <w:lang w:eastAsia="ar-SA"/>
    </w:rPr>
  </w:style>
  <w:style w:type="paragraph" w:styleId="af">
    <w:name w:val="No Spacing"/>
    <w:uiPriority w:val="1"/>
    <w:qFormat/>
    <w:rsid w:val="00B332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0">
    <w:name w:val="Normal (Web)"/>
    <w:basedOn w:val="a"/>
    <w:rsid w:val="00B3321F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Body Text Indent"/>
    <w:basedOn w:val="a"/>
    <w:link w:val="17"/>
    <w:rsid w:val="00B3321F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val="x-none" w:eastAsia="ar-SA"/>
    </w:rPr>
  </w:style>
  <w:style w:type="character" w:customStyle="1" w:styleId="17">
    <w:name w:val="Основной текст с отступом Знак1"/>
    <w:basedOn w:val="a0"/>
    <w:link w:val="af1"/>
    <w:rsid w:val="00B3321F"/>
    <w:rPr>
      <w:rFonts w:ascii="Times New Roman" w:eastAsia="Times New Roman" w:hAnsi="Times New Roman" w:cs="Calibri"/>
      <w:sz w:val="28"/>
      <w:szCs w:val="24"/>
      <w:lang w:val="x-none" w:eastAsia="ar-SA"/>
    </w:rPr>
  </w:style>
  <w:style w:type="paragraph" w:customStyle="1" w:styleId="af2">
    <w:name w:val="Содержимое таблицы"/>
    <w:basedOn w:val="a"/>
    <w:rsid w:val="00B3321F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3">
    <w:name w:val="Заголовок таблицы"/>
    <w:basedOn w:val="af2"/>
    <w:rsid w:val="00B3321F"/>
    <w:pPr>
      <w:jc w:val="center"/>
    </w:pPr>
    <w:rPr>
      <w:b/>
      <w:bCs/>
    </w:rPr>
  </w:style>
  <w:style w:type="paragraph" w:styleId="3">
    <w:name w:val="Body Text 3"/>
    <w:basedOn w:val="a"/>
    <w:link w:val="30"/>
    <w:unhideWhenUsed/>
    <w:rsid w:val="00B3321F"/>
    <w:pPr>
      <w:spacing w:after="120"/>
    </w:pPr>
    <w:rPr>
      <w:rFonts w:ascii="Calibri" w:eastAsia="Calibri" w:hAnsi="Calibri" w:cs="Times New Roman"/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B3321F"/>
    <w:rPr>
      <w:rFonts w:ascii="Calibri" w:eastAsia="Calibri" w:hAnsi="Calibri" w:cs="Times New Roman"/>
      <w:sz w:val="16"/>
      <w:szCs w:val="16"/>
      <w:lang w:val="x-none" w:eastAsia="ar-SA"/>
    </w:rPr>
  </w:style>
  <w:style w:type="paragraph" w:styleId="2">
    <w:name w:val="Body Text 2"/>
    <w:basedOn w:val="a"/>
    <w:link w:val="20"/>
    <w:rsid w:val="00B332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332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"/>
    <w:rsid w:val="00B332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endnote reference"/>
    <w:semiHidden/>
    <w:rsid w:val="00B3321F"/>
    <w:rPr>
      <w:vertAlign w:val="superscript"/>
    </w:rPr>
  </w:style>
  <w:style w:type="table" w:styleId="af5">
    <w:name w:val="Table Grid"/>
    <w:basedOn w:val="a1"/>
    <w:rsid w:val="00B3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3321F"/>
  </w:style>
  <w:style w:type="character" w:customStyle="1" w:styleId="apple-converted-space">
    <w:name w:val="apple-converted-space"/>
    <w:basedOn w:val="a0"/>
    <w:rsid w:val="00B3321F"/>
  </w:style>
  <w:style w:type="paragraph" w:styleId="af6">
    <w:name w:val="Balloon Text"/>
    <w:basedOn w:val="a"/>
    <w:link w:val="af7"/>
    <w:uiPriority w:val="99"/>
    <w:semiHidden/>
    <w:unhideWhenUsed/>
    <w:rsid w:val="00B3321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B3321F"/>
    <w:rPr>
      <w:rFonts w:ascii="Tahoma" w:eastAsia="Calibri" w:hAnsi="Tahoma" w:cs="Times New Roman"/>
      <w:sz w:val="16"/>
      <w:szCs w:val="16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2826</Words>
  <Characters>16114</Characters>
  <Application>Microsoft Office Word</Application>
  <DocSecurity>0</DocSecurity>
  <Lines>134</Lines>
  <Paragraphs>37</Paragraphs>
  <ScaleCrop>false</ScaleCrop>
  <Company/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2018-05-02T17:13:00Z</dcterms:created>
  <dcterms:modified xsi:type="dcterms:W3CDTF">2018-05-07T10:20:00Z</dcterms:modified>
</cp:coreProperties>
</file>