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74" w:rsidRDefault="000515FE" w:rsidP="00020074">
      <w:pPr>
        <w:pStyle w:val="afe"/>
        <w:spacing w:line="360" w:lineRule="auto"/>
        <w:jc w:val="center"/>
        <w:rPr>
          <w:rFonts w:ascii="Times New Roman" w:hAnsi="Times New Roman"/>
          <w:b/>
          <w:sz w:val="28"/>
          <w:szCs w:val="28"/>
        </w:rPr>
      </w:pPr>
      <w:r w:rsidRPr="000515FE">
        <w:rPr>
          <w:rFonts w:ascii="Times New Roman" w:hAnsi="Times New Roman"/>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35866920" r:id="rId9"/>
        </w:object>
      </w:r>
    </w:p>
    <w:p w:rsidR="000515FE" w:rsidRDefault="001C05B6" w:rsidP="00020074">
      <w:pPr>
        <w:pStyle w:val="afe"/>
        <w:spacing w:line="360" w:lineRule="auto"/>
        <w:jc w:val="center"/>
        <w:rPr>
          <w:rFonts w:ascii="Times New Roman" w:hAnsi="Times New Roman"/>
          <w:b/>
          <w:sz w:val="28"/>
          <w:szCs w:val="28"/>
        </w:rPr>
      </w:pPr>
      <w:r>
        <w:rPr>
          <w:rFonts w:ascii="Times New Roman" w:hAnsi="Times New Roman"/>
          <w:b/>
          <w:sz w:val="28"/>
          <w:szCs w:val="28"/>
        </w:rPr>
        <w:t> </w:t>
      </w:r>
      <w:r w:rsidR="00020074" w:rsidRPr="00B022E4">
        <w:rPr>
          <w:rFonts w:ascii="Times New Roman" w:hAnsi="Times New Roman"/>
          <w:b/>
          <w:sz w:val="28"/>
          <w:szCs w:val="28"/>
        </w:rPr>
        <w:t xml:space="preserve"> </w:t>
      </w:r>
    </w:p>
    <w:p w:rsidR="000515FE" w:rsidRDefault="000515FE" w:rsidP="00020074">
      <w:pPr>
        <w:pStyle w:val="afe"/>
        <w:spacing w:line="360" w:lineRule="auto"/>
        <w:jc w:val="center"/>
        <w:rPr>
          <w:rFonts w:ascii="Times New Roman" w:hAnsi="Times New Roman"/>
          <w:b/>
          <w:sz w:val="28"/>
          <w:szCs w:val="28"/>
        </w:rPr>
      </w:pPr>
    </w:p>
    <w:p w:rsidR="000515FE" w:rsidRDefault="000515FE"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bookmarkStart w:id="0" w:name="_GoBack"/>
      <w:bookmarkEnd w:id="0"/>
      <w:r w:rsidRPr="00B022E4">
        <w:rPr>
          <w:rFonts w:ascii="Times New Roman" w:hAnsi="Times New Roman"/>
          <w:b/>
          <w:sz w:val="28"/>
          <w:szCs w:val="28"/>
        </w:rPr>
        <w:lastRenderedPageBreak/>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20074" w:rsidRDefault="00020074"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020074" w:rsidRPr="000F3F7E" w:rsidRDefault="00020074" w:rsidP="00020074">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020074" w:rsidRDefault="00020074" w:rsidP="00020074">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 xml:space="preserve">3.1.1.1.Цель </w:t>
      </w:r>
      <w:proofErr w:type="spellStart"/>
      <w:r w:rsidRPr="000507FF">
        <w:rPr>
          <w:rFonts w:ascii="Times New Roman" w:hAnsi="Times New Roman"/>
          <w:b/>
          <w:spacing w:val="2"/>
          <w:sz w:val="28"/>
          <w:szCs w:val="28"/>
        </w:rPr>
        <w:t>реализации</w:t>
      </w:r>
      <w:r>
        <w:rPr>
          <w:rFonts w:ascii="Times New Roman" w:hAnsi="Times New Roman"/>
          <w:b/>
          <w:spacing w:val="2"/>
          <w:sz w:val="28"/>
          <w:szCs w:val="28"/>
        </w:rPr>
        <w:t>адаптированной</w:t>
      </w:r>
      <w:proofErr w:type="spellEnd"/>
      <w:r>
        <w:rPr>
          <w:rFonts w:ascii="Times New Roman" w:hAnsi="Times New Roman"/>
          <w:b/>
          <w:spacing w:val="2"/>
          <w:sz w:val="28"/>
          <w:szCs w:val="28"/>
        </w:rPr>
        <w:t xml:space="preserve"> основной общеобразовательной 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020074" w:rsidRPr="002C17A5" w:rsidRDefault="00020074" w:rsidP="00020074">
      <w:pPr>
        <w:pStyle w:val="afe"/>
        <w:spacing w:line="360" w:lineRule="auto"/>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020074" w:rsidRPr="000507FF" w:rsidRDefault="00020074" w:rsidP="00020074">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proofErr w:type="gramEnd"/>
    </w:p>
    <w:p w:rsidR="00020074" w:rsidRDefault="00020074" w:rsidP="00020074">
      <w:pPr>
        <w:pStyle w:val="afe"/>
        <w:spacing w:line="360" w:lineRule="auto"/>
        <w:rPr>
          <w:rFonts w:ascii="Times New Roman" w:hAnsi="Times New Roman"/>
          <w:b/>
          <w:spacing w:val="2"/>
          <w:sz w:val="28"/>
          <w:szCs w:val="28"/>
        </w:rPr>
      </w:pP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020074" w:rsidRPr="000507FF"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w:t>
      </w:r>
      <w:r>
        <w:rPr>
          <w:rFonts w:ascii="Times New Roman" w:hAnsi="Times New Roman"/>
          <w:sz w:val="28"/>
          <w:szCs w:val="28"/>
        </w:rPr>
        <w:lastRenderedPageBreak/>
        <w:t xml:space="preserve">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обучающихся с умеренной и тяжелой умственной отсталостью крайне </w:t>
      </w:r>
      <w:proofErr w:type="spellStart"/>
      <w:r w:rsidRPr="00796C10">
        <w:rPr>
          <w:rFonts w:ascii="Times New Roman" w:hAnsi="Times New Roman"/>
          <w:sz w:val="28"/>
          <w:szCs w:val="28"/>
        </w:rPr>
        <w:t>неустойчивое</w:t>
      </w:r>
      <w:proofErr w:type="gramStart"/>
      <w:r w:rsidRPr="00796C10">
        <w:rPr>
          <w:rFonts w:ascii="Times New Roman" w:hAnsi="Times New Roman"/>
          <w:sz w:val="28"/>
          <w:szCs w:val="28"/>
        </w:rPr>
        <w:t>,</w:t>
      </w:r>
      <w:r w:rsidRPr="00317985">
        <w:rPr>
          <w:rFonts w:ascii="Times New Roman" w:hAnsi="Times New Roman"/>
          <w:sz w:val="28"/>
          <w:szCs w:val="28"/>
        </w:rPr>
        <w:t>о</w:t>
      </w:r>
      <w:proofErr w:type="gramEnd"/>
      <w:r w:rsidRPr="00317985">
        <w:rPr>
          <w:rFonts w:ascii="Times New Roman" w:hAnsi="Times New Roman"/>
          <w:sz w:val="28"/>
          <w:szCs w:val="28"/>
        </w:rPr>
        <w:t>тличается</w:t>
      </w:r>
      <w:proofErr w:type="spellEnd"/>
      <w:r w:rsidRPr="00317985">
        <w:rPr>
          <w:rFonts w:ascii="Times New Roman" w:hAnsi="Times New Roman"/>
          <w:sz w:val="28"/>
          <w:szCs w:val="28"/>
        </w:rPr>
        <w:t xml:space="preserve">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020074" w:rsidRDefault="00020074" w:rsidP="00020074">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020074" w:rsidRDefault="00020074" w:rsidP="00020074">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w:t>
      </w:r>
      <w:r w:rsidRPr="00317985">
        <w:rPr>
          <w:rFonts w:ascii="Times New Roman" w:hAnsi="Times New Roman"/>
          <w:sz w:val="28"/>
          <w:szCs w:val="28"/>
          <w:lang w:eastAsia="ru-RU"/>
        </w:rPr>
        <w:lastRenderedPageBreak/>
        <w:t xml:space="preserve">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020074" w:rsidRPr="00317985" w:rsidRDefault="00020074" w:rsidP="00020074">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 xml:space="preserve">чаще </w:t>
      </w:r>
      <w:proofErr w:type="spellStart"/>
      <w:r w:rsidRPr="00737A37">
        <w:rPr>
          <w:rFonts w:ascii="Times New Roman" w:hAnsi="Times New Roman"/>
          <w:sz w:val="28"/>
          <w:szCs w:val="28"/>
        </w:rPr>
        <w:t>всего</w:t>
      </w:r>
      <w:r w:rsidRPr="00317985">
        <w:rPr>
          <w:rFonts w:ascii="Times New Roman" w:hAnsi="Times New Roman"/>
          <w:sz w:val="28"/>
          <w:szCs w:val="28"/>
        </w:rPr>
        <w:t>является</w:t>
      </w:r>
      <w:proofErr w:type="spellEnd"/>
      <w:r w:rsidRPr="00317985">
        <w:rPr>
          <w:rFonts w:ascii="Times New Roman" w:hAnsi="Times New Roman"/>
          <w:sz w:val="28"/>
          <w:szCs w:val="28"/>
        </w:rPr>
        <w:t xml:space="preserve">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w:t>
      </w:r>
      <w:r w:rsidRPr="00317985">
        <w:rPr>
          <w:rFonts w:ascii="Times New Roman" w:hAnsi="Times New Roman"/>
          <w:sz w:val="28"/>
          <w:szCs w:val="28"/>
        </w:rPr>
        <w:lastRenderedPageBreak/>
        <w:t>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020074" w:rsidRPr="00491882"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 xml:space="preserve">у обучающихся  с глубокой умственной отсталостью, </w:t>
      </w:r>
      <w:proofErr w:type="spellStart"/>
      <w:r w:rsidRPr="00B02BEB">
        <w:rPr>
          <w:rFonts w:ascii="Times New Roman" w:hAnsi="Times New Roman"/>
          <w:sz w:val="28"/>
          <w:szCs w:val="28"/>
        </w:rPr>
        <w:t>ТМНР</w:t>
      </w:r>
      <w:r w:rsidRPr="00317985">
        <w:rPr>
          <w:rFonts w:ascii="Times New Roman" w:hAnsi="Times New Roman"/>
          <w:sz w:val="28"/>
          <w:szCs w:val="28"/>
        </w:rPr>
        <w:t>возникают</w:t>
      </w:r>
      <w:proofErr w:type="spellEnd"/>
      <w:r w:rsidRPr="00317985">
        <w:rPr>
          <w:rFonts w:ascii="Times New Roman" w:hAnsi="Times New Roman"/>
          <w:sz w:val="28"/>
          <w:szCs w:val="28"/>
        </w:rPr>
        <w:t xml:space="preserve">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020074" w:rsidRDefault="00020074" w:rsidP="00020074">
      <w:pPr>
        <w:pStyle w:val="afe"/>
        <w:tabs>
          <w:tab w:val="left" w:pos="3975"/>
        </w:tabs>
        <w:spacing w:line="360" w:lineRule="auto"/>
        <w:jc w:val="center"/>
        <w:rPr>
          <w:rFonts w:ascii="Times New Roman" w:hAnsi="Times New Roman"/>
          <w:b/>
          <w:spacing w:val="2"/>
          <w:sz w:val="28"/>
          <w:szCs w:val="28"/>
        </w:rPr>
      </w:pPr>
    </w:p>
    <w:p w:rsidR="00020074" w:rsidRDefault="00020074" w:rsidP="00020074">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.1.3. Особые образовательные потребности </w:t>
      </w:r>
      <w:proofErr w:type="gramStart"/>
      <w:r w:rsidRPr="00317985">
        <w:rPr>
          <w:rFonts w:ascii="Times New Roman" w:hAnsi="Times New Roman"/>
          <w:b/>
          <w:spacing w:val="2"/>
          <w:sz w:val="28"/>
          <w:szCs w:val="28"/>
        </w:rPr>
        <w:t>обучающихся</w:t>
      </w:r>
      <w:proofErr w:type="gramEnd"/>
    </w:p>
    <w:p w:rsidR="00020074" w:rsidRDefault="00020074" w:rsidP="00020074">
      <w:pPr>
        <w:pStyle w:val="afe"/>
        <w:tabs>
          <w:tab w:val="left" w:pos="3975"/>
        </w:tabs>
        <w:spacing w:line="360" w:lineRule="auto"/>
        <w:jc w:val="center"/>
        <w:rPr>
          <w:rFonts w:ascii="Times New Roman" w:hAnsi="Times New Roman"/>
          <w:sz w:val="28"/>
          <w:szCs w:val="28"/>
        </w:rPr>
      </w:pPr>
      <w:proofErr w:type="spellStart"/>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w:t>
      </w:r>
      <w:proofErr w:type="spellEnd"/>
      <w:r w:rsidRPr="00212F13">
        <w:rPr>
          <w:rFonts w:ascii="Times New Roman" w:hAnsi="Times New Roman"/>
          <w:b/>
          <w:sz w:val="28"/>
          <w:szCs w:val="28"/>
        </w:rPr>
        <w:t>,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020074" w:rsidRDefault="00020074" w:rsidP="00020074">
      <w:pPr>
        <w:pStyle w:val="afe"/>
        <w:spacing w:line="360" w:lineRule="auto"/>
        <w:ind w:firstLine="708"/>
        <w:jc w:val="both"/>
        <w:rPr>
          <w:rFonts w:ascii="Times New Roman" w:hAnsi="Times New Roman"/>
          <w:sz w:val="28"/>
          <w:szCs w:val="28"/>
        </w:rPr>
      </w:pP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w:t>
      </w:r>
      <w:r w:rsidRPr="00317985">
        <w:rPr>
          <w:rFonts w:ascii="Times New Roman" w:hAnsi="Times New Roman"/>
          <w:sz w:val="28"/>
          <w:szCs w:val="28"/>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020074" w:rsidRPr="00317985"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020074" w:rsidRPr="00317985" w:rsidRDefault="00020074" w:rsidP="00020074">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w:t>
      </w:r>
      <w:proofErr w:type="gramStart"/>
      <w:r w:rsidRPr="00823465">
        <w:rPr>
          <w:rFonts w:ascii="Times New Roman" w:hAnsi="Times New Roman"/>
          <w:sz w:val="28"/>
          <w:szCs w:val="28"/>
        </w:rPr>
        <w:t>я</w:t>
      </w:r>
      <w:r>
        <w:rPr>
          <w:rFonts w:ascii="Times New Roman" w:hAnsi="Times New Roman"/>
          <w:sz w:val="28"/>
          <w:szCs w:val="28"/>
        </w:rPr>
        <w:t>(</w:t>
      </w:r>
      <w:proofErr w:type="gramEnd"/>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w:t>
      </w:r>
      <w:proofErr w:type="spellStart"/>
      <w:r>
        <w:rPr>
          <w:rFonts w:ascii="Times New Roman" w:hAnsi="Times New Roman"/>
          <w:iCs/>
          <w:sz w:val="28"/>
          <w:szCs w:val="28"/>
        </w:rPr>
        <w:t>коммуникации</w:t>
      </w:r>
      <w:proofErr w:type="gramStart"/>
      <w:r>
        <w:rPr>
          <w:rFonts w:ascii="Times New Roman" w:hAnsi="Times New Roman"/>
          <w:iCs/>
          <w:sz w:val="28"/>
          <w:szCs w:val="28"/>
        </w:rPr>
        <w:t>.И</w:t>
      </w:r>
      <w:proofErr w:type="gramEnd"/>
      <w:r>
        <w:rPr>
          <w:rFonts w:ascii="Times New Roman" w:hAnsi="Times New Roman"/>
          <w:iCs/>
          <w:sz w:val="28"/>
          <w:szCs w:val="28"/>
        </w:rPr>
        <w:t>х</w:t>
      </w:r>
      <w:proofErr w:type="spellEnd"/>
      <w:r>
        <w:rPr>
          <w:rFonts w:ascii="Times New Roman" w:hAnsi="Times New Roman"/>
          <w:iCs/>
          <w:sz w:val="28"/>
          <w:szCs w:val="28"/>
        </w:rPr>
        <w:t xml:space="preserve">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w:t>
      </w:r>
      <w:r w:rsidRPr="00317985">
        <w:rPr>
          <w:rFonts w:ascii="Times New Roman" w:hAnsi="Times New Roman"/>
          <w:sz w:val="28"/>
          <w:szCs w:val="28"/>
        </w:rPr>
        <w:lastRenderedPageBreak/>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w:t>
      </w:r>
      <w:r>
        <w:rPr>
          <w:rFonts w:ascii="Times New Roman" w:hAnsi="Times New Roman"/>
          <w:sz w:val="28"/>
          <w:szCs w:val="28"/>
        </w:rPr>
        <w:lastRenderedPageBreak/>
        <w:t>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w:t>
      </w:r>
      <w:proofErr w:type="gramStart"/>
      <w:r w:rsidRPr="00317985">
        <w:rPr>
          <w:rFonts w:ascii="Times New Roman" w:hAnsi="Times New Roman"/>
          <w:sz w:val="28"/>
          <w:szCs w:val="28"/>
        </w:rPr>
        <w:t>ввиду</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достаточное</w:t>
      </w:r>
      <w:proofErr w:type="gramEnd"/>
      <w:r w:rsidRPr="00317985">
        <w:rPr>
          <w:rFonts w:ascii="Times New Roman" w:hAnsi="Times New Roman"/>
          <w:sz w:val="28"/>
          <w:szCs w:val="28"/>
        </w:rPr>
        <w:t xml:space="preserve">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w:t>
      </w:r>
      <w:proofErr w:type="spellStart"/>
      <w:r w:rsidRPr="00317985">
        <w:rPr>
          <w:rFonts w:ascii="Times New Roman" w:hAnsi="Times New Roman"/>
          <w:sz w:val="28"/>
          <w:szCs w:val="28"/>
        </w:rPr>
        <w:t>представител</w:t>
      </w:r>
      <w:r>
        <w:rPr>
          <w:rFonts w:ascii="Times New Roman" w:hAnsi="Times New Roman"/>
          <w:sz w:val="28"/>
          <w:szCs w:val="28"/>
        </w:rPr>
        <w:t>ейразных</w:t>
      </w:r>
      <w:proofErr w:type="spellEnd"/>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w:t>
      </w:r>
      <w:r w:rsidRPr="00317985">
        <w:rPr>
          <w:rFonts w:ascii="Times New Roman" w:hAnsi="Times New Roman"/>
          <w:sz w:val="28"/>
          <w:szCs w:val="28"/>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020074" w:rsidRPr="00317985" w:rsidRDefault="00020074" w:rsidP="00020074">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 xml:space="preserve">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w:t>
      </w:r>
      <w:proofErr w:type="spellStart"/>
      <w:r w:rsidRPr="00317985">
        <w:rPr>
          <w:rFonts w:ascii="Times New Roman" w:hAnsi="Times New Roman"/>
          <w:bCs/>
          <w:sz w:val="28"/>
          <w:szCs w:val="28"/>
        </w:rPr>
        <w:t>другимипсихофизическими</w:t>
      </w:r>
      <w:proofErr w:type="spellEnd"/>
      <w:r w:rsidRPr="00317985">
        <w:rPr>
          <w:rFonts w:ascii="Times New Roman" w:hAnsi="Times New Roman"/>
          <w:bCs/>
          <w:sz w:val="28"/>
          <w:szCs w:val="28"/>
        </w:rPr>
        <w:t xml:space="preserve">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020074" w:rsidRPr="00317985" w:rsidRDefault="00020074" w:rsidP="00020074">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 xml:space="preserve">Гончарова Е.Л., </w:t>
      </w:r>
      <w:proofErr w:type="spellStart"/>
      <w:r w:rsidRPr="00317985">
        <w:rPr>
          <w:rFonts w:ascii="Times New Roman" w:hAnsi="Times New Roman"/>
          <w:sz w:val="28"/>
          <w:szCs w:val="28"/>
        </w:rPr>
        <w:t>КукушкинаО.И</w:t>
      </w:r>
      <w:proofErr w:type="spellEnd"/>
      <w:r w:rsidRPr="00317985">
        <w:rPr>
          <w:rFonts w:ascii="Times New Roman" w:hAnsi="Times New Roman"/>
          <w:sz w:val="28"/>
          <w:szCs w:val="28"/>
        </w:rPr>
        <w:t>.</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w:t>
      </w:r>
      <w:proofErr w:type="gramStart"/>
      <w:r w:rsidRPr="00317985">
        <w:rPr>
          <w:rFonts w:ascii="Times New Roman" w:hAnsi="Times New Roman"/>
          <w:sz w:val="28"/>
          <w:szCs w:val="28"/>
          <w:shd w:val="clear" w:color="auto" w:fill="FFFFFF"/>
        </w:rPr>
        <w:t>к</w:t>
      </w:r>
      <w:proofErr w:type="gramEnd"/>
      <w:r w:rsidRPr="00317985">
        <w:rPr>
          <w:rFonts w:ascii="Times New Roman" w:hAnsi="Times New Roman"/>
          <w:sz w:val="28"/>
          <w:szCs w:val="28"/>
          <w:shd w:val="clear" w:color="auto" w:fill="FFFFFF"/>
        </w:rPr>
        <w:t xml:space="preserve"> обучающимся по </w:t>
      </w:r>
      <w:proofErr w:type="spellStart"/>
      <w:r>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w:t>
      </w:r>
      <w:proofErr w:type="spellEnd"/>
      <w:r w:rsidRPr="00317985">
        <w:rPr>
          <w:rFonts w:ascii="Times New Roman" w:hAnsi="Times New Roman"/>
          <w:sz w:val="28"/>
          <w:szCs w:val="28"/>
          <w:shd w:val="clear" w:color="auto" w:fill="FFFFFF"/>
        </w:rPr>
        <w:t xml:space="preserve"> АООП</w:t>
      </w:r>
      <w:r w:rsidRPr="00317985">
        <w:rPr>
          <w:rFonts w:ascii="Times New Roman" w:hAnsi="Times New Roman"/>
          <w:caps/>
          <w:sz w:val="28"/>
          <w:szCs w:val="28"/>
          <w:shd w:val="clear" w:color="auto" w:fill="FFFFFF"/>
        </w:rPr>
        <w:t xml:space="preserve">.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w:t>
      </w:r>
      <w:proofErr w:type="spellStart"/>
      <w:r w:rsidRPr="00317985">
        <w:rPr>
          <w:rFonts w:ascii="Times New Roman" w:hAnsi="Times New Roman"/>
          <w:sz w:val="28"/>
          <w:szCs w:val="28"/>
        </w:rPr>
        <w:t>возрасте</w:t>
      </w:r>
      <w:proofErr w:type="gramStart"/>
      <w:r w:rsidRPr="00317985">
        <w:rPr>
          <w:rFonts w:ascii="Times New Roman" w:hAnsi="Times New Roman"/>
          <w:sz w:val="28"/>
          <w:szCs w:val="28"/>
        </w:rPr>
        <w:t>.</w:t>
      </w:r>
      <w:r w:rsidRPr="00460B15">
        <w:rPr>
          <w:rFonts w:ascii="Times New Roman" w:hAnsi="Times New Roman"/>
          <w:sz w:val="28"/>
          <w:szCs w:val="28"/>
        </w:rPr>
        <w:t>В</w:t>
      </w:r>
      <w:proofErr w:type="gramEnd"/>
      <w:r w:rsidRPr="00460B15">
        <w:rPr>
          <w:rFonts w:ascii="Times New Roman" w:hAnsi="Times New Roman"/>
          <w:sz w:val="28"/>
          <w:szCs w:val="28"/>
        </w:rPr>
        <w:t>ыделяется</w:t>
      </w:r>
      <w:proofErr w:type="spellEnd"/>
      <w:r w:rsidRPr="00460B15">
        <w:rPr>
          <w:rFonts w:ascii="Times New Roman" w:hAnsi="Times New Roman"/>
          <w:sz w:val="28"/>
          <w:szCs w:val="28"/>
        </w:rPr>
        <w:t xml:space="preserve"> пропедевтический период в образовании, обеспечивающий преемственность между дошкольным и школьным этапами.</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w:t>
      </w:r>
      <w:r w:rsidRPr="00317985">
        <w:rPr>
          <w:rFonts w:ascii="Times New Roman" w:hAnsi="Times New Roman"/>
          <w:sz w:val="28"/>
          <w:szCs w:val="28"/>
        </w:rPr>
        <w:lastRenderedPageBreak/>
        <w:t>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w:t>
      </w:r>
      <w:proofErr w:type="spellStart"/>
      <w:r w:rsidRPr="00317985">
        <w:rPr>
          <w:rFonts w:ascii="Times New Roman" w:hAnsi="Times New Roman"/>
          <w:bCs/>
          <w:sz w:val="28"/>
          <w:szCs w:val="28"/>
        </w:rPr>
        <w:t>отсталостью</w:t>
      </w:r>
      <w:proofErr w:type="gramStart"/>
      <w:r w:rsidRPr="00317985">
        <w:rPr>
          <w:rFonts w:ascii="Times New Roman" w:hAnsi="Times New Roman"/>
          <w:bCs/>
          <w:sz w:val="28"/>
          <w:szCs w:val="28"/>
        </w:rPr>
        <w:t>,с</w:t>
      </w:r>
      <w:proofErr w:type="spellEnd"/>
      <w:proofErr w:type="gramEnd"/>
      <w:r w:rsidRPr="00317985">
        <w:rPr>
          <w:rFonts w:ascii="Times New Roman" w:hAnsi="Times New Roman"/>
          <w:bCs/>
          <w:sz w:val="28"/>
          <w:szCs w:val="28"/>
        </w:rPr>
        <w:t xml:space="preserve">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w:t>
      </w:r>
      <w:r w:rsidRPr="009C6E30">
        <w:rPr>
          <w:rFonts w:ascii="Times New Roman" w:hAnsi="Times New Roman"/>
          <w:sz w:val="28"/>
          <w:szCs w:val="28"/>
        </w:rPr>
        <w:lastRenderedPageBreak/>
        <w:t xml:space="preserve">(группах)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020074"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020074" w:rsidRDefault="00020074" w:rsidP="00020074">
      <w:pPr>
        <w:pStyle w:val="afe"/>
        <w:spacing w:line="360" w:lineRule="auto"/>
        <w:rPr>
          <w:rFonts w:ascii="Times New Roman" w:hAnsi="Times New Roman"/>
          <w:b/>
          <w:spacing w:val="2"/>
          <w:sz w:val="28"/>
          <w:szCs w:val="28"/>
        </w:rPr>
      </w:pPr>
    </w:p>
    <w:p w:rsidR="00020074" w:rsidRDefault="00020074" w:rsidP="00020074">
      <w:pPr>
        <w:pStyle w:val="afe"/>
        <w:spacing w:line="360" w:lineRule="auto"/>
        <w:rPr>
          <w:rFonts w:ascii="Times New Roman" w:hAnsi="Times New Roman"/>
          <w:b/>
          <w:spacing w:val="2"/>
          <w:sz w:val="28"/>
          <w:szCs w:val="28"/>
        </w:rPr>
      </w:pPr>
    </w:p>
    <w:p w:rsidR="00020074" w:rsidRDefault="00020074" w:rsidP="00020074">
      <w:pPr>
        <w:pStyle w:val="afe"/>
        <w:spacing w:line="360" w:lineRule="auto"/>
        <w:rPr>
          <w:rFonts w:ascii="Times New Roman" w:hAnsi="Times New Roman"/>
          <w:b/>
          <w:spacing w:val="2"/>
          <w:sz w:val="28"/>
          <w:szCs w:val="28"/>
        </w:rPr>
      </w:pPr>
    </w:p>
    <w:p w:rsidR="00020074" w:rsidRPr="00317985" w:rsidRDefault="00020074" w:rsidP="00020074">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lastRenderedPageBreak/>
        <w:t>3.1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020074" w:rsidRDefault="00020074" w:rsidP="00020074">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020074" w:rsidRPr="00491882" w:rsidRDefault="00020074" w:rsidP="00020074">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w:t>
      </w:r>
      <w:r w:rsidRPr="00317985">
        <w:rPr>
          <w:rFonts w:ascii="Times New Roman" w:hAnsi="Times New Roman"/>
          <w:sz w:val="28"/>
          <w:szCs w:val="28"/>
        </w:rPr>
        <w:lastRenderedPageBreak/>
        <w:t>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020074" w:rsidRPr="00491882"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 xml:space="preserve">специальной индивидуальной </w:t>
      </w:r>
      <w:proofErr w:type="spellStart"/>
      <w:r w:rsidRPr="00317985">
        <w:rPr>
          <w:rFonts w:ascii="Times New Roman" w:hAnsi="Times New Roman"/>
          <w:b/>
          <w:sz w:val="28"/>
          <w:szCs w:val="28"/>
        </w:rPr>
        <w:t>программы</w:t>
      </w:r>
      <w:r w:rsidRPr="00491882">
        <w:rPr>
          <w:rFonts w:ascii="Times New Roman" w:hAnsi="Times New Roman"/>
          <w:b/>
          <w:sz w:val="28"/>
          <w:szCs w:val="28"/>
        </w:rPr>
        <w:t>развития</w:t>
      </w:r>
      <w:proofErr w:type="spellEnd"/>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w:t>
      </w:r>
      <w:proofErr w:type="gramStart"/>
      <w:r w:rsidRPr="00491882">
        <w:rPr>
          <w:rFonts w:ascii="Times New Roman" w:hAnsi="Times New Roman"/>
          <w:sz w:val="28"/>
          <w:szCs w:val="28"/>
        </w:rPr>
        <w:t>в</w:t>
      </w:r>
      <w:proofErr w:type="gramEnd"/>
      <w:r w:rsidRPr="00491882">
        <w:rPr>
          <w:rFonts w:ascii="Times New Roman" w:hAnsi="Times New Roman"/>
          <w:sz w:val="28"/>
          <w:szCs w:val="28"/>
        </w:rPr>
        <w:t xml:space="preserve"> доступных для </w:t>
      </w:r>
      <w:proofErr w:type="spellStart"/>
      <w:r w:rsidRPr="00B02BEB">
        <w:rPr>
          <w:rFonts w:ascii="Times New Roman" w:hAnsi="Times New Roman"/>
          <w:sz w:val="28"/>
          <w:szCs w:val="28"/>
        </w:rPr>
        <w:t>него</w:t>
      </w:r>
      <w:r w:rsidRPr="00491882">
        <w:rPr>
          <w:rFonts w:ascii="Times New Roman" w:hAnsi="Times New Roman"/>
          <w:sz w:val="28"/>
          <w:szCs w:val="28"/>
        </w:rPr>
        <w:t>пределах</w:t>
      </w:r>
      <w:proofErr w:type="spellEnd"/>
      <w:r w:rsidRPr="00491882">
        <w:rPr>
          <w:rFonts w:ascii="Times New Roman" w:hAnsi="Times New Roman"/>
          <w:sz w:val="28"/>
          <w:szCs w:val="28"/>
        </w:rPr>
        <w:t xml:space="preserve">. </w:t>
      </w:r>
    </w:p>
    <w:p w:rsidR="00020074" w:rsidRPr="00317985" w:rsidRDefault="00020074" w:rsidP="00020074">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 xml:space="preserve">содержание образования в условиях организации и </w:t>
      </w:r>
      <w:proofErr w:type="spellStart"/>
      <w:r w:rsidRPr="00491882">
        <w:rPr>
          <w:rFonts w:ascii="Times New Roman" w:hAnsi="Times New Roman"/>
          <w:sz w:val="28"/>
          <w:szCs w:val="28"/>
        </w:rPr>
        <w:lastRenderedPageBreak/>
        <w:t>семьи</w:t>
      </w:r>
      <w:proofErr w:type="gramStart"/>
      <w:r w:rsidRPr="00491882">
        <w:rPr>
          <w:rFonts w:ascii="Times New Roman" w:hAnsi="Times New Roman"/>
          <w:sz w:val="28"/>
          <w:szCs w:val="28"/>
        </w:rPr>
        <w:t>;о</w:t>
      </w:r>
      <w:proofErr w:type="gramEnd"/>
      <w:r w:rsidRPr="00491882">
        <w:rPr>
          <w:rFonts w:ascii="Times New Roman" w:hAnsi="Times New Roman"/>
          <w:sz w:val="28"/>
          <w:szCs w:val="28"/>
        </w:rPr>
        <w:t>рганизаци</w:t>
      </w:r>
      <w:r w:rsidRPr="00823465">
        <w:rPr>
          <w:rFonts w:ascii="Times New Roman" w:hAnsi="Times New Roman"/>
          <w:sz w:val="28"/>
          <w:szCs w:val="28"/>
        </w:rPr>
        <w:t>ю</w:t>
      </w:r>
      <w:proofErr w:type="spellEnd"/>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020074" w:rsidRDefault="00020074" w:rsidP="00020074">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020074" w:rsidRPr="00491882" w:rsidRDefault="00020074" w:rsidP="00D80A99">
      <w:pPr>
        <w:pStyle w:val="afe"/>
        <w:numPr>
          <w:ilvl w:val="0"/>
          <w:numId w:val="39"/>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020074" w:rsidRPr="00491882" w:rsidRDefault="00020074" w:rsidP="00D80A99">
      <w:pPr>
        <w:pStyle w:val="afe"/>
        <w:numPr>
          <w:ilvl w:val="0"/>
          <w:numId w:val="39"/>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020074" w:rsidRPr="00317985" w:rsidRDefault="00020074" w:rsidP="00D80A99">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020074" w:rsidRPr="00317985" w:rsidRDefault="00020074" w:rsidP="00D80A99">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020074" w:rsidRPr="00317985" w:rsidRDefault="00020074" w:rsidP="00D80A99">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020074" w:rsidRPr="00317985" w:rsidRDefault="00020074" w:rsidP="00D80A99">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020074" w:rsidRPr="00737A37" w:rsidRDefault="00020074" w:rsidP="00D80A99">
      <w:pPr>
        <w:pStyle w:val="afe"/>
        <w:numPr>
          <w:ilvl w:val="0"/>
          <w:numId w:val="39"/>
        </w:numPr>
        <w:suppressAutoHyphens w:val="0"/>
        <w:spacing w:line="360" w:lineRule="auto"/>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737A37">
        <w:rPr>
          <w:rFonts w:ascii="Times New Roman" w:hAnsi="Times New Roman"/>
          <w:sz w:val="28"/>
          <w:szCs w:val="28"/>
        </w:rPr>
        <w:lastRenderedPageBreak/>
        <w:t>знани</w:t>
      </w:r>
      <w:proofErr w:type="gramStart"/>
      <w:r w:rsidRPr="00737A37">
        <w:rPr>
          <w:rFonts w:ascii="Times New Roman" w:hAnsi="Times New Roman"/>
          <w:sz w:val="28"/>
          <w:szCs w:val="28"/>
        </w:rPr>
        <w:t>я(</w:t>
      </w:r>
      <w:proofErr w:type="gramEnd"/>
      <w:r w:rsidRPr="00737A37">
        <w:rPr>
          <w:rFonts w:ascii="Times New Roman" w:hAnsi="Times New Roman"/>
          <w:sz w:val="28"/>
          <w:szCs w:val="28"/>
        </w:rPr>
        <w:t xml:space="preserve">счет, письмо, чтение, представления об окружающих предметах, явлениях);  </w:t>
      </w:r>
    </w:p>
    <w:p w:rsidR="00020074" w:rsidRPr="00317985" w:rsidRDefault="00020074" w:rsidP="00D80A99">
      <w:pPr>
        <w:pStyle w:val="afe"/>
        <w:numPr>
          <w:ilvl w:val="0"/>
          <w:numId w:val="39"/>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020074" w:rsidRPr="00317985" w:rsidRDefault="00020074" w:rsidP="00D80A99">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020074" w:rsidRPr="00A5013F" w:rsidRDefault="00020074" w:rsidP="00020074">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w:t>
      </w:r>
      <w:r w:rsidRPr="00A5013F">
        <w:rPr>
          <w:rFonts w:ascii="Times New Roman" w:hAnsi="Times New Roman"/>
          <w:sz w:val="28"/>
          <w:szCs w:val="28"/>
        </w:rPr>
        <w:lastRenderedPageBreak/>
        <w:t>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020074" w:rsidRDefault="00020074" w:rsidP="00020074">
      <w:pPr>
        <w:shd w:val="clear" w:color="auto" w:fill="FFFFFF"/>
        <w:spacing w:after="0" w:line="360" w:lineRule="auto"/>
        <w:ind w:firstLine="708"/>
        <w:jc w:val="both"/>
        <w:rPr>
          <w:rFonts w:ascii="Times New Roman" w:hAnsi="Times New Roman"/>
          <w:color w:val="000000"/>
          <w:sz w:val="28"/>
          <w:szCs w:val="28"/>
        </w:rPr>
      </w:pPr>
      <w:r w:rsidRPr="00A0312D">
        <w:rPr>
          <w:rFonts w:ascii="Times New Roman" w:hAnsi="Times New Roman"/>
          <w:color w:val="000000"/>
          <w:sz w:val="28"/>
          <w:szCs w:val="28"/>
        </w:rPr>
        <w:t xml:space="preserve">Присмотр необходим для обеспечения безопасности обучающихся, сохранности материальных </w:t>
      </w:r>
      <w:proofErr w:type="spellStart"/>
      <w:r w:rsidRPr="00A0312D">
        <w:rPr>
          <w:rFonts w:ascii="Times New Roman" w:hAnsi="Times New Roman"/>
          <w:color w:val="000000"/>
          <w:sz w:val="28"/>
          <w:szCs w:val="28"/>
        </w:rPr>
        <w:t>ценностей</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еобходимость</w:t>
      </w:r>
      <w:proofErr w:type="spellEnd"/>
      <w:r>
        <w:rPr>
          <w:rFonts w:ascii="Times New Roman" w:hAnsi="Times New Roman"/>
          <w:color w:val="000000"/>
          <w:sz w:val="28"/>
          <w:szCs w:val="28"/>
        </w:rPr>
        <w:t xml:space="preserve">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rPr>
        <w:t>самоагрессия;полевое</w:t>
      </w:r>
      <w:proofErr w:type="spellEnd"/>
      <w:r>
        <w:rPr>
          <w:rFonts w:ascii="Times New Roman" w:hAnsi="Times New Roman"/>
          <w:color w:val="000000"/>
          <w:sz w:val="28"/>
          <w:szCs w:val="28"/>
        </w:rPr>
        <w:t xml:space="preserve"> поведение; </w:t>
      </w:r>
      <w:r w:rsidRPr="00E553FB">
        <w:rPr>
          <w:rFonts w:ascii="Times New Roman" w:hAnsi="Times New Roman"/>
          <w:color w:val="000000"/>
          <w:sz w:val="28"/>
          <w:szCs w:val="28"/>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rPr>
        <w:t>травмирования</w:t>
      </w:r>
      <w:proofErr w:type="spellEnd"/>
      <w:r>
        <w:rPr>
          <w:rFonts w:ascii="Times New Roman" w:hAnsi="Times New Roman"/>
          <w:color w:val="000000"/>
          <w:sz w:val="28"/>
          <w:szCs w:val="28"/>
        </w:rPr>
        <w:t xml:space="preserve"> ребенка или повреждение, либо утрату предмета. </w:t>
      </w:r>
    </w:p>
    <w:p w:rsidR="00020074" w:rsidRPr="00737A37" w:rsidRDefault="00020074" w:rsidP="00020074">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020074" w:rsidRPr="00491882"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w:t>
      </w:r>
      <w:r w:rsidRPr="00491882">
        <w:rPr>
          <w:rFonts w:ascii="Times New Roman" w:hAnsi="Times New Roman"/>
          <w:sz w:val="28"/>
          <w:szCs w:val="28"/>
        </w:rPr>
        <w:lastRenderedPageBreak/>
        <w:t xml:space="preserve">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020074" w:rsidRDefault="00020074" w:rsidP="00020074">
      <w:pPr>
        <w:pStyle w:val="afe"/>
        <w:spacing w:line="360" w:lineRule="auto"/>
        <w:rPr>
          <w:rFonts w:ascii="Times New Roman" w:hAnsi="Times New Roman"/>
          <w:b/>
          <w:sz w:val="28"/>
          <w:szCs w:val="28"/>
        </w:rPr>
      </w:pPr>
    </w:p>
    <w:p w:rsidR="00020074" w:rsidRPr="000F3F7E" w:rsidRDefault="00020074" w:rsidP="00020074">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sidRPr="00317985">
        <w:rPr>
          <w:rFonts w:ascii="Times New Roman" w:hAnsi="Times New Roman"/>
          <w:sz w:val="28"/>
          <w:szCs w:val="28"/>
        </w:rPr>
        <w:lastRenderedPageBreak/>
        <w:t xml:space="preserve">образовательных программ представляют собой описание возможных результатов образования данной категории обучающихся.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020074" w:rsidRDefault="00020074" w:rsidP="00D80A99">
      <w:pPr>
        <w:pStyle w:val="afe"/>
        <w:numPr>
          <w:ilvl w:val="0"/>
          <w:numId w:val="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20074" w:rsidRPr="00317985" w:rsidRDefault="00020074" w:rsidP="00D80A99">
      <w:pPr>
        <w:pStyle w:val="afe"/>
        <w:numPr>
          <w:ilvl w:val="0"/>
          <w:numId w:val="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
      </w:r>
      <w:r w:rsidRPr="00317985">
        <w:rPr>
          <w:rFonts w:ascii="Times New Roman" w:hAnsi="Times New Roman"/>
          <w:sz w:val="28"/>
          <w:szCs w:val="28"/>
        </w:rPr>
        <w:t xml:space="preserve">. </w:t>
      </w:r>
    </w:p>
    <w:p w:rsidR="00020074" w:rsidRPr="00317985" w:rsidRDefault="00020074" w:rsidP="00D80A99">
      <w:pPr>
        <w:pStyle w:val="afe"/>
        <w:numPr>
          <w:ilvl w:val="0"/>
          <w:numId w:val="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020074" w:rsidRPr="00317985" w:rsidRDefault="00020074" w:rsidP="00D80A99">
      <w:pPr>
        <w:pStyle w:val="afe"/>
        <w:numPr>
          <w:ilvl w:val="0"/>
          <w:numId w:val="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20074" w:rsidRPr="00317985" w:rsidRDefault="00020074" w:rsidP="00D80A99">
      <w:pPr>
        <w:pStyle w:val="afe"/>
        <w:numPr>
          <w:ilvl w:val="0"/>
          <w:numId w:val="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020074" w:rsidRPr="00317985" w:rsidRDefault="00020074" w:rsidP="00D80A99">
      <w:pPr>
        <w:pStyle w:val="afe"/>
        <w:numPr>
          <w:ilvl w:val="0"/>
          <w:numId w:val="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20074" w:rsidRPr="00317985" w:rsidRDefault="00020074" w:rsidP="00D80A99">
      <w:pPr>
        <w:pStyle w:val="afe"/>
        <w:numPr>
          <w:ilvl w:val="0"/>
          <w:numId w:val="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20074" w:rsidRPr="00317985" w:rsidRDefault="00020074" w:rsidP="00D80A99">
      <w:pPr>
        <w:pStyle w:val="afe"/>
        <w:numPr>
          <w:ilvl w:val="0"/>
          <w:numId w:val="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020074" w:rsidRPr="00317985" w:rsidRDefault="00020074" w:rsidP="00D80A99">
      <w:pPr>
        <w:pStyle w:val="afe"/>
        <w:numPr>
          <w:ilvl w:val="0"/>
          <w:numId w:val="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020074" w:rsidRPr="00317985" w:rsidRDefault="00020074" w:rsidP="00D80A99">
      <w:pPr>
        <w:pStyle w:val="afe"/>
        <w:numPr>
          <w:ilvl w:val="0"/>
          <w:numId w:val="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20074" w:rsidRPr="00317985" w:rsidRDefault="00020074" w:rsidP="00D80A99">
      <w:pPr>
        <w:pStyle w:val="afe"/>
        <w:numPr>
          <w:ilvl w:val="0"/>
          <w:numId w:val="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020074" w:rsidRPr="00317985" w:rsidRDefault="00020074" w:rsidP="00D80A99">
      <w:pPr>
        <w:pStyle w:val="afe"/>
        <w:numPr>
          <w:ilvl w:val="0"/>
          <w:numId w:val="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020074" w:rsidRPr="00317985" w:rsidRDefault="00020074" w:rsidP="00D80A99">
      <w:pPr>
        <w:pStyle w:val="afe"/>
        <w:numPr>
          <w:ilvl w:val="0"/>
          <w:numId w:val="6"/>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020074" w:rsidRPr="00491882"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w:t>
      </w:r>
      <w:proofErr w:type="spellStart"/>
      <w:r w:rsidRPr="00491882">
        <w:rPr>
          <w:rFonts w:ascii="Times New Roman" w:hAnsi="Times New Roman"/>
          <w:i/>
          <w:sz w:val="28"/>
          <w:szCs w:val="28"/>
        </w:rPr>
        <w:t>письму</w:t>
      </w:r>
      <w:proofErr w:type="gramStart"/>
      <w:r w:rsidRPr="00491882">
        <w:rPr>
          <w:rFonts w:ascii="Times New Roman" w:hAnsi="Times New Roman"/>
          <w:i/>
          <w:sz w:val="28"/>
          <w:szCs w:val="28"/>
        </w:rPr>
        <w:t>,о</w:t>
      </w:r>
      <w:proofErr w:type="gramEnd"/>
      <w:r w:rsidRPr="00491882">
        <w:rPr>
          <w:rFonts w:ascii="Times New Roman" w:hAnsi="Times New Roman"/>
          <w:i/>
          <w:sz w:val="28"/>
          <w:szCs w:val="28"/>
        </w:rPr>
        <w:t>бучение</w:t>
      </w:r>
      <w:proofErr w:type="spellEnd"/>
      <w:r w:rsidRPr="00491882">
        <w:rPr>
          <w:rFonts w:ascii="Times New Roman" w:hAnsi="Times New Roman"/>
          <w:i/>
          <w:sz w:val="28"/>
          <w:szCs w:val="28"/>
        </w:rPr>
        <w:t xml:space="preserve"> чтению и письму</w:t>
      </w:r>
      <w:r w:rsidRPr="00491882">
        <w:rPr>
          <w:rFonts w:ascii="Times New Roman" w:hAnsi="Times New Roman"/>
          <w:sz w:val="28"/>
          <w:szCs w:val="28"/>
        </w:rPr>
        <w:t>.</w:t>
      </w:r>
    </w:p>
    <w:p w:rsidR="00020074" w:rsidRPr="00491882" w:rsidRDefault="00020074" w:rsidP="00D80A99">
      <w:pPr>
        <w:pStyle w:val="afe"/>
        <w:numPr>
          <w:ilvl w:val="0"/>
          <w:numId w:val="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020074" w:rsidRPr="00491882" w:rsidRDefault="00020074" w:rsidP="00D80A99">
      <w:pPr>
        <w:pStyle w:val="afe"/>
        <w:numPr>
          <w:ilvl w:val="0"/>
          <w:numId w:val="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020074" w:rsidRPr="00491882" w:rsidRDefault="00020074" w:rsidP="00D80A99">
      <w:pPr>
        <w:pStyle w:val="afc"/>
        <w:numPr>
          <w:ilvl w:val="0"/>
          <w:numId w:val="40"/>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020074" w:rsidRPr="00491882" w:rsidRDefault="00020074" w:rsidP="00020074">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020074" w:rsidRDefault="00020074"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2. Математика.</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020074" w:rsidRPr="00317985" w:rsidRDefault="00020074" w:rsidP="00D80A99">
      <w:pPr>
        <w:pStyle w:val="afe"/>
        <w:numPr>
          <w:ilvl w:val="0"/>
          <w:numId w:val="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020074" w:rsidRPr="00317985" w:rsidRDefault="00020074" w:rsidP="00D80A99">
      <w:pPr>
        <w:pStyle w:val="afe"/>
        <w:numPr>
          <w:ilvl w:val="0"/>
          <w:numId w:val="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020074" w:rsidRPr="00317985" w:rsidRDefault="00020074" w:rsidP="00D80A99">
      <w:pPr>
        <w:pStyle w:val="afe"/>
        <w:numPr>
          <w:ilvl w:val="0"/>
          <w:numId w:val="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20074" w:rsidRPr="00317985" w:rsidRDefault="00020074" w:rsidP="00D80A99">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20074" w:rsidRPr="00317985" w:rsidRDefault="00020074" w:rsidP="00D80A99">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020074" w:rsidRPr="00317985" w:rsidRDefault="00020074" w:rsidP="00D80A99">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020074" w:rsidRPr="00317985" w:rsidRDefault="00020074" w:rsidP="00D80A99">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020074" w:rsidRPr="00317985" w:rsidRDefault="00020074" w:rsidP="00D80A99">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020074" w:rsidRPr="00317985" w:rsidRDefault="00020074" w:rsidP="00020074">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020074" w:rsidRPr="00317985" w:rsidRDefault="00020074" w:rsidP="00D80A99">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20074" w:rsidRPr="00317985" w:rsidRDefault="00020074" w:rsidP="00D80A99">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20074" w:rsidRPr="00317985" w:rsidRDefault="00020074" w:rsidP="00D80A99">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020074" w:rsidRPr="00317985" w:rsidRDefault="00020074" w:rsidP="00D80A99">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20074" w:rsidRPr="00F50BB6" w:rsidRDefault="00020074" w:rsidP="00D80A99">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020074" w:rsidRDefault="00020074" w:rsidP="00020074">
      <w:pPr>
        <w:pStyle w:val="afe"/>
        <w:spacing w:line="360" w:lineRule="auto"/>
        <w:jc w:val="center"/>
        <w:rPr>
          <w:rFonts w:ascii="Times New Roman" w:hAnsi="Times New Roman"/>
          <w:b/>
          <w:sz w:val="28"/>
          <w:szCs w:val="28"/>
        </w:rPr>
      </w:pPr>
    </w:p>
    <w:p w:rsidR="00020074" w:rsidRPr="000B124D" w:rsidRDefault="00020074" w:rsidP="00020074">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020074" w:rsidRPr="00317985" w:rsidRDefault="00020074" w:rsidP="00D80A99">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020074" w:rsidRPr="00317985" w:rsidRDefault="00020074" w:rsidP="00D80A99">
      <w:pPr>
        <w:pStyle w:val="afe"/>
        <w:numPr>
          <w:ilvl w:val="0"/>
          <w:numId w:val="11"/>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020074" w:rsidRPr="00317985" w:rsidRDefault="00020074" w:rsidP="00D80A99">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20074" w:rsidRPr="00317985" w:rsidRDefault="00020074" w:rsidP="00D80A99">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020074" w:rsidRPr="00317985" w:rsidRDefault="00020074" w:rsidP="00D80A99">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020074" w:rsidRPr="00317985" w:rsidRDefault="00020074" w:rsidP="00D80A99">
      <w:pPr>
        <w:pStyle w:val="afe"/>
        <w:numPr>
          <w:ilvl w:val="0"/>
          <w:numId w:val="12"/>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020074" w:rsidRPr="00317985" w:rsidRDefault="00020074" w:rsidP="00D80A99">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020074" w:rsidRPr="00317985" w:rsidRDefault="00020074" w:rsidP="00D80A99">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020074" w:rsidRPr="00317985" w:rsidRDefault="00020074" w:rsidP="00D80A99">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020074" w:rsidRPr="00737A37" w:rsidRDefault="00020074" w:rsidP="00D80A99">
      <w:pPr>
        <w:pStyle w:val="afe"/>
        <w:numPr>
          <w:ilvl w:val="0"/>
          <w:numId w:val="13"/>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 xml:space="preserve">Представление о </w:t>
      </w:r>
      <w:proofErr w:type="spellStart"/>
      <w:r w:rsidRPr="00317985">
        <w:rPr>
          <w:rFonts w:ascii="Times New Roman" w:hAnsi="Times New Roman"/>
          <w:i/>
          <w:sz w:val="28"/>
          <w:szCs w:val="28"/>
        </w:rPr>
        <w:t>себекак</w:t>
      </w:r>
      <w:proofErr w:type="spellEnd"/>
      <w:r w:rsidRPr="00317985">
        <w:rPr>
          <w:rFonts w:ascii="Times New Roman" w:hAnsi="Times New Roman"/>
          <w:i/>
          <w:sz w:val="28"/>
          <w:szCs w:val="28"/>
        </w:rPr>
        <w:t xml:space="preserve"> «</w:t>
      </w:r>
      <w:proofErr w:type="spellStart"/>
      <w:r w:rsidRPr="00317985">
        <w:rPr>
          <w:rFonts w:ascii="Times New Roman" w:hAnsi="Times New Roman"/>
          <w:i/>
          <w:sz w:val="28"/>
          <w:szCs w:val="28"/>
        </w:rPr>
        <w:t>Я»</w:t>
      </w:r>
      <w:proofErr w:type="gramStart"/>
      <w:r w:rsidRPr="00317985">
        <w:rPr>
          <w:rFonts w:ascii="Times New Roman" w:hAnsi="Times New Roman"/>
          <w:i/>
          <w:sz w:val="28"/>
          <w:szCs w:val="28"/>
        </w:rPr>
        <w:t>,о</w:t>
      </w:r>
      <w:proofErr w:type="gramEnd"/>
      <w:r w:rsidRPr="00317985">
        <w:rPr>
          <w:rFonts w:ascii="Times New Roman" w:hAnsi="Times New Roman"/>
          <w:i/>
          <w:sz w:val="28"/>
          <w:szCs w:val="28"/>
        </w:rPr>
        <w:t>сознание</w:t>
      </w:r>
      <w:proofErr w:type="spellEnd"/>
      <w:r w:rsidRPr="00317985">
        <w:rPr>
          <w:rFonts w:ascii="Times New Roman" w:hAnsi="Times New Roman"/>
          <w:i/>
          <w:sz w:val="28"/>
          <w:szCs w:val="28"/>
        </w:rPr>
        <w:t xml:space="preserve"> общности и различий «Я» от других.</w:t>
      </w:r>
    </w:p>
    <w:p w:rsidR="00020074" w:rsidRPr="00317985" w:rsidRDefault="00020074" w:rsidP="00D80A99">
      <w:pPr>
        <w:pStyle w:val="afe"/>
        <w:numPr>
          <w:ilvl w:val="0"/>
          <w:numId w:val="35"/>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020074" w:rsidRPr="00317985" w:rsidRDefault="00020074" w:rsidP="00D80A99">
      <w:pPr>
        <w:pStyle w:val="afe"/>
        <w:numPr>
          <w:ilvl w:val="0"/>
          <w:numId w:val="35"/>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020074" w:rsidRPr="00317985" w:rsidRDefault="00020074" w:rsidP="00D80A99">
      <w:pPr>
        <w:pStyle w:val="afe"/>
        <w:numPr>
          <w:ilvl w:val="0"/>
          <w:numId w:val="35"/>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020074" w:rsidRPr="00317985" w:rsidRDefault="00020074" w:rsidP="00D80A99">
      <w:pPr>
        <w:pStyle w:val="afe"/>
        <w:numPr>
          <w:ilvl w:val="0"/>
          <w:numId w:val="35"/>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020074" w:rsidRPr="00317985" w:rsidRDefault="00020074" w:rsidP="00D80A99">
      <w:pPr>
        <w:pStyle w:val="afe"/>
        <w:numPr>
          <w:ilvl w:val="0"/>
          <w:numId w:val="35"/>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20074" w:rsidRDefault="00020074" w:rsidP="00D80A99">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020074" w:rsidRPr="00317985" w:rsidRDefault="00020074" w:rsidP="00D80A99">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20074" w:rsidRPr="00317985" w:rsidRDefault="00020074" w:rsidP="00D80A99">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020074" w:rsidRPr="00317985" w:rsidRDefault="00020074" w:rsidP="00020074">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020074" w:rsidRPr="00317985" w:rsidRDefault="00020074" w:rsidP="00D80A99">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20074" w:rsidRPr="00317985" w:rsidRDefault="00020074" w:rsidP="00D80A99">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20074" w:rsidRPr="00317985" w:rsidRDefault="00020074" w:rsidP="00D80A99">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020074" w:rsidRPr="00F50BB6" w:rsidRDefault="00020074" w:rsidP="00D80A99">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20074" w:rsidRDefault="00020074" w:rsidP="00020074">
      <w:pPr>
        <w:pStyle w:val="afe"/>
        <w:spacing w:line="360" w:lineRule="auto"/>
        <w:jc w:val="center"/>
        <w:rPr>
          <w:rFonts w:ascii="Times New Roman" w:hAnsi="Times New Roman"/>
          <w:b/>
          <w:sz w:val="28"/>
          <w:szCs w:val="28"/>
        </w:rPr>
      </w:pPr>
    </w:p>
    <w:p w:rsidR="00020074" w:rsidRPr="00F50BB6"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020074" w:rsidRDefault="00020074" w:rsidP="00020074">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020074" w:rsidRPr="00317985" w:rsidRDefault="00020074" w:rsidP="00D80A99">
      <w:pPr>
        <w:pStyle w:val="afe"/>
        <w:numPr>
          <w:ilvl w:val="0"/>
          <w:numId w:val="4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020074" w:rsidRPr="00317985" w:rsidRDefault="00020074" w:rsidP="00D80A99">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20074" w:rsidRPr="00317985" w:rsidRDefault="00020074" w:rsidP="00D80A99">
      <w:pPr>
        <w:pStyle w:val="afe"/>
        <w:numPr>
          <w:ilvl w:val="0"/>
          <w:numId w:val="14"/>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020074" w:rsidRPr="00F50BB6" w:rsidRDefault="00020074" w:rsidP="00D80A99">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020074" w:rsidRPr="00317985" w:rsidRDefault="00020074" w:rsidP="00D80A99">
      <w:pPr>
        <w:pStyle w:val="afe"/>
        <w:numPr>
          <w:ilvl w:val="0"/>
          <w:numId w:val="1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020074" w:rsidRPr="00317985" w:rsidRDefault="00020074" w:rsidP="00D80A99">
      <w:pPr>
        <w:pStyle w:val="afe"/>
        <w:numPr>
          <w:ilvl w:val="0"/>
          <w:numId w:val="15"/>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020074" w:rsidRPr="00317985" w:rsidRDefault="00020074" w:rsidP="00D80A99">
      <w:pPr>
        <w:pStyle w:val="afe"/>
        <w:numPr>
          <w:ilvl w:val="0"/>
          <w:numId w:val="1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элементарные правила безопасности поведения в доме,  на улице, в транспорте, в общественных местах.</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020074" w:rsidRPr="00317985" w:rsidRDefault="00020074" w:rsidP="00D80A99">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20074" w:rsidRPr="00317985" w:rsidRDefault="00020074" w:rsidP="00D80A99">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20074" w:rsidRPr="00317985" w:rsidRDefault="00020074" w:rsidP="00D80A99">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020074" w:rsidRPr="00317985" w:rsidRDefault="00020074" w:rsidP="00D80A99">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020074" w:rsidRPr="00317985" w:rsidRDefault="00020074" w:rsidP="00D80A99">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020074" w:rsidRPr="003E4D41" w:rsidRDefault="00020074" w:rsidP="00D80A99">
      <w:pPr>
        <w:pStyle w:val="afe"/>
        <w:numPr>
          <w:ilvl w:val="0"/>
          <w:numId w:val="17"/>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020074" w:rsidRPr="00317985" w:rsidRDefault="00020074" w:rsidP="00D80A99">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20074" w:rsidRPr="00317985" w:rsidRDefault="00020074" w:rsidP="00D80A99">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20074" w:rsidRPr="00317985" w:rsidRDefault="00020074" w:rsidP="00D80A99">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020074" w:rsidRPr="00317985" w:rsidRDefault="00020074" w:rsidP="00D80A99">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020074" w:rsidRPr="00317985" w:rsidRDefault="00020074" w:rsidP="00D80A99">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20074" w:rsidRPr="00317985" w:rsidRDefault="00020074" w:rsidP="00D80A99">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020074" w:rsidRPr="00317985" w:rsidRDefault="00020074" w:rsidP="00D80A99">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020074" w:rsidRPr="00317985" w:rsidRDefault="00020074" w:rsidP="00D80A99">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020074" w:rsidRPr="00317985" w:rsidRDefault="00020074" w:rsidP="00D80A99">
      <w:pPr>
        <w:pStyle w:val="afe"/>
        <w:numPr>
          <w:ilvl w:val="0"/>
          <w:numId w:val="20"/>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020074" w:rsidRPr="00317985" w:rsidRDefault="00020074" w:rsidP="00D80A99">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020074" w:rsidRDefault="00020074" w:rsidP="00D80A99">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20074" w:rsidRPr="00317985" w:rsidRDefault="00020074" w:rsidP="00D80A99">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20074" w:rsidRPr="00317985" w:rsidRDefault="00020074" w:rsidP="00D80A99">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020074" w:rsidRPr="00317985" w:rsidRDefault="00020074" w:rsidP="00D80A99">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20074" w:rsidRPr="00317985" w:rsidRDefault="00020074" w:rsidP="00D80A99">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020074" w:rsidRPr="00317985" w:rsidRDefault="00020074" w:rsidP="00D80A99">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проявлять адекватные эмоциональные реакции от совместной и самостоятельной музыкальной деятельности.</w:t>
      </w:r>
    </w:p>
    <w:p w:rsidR="00020074" w:rsidRPr="00317985" w:rsidRDefault="00020074" w:rsidP="00D80A99">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020074" w:rsidRPr="003E4D41" w:rsidRDefault="00020074" w:rsidP="00D80A99">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20074" w:rsidRDefault="00020074"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proofErr w:type="spellStart"/>
      <w:r w:rsidRPr="0076472D">
        <w:rPr>
          <w:rFonts w:ascii="Times New Roman" w:hAnsi="Times New Roman"/>
          <w:i/>
          <w:sz w:val="28"/>
          <w:szCs w:val="28"/>
        </w:rPr>
        <w:t>доступных</w:t>
      </w:r>
      <w:r w:rsidRPr="00317985">
        <w:rPr>
          <w:rFonts w:ascii="Times New Roman" w:hAnsi="Times New Roman"/>
          <w:i/>
          <w:sz w:val="28"/>
          <w:szCs w:val="28"/>
        </w:rPr>
        <w:t>средств</w:t>
      </w:r>
      <w:proofErr w:type="spellEnd"/>
      <w:r w:rsidRPr="00317985">
        <w:rPr>
          <w:rFonts w:ascii="Times New Roman" w:hAnsi="Times New Roman"/>
          <w:i/>
          <w:sz w:val="28"/>
          <w:szCs w:val="28"/>
        </w:rPr>
        <w:t xml:space="preserve">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020074" w:rsidRPr="00317985" w:rsidRDefault="00020074" w:rsidP="00D80A99">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020074" w:rsidRPr="00317985" w:rsidRDefault="00020074" w:rsidP="00D80A99">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20074" w:rsidRPr="00317985" w:rsidRDefault="00020074" w:rsidP="00D80A99">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020074" w:rsidRPr="00317985" w:rsidRDefault="00020074" w:rsidP="00D80A99">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20074" w:rsidRPr="00317985" w:rsidRDefault="00020074" w:rsidP="00D80A99">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20074" w:rsidRPr="00317985" w:rsidRDefault="00020074" w:rsidP="00D80A99">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020074" w:rsidRPr="00317985" w:rsidRDefault="00020074" w:rsidP="00D80A99">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020074" w:rsidRPr="00317985" w:rsidRDefault="00020074" w:rsidP="00D80A99">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5</w:t>
      </w:r>
      <w:r w:rsidRPr="00317985">
        <w:rPr>
          <w:rFonts w:ascii="Times New Roman" w:hAnsi="Times New Roman"/>
          <w:b/>
          <w:sz w:val="28"/>
          <w:szCs w:val="28"/>
        </w:rPr>
        <w:t>. Технологии</w:t>
      </w: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20074" w:rsidRPr="00317985" w:rsidRDefault="00020074" w:rsidP="00D80A99">
      <w:pPr>
        <w:pStyle w:val="afe"/>
        <w:numPr>
          <w:ilvl w:val="0"/>
          <w:numId w:val="29"/>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020074" w:rsidRPr="00317985" w:rsidRDefault="00020074" w:rsidP="00D80A99">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20074" w:rsidRPr="00317985" w:rsidRDefault="00020074" w:rsidP="00D80A99">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020074" w:rsidRPr="00317985" w:rsidRDefault="00020074" w:rsidP="00D80A99">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020074" w:rsidRPr="00317985" w:rsidRDefault="00020074" w:rsidP="00D80A99">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020074" w:rsidRPr="003E4D41" w:rsidRDefault="00020074" w:rsidP="00D80A99">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020074" w:rsidRDefault="00020074"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6</w:t>
      </w:r>
      <w:r w:rsidRPr="00317985">
        <w:rPr>
          <w:rFonts w:ascii="Times New Roman" w:hAnsi="Times New Roman"/>
          <w:b/>
          <w:sz w:val="28"/>
          <w:szCs w:val="28"/>
        </w:rPr>
        <w:t>. Физическая культура.</w:t>
      </w:r>
    </w:p>
    <w:p w:rsidR="00020074" w:rsidRPr="0031798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020074" w:rsidRPr="00317985" w:rsidRDefault="00020074" w:rsidP="00D80A99">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020074" w:rsidRPr="00D92A92" w:rsidRDefault="00020074" w:rsidP="00D80A99">
      <w:pPr>
        <w:pStyle w:val="afe"/>
        <w:numPr>
          <w:ilvl w:val="0"/>
          <w:numId w:val="26"/>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020074" w:rsidRPr="00317985" w:rsidRDefault="00020074" w:rsidP="00D80A99">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020074" w:rsidRPr="00317985" w:rsidRDefault="00020074" w:rsidP="00D80A99">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020074" w:rsidRPr="00317985"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020074" w:rsidRPr="00317985" w:rsidRDefault="00020074" w:rsidP="00D80A99">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20074" w:rsidRPr="00317985" w:rsidRDefault="00020074" w:rsidP="00D80A99">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020074" w:rsidRPr="00233A04" w:rsidRDefault="00020074" w:rsidP="00D80A99">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sidRPr="00233A04">
        <w:rPr>
          <w:rFonts w:ascii="Times New Roman" w:hAnsi="Times New Roman"/>
          <w:b/>
          <w:sz w:val="28"/>
          <w:szCs w:val="28"/>
        </w:rPr>
        <w:lastRenderedPageBreak/>
        <w:t>3.1.3. Система оценки</w:t>
      </w:r>
      <w:r w:rsidRPr="006450B9">
        <w:rPr>
          <w:rFonts w:ascii="Times New Roman" w:hAnsi="Times New Roman"/>
          <w:b/>
          <w:sz w:val="28"/>
          <w:szCs w:val="28"/>
        </w:rPr>
        <w:t xml:space="preserve"> достижений обучающихся </w:t>
      </w:r>
    </w:p>
    <w:p w:rsidR="00020074" w:rsidRPr="00317985" w:rsidRDefault="00020074" w:rsidP="00020074">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020074" w:rsidRDefault="00020074" w:rsidP="00020074">
      <w:pPr>
        <w:pStyle w:val="afe"/>
        <w:spacing w:line="360" w:lineRule="auto"/>
        <w:ind w:firstLine="708"/>
        <w:jc w:val="both"/>
      </w:pPr>
    </w:p>
    <w:p w:rsidR="00020074" w:rsidRPr="00233A04" w:rsidRDefault="00020074" w:rsidP="00020074">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w:t>
      </w:r>
      <w:proofErr w:type="spellStart"/>
      <w:r w:rsidRPr="00233A04">
        <w:rPr>
          <w:rFonts w:ascii="Times New Roman" w:hAnsi="Times New Roman"/>
          <w:sz w:val="28"/>
          <w:szCs w:val="28"/>
        </w:rPr>
        <w:t>организации</w:t>
      </w:r>
      <w:proofErr w:type="gramStart"/>
      <w:r w:rsidRPr="00233A04">
        <w:rPr>
          <w:rFonts w:ascii="Times New Roman" w:hAnsi="Times New Roman"/>
          <w:sz w:val="28"/>
          <w:szCs w:val="28"/>
        </w:rPr>
        <w:t>.</w:t>
      </w:r>
      <w:r w:rsidRPr="008438DD">
        <w:rPr>
          <w:rFonts w:ascii="Times New Roman" w:hAnsi="Times New Roman"/>
          <w:i/>
          <w:sz w:val="28"/>
          <w:szCs w:val="28"/>
        </w:rPr>
        <w:t>П</w:t>
      </w:r>
      <w:proofErr w:type="gramEnd"/>
      <w:r w:rsidRPr="008438DD">
        <w:rPr>
          <w:rFonts w:ascii="Times New Roman" w:hAnsi="Times New Roman"/>
          <w:i/>
          <w:sz w:val="28"/>
          <w:szCs w:val="28"/>
        </w:rPr>
        <w:t>ромежуточная</w:t>
      </w:r>
      <w:proofErr w:type="spellEnd"/>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 xml:space="preserve">оценку результатов освоения </w:t>
      </w:r>
      <w:proofErr w:type="spellStart"/>
      <w:r>
        <w:rPr>
          <w:rFonts w:ascii="Times New Roman" w:hAnsi="Times New Roman"/>
          <w:sz w:val="28"/>
          <w:szCs w:val="28"/>
        </w:rPr>
        <w:t>СИПР</w:t>
      </w:r>
      <w:r w:rsidRPr="002C29C2">
        <w:rPr>
          <w:rFonts w:ascii="Times New Roman" w:hAnsi="Times New Roman"/>
          <w:sz w:val="28"/>
          <w:szCs w:val="28"/>
        </w:rPr>
        <w:t>и</w:t>
      </w:r>
      <w:proofErr w:type="spellEnd"/>
      <w:r w:rsidRPr="002C29C2">
        <w:rPr>
          <w:rFonts w:ascii="Times New Roman" w:hAnsi="Times New Roman"/>
          <w:sz w:val="28"/>
          <w:szCs w:val="28"/>
        </w:rPr>
        <w:t xml:space="preserve">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w:t>
      </w:r>
      <w:proofErr w:type="spellStart"/>
      <w:r>
        <w:rPr>
          <w:rFonts w:ascii="Times New Roman" w:hAnsi="Times New Roman"/>
          <w:sz w:val="28"/>
          <w:szCs w:val="28"/>
        </w:rPr>
        <w:t>Дляорганизации</w:t>
      </w:r>
      <w:proofErr w:type="spellEnd"/>
      <w:r>
        <w:rPr>
          <w:rFonts w:ascii="Times New Roman" w:hAnsi="Times New Roman"/>
          <w:sz w:val="28"/>
          <w:szCs w:val="28"/>
        </w:rPr>
        <w:t xml:space="preserve">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w:t>
      </w:r>
      <w:proofErr w:type="spellStart"/>
      <w:r w:rsidRPr="002C29C2">
        <w:rPr>
          <w:rFonts w:ascii="Times New Roman" w:hAnsi="Times New Roman"/>
          <w:sz w:val="28"/>
          <w:szCs w:val="28"/>
        </w:rPr>
        <w:t>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w:t>
      </w:r>
      <w:proofErr w:type="spellEnd"/>
      <w:r>
        <w:rPr>
          <w:rFonts w:ascii="Times New Roman" w:hAnsi="Times New Roman"/>
          <w:sz w:val="28"/>
          <w:szCs w:val="28"/>
        </w:rPr>
        <w:t xml:space="preserve"> и развития </w:t>
      </w:r>
      <w:proofErr w:type="spellStart"/>
      <w:r>
        <w:rPr>
          <w:rFonts w:ascii="Times New Roman" w:hAnsi="Times New Roman"/>
          <w:sz w:val="28"/>
          <w:szCs w:val="28"/>
        </w:rPr>
        <w:t>ребенка</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020074" w:rsidRPr="003E4D41" w:rsidRDefault="00020074" w:rsidP="00020074">
      <w:pPr>
        <w:pStyle w:val="afe"/>
        <w:spacing w:line="360" w:lineRule="auto"/>
        <w:ind w:firstLine="708"/>
        <w:jc w:val="both"/>
        <w:rPr>
          <w:rFonts w:ascii="Times New Roman" w:hAnsi="Times New Roman"/>
          <w:sz w:val="28"/>
          <w:szCs w:val="28"/>
        </w:rPr>
      </w:pPr>
      <w:proofErr w:type="spellStart"/>
      <w:r w:rsidRPr="00D71781">
        <w:rPr>
          <w:rFonts w:ascii="Times New Roman" w:hAnsi="Times New Roman"/>
          <w:sz w:val="28"/>
          <w:szCs w:val="28"/>
        </w:rPr>
        <w:t>Итоговая</w:t>
      </w:r>
      <w:r w:rsidRPr="00317985">
        <w:rPr>
          <w:rFonts w:ascii="Times New Roman" w:hAnsi="Times New Roman"/>
          <w:sz w:val="28"/>
          <w:szCs w:val="28"/>
        </w:rPr>
        <w:t>оценка</w:t>
      </w:r>
      <w:proofErr w:type="spellEnd"/>
      <w:r w:rsidRPr="00317985">
        <w:rPr>
          <w:rFonts w:ascii="Times New Roman" w:hAnsi="Times New Roman"/>
          <w:sz w:val="28"/>
          <w:szCs w:val="28"/>
        </w:rPr>
        <w:t xml:space="preserve">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w:t>
      </w:r>
      <w:proofErr w:type="spellStart"/>
      <w:r w:rsidRPr="00317985">
        <w:rPr>
          <w:rFonts w:ascii="Times New Roman" w:hAnsi="Times New Roman"/>
          <w:sz w:val="28"/>
          <w:szCs w:val="28"/>
        </w:rPr>
        <w:t>ТМНР</w:t>
      </w:r>
      <w:r w:rsidRPr="00317985">
        <w:rPr>
          <w:rFonts w:ascii="Times New Roman" w:hAnsi="Times New Roman"/>
          <w:spacing w:val="2"/>
          <w:sz w:val="28"/>
          <w:szCs w:val="28"/>
        </w:rPr>
        <w:t>адаптированной</w:t>
      </w:r>
      <w:proofErr w:type="spellEnd"/>
      <w:r w:rsidRPr="00317985">
        <w:rPr>
          <w:rFonts w:ascii="Times New Roman" w:hAnsi="Times New Roman"/>
          <w:spacing w:val="2"/>
          <w:sz w:val="28"/>
          <w:szCs w:val="28"/>
        </w:rPr>
        <w:t xml:space="preserve"> основной </w:t>
      </w:r>
      <w:r>
        <w:rPr>
          <w:rFonts w:ascii="Times New Roman" w:hAnsi="Times New Roman"/>
          <w:spacing w:val="2"/>
          <w:sz w:val="28"/>
          <w:szCs w:val="28"/>
        </w:rPr>
        <w:t>обще</w:t>
      </w:r>
      <w:r w:rsidRPr="00317985">
        <w:rPr>
          <w:rFonts w:ascii="Times New Roman" w:hAnsi="Times New Roman"/>
          <w:spacing w:val="2"/>
          <w:sz w:val="28"/>
          <w:szCs w:val="28"/>
        </w:rPr>
        <w:t xml:space="preserve">образовательной программы </w:t>
      </w:r>
      <w:proofErr w:type="spellStart"/>
      <w:r w:rsidRPr="00317985">
        <w:rPr>
          <w:rFonts w:ascii="Times New Roman" w:hAnsi="Times New Roman"/>
          <w:spacing w:val="2"/>
          <w:sz w:val="28"/>
          <w:szCs w:val="28"/>
        </w:rPr>
        <w:t>образования</w:t>
      </w:r>
      <w:r>
        <w:rPr>
          <w:rFonts w:ascii="Times New Roman" w:hAnsi="Times New Roman"/>
          <w:sz w:val="28"/>
          <w:szCs w:val="28"/>
        </w:rPr>
        <w:t>осуществляется</w:t>
      </w:r>
      <w:proofErr w:type="spellEnd"/>
      <w:r>
        <w:rPr>
          <w:rFonts w:ascii="Times New Roman" w:hAnsi="Times New Roman"/>
          <w:sz w:val="28"/>
          <w:szCs w:val="28"/>
        </w:rPr>
        <w:t xml:space="preserve"> </w:t>
      </w:r>
      <w:proofErr w:type="spellStart"/>
      <w:r>
        <w:rPr>
          <w:rFonts w:ascii="Times New Roman" w:hAnsi="Times New Roman"/>
          <w:sz w:val="28"/>
          <w:szCs w:val="28"/>
        </w:rPr>
        <w:t>образовательнойорганизацией</w:t>
      </w:r>
      <w:proofErr w:type="spellEnd"/>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быть достижение результатов освоения специальной индивидуальной программы</w:t>
      </w:r>
      <w:r>
        <w:rPr>
          <w:rFonts w:ascii="Times New Roman" w:hAnsi="Times New Roman"/>
          <w:sz w:val="28"/>
          <w:szCs w:val="28"/>
        </w:rPr>
        <w:t xml:space="preserve"> </w:t>
      </w:r>
      <w:proofErr w:type="spellStart"/>
      <w:r>
        <w:rPr>
          <w:rFonts w:ascii="Times New Roman" w:hAnsi="Times New Roman"/>
          <w:sz w:val="28"/>
          <w:szCs w:val="28"/>
        </w:rPr>
        <w:t>развития</w:t>
      </w:r>
      <w:r w:rsidRPr="003E4D41">
        <w:rPr>
          <w:rFonts w:ascii="Times New Roman" w:hAnsi="Times New Roman"/>
          <w:sz w:val="28"/>
          <w:szCs w:val="28"/>
        </w:rPr>
        <w:t>по</w:t>
      </w:r>
      <w:r w:rsidRPr="003E4D41">
        <w:rPr>
          <w:rFonts w:ascii="Times New Roman" w:hAnsi="Times New Roman"/>
          <w:sz w:val="28"/>
          <w:szCs w:val="28"/>
        </w:rPr>
        <w:softHyphen/>
        <w:t>следнего</w:t>
      </w:r>
      <w:proofErr w:type="spellEnd"/>
      <w:r w:rsidRPr="003E4D41">
        <w:rPr>
          <w:rFonts w:ascii="Times New Roman" w:hAnsi="Times New Roman"/>
          <w:sz w:val="28"/>
          <w:szCs w:val="28"/>
        </w:rPr>
        <w:t xml:space="preserve">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 xml:space="preserve">позволяющих выявить и оценить результаты </w:t>
      </w:r>
      <w:proofErr w:type="spellStart"/>
      <w:r w:rsidRPr="0055586C">
        <w:rPr>
          <w:rFonts w:ascii="Times New Roman" w:hAnsi="Times New Roman"/>
          <w:sz w:val="28"/>
          <w:szCs w:val="28"/>
        </w:rPr>
        <w:t>обучения</w:t>
      </w:r>
      <w:proofErr w:type="gramStart"/>
      <w:r w:rsidRPr="0055586C">
        <w:rPr>
          <w:rFonts w:ascii="Times New Roman" w:hAnsi="Times New Roman"/>
          <w:sz w:val="28"/>
          <w:szCs w:val="28"/>
        </w:rPr>
        <w:t>.</w:t>
      </w:r>
      <w:r w:rsidRPr="00317985">
        <w:rPr>
          <w:rFonts w:ascii="Times New Roman" w:hAnsi="Times New Roman"/>
          <w:bCs/>
          <w:sz w:val="28"/>
          <w:szCs w:val="28"/>
        </w:rPr>
        <w:t>П</w:t>
      </w:r>
      <w:proofErr w:type="gramEnd"/>
      <w:r w:rsidRPr="00317985">
        <w:rPr>
          <w:rFonts w:ascii="Times New Roman" w:hAnsi="Times New Roman"/>
          <w:bCs/>
          <w:sz w:val="28"/>
          <w:szCs w:val="28"/>
        </w:rPr>
        <w:t>ри</w:t>
      </w:r>
      <w:proofErr w:type="spellEnd"/>
      <w:r w:rsidRPr="00317985">
        <w:rPr>
          <w:rFonts w:ascii="Times New Roman" w:hAnsi="Times New Roman"/>
          <w:bCs/>
          <w:sz w:val="28"/>
          <w:szCs w:val="28"/>
        </w:rPr>
        <w:t xml:space="preserve">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020074" w:rsidRPr="00317985" w:rsidRDefault="00020074" w:rsidP="00020074">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020074" w:rsidRPr="00317985" w:rsidRDefault="00020074" w:rsidP="00D80A99">
      <w:pPr>
        <w:pStyle w:val="afe"/>
        <w:numPr>
          <w:ilvl w:val="0"/>
          <w:numId w:val="30"/>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020074" w:rsidRPr="00317985" w:rsidRDefault="00020074" w:rsidP="00D80A99">
      <w:pPr>
        <w:pStyle w:val="afe"/>
        <w:numPr>
          <w:ilvl w:val="0"/>
          <w:numId w:val="30"/>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020074" w:rsidRPr="00317985" w:rsidRDefault="00020074" w:rsidP="00D80A99">
      <w:pPr>
        <w:pStyle w:val="afe"/>
        <w:numPr>
          <w:ilvl w:val="0"/>
          <w:numId w:val="30"/>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020074" w:rsidRPr="003E4D41" w:rsidRDefault="00020074" w:rsidP="00020074">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 xml:space="preserve">При </w:t>
      </w:r>
      <w:proofErr w:type="spellStart"/>
      <w:r w:rsidRPr="003E4D41">
        <w:rPr>
          <w:rFonts w:ascii="Times New Roman" w:hAnsi="Times New Roman"/>
          <w:bCs/>
          <w:sz w:val="28"/>
          <w:szCs w:val="28"/>
        </w:rPr>
        <w:t>оценке</w:t>
      </w:r>
      <w:r w:rsidRPr="00317985">
        <w:rPr>
          <w:rFonts w:ascii="Times New Roman" w:hAnsi="Times New Roman"/>
          <w:bCs/>
          <w:sz w:val="28"/>
          <w:szCs w:val="28"/>
        </w:rPr>
        <w:t>результативности</w:t>
      </w:r>
      <w:proofErr w:type="spellEnd"/>
      <w:r w:rsidRPr="00317985">
        <w:rPr>
          <w:rFonts w:ascii="Times New Roman" w:hAnsi="Times New Roman"/>
          <w:bCs/>
          <w:sz w:val="28"/>
          <w:szCs w:val="28"/>
        </w:rPr>
        <w:t xml:space="preserve">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w:t>
      </w:r>
      <w:r w:rsidRPr="00317985">
        <w:rPr>
          <w:rFonts w:ascii="Times New Roman" w:hAnsi="Times New Roman"/>
          <w:sz w:val="28"/>
          <w:szCs w:val="28"/>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020074" w:rsidRPr="00317985" w:rsidRDefault="00020074" w:rsidP="00020074">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020074"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proofErr w:type="spellStart"/>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w:t>
      </w:r>
      <w:proofErr w:type="spellEnd"/>
      <w:r w:rsidRPr="00317985">
        <w:rPr>
          <w:rFonts w:ascii="Times New Roman" w:hAnsi="Times New Roman"/>
          <w:sz w:val="28"/>
          <w:szCs w:val="28"/>
        </w:rPr>
        <w:t xml:space="preserve">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020074" w:rsidRPr="003E4D41" w:rsidRDefault="00020074" w:rsidP="00020074">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020074" w:rsidRPr="00317985" w:rsidRDefault="00020074" w:rsidP="00D80A99">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020074" w:rsidRPr="00317985" w:rsidRDefault="00020074" w:rsidP="00D80A99">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020074" w:rsidRPr="00317985" w:rsidRDefault="00020074" w:rsidP="00D80A99">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020074" w:rsidRPr="00317985" w:rsidRDefault="00020074" w:rsidP="00D80A99">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020074" w:rsidRPr="00317985" w:rsidRDefault="00020074" w:rsidP="00D80A99">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020074" w:rsidRPr="00317985"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020074" w:rsidRPr="00317985" w:rsidRDefault="00020074" w:rsidP="00D80A99">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020074" w:rsidRPr="00317985" w:rsidRDefault="00020074" w:rsidP="00D80A99">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020074" w:rsidRPr="00317985" w:rsidRDefault="00020074" w:rsidP="00D80A99">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020074" w:rsidRPr="00317985"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020074" w:rsidRDefault="00020074" w:rsidP="00020074">
      <w:pPr>
        <w:pStyle w:val="afe"/>
        <w:spacing w:line="360" w:lineRule="auto"/>
        <w:rPr>
          <w:rFonts w:ascii="Times New Roman" w:hAnsi="Times New Roman"/>
          <w:b/>
          <w:sz w:val="28"/>
          <w:szCs w:val="28"/>
        </w:rPr>
      </w:pPr>
    </w:p>
    <w:p w:rsidR="00020074" w:rsidRPr="003E4D41"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020074" w:rsidRPr="00317985" w:rsidRDefault="00020074" w:rsidP="00020074">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w:t>
      </w:r>
      <w:proofErr w:type="spellStart"/>
      <w:r w:rsidRPr="00317985">
        <w:rPr>
          <w:rFonts w:ascii="Times New Roman" w:hAnsi="Times New Roman"/>
          <w:sz w:val="28"/>
          <w:szCs w:val="28"/>
        </w:rPr>
        <w:t>навыковс</w:t>
      </w:r>
      <w:proofErr w:type="spellEnd"/>
      <w:r w:rsidRPr="00317985">
        <w:rPr>
          <w:rFonts w:ascii="Times New Roman" w:hAnsi="Times New Roman"/>
          <w:sz w:val="28"/>
          <w:szCs w:val="28"/>
        </w:rPr>
        <w:t xml:space="preserve">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20074" w:rsidRPr="008438DD"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представлено</w:t>
      </w:r>
      <w:r w:rsidRPr="008438DD">
        <w:rPr>
          <w:rFonts w:ascii="Times New Roman" w:hAnsi="Times New Roman"/>
          <w:sz w:val="28"/>
          <w:szCs w:val="28"/>
        </w:rPr>
        <w:t>следующими</w:t>
      </w:r>
      <w:proofErr w:type="spellEnd"/>
      <w:r w:rsidRPr="008438DD">
        <w:rPr>
          <w:rFonts w:ascii="Times New Roman" w:hAnsi="Times New Roman"/>
          <w:sz w:val="28"/>
          <w:szCs w:val="28"/>
        </w:rPr>
        <w:t xml:space="preserve"> разделами: «Коммуникация», «Развитие речи средствами вербальной и невербальной коммуникации», «Чтение и письмо».</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020074" w:rsidRPr="00317985" w:rsidRDefault="00020074" w:rsidP="00D80A99">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20074" w:rsidRPr="00317985" w:rsidRDefault="00020074" w:rsidP="00D80A99">
      <w:pPr>
        <w:pStyle w:val="afe"/>
        <w:numPr>
          <w:ilvl w:val="0"/>
          <w:numId w:val="33"/>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020074" w:rsidRPr="00317985" w:rsidRDefault="00020074" w:rsidP="00D80A99">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w:t>
      </w:r>
      <w:r>
        <w:rPr>
          <w:rFonts w:ascii="Times New Roman" w:eastAsia="ArialMT" w:hAnsi="Times New Roman"/>
          <w:sz w:val="28"/>
          <w:szCs w:val="28"/>
        </w:rPr>
        <w:lastRenderedPageBreak/>
        <w:t xml:space="preserve">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020074" w:rsidRPr="000D7B48" w:rsidRDefault="00020074" w:rsidP="00D80A99">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0D7B48" w:rsidRDefault="00020074" w:rsidP="00020074">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020074" w:rsidRPr="000D7B48" w:rsidRDefault="00020074" w:rsidP="00020074">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020074" w:rsidRPr="00856085" w:rsidRDefault="00020074" w:rsidP="00020074">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 xml:space="preserve">Реагирование на собственное </w:t>
      </w:r>
      <w:proofErr w:type="spellStart"/>
      <w:r w:rsidRPr="000D7B48">
        <w:rPr>
          <w:rFonts w:ascii="Times New Roman" w:hAnsi="Times New Roman"/>
          <w:kern w:val="2"/>
          <w:sz w:val="28"/>
          <w:szCs w:val="28"/>
        </w:rPr>
        <w:t>имя</w:t>
      </w:r>
      <w:proofErr w:type="gramStart"/>
      <w:r w:rsidRPr="000D7B48">
        <w:rPr>
          <w:rFonts w:ascii="Times New Roman" w:hAnsi="Times New Roman"/>
          <w:kern w:val="2"/>
          <w:sz w:val="28"/>
          <w:szCs w:val="28"/>
        </w:rPr>
        <w:t>.П</w:t>
      </w:r>
      <w:proofErr w:type="gramEnd"/>
      <w:r w:rsidRPr="000D7B48">
        <w:rPr>
          <w:rFonts w:ascii="Times New Roman" w:hAnsi="Times New Roman"/>
          <w:sz w:val="28"/>
          <w:szCs w:val="28"/>
        </w:rPr>
        <w:t>риветствие</w:t>
      </w:r>
      <w:proofErr w:type="spellEnd"/>
      <w:r w:rsidRPr="000D7B48">
        <w:rPr>
          <w:rFonts w:ascii="Times New Roman" w:hAnsi="Times New Roman"/>
          <w:sz w:val="28"/>
          <w:szCs w:val="28"/>
        </w:rPr>
        <w:t xml:space="preserve">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020074" w:rsidRPr="000D7B48" w:rsidRDefault="00020074" w:rsidP="00020074">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020074" w:rsidRPr="004A3B18" w:rsidRDefault="00020074" w:rsidP="00020074">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w:t>
      </w:r>
      <w:r w:rsidRPr="004A3B18">
        <w:rPr>
          <w:rFonts w:ascii="Times New Roman" w:hAnsi="Times New Roman"/>
          <w:sz w:val="28"/>
          <w:szCs w:val="28"/>
        </w:rPr>
        <w:lastRenderedPageBreak/>
        <w:t xml:space="preserve">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020074" w:rsidRPr="000D7B48" w:rsidRDefault="00020074" w:rsidP="00020074">
      <w:pPr>
        <w:pStyle w:val="211"/>
        <w:spacing w:line="360" w:lineRule="auto"/>
        <w:ind w:left="0"/>
        <w:jc w:val="both"/>
        <w:rPr>
          <w:i/>
          <w:sz w:val="28"/>
          <w:szCs w:val="28"/>
          <w:u w:val="single"/>
        </w:rPr>
      </w:pP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proofErr w:type="spellStart"/>
      <w:r>
        <w:rPr>
          <w:sz w:val="28"/>
          <w:szCs w:val="28"/>
          <w:lang w:val="en-US"/>
        </w:rPr>
        <w:t>LanguageMaster</w:t>
      </w:r>
      <w:proofErr w:type="spellEnd"/>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proofErr w:type="spellStart"/>
      <w:r>
        <w:rPr>
          <w:bCs/>
          <w:sz w:val="28"/>
          <w:szCs w:val="28"/>
          <w:lang w:val="en-US"/>
        </w:rPr>
        <w:t>BigMac</w:t>
      </w:r>
      <w:proofErr w:type="spellEnd"/>
      <w:r>
        <w:rPr>
          <w:bCs/>
          <w:sz w:val="28"/>
          <w:szCs w:val="28"/>
        </w:rPr>
        <w:t>», «</w:t>
      </w:r>
      <w:proofErr w:type="spellStart"/>
      <w:r>
        <w:rPr>
          <w:color w:val="000000"/>
          <w:sz w:val="28"/>
          <w:szCs w:val="28"/>
          <w:lang w:val="en-US"/>
        </w:rPr>
        <w:t>TalkBlock</w:t>
      </w:r>
      <w:proofErr w:type="spellEnd"/>
      <w:r>
        <w:rPr>
          <w:color w:val="000000"/>
          <w:sz w:val="28"/>
          <w:szCs w:val="28"/>
        </w:rPr>
        <w:t>», «</w:t>
      </w:r>
      <w:proofErr w:type="spellStart"/>
      <w:r>
        <w:rPr>
          <w:color w:val="000000"/>
          <w:sz w:val="28"/>
          <w:szCs w:val="28"/>
          <w:lang w:val="en-US"/>
        </w:rPr>
        <w:t>GoTalkOne</w:t>
      </w:r>
      <w:proofErr w:type="spellEnd"/>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proofErr w:type="spellStart"/>
      <w:r>
        <w:rPr>
          <w:bCs/>
          <w:sz w:val="28"/>
          <w:szCs w:val="28"/>
          <w:lang w:val="en-US"/>
        </w:rPr>
        <w:t>Stepbystep</w:t>
      </w:r>
      <w:proofErr w:type="spellEnd"/>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w:t>
      </w:r>
      <w:r>
        <w:rPr>
          <w:sz w:val="28"/>
          <w:szCs w:val="28"/>
        </w:rPr>
        <w:lastRenderedPageBreak/>
        <w:t xml:space="preserve">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020074" w:rsidRDefault="00020074" w:rsidP="00020074">
      <w:pPr>
        <w:pStyle w:val="afe"/>
        <w:spacing w:line="360" w:lineRule="auto"/>
        <w:jc w:val="center"/>
        <w:rPr>
          <w:rFonts w:ascii="Times New Roman" w:hAnsi="Times New Roman"/>
          <w:b/>
          <w:i/>
          <w:sz w:val="28"/>
          <w:szCs w:val="28"/>
        </w:rPr>
      </w:pPr>
    </w:p>
    <w:p w:rsidR="00020074" w:rsidRPr="000D7B48" w:rsidRDefault="00020074" w:rsidP="00020074">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020074" w:rsidRPr="000D7B48" w:rsidRDefault="00020074" w:rsidP="00020074">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020074" w:rsidRPr="000D7B48" w:rsidRDefault="00020074" w:rsidP="00020074">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020074" w:rsidRPr="000D7B48" w:rsidRDefault="00020074" w:rsidP="00020074">
      <w:pPr>
        <w:spacing w:line="360" w:lineRule="auto"/>
        <w:ind w:firstLine="708"/>
        <w:jc w:val="both"/>
        <w:rPr>
          <w:rFonts w:ascii="Times New Roman" w:hAnsi="Times New Roman"/>
          <w:b/>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 xml:space="preserve">Реагирование на собственное </w:t>
      </w:r>
      <w:proofErr w:type="spellStart"/>
      <w:r w:rsidRPr="000D7B48">
        <w:rPr>
          <w:rFonts w:ascii="Times New Roman" w:hAnsi="Times New Roman"/>
          <w:bCs/>
          <w:kern w:val="2"/>
          <w:sz w:val="28"/>
          <w:szCs w:val="28"/>
        </w:rPr>
        <w:t>имя</w:t>
      </w:r>
      <w:proofErr w:type="gramStart"/>
      <w:r w:rsidRPr="000D7B48">
        <w:rPr>
          <w:rFonts w:ascii="Times New Roman" w:hAnsi="Times New Roman"/>
          <w:bCs/>
          <w:kern w:val="2"/>
          <w:sz w:val="28"/>
          <w:szCs w:val="28"/>
        </w:rPr>
        <w:t>.У</w:t>
      </w:r>
      <w:proofErr w:type="gramEnd"/>
      <w:r w:rsidRPr="000D7B48">
        <w:rPr>
          <w:rFonts w:ascii="Times New Roman" w:hAnsi="Times New Roman"/>
          <w:bCs/>
          <w:kern w:val="2"/>
          <w:sz w:val="28"/>
          <w:szCs w:val="28"/>
        </w:rPr>
        <w:t>знавание</w:t>
      </w:r>
      <w:proofErr w:type="spellEnd"/>
      <w:r w:rsidRPr="000D7B48">
        <w:rPr>
          <w:rFonts w:ascii="Times New Roman" w:hAnsi="Times New Roman"/>
          <w:bCs/>
          <w:kern w:val="2"/>
          <w:sz w:val="28"/>
          <w:szCs w:val="28"/>
        </w:rPr>
        <w:t xml:space="preserve"> (различение) имён членов семьи, учащихся класса, </w:t>
      </w:r>
      <w:proofErr w:type="spellStart"/>
      <w:r w:rsidRPr="000D7B48">
        <w:rPr>
          <w:rFonts w:ascii="Times New Roman" w:hAnsi="Times New Roman"/>
          <w:bCs/>
          <w:kern w:val="2"/>
          <w:sz w:val="28"/>
          <w:szCs w:val="28"/>
        </w:rPr>
        <w:t>педагогов.Понимание</w:t>
      </w:r>
      <w:proofErr w:type="spellEnd"/>
      <w:r w:rsidRPr="000D7B48">
        <w:rPr>
          <w:rFonts w:ascii="Times New Roman" w:hAnsi="Times New Roman"/>
          <w:bCs/>
          <w:kern w:val="2"/>
          <w:sz w:val="28"/>
          <w:szCs w:val="28"/>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0D7B48">
        <w:rPr>
          <w:rFonts w:ascii="Times New Roman" w:hAnsi="Times New Roman"/>
          <w:bCs/>
          <w:kern w:val="2"/>
          <w:sz w:val="28"/>
          <w:szCs w:val="28"/>
        </w:rPr>
        <w:t>.П</w:t>
      </w:r>
      <w:proofErr w:type="gramEnd"/>
      <w:r w:rsidRPr="000D7B48">
        <w:rPr>
          <w:rFonts w:ascii="Times New Roman" w:hAnsi="Times New Roman"/>
          <w:bCs/>
          <w:kern w:val="2"/>
          <w:sz w:val="28"/>
          <w:szCs w:val="28"/>
        </w:rPr>
        <w:t>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w:t>
      </w:r>
      <w:proofErr w:type="gramStart"/>
      <w:r>
        <w:rPr>
          <w:rFonts w:ascii="Times New Roman" w:hAnsi="Times New Roman"/>
          <w:sz w:val="28"/>
          <w:szCs w:val="28"/>
        </w:rPr>
        <w:t>и</w:t>
      </w:r>
      <w:r>
        <w:rPr>
          <w:rFonts w:ascii="Times New Roman" w:hAnsi="Times New Roman"/>
          <w:kern w:val="2"/>
          <w:sz w:val="28"/>
          <w:szCs w:val="28"/>
        </w:rPr>
        <w:t>(</w:t>
      </w:r>
      <w:proofErr w:type="gramEnd"/>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020074" w:rsidRPr="000D7B48" w:rsidRDefault="00020074" w:rsidP="00020074">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020074" w:rsidRPr="00BE2403" w:rsidRDefault="00020074" w:rsidP="0002007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 xml:space="preserve">Называние (употребление) отдельных звуков, звукоподражаний,  звуковых </w:t>
      </w:r>
      <w:proofErr w:type="spellStart"/>
      <w:r w:rsidRPr="000D7B48">
        <w:rPr>
          <w:rFonts w:ascii="Times New Roman" w:hAnsi="Times New Roman"/>
          <w:bCs/>
          <w:kern w:val="2"/>
          <w:sz w:val="28"/>
          <w:szCs w:val="28"/>
        </w:rPr>
        <w:t>комплексов</w:t>
      </w:r>
      <w:proofErr w:type="gramStart"/>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w:t>
      </w:r>
      <w:proofErr w:type="spellEnd"/>
      <w:r w:rsidRPr="000D7B48">
        <w:rPr>
          <w:rFonts w:ascii="Times New Roman" w:hAnsi="Times New Roman"/>
          <w:bCs/>
          <w:kern w:val="2"/>
          <w:sz w:val="28"/>
          <w:szCs w:val="28"/>
        </w:rPr>
        <w:t xml:space="preserve">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w:t>
      </w:r>
      <w:r>
        <w:rPr>
          <w:rFonts w:ascii="Times New Roman" w:hAnsi="Times New Roman"/>
          <w:bCs/>
          <w:kern w:val="2"/>
          <w:sz w:val="28"/>
          <w:szCs w:val="28"/>
        </w:rPr>
        <w:lastRenderedPageBreak/>
        <w:t xml:space="preserve">Называние имён членов семьи (учащихся класса, педагогов класса). </w:t>
      </w:r>
      <w:proofErr w:type="gramStart"/>
      <w:r>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proofErr w:type="gramStart"/>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 xml:space="preserve">Составление рассказа по одной сюжетной </w:t>
      </w:r>
      <w:proofErr w:type="spellStart"/>
      <w:r w:rsidRPr="00BE2403">
        <w:rPr>
          <w:rFonts w:ascii="Times New Roman" w:hAnsi="Times New Roman"/>
          <w:bCs/>
          <w:kern w:val="2"/>
          <w:sz w:val="28"/>
          <w:szCs w:val="28"/>
        </w:rPr>
        <w:t>картинке</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w:t>
      </w:r>
      <w:proofErr w:type="spellEnd"/>
      <w:r w:rsidRPr="00BE2403">
        <w:rPr>
          <w:rFonts w:ascii="Times New Roman" w:hAnsi="Times New Roman"/>
          <w:bCs/>
          <w:kern w:val="2"/>
          <w:sz w:val="28"/>
          <w:szCs w:val="28"/>
        </w:rPr>
        <w:t xml:space="preserve"> рассказа по серии сюжетных картинок.</w:t>
      </w:r>
    </w:p>
    <w:p w:rsidR="00020074" w:rsidRPr="00BE2403" w:rsidRDefault="00020074" w:rsidP="0002007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Составление рассказа о прошедших, планируемых </w:t>
      </w:r>
      <w:proofErr w:type="spellStart"/>
      <w:r w:rsidRPr="00BE2403">
        <w:rPr>
          <w:rFonts w:ascii="Times New Roman" w:hAnsi="Times New Roman"/>
          <w:bCs/>
          <w:kern w:val="2"/>
          <w:sz w:val="28"/>
          <w:szCs w:val="28"/>
        </w:rPr>
        <w:t>событиях</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w:t>
      </w:r>
      <w:proofErr w:type="spellEnd"/>
      <w:r w:rsidRPr="00BE2403">
        <w:rPr>
          <w:rFonts w:ascii="Times New Roman" w:hAnsi="Times New Roman"/>
          <w:bCs/>
          <w:kern w:val="2"/>
          <w:sz w:val="28"/>
          <w:szCs w:val="28"/>
        </w:rPr>
        <w:t xml:space="preserve">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020074" w:rsidRDefault="00020074" w:rsidP="00020074">
      <w:pPr>
        <w:pStyle w:val="afe"/>
        <w:spacing w:line="360" w:lineRule="auto"/>
        <w:jc w:val="center"/>
        <w:rPr>
          <w:rFonts w:ascii="Times New Roman" w:hAnsi="Times New Roman"/>
          <w:bCs/>
          <w:i/>
          <w:kern w:val="2"/>
          <w:sz w:val="28"/>
          <w:szCs w:val="28"/>
        </w:rPr>
      </w:pPr>
    </w:p>
    <w:p w:rsidR="00020074" w:rsidRPr="00BE2403" w:rsidRDefault="00020074" w:rsidP="00020074">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020074" w:rsidRDefault="00020074" w:rsidP="0002007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BE2403">
        <w:rPr>
          <w:rFonts w:ascii="Times New Roman" w:hAnsi="Times New Roman"/>
          <w:bCs/>
          <w:kern w:val="2"/>
          <w:sz w:val="28"/>
          <w:szCs w:val="28"/>
        </w:rPr>
        <w:t>.И</w:t>
      </w:r>
      <w:proofErr w:type="gramEnd"/>
      <w:r w:rsidRPr="00BE2403">
        <w:rPr>
          <w:rFonts w:ascii="Times New Roman" w:hAnsi="Times New Roman"/>
          <w:bCs/>
          <w:kern w:val="2"/>
          <w:sz w:val="28"/>
          <w:szCs w:val="28"/>
        </w:rPr>
        <w:t>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020074" w:rsidRPr="00BE2403" w:rsidRDefault="00020074" w:rsidP="0002007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BE2403">
        <w:rPr>
          <w:rFonts w:ascii="Times New Roman" w:hAnsi="Times New Roman"/>
          <w:bCs/>
          <w:kern w:val="2"/>
          <w:sz w:val="28"/>
          <w:szCs w:val="28"/>
        </w:rPr>
        <w:t>.И</w:t>
      </w:r>
      <w:proofErr w:type="gramEnd"/>
      <w:r w:rsidRPr="00BE2403">
        <w:rPr>
          <w:rFonts w:ascii="Times New Roman" w:hAnsi="Times New Roman"/>
          <w:bCs/>
          <w:kern w:val="2"/>
          <w:sz w:val="28"/>
          <w:szCs w:val="28"/>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020074" w:rsidRPr="00BE2403" w:rsidRDefault="00020074" w:rsidP="0002007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Составление рассказа о себе с использованием графического </w:t>
      </w:r>
      <w:r w:rsidRPr="00BE2403">
        <w:rPr>
          <w:rFonts w:ascii="Times New Roman" w:hAnsi="Times New Roman"/>
          <w:bCs/>
          <w:kern w:val="2"/>
          <w:sz w:val="28"/>
          <w:szCs w:val="28"/>
        </w:rPr>
        <w:lastRenderedPageBreak/>
        <w:t>изображения (электронного устройства).</w:t>
      </w:r>
    </w:p>
    <w:p w:rsidR="00020074" w:rsidRDefault="00020074" w:rsidP="00020074">
      <w:pPr>
        <w:pStyle w:val="afe"/>
        <w:spacing w:line="360" w:lineRule="auto"/>
        <w:jc w:val="center"/>
        <w:rPr>
          <w:rFonts w:ascii="Times New Roman" w:hAnsi="Times New Roman"/>
          <w:b/>
          <w:i/>
          <w:sz w:val="28"/>
          <w:szCs w:val="28"/>
        </w:rPr>
      </w:pPr>
    </w:p>
    <w:p w:rsidR="00020074" w:rsidRDefault="00020074" w:rsidP="00020074">
      <w:pPr>
        <w:pStyle w:val="afe"/>
        <w:spacing w:line="360" w:lineRule="auto"/>
        <w:jc w:val="center"/>
        <w:rPr>
          <w:rFonts w:ascii="Times New Roman" w:hAnsi="Times New Roman"/>
          <w:b/>
          <w:i/>
          <w:sz w:val="28"/>
          <w:szCs w:val="28"/>
        </w:rPr>
      </w:pPr>
    </w:p>
    <w:p w:rsidR="00020074" w:rsidRPr="000D7B48" w:rsidRDefault="00020074" w:rsidP="00020074">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020074" w:rsidRPr="00EE7A31" w:rsidRDefault="00020074" w:rsidP="00020074">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020074" w:rsidRPr="00EE7A31" w:rsidRDefault="00020074" w:rsidP="00020074">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020074" w:rsidRPr="00EE7A31" w:rsidRDefault="00020074" w:rsidP="00020074">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020074" w:rsidRPr="00EE7A31" w:rsidRDefault="00020074" w:rsidP="00020074">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020074" w:rsidRPr="00EE7A31" w:rsidRDefault="00020074" w:rsidP="00020074">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020074" w:rsidRPr="00EE7A31" w:rsidRDefault="00020074" w:rsidP="00020074">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020074" w:rsidRPr="00EE7A31" w:rsidRDefault="00020074" w:rsidP="00020074">
      <w:pPr>
        <w:pStyle w:val="afe"/>
        <w:spacing w:line="360" w:lineRule="auto"/>
        <w:rPr>
          <w:rFonts w:ascii="Times New Roman" w:hAnsi="Times New Roman"/>
          <w:b/>
          <w:sz w:val="28"/>
          <w:szCs w:val="28"/>
        </w:rPr>
      </w:pPr>
    </w:p>
    <w:p w:rsidR="00020074" w:rsidRPr="003E4D41" w:rsidRDefault="00020074" w:rsidP="00020074">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proofErr w:type="spellStart"/>
      <w:r>
        <w:rPr>
          <w:rFonts w:ascii="Times New Roman" w:hAnsi="Times New Roman"/>
          <w:sz w:val="28"/>
          <w:szCs w:val="28"/>
        </w:rPr>
        <w:t>важнымприемом</w:t>
      </w:r>
      <w:proofErr w:type="spellEnd"/>
      <w:r w:rsidRPr="00317985">
        <w:rPr>
          <w:rFonts w:ascii="Times New Roman" w:hAnsi="Times New Roman"/>
          <w:sz w:val="28"/>
          <w:szCs w:val="28"/>
        </w:rPr>
        <w:t xml:space="preserve"> в обучении. </w:t>
      </w:r>
      <w:r>
        <w:rPr>
          <w:rFonts w:ascii="Times New Roman" w:hAnsi="Times New Roman"/>
          <w:sz w:val="28"/>
          <w:szCs w:val="28"/>
        </w:rPr>
        <w:lastRenderedPageBreak/>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w:t>
      </w:r>
      <w:r w:rsidRPr="00317985">
        <w:rPr>
          <w:rFonts w:ascii="Times New Roman" w:hAnsi="Times New Roman"/>
          <w:sz w:val="28"/>
          <w:szCs w:val="28"/>
        </w:rPr>
        <w:lastRenderedPageBreak/>
        <w:t xml:space="preserve">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20074" w:rsidRPr="008A21D0"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317985" w:rsidRDefault="00020074" w:rsidP="00020074">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20074" w:rsidRPr="00114B30"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w:t>
      </w:r>
      <w:proofErr w:type="spellStart"/>
      <w:r>
        <w:rPr>
          <w:rFonts w:ascii="Times New Roman" w:hAnsi="Times New Roman"/>
          <w:sz w:val="28"/>
          <w:szCs w:val="28"/>
        </w:rPr>
        <w:t>цифры</w:t>
      </w:r>
      <w:proofErr w:type="gramStart"/>
      <w:r>
        <w:rPr>
          <w:rFonts w:ascii="Times New Roman" w:hAnsi="Times New Roman"/>
          <w:sz w:val="28"/>
          <w:szCs w:val="28"/>
        </w:rPr>
        <w:t>.З</w:t>
      </w:r>
      <w:proofErr w:type="gramEnd"/>
      <w:r>
        <w:rPr>
          <w:rFonts w:ascii="Times New Roman" w:hAnsi="Times New Roman"/>
          <w:sz w:val="28"/>
          <w:szCs w:val="28"/>
        </w:rPr>
        <w:t>нание</w:t>
      </w:r>
      <w:proofErr w:type="spellEnd"/>
      <w:r>
        <w:rPr>
          <w:rFonts w:ascii="Times New Roman" w:hAnsi="Times New Roman"/>
          <w:sz w:val="28"/>
          <w:szCs w:val="28"/>
        </w:rPr>
        <w:t xml:space="preserve">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lastRenderedPageBreak/>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020074" w:rsidRPr="00791D4A" w:rsidRDefault="00020074" w:rsidP="00020074">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020074" w:rsidRPr="009D32D9" w:rsidRDefault="00020074" w:rsidP="00020074">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предметовпо</w:t>
      </w:r>
      <w:proofErr w:type="spellEnd"/>
      <w:r w:rsidRPr="00317985">
        <w:rPr>
          <w:rFonts w:ascii="Times New Roman" w:hAnsi="Times New Roman"/>
          <w:sz w:val="28"/>
          <w:szCs w:val="28"/>
        </w:rPr>
        <w:t xml:space="preserve"> длине. Сравнение предметов по длине. Различение </w:t>
      </w:r>
      <w:proofErr w:type="gramStart"/>
      <w:r>
        <w:rPr>
          <w:rFonts w:ascii="Times New Roman" w:hAnsi="Times New Roman"/>
          <w:sz w:val="28"/>
          <w:szCs w:val="28"/>
        </w:rPr>
        <w:t>однородных</w:t>
      </w:r>
      <w:proofErr w:type="gramEnd"/>
      <w:r>
        <w:rPr>
          <w:rFonts w:ascii="Times New Roman" w:hAnsi="Times New Roman"/>
          <w:sz w:val="28"/>
          <w:szCs w:val="28"/>
        </w:rPr>
        <w:t xml:space="preserve">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w:t>
      </w:r>
      <w:proofErr w:type="spellStart"/>
      <w:r w:rsidRPr="00317985">
        <w:rPr>
          <w:rFonts w:ascii="Times New Roman" w:hAnsi="Times New Roman"/>
          <w:sz w:val="28"/>
          <w:szCs w:val="28"/>
        </w:rPr>
        <w:t>предметовпо</w:t>
      </w:r>
      <w:proofErr w:type="spellEnd"/>
      <w:r w:rsidRPr="00317985">
        <w:rPr>
          <w:rFonts w:ascii="Times New Roman" w:hAnsi="Times New Roman"/>
          <w:sz w:val="28"/>
          <w:szCs w:val="28"/>
        </w:rPr>
        <w:t xml:space="preserve">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020074" w:rsidRDefault="00020074" w:rsidP="00020074">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020074" w:rsidRPr="009D32D9" w:rsidRDefault="00020074" w:rsidP="00020074">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xml:space="preserve">,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прямоугольник)</w:t>
      </w:r>
      <w:r w:rsidRPr="00317985">
        <w:rPr>
          <w:rFonts w:ascii="Times New Roman" w:hAnsi="Times New Roman"/>
          <w:iCs/>
          <w:sz w:val="28"/>
          <w:szCs w:val="28"/>
        </w:rPr>
        <w:t xml:space="preserve">. </w:t>
      </w:r>
      <w:r>
        <w:rPr>
          <w:rFonts w:ascii="Times New Roman" w:hAnsi="Times New Roman"/>
          <w:iCs/>
          <w:sz w:val="28"/>
          <w:szCs w:val="28"/>
        </w:rPr>
        <w:t xml:space="preserve">Сборка геометрической фигуры </w:t>
      </w:r>
      <w:r>
        <w:rPr>
          <w:rFonts w:ascii="Times New Roman" w:hAnsi="Times New Roman"/>
          <w:iCs/>
          <w:sz w:val="28"/>
          <w:szCs w:val="28"/>
        </w:rPr>
        <w:lastRenderedPageBreak/>
        <w:t>(</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прямоугольник) из 2-х (3-х, 4-х) частей. Составление геометрической фигуры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прямоугольник</w:t>
      </w:r>
      <w:proofErr w:type="spellEnd"/>
      <w:r>
        <w:rPr>
          <w:rFonts w:ascii="Times New Roman" w:hAnsi="Times New Roman"/>
          <w:iCs/>
          <w:sz w:val="28"/>
          <w:szCs w:val="28"/>
        </w:rPr>
        <w:t>) из счетных палочек. Штриховка геометрической фигуры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прямоугольник). Обводка геометрической фигуры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xml:space="preserve">, прямоугольник) по шаблону (трафарету, контурной линии).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20074" w:rsidRDefault="00020074" w:rsidP="00020074">
      <w:pPr>
        <w:pStyle w:val="afe"/>
        <w:spacing w:line="360" w:lineRule="auto"/>
        <w:jc w:val="center"/>
        <w:rPr>
          <w:rFonts w:ascii="Times New Roman" w:hAnsi="Times New Roman"/>
          <w:b/>
          <w:i/>
          <w:sz w:val="28"/>
          <w:szCs w:val="28"/>
        </w:rPr>
      </w:pPr>
    </w:p>
    <w:p w:rsidR="00020074" w:rsidRPr="00791D4A" w:rsidRDefault="00020074" w:rsidP="00020074">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020074" w:rsidRPr="00791D4A" w:rsidRDefault="00020074" w:rsidP="00020074">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020074" w:rsidRPr="00791D4A" w:rsidRDefault="00020074" w:rsidP="00020074">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020074" w:rsidRDefault="00020074" w:rsidP="00020074">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w:t>
      </w:r>
      <w:r w:rsidRPr="00791D4A">
        <w:rPr>
          <w:rFonts w:ascii="Times New Roman" w:hAnsi="Times New Roman" w:cs="Times New Roman"/>
          <w:sz w:val="28"/>
          <w:szCs w:val="28"/>
        </w:rPr>
        <w:lastRenderedPageBreak/>
        <w:t xml:space="preserve">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020074" w:rsidRPr="00791D4A" w:rsidRDefault="00020074" w:rsidP="00020074">
      <w:pPr>
        <w:pStyle w:val="afe"/>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20074" w:rsidRPr="00317985" w:rsidRDefault="00020074" w:rsidP="00020074">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w:t>
      </w:r>
      <w:r w:rsidRPr="00317985">
        <w:rPr>
          <w:rFonts w:ascii="Times New Roman" w:hAnsi="Times New Roman"/>
          <w:sz w:val="28"/>
          <w:szCs w:val="28"/>
        </w:rPr>
        <w:lastRenderedPageBreak/>
        <w:t>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020074" w:rsidRPr="00317985"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w:t>
      </w:r>
      <w:r w:rsidRPr="00317985">
        <w:rPr>
          <w:rFonts w:ascii="Times New Roman" w:hAnsi="Times New Roman"/>
          <w:sz w:val="28"/>
          <w:szCs w:val="28"/>
        </w:rPr>
        <w:lastRenderedPageBreak/>
        <w:t>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20074" w:rsidRPr="00791D4A"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791D4A" w:rsidRDefault="00020074" w:rsidP="00020074">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020074" w:rsidRPr="00791D4A" w:rsidRDefault="00020074" w:rsidP="00020074">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020074" w:rsidRDefault="00020074" w:rsidP="00020074">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 xml:space="preserve">клён, ель, </w:t>
      </w:r>
      <w:r w:rsidRPr="008F3BE3">
        <w:rPr>
          <w:rFonts w:ascii="Times New Roman CYR" w:hAnsi="Times New Roman CYR" w:cs="Times New Roman CYR"/>
          <w:sz w:val="28"/>
          <w:szCs w:val="28"/>
        </w:rPr>
        <w:lastRenderedPageBreak/>
        <w:t>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 xml:space="preserve">значения деревьев в природе и жизни </w:t>
      </w:r>
      <w:proofErr w:type="spellStart"/>
      <w:r>
        <w:rPr>
          <w:rFonts w:ascii="Times New Roman CYR" w:hAnsi="Times New Roman CYR"/>
          <w:sz w:val="28"/>
          <w:szCs w:val="28"/>
        </w:rPr>
        <w:t>человека</w:t>
      </w:r>
      <w:proofErr w:type="gramStart"/>
      <w:r>
        <w:rPr>
          <w:rFonts w:ascii="Times New Roman CYR" w:hAnsi="Times New Roman CYR"/>
          <w:sz w:val="28"/>
          <w:szCs w:val="28"/>
        </w:rPr>
        <w:t>.</w:t>
      </w:r>
      <w:r>
        <w:rPr>
          <w:rFonts w:ascii="Times New Roman" w:hAnsi="Times New Roman"/>
          <w:iCs/>
          <w:sz w:val="28"/>
          <w:szCs w:val="28"/>
        </w:rPr>
        <w:t>У</w:t>
      </w:r>
      <w:proofErr w:type="gramEnd"/>
      <w:r>
        <w:rPr>
          <w:rFonts w:ascii="Times New Roman" w:hAnsi="Times New Roman"/>
          <w:iCs/>
          <w:sz w:val="28"/>
          <w:szCs w:val="28"/>
        </w:rPr>
        <w:t>знавание</w:t>
      </w:r>
      <w:proofErr w:type="spellEnd"/>
      <w:r>
        <w:rPr>
          <w:rFonts w:ascii="Times New Roman" w:hAnsi="Times New Roman"/>
          <w:iCs/>
          <w:sz w:val="28"/>
          <w:szCs w:val="28"/>
        </w:rPr>
        <w:t xml:space="preserve">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020074" w:rsidRPr="00A23B27" w:rsidRDefault="00020074" w:rsidP="00020074">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proofErr w:type="spellStart"/>
      <w:r w:rsidRPr="00634070">
        <w:rPr>
          <w:rFonts w:ascii="Times New Roman" w:hAnsi="Times New Roman" w:cs="Times New Roman"/>
          <w:sz w:val="28"/>
          <w:szCs w:val="28"/>
        </w:rPr>
        <w:t>значенияфруктов</w:t>
      </w:r>
      <w:proofErr w:type="spellEnd"/>
      <w:r w:rsidRPr="00634070">
        <w:rPr>
          <w:rFonts w:ascii="Times New Roman" w:hAnsi="Times New Roman" w:cs="Times New Roman"/>
          <w:sz w:val="28"/>
          <w:szCs w:val="28"/>
        </w:rPr>
        <w:t xml:space="preserve"> в жизни человека</w:t>
      </w:r>
      <w:r>
        <w:rPr>
          <w:rFonts w:ascii="Times New Roman" w:hAnsi="Times New Roman"/>
          <w:sz w:val="28"/>
          <w:szCs w:val="28"/>
        </w:rPr>
        <w:t xml:space="preserve">. </w:t>
      </w:r>
      <w:proofErr w:type="spellStart"/>
      <w:r>
        <w:rPr>
          <w:rFonts w:ascii="Times New Roman" w:hAnsi="Times New Roman"/>
          <w:sz w:val="28"/>
          <w:szCs w:val="28"/>
        </w:rPr>
        <w:t>З</w:t>
      </w:r>
      <w:r>
        <w:rPr>
          <w:rFonts w:ascii="Times New Roman" w:hAnsi="Times New Roman" w:cs="Times New Roman"/>
          <w:sz w:val="28"/>
          <w:szCs w:val="28"/>
        </w:rPr>
        <w:t>наниеспособов</w:t>
      </w:r>
      <w:proofErr w:type="spellEnd"/>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 xml:space="preserve">нание </w:t>
      </w:r>
      <w:proofErr w:type="spellStart"/>
      <w:r>
        <w:rPr>
          <w:rFonts w:ascii="Times New Roman" w:hAnsi="Times New Roman" w:cs="Times New Roman"/>
          <w:sz w:val="28"/>
          <w:szCs w:val="28"/>
        </w:rPr>
        <w:t>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proofErr w:type="spellEnd"/>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proofErr w:type="spellStart"/>
      <w:r w:rsidRPr="00634070">
        <w:rPr>
          <w:rFonts w:ascii="Times New Roman" w:hAnsi="Times New Roman" w:cs="Times New Roman"/>
          <w:sz w:val="28"/>
          <w:szCs w:val="28"/>
        </w:rPr>
        <w:t>значени</w:t>
      </w:r>
      <w:r>
        <w:rPr>
          <w:rFonts w:ascii="Times New Roman" w:hAnsi="Times New Roman" w:cs="Times New Roman"/>
          <w:sz w:val="28"/>
          <w:szCs w:val="28"/>
        </w:rPr>
        <w:t>яягод</w:t>
      </w:r>
      <w:proofErr w:type="spellEnd"/>
      <w:r>
        <w:rPr>
          <w:rFonts w:ascii="Times New Roman" w:hAnsi="Times New Roman" w:cs="Times New Roman"/>
          <w:sz w:val="28"/>
          <w:szCs w:val="28"/>
        </w:rPr>
        <w:t xml:space="preserve"> </w:t>
      </w:r>
      <w:r w:rsidRPr="00634070">
        <w:rPr>
          <w:rFonts w:ascii="Times New Roman" w:hAnsi="Times New Roman" w:cs="Times New Roman"/>
          <w:sz w:val="28"/>
          <w:szCs w:val="28"/>
        </w:rPr>
        <w:t>в жизни человека</w:t>
      </w:r>
      <w:r>
        <w:rPr>
          <w:rFonts w:ascii="Times New Roman" w:hAnsi="Times New Roman"/>
          <w:sz w:val="28"/>
          <w:szCs w:val="28"/>
        </w:rPr>
        <w:t xml:space="preserve">. </w:t>
      </w:r>
      <w:proofErr w:type="spellStart"/>
      <w:r>
        <w:rPr>
          <w:rFonts w:ascii="Times New Roman" w:hAnsi="Times New Roman"/>
          <w:sz w:val="28"/>
          <w:szCs w:val="28"/>
        </w:rPr>
        <w:t>З</w:t>
      </w:r>
      <w:r>
        <w:rPr>
          <w:rFonts w:ascii="Times New Roman" w:hAnsi="Times New Roman" w:cs="Times New Roman"/>
          <w:sz w:val="28"/>
          <w:szCs w:val="28"/>
        </w:rPr>
        <w:t>наниеспособов</w:t>
      </w:r>
      <w:proofErr w:type="spellEnd"/>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w:t>
      </w:r>
      <w:proofErr w:type="spellStart"/>
      <w:r>
        <w:rPr>
          <w:rFonts w:ascii="Times New Roman" w:hAnsi="Times New Roman" w:cs="Times New Roman"/>
          <w:sz w:val="28"/>
          <w:szCs w:val="28"/>
        </w:rPr>
        <w:t>мухомор</w:t>
      </w:r>
      <w:proofErr w:type="gramStart"/>
      <w:r>
        <w:rPr>
          <w:rFonts w:ascii="Times New Roman" w:hAnsi="Times New Roman" w:cs="Times New Roman"/>
          <w:sz w:val="28"/>
          <w:szCs w:val="28"/>
        </w:rPr>
        <w:t>,п</w:t>
      </w:r>
      <w:proofErr w:type="gramEnd"/>
      <w:r w:rsidRPr="00C43BF6">
        <w:rPr>
          <w:rFonts w:ascii="Times New Roman" w:hAnsi="Times New Roman" w:cs="Times New Roman"/>
          <w:sz w:val="28"/>
          <w:szCs w:val="28"/>
        </w:rPr>
        <w:t>одберёзовик</w:t>
      </w:r>
      <w:proofErr w:type="spellEnd"/>
      <w:r w:rsidRPr="00C43BF6">
        <w:rPr>
          <w:rFonts w:ascii="Times New Roman" w:hAnsi="Times New Roman" w:cs="Times New Roman"/>
          <w:sz w:val="28"/>
          <w:szCs w:val="28"/>
        </w:rPr>
        <w:t>,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xml:space="preserve">. </w:t>
      </w:r>
      <w:proofErr w:type="spellStart"/>
      <w:r>
        <w:rPr>
          <w:rFonts w:ascii="Times New Roman" w:hAnsi="Times New Roman"/>
          <w:sz w:val="28"/>
          <w:szCs w:val="28"/>
        </w:rPr>
        <w:t>З</w:t>
      </w:r>
      <w:r>
        <w:rPr>
          <w:rFonts w:ascii="Times New Roman" w:hAnsi="Times New Roman" w:cs="Times New Roman"/>
          <w:sz w:val="28"/>
          <w:szCs w:val="28"/>
        </w:rPr>
        <w:t>наниеспособов</w:t>
      </w:r>
      <w:proofErr w:type="spellEnd"/>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020074" w:rsidRPr="00B81F57" w:rsidRDefault="00020074" w:rsidP="00020074">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w:t>
      </w:r>
      <w:r>
        <w:rPr>
          <w:rFonts w:ascii="Times New Roman" w:hAnsi="Times New Roman"/>
          <w:sz w:val="28"/>
          <w:szCs w:val="28"/>
        </w:rPr>
        <w:lastRenderedPageBreak/>
        <w:t xml:space="preserve">Знание </w:t>
      </w:r>
      <w:proofErr w:type="spellStart"/>
      <w:r>
        <w:rPr>
          <w:rFonts w:ascii="Times New Roman" w:hAnsi="Times New Roman"/>
          <w:sz w:val="28"/>
          <w:szCs w:val="28"/>
        </w:rPr>
        <w:t>значенияцветочно</w:t>
      </w:r>
      <w:proofErr w:type="spellEnd"/>
      <w:r>
        <w:rPr>
          <w:rFonts w:ascii="Times New Roman" w:hAnsi="Times New Roman"/>
          <w:sz w:val="28"/>
          <w:szCs w:val="28"/>
        </w:rPr>
        <w:t xml:space="preserve">-декоративных растений </w:t>
      </w:r>
      <w:proofErr w:type="spellStart"/>
      <w:r>
        <w:rPr>
          <w:rFonts w:ascii="Times New Roman" w:hAnsi="Times New Roman"/>
          <w:sz w:val="28"/>
          <w:szCs w:val="28"/>
        </w:rPr>
        <w:t>вприроде</w:t>
      </w:r>
      <w:proofErr w:type="spellEnd"/>
      <w:r>
        <w:rPr>
          <w:rFonts w:ascii="Times New Roman" w:hAnsi="Times New Roman"/>
          <w:sz w:val="28"/>
          <w:szCs w:val="28"/>
        </w:rPr>
        <w:t xml:space="preserve">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 xml:space="preserve">нание </w:t>
      </w:r>
      <w:proofErr w:type="spellStart"/>
      <w:r>
        <w:rPr>
          <w:rFonts w:ascii="Times New Roman" w:hAnsi="Times New Roman"/>
          <w:sz w:val="28"/>
          <w:szCs w:val="28"/>
        </w:rPr>
        <w:t>значениятрав</w:t>
      </w:r>
      <w:proofErr w:type="spellEnd"/>
      <w:r>
        <w:rPr>
          <w:rFonts w:ascii="Times New Roman" w:hAnsi="Times New Roman"/>
          <w:sz w:val="28"/>
          <w:szCs w:val="28"/>
        </w:rPr>
        <w:t xml:space="preserve">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 xml:space="preserve">нание значения </w:t>
      </w:r>
      <w:proofErr w:type="spellStart"/>
      <w:r>
        <w:rPr>
          <w:rFonts w:ascii="Times New Roman" w:hAnsi="Times New Roman"/>
          <w:sz w:val="28"/>
          <w:szCs w:val="28"/>
        </w:rPr>
        <w:t>лекарственныхрастений</w:t>
      </w:r>
      <w:proofErr w:type="spellEnd"/>
      <w:r>
        <w:rPr>
          <w:rFonts w:ascii="Times New Roman" w:hAnsi="Times New Roman"/>
          <w:sz w:val="28"/>
          <w:szCs w:val="28"/>
        </w:rPr>
        <w:t xml:space="preserve">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 xml:space="preserve">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w:t>
      </w:r>
      <w:proofErr w:type="spellStart"/>
      <w:r>
        <w:rPr>
          <w:rFonts w:ascii="Times New Roman" w:hAnsi="Times New Roman"/>
          <w:sz w:val="28"/>
          <w:szCs w:val="28"/>
        </w:rPr>
        <w:t>растенийприродных</w:t>
      </w:r>
      <w:proofErr w:type="spellEnd"/>
      <w:r>
        <w:rPr>
          <w:rFonts w:ascii="Times New Roman" w:hAnsi="Times New Roman"/>
          <w:sz w:val="28"/>
          <w:szCs w:val="28"/>
        </w:rPr>
        <w:t xml:space="preserve">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w:t>
      </w:r>
      <w:proofErr w:type="spellStart"/>
      <w:r>
        <w:rPr>
          <w:rFonts w:ascii="Times New Roman" w:hAnsi="Times New Roman"/>
          <w:sz w:val="28"/>
          <w:szCs w:val="28"/>
        </w:rPr>
        <w:t>растенийприродных</w:t>
      </w:r>
      <w:proofErr w:type="spellEnd"/>
      <w:r>
        <w:rPr>
          <w:rFonts w:ascii="Times New Roman" w:hAnsi="Times New Roman"/>
          <w:sz w:val="28"/>
          <w:szCs w:val="28"/>
        </w:rPr>
        <w:t xml:space="preserve"> зон жаркого </w:t>
      </w:r>
      <w:r w:rsidRPr="00EB062D">
        <w:rPr>
          <w:rFonts w:ascii="Times New Roman" w:hAnsi="Times New Roman"/>
          <w:sz w:val="28"/>
          <w:szCs w:val="28"/>
        </w:rPr>
        <w:t>пояса</w:t>
      </w:r>
      <w:r>
        <w:rPr>
          <w:rFonts w:ascii="Times New Roman" w:hAnsi="Times New Roman"/>
          <w:sz w:val="28"/>
          <w:szCs w:val="28"/>
        </w:rPr>
        <w:t>.</w:t>
      </w:r>
    </w:p>
    <w:p w:rsidR="00020074" w:rsidRDefault="00020074" w:rsidP="00020074">
      <w:pPr>
        <w:pStyle w:val="afe"/>
        <w:spacing w:line="360" w:lineRule="auto"/>
        <w:jc w:val="center"/>
        <w:rPr>
          <w:rFonts w:ascii="Times New Roman" w:hAnsi="Times New Roman"/>
          <w:b/>
          <w:i/>
          <w:sz w:val="28"/>
          <w:szCs w:val="28"/>
        </w:rPr>
      </w:pPr>
    </w:p>
    <w:p w:rsidR="00020074" w:rsidRPr="00791D4A" w:rsidRDefault="00020074" w:rsidP="00020074">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020074" w:rsidRDefault="00020074" w:rsidP="00020074">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020074" w:rsidRDefault="00020074" w:rsidP="00020074">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020074" w:rsidRDefault="00020074" w:rsidP="00020074">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proofErr w:type="gramStart"/>
      <w:r>
        <w:rPr>
          <w:rFonts w:ascii="Times New Roman" w:hAnsi="Times New Roman"/>
          <w:sz w:val="28"/>
          <w:szCs w:val="28"/>
        </w:rPr>
        <w:t>)д</w:t>
      </w:r>
      <w:proofErr w:type="gramEnd"/>
      <w:r>
        <w:rPr>
          <w:rFonts w:ascii="Times New Roman" w:hAnsi="Times New Roman"/>
          <w:sz w:val="28"/>
          <w:szCs w:val="28"/>
        </w:rPr>
        <w:t>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proofErr w:type="gramStart"/>
      <w:r>
        <w:rPr>
          <w:rFonts w:ascii="Times New Roman" w:hAnsi="Times New Roman"/>
          <w:sz w:val="28"/>
          <w:szCs w:val="28"/>
        </w:rPr>
        <w:t>.У</w:t>
      </w:r>
      <w:proofErr w:type="gramEnd"/>
      <w:r>
        <w:rPr>
          <w:rFonts w:ascii="Times New Roman" w:hAnsi="Times New Roman"/>
          <w:sz w:val="28"/>
          <w:szCs w:val="28"/>
        </w:rPr>
        <w:t>знавание (различение)зимующих птиц (голубь, ворона, воробей, дятел, синица, снегирь, сова). Узнавание (различение</w:t>
      </w:r>
      <w:proofErr w:type="gramStart"/>
      <w:r>
        <w:rPr>
          <w:rFonts w:ascii="Times New Roman" w:hAnsi="Times New Roman"/>
          <w:sz w:val="28"/>
          <w:szCs w:val="28"/>
        </w:rPr>
        <w:t>)п</w:t>
      </w:r>
      <w:proofErr w:type="gramEnd"/>
      <w:r>
        <w:rPr>
          <w:rFonts w:ascii="Times New Roman" w:hAnsi="Times New Roman"/>
          <w:sz w:val="28"/>
          <w:szCs w:val="28"/>
        </w:rPr>
        <w:t>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proofErr w:type="gramStart"/>
      <w:r>
        <w:rPr>
          <w:rFonts w:ascii="Times New Roman" w:hAnsi="Times New Roman"/>
          <w:sz w:val="28"/>
          <w:szCs w:val="28"/>
        </w:rPr>
        <w:t>)в</w:t>
      </w:r>
      <w:proofErr w:type="gramEnd"/>
      <w:r>
        <w:rPr>
          <w:rFonts w:ascii="Times New Roman" w:hAnsi="Times New Roman"/>
          <w:sz w:val="28"/>
          <w:szCs w:val="28"/>
        </w:rPr>
        <w:t>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w:t>
      </w:r>
      <w:proofErr w:type="gramStart"/>
      <w:r w:rsidRPr="00565097">
        <w:rPr>
          <w:rFonts w:ascii="Times New Roman" w:hAnsi="Times New Roman"/>
          <w:sz w:val="28"/>
          <w:szCs w:val="28"/>
        </w:rPr>
        <w:t>ы</w:t>
      </w:r>
      <w:r w:rsidRPr="00565097">
        <w:rPr>
          <w:rFonts w:ascii="Times New Roman" w:hAnsi="Times New Roman"/>
          <w:iCs/>
          <w:sz w:val="28"/>
        </w:rPr>
        <w:t>(</w:t>
      </w:r>
      <w:proofErr w:type="gramEnd"/>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ечных рыб (сом, окунь, щука). З</w:t>
      </w:r>
      <w:r>
        <w:rPr>
          <w:rFonts w:ascii="Times New Roman CYR" w:hAnsi="Times New Roman CYR"/>
          <w:iCs/>
          <w:sz w:val="28"/>
        </w:rPr>
        <w:t xml:space="preserve">нание значения </w:t>
      </w:r>
      <w:r>
        <w:rPr>
          <w:rFonts w:ascii="Times New Roman CYR" w:hAnsi="Times New Roman CYR"/>
          <w:iCs/>
          <w:sz w:val="28"/>
        </w:rPr>
        <w:lastRenderedPageBreak/>
        <w:t xml:space="preserve">речных рыб в жизни человека, в природе. </w:t>
      </w:r>
      <w:r>
        <w:rPr>
          <w:rFonts w:ascii="Times New Roman" w:hAnsi="Times New Roman"/>
          <w:sz w:val="28"/>
          <w:szCs w:val="28"/>
        </w:rPr>
        <w:t xml:space="preserve">Знание </w:t>
      </w:r>
      <w:proofErr w:type="spellStart"/>
      <w:r>
        <w:rPr>
          <w:rFonts w:ascii="Times New Roman" w:hAnsi="Times New Roman"/>
          <w:sz w:val="28"/>
          <w:szCs w:val="28"/>
        </w:rPr>
        <w:t>строениянасекомого</w:t>
      </w:r>
      <w:proofErr w:type="spellEnd"/>
      <w:r>
        <w:rPr>
          <w:rFonts w:ascii="Times New Roman" w:hAnsi="Times New Roman"/>
          <w:sz w:val="28"/>
          <w:szCs w:val="28"/>
        </w:rPr>
        <w:t>.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 xml:space="preserve">ечных насекомых (жук, бабочка, стрекоза, муравей, кузнечик, муха, комар, </w:t>
      </w:r>
      <w:proofErr w:type="spellStart"/>
      <w:r>
        <w:rPr>
          <w:rFonts w:ascii="Times New Roman" w:hAnsi="Times New Roman"/>
          <w:sz w:val="28"/>
          <w:szCs w:val="28"/>
        </w:rPr>
        <w:t>пчела,таракан</w:t>
      </w:r>
      <w:proofErr w:type="spellEnd"/>
      <w:r>
        <w:rPr>
          <w:rFonts w:ascii="Times New Roman" w:hAnsi="Times New Roman"/>
          <w:sz w:val="28"/>
          <w:szCs w:val="28"/>
        </w:rPr>
        <w:t>).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020074" w:rsidRDefault="00020074" w:rsidP="00020074">
      <w:pPr>
        <w:pStyle w:val="afe"/>
        <w:spacing w:line="360" w:lineRule="auto"/>
        <w:jc w:val="center"/>
        <w:rPr>
          <w:rFonts w:ascii="Times New Roman" w:hAnsi="Times New Roman"/>
          <w:b/>
          <w:i/>
          <w:sz w:val="28"/>
          <w:szCs w:val="28"/>
        </w:rPr>
      </w:pPr>
    </w:p>
    <w:p w:rsidR="00020074" w:rsidRPr="00791D4A" w:rsidRDefault="00020074" w:rsidP="00020074">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020074" w:rsidRDefault="00020074" w:rsidP="00020074">
      <w:pPr>
        <w:pStyle w:val="afe"/>
        <w:spacing w:line="360" w:lineRule="auto"/>
        <w:ind w:firstLine="708"/>
        <w:jc w:val="both"/>
        <w:rPr>
          <w:rFonts w:ascii="Times New Roman" w:hAnsi="Times New Roman"/>
          <w:sz w:val="28"/>
          <w:szCs w:val="28"/>
        </w:rPr>
      </w:pPr>
      <w:proofErr w:type="spellStart"/>
      <w:r>
        <w:rPr>
          <w:rFonts w:ascii="Times New Roman" w:hAnsi="Times New Roman"/>
          <w:sz w:val="28"/>
          <w:szCs w:val="28"/>
        </w:rPr>
        <w:t>УзнаваниеСолнца</w:t>
      </w:r>
      <w:proofErr w:type="spellEnd"/>
      <w:r>
        <w:rPr>
          <w:rFonts w:ascii="Times New Roman" w:hAnsi="Times New Roman"/>
          <w:sz w:val="28"/>
          <w:szCs w:val="28"/>
        </w:rPr>
        <w:t>.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020074" w:rsidRPr="00791D4A"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 xml:space="preserve">я горы (оврага, равнины)в природе и жизни </w:t>
      </w:r>
      <w:proofErr w:type="spellStart"/>
      <w:r>
        <w:rPr>
          <w:rFonts w:ascii="Times New Roman" w:hAnsi="Times New Roman"/>
          <w:sz w:val="28"/>
          <w:szCs w:val="28"/>
        </w:rPr>
        <w:t>человека</w:t>
      </w:r>
      <w:proofErr w:type="gramStart"/>
      <w:r>
        <w:rPr>
          <w:rFonts w:ascii="Times New Roman" w:hAnsi="Times New Roman"/>
          <w:sz w:val="28"/>
          <w:szCs w:val="28"/>
        </w:rPr>
        <w:t>.И</w:t>
      </w:r>
      <w:proofErr w:type="gramEnd"/>
      <w:r>
        <w:rPr>
          <w:rFonts w:ascii="Times New Roman" w:hAnsi="Times New Roman"/>
          <w:sz w:val="28"/>
          <w:szCs w:val="28"/>
        </w:rPr>
        <w:t>зображение</w:t>
      </w:r>
      <w:proofErr w:type="spellEnd"/>
      <w:r>
        <w:rPr>
          <w:rFonts w:ascii="Times New Roman" w:hAnsi="Times New Roman"/>
          <w:sz w:val="28"/>
          <w:szCs w:val="28"/>
        </w:rPr>
        <w:t xml:space="preserve"> земной поверхности на карте. Узнавание (различение) суши (водоема). Узнавание леса. Знание </w:t>
      </w:r>
      <w:proofErr w:type="spellStart"/>
      <w:r>
        <w:rPr>
          <w:rFonts w:ascii="Times New Roman" w:hAnsi="Times New Roman"/>
          <w:sz w:val="28"/>
          <w:szCs w:val="28"/>
        </w:rPr>
        <w:t>з</w:t>
      </w:r>
      <w:r w:rsidRPr="008C2E48">
        <w:rPr>
          <w:rFonts w:ascii="Times New Roman" w:hAnsi="Times New Roman"/>
          <w:sz w:val="28"/>
          <w:szCs w:val="28"/>
        </w:rPr>
        <w:t>начени</w:t>
      </w:r>
      <w:r>
        <w:rPr>
          <w:rFonts w:ascii="Times New Roman" w:hAnsi="Times New Roman"/>
          <w:sz w:val="28"/>
          <w:szCs w:val="28"/>
        </w:rPr>
        <w:t>ялеса</w:t>
      </w:r>
      <w:proofErr w:type="spellEnd"/>
      <w:r>
        <w:rPr>
          <w:rFonts w:ascii="Times New Roman" w:hAnsi="Times New Roman"/>
          <w:sz w:val="28"/>
          <w:szCs w:val="28"/>
        </w:rPr>
        <w:t xml:space="preserve"> в природе и жизни человека. Различение растений (животных) леса. Соблюдение правил поведения в лесу. Узнавание луга. Узнавание луговых цветов. Знание </w:t>
      </w:r>
      <w:proofErr w:type="spellStart"/>
      <w:r w:rsidRPr="008C2E48">
        <w:rPr>
          <w:rFonts w:ascii="Times New Roman" w:hAnsi="Times New Roman"/>
          <w:sz w:val="28"/>
          <w:szCs w:val="28"/>
        </w:rPr>
        <w:t>значени</w:t>
      </w:r>
      <w:r>
        <w:rPr>
          <w:rFonts w:ascii="Times New Roman" w:hAnsi="Times New Roman"/>
          <w:sz w:val="28"/>
          <w:szCs w:val="28"/>
        </w:rPr>
        <w:t>ялуга</w:t>
      </w:r>
      <w:proofErr w:type="spellEnd"/>
      <w:r>
        <w:rPr>
          <w:rFonts w:ascii="Times New Roman" w:hAnsi="Times New Roman"/>
          <w:sz w:val="28"/>
          <w:szCs w:val="28"/>
        </w:rPr>
        <w:t xml:space="preserve">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lastRenderedPageBreak/>
        <w:t>известняк,</w:t>
      </w:r>
      <w:r>
        <w:rPr>
          <w:rFonts w:ascii="Times New Roman" w:hAnsi="Times New Roman"/>
          <w:sz w:val="28"/>
          <w:szCs w:val="28"/>
        </w:rPr>
        <w:t xml:space="preserve"> песок, глина и </w:t>
      </w:r>
      <w:proofErr w:type="spellStart"/>
      <w:proofErr w:type="gramStart"/>
      <w:r>
        <w:rPr>
          <w:rFonts w:ascii="Times New Roman" w:hAnsi="Times New Roman"/>
          <w:sz w:val="28"/>
          <w:szCs w:val="28"/>
        </w:rPr>
        <w:t>др</w:t>
      </w:r>
      <w:proofErr w:type="spellEnd"/>
      <w:proofErr w:type="gramEnd"/>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proofErr w:type="spellStart"/>
      <w:r w:rsidRPr="008C2E48">
        <w:rPr>
          <w:rFonts w:ascii="Times New Roman" w:hAnsi="Times New Roman"/>
          <w:sz w:val="28"/>
          <w:szCs w:val="28"/>
        </w:rPr>
        <w:t>значени</w:t>
      </w:r>
      <w:r>
        <w:rPr>
          <w:rFonts w:ascii="Times New Roman" w:hAnsi="Times New Roman"/>
          <w:sz w:val="28"/>
          <w:szCs w:val="28"/>
        </w:rPr>
        <w:t>яводоемов</w:t>
      </w:r>
      <w:proofErr w:type="spellEnd"/>
      <w:r>
        <w:rPr>
          <w:rFonts w:ascii="Times New Roman" w:hAnsi="Times New Roman"/>
          <w:sz w:val="28"/>
          <w:szCs w:val="28"/>
        </w:rPr>
        <w:t xml:space="preserve"> в природе и жизни человека. Соблюдение </w:t>
      </w:r>
      <w:proofErr w:type="spellStart"/>
      <w:r w:rsidRPr="008C2E48">
        <w:rPr>
          <w:rFonts w:ascii="Times New Roman" w:hAnsi="Times New Roman"/>
          <w:sz w:val="28"/>
          <w:szCs w:val="28"/>
        </w:rPr>
        <w:t>правилповедения</w:t>
      </w:r>
      <w:proofErr w:type="spellEnd"/>
      <w:r w:rsidRPr="008C2E48">
        <w:rPr>
          <w:rFonts w:ascii="Times New Roman" w:hAnsi="Times New Roman"/>
          <w:sz w:val="28"/>
          <w:szCs w:val="28"/>
        </w:rPr>
        <w:t xml:space="preserve">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020074" w:rsidRDefault="00020074" w:rsidP="00020074">
      <w:pPr>
        <w:pStyle w:val="afe"/>
        <w:spacing w:line="360" w:lineRule="auto"/>
        <w:jc w:val="center"/>
        <w:rPr>
          <w:rFonts w:ascii="Times New Roman" w:hAnsi="Times New Roman"/>
          <w:b/>
          <w:i/>
          <w:iCs/>
          <w:sz w:val="28"/>
          <w:szCs w:val="28"/>
        </w:rPr>
      </w:pPr>
    </w:p>
    <w:p w:rsidR="00020074" w:rsidRPr="00791D4A" w:rsidRDefault="00020074" w:rsidP="00020074">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020074" w:rsidRPr="00317985"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020074" w:rsidRDefault="00020074" w:rsidP="00020074">
      <w:pPr>
        <w:pStyle w:val="afe"/>
        <w:spacing w:line="360" w:lineRule="auto"/>
        <w:jc w:val="center"/>
        <w:rPr>
          <w:rFonts w:ascii="Times New Roman" w:hAnsi="Times New Roman"/>
          <w:b/>
          <w:sz w:val="28"/>
          <w:szCs w:val="28"/>
        </w:rPr>
      </w:pPr>
    </w:p>
    <w:p w:rsidR="00020074" w:rsidRPr="00791D4A"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20074" w:rsidRPr="00317985"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Содержание </w:t>
      </w:r>
      <w:proofErr w:type="spellStart"/>
      <w:r>
        <w:rPr>
          <w:rFonts w:ascii="Times New Roman" w:hAnsi="Times New Roman"/>
          <w:sz w:val="28"/>
          <w:szCs w:val="28"/>
        </w:rPr>
        <w:t>о</w:t>
      </w:r>
      <w:r w:rsidRPr="00317985">
        <w:rPr>
          <w:rFonts w:ascii="Times New Roman" w:hAnsi="Times New Roman"/>
          <w:sz w:val="28"/>
          <w:szCs w:val="28"/>
        </w:rPr>
        <w:t>бучени</w:t>
      </w:r>
      <w:r>
        <w:rPr>
          <w:rFonts w:ascii="Times New Roman" w:hAnsi="Times New Roman"/>
          <w:sz w:val="28"/>
          <w:szCs w:val="28"/>
        </w:rPr>
        <w:t>яв</w:t>
      </w:r>
      <w:proofErr w:type="spellEnd"/>
      <w:r>
        <w:rPr>
          <w:rFonts w:ascii="Times New Roman" w:hAnsi="Times New Roman"/>
          <w:sz w:val="28"/>
          <w:szCs w:val="28"/>
        </w:rPr>
        <w:t xml:space="preserve"> </w:t>
      </w:r>
      <w:proofErr w:type="gramStart"/>
      <w:r>
        <w:rPr>
          <w:rFonts w:ascii="Times New Roman" w:hAnsi="Times New Roman"/>
          <w:sz w:val="28"/>
          <w:szCs w:val="28"/>
        </w:rPr>
        <w:t>рамках</w:t>
      </w:r>
      <w:proofErr w:type="gramEnd"/>
      <w:r>
        <w:rPr>
          <w:rFonts w:ascii="Times New Roman" w:hAnsi="Times New Roman"/>
          <w:sz w:val="28"/>
          <w:szCs w:val="28"/>
        </w:rPr>
        <w:t xml:space="preserve">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20074" w:rsidRPr="00317985" w:rsidRDefault="00020074" w:rsidP="00020074">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xml:space="preserve">, его строении, о своих двигательных </w:t>
      </w:r>
      <w:proofErr w:type="spellStart"/>
      <w:r w:rsidRPr="00317985">
        <w:rPr>
          <w:rFonts w:ascii="Times New Roman" w:hAnsi="Times New Roman"/>
          <w:sz w:val="28"/>
          <w:szCs w:val="28"/>
          <w:shd w:val="clear" w:color="auto" w:fill="FFFFFF"/>
        </w:rPr>
        <w:t>возможностях</w:t>
      </w:r>
      <w:proofErr w:type="gramStart"/>
      <w:r w:rsidRPr="00317985">
        <w:rPr>
          <w:rFonts w:ascii="Times New Roman" w:hAnsi="Times New Roman"/>
          <w:sz w:val="28"/>
          <w:szCs w:val="28"/>
          <w:shd w:val="clear" w:color="auto" w:fill="FFFFFF"/>
        </w:rPr>
        <w:t>,п</w:t>
      </w:r>
      <w:proofErr w:type="gramEnd"/>
      <w:r w:rsidRPr="00317985">
        <w:rPr>
          <w:rFonts w:ascii="Times New Roman" w:hAnsi="Times New Roman"/>
          <w:sz w:val="28"/>
          <w:szCs w:val="28"/>
          <w:shd w:val="clear" w:color="auto" w:fill="FFFFFF"/>
        </w:rPr>
        <w:t>равилах</w:t>
      </w:r>
      <w:proofErr w:type="spellEnd"/>
      <w:r w:rsidRPr="00317985">
        <w:rPr>
          <w:rFonts w:ascii="Times New Roman" w:hAnsi="Times New Roman"/>
          <w:sz w:val="28"/>
          <w:szCs w:val="28"/>
          <w:shd w:val="clear" w:color="auto" w:fill="FFFFFF"/>
        </w:rPr>
        <w:t xml:space="preserve"> здорового образа жизни (режим дня, питание, </w:t>
      </w:r>
      <w:proofErr w:type="spellStart"/>
      <w:r w:rsidRPr="00317985">
        <w:rPr>
          <w:rFonts w:ascii="Times New Roman" w:hAnsi="Times New Roman"/>
          <w:sz w:val="28"/>
          <w:szCs w:val="28"/>
          <w:shd w:val="clear" w:color="auto" w:fill="FFFFFF"/>
        </w:rPr>
        <w:t>сон,прогулка</w:t>
      </w:r>
      <w:proofErr w:type="spellEnd"/>
      <w:r w:rsidRPr="00317985">
        <w:rPr>
          <w:rFonts w:ascii="Times New Roman" w:hAnsi="Times New Roman"/>
          <w:sz w:val="28"/>
          <w:szCs w:val="28"/>
          <w:shd w:val="clear" w:color="auto" w:fill="FFFFFF"/>
        </w:rPr>
        <w:t>,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w:t>
      </w:r>
      <w:proofErr w:type="spellStart"/>
      <w:r w:rsidRPr="00317985">
        <w:rPr>
          <w:rFonts w:ascii="Times New Roman" w:hAnsi="Times New Roman"/>
          <w:sz w:val="28"/>
          <w:szCs w:val="28"/>
          <w:shd w:val="clear" w:color="auto" w:fill="FFFFFF"/>
        </w:rPr>
        <w:t>иукрепляющем</w:t>
      </w:r>
      <w:proofErr w:type="spellEnd"/>
      <w:r w:rsidRPr="00317985">
        <w:rPr>
          <w:rFonts w:ascii="Times New Roman" w:hAnsi="Times New Roman"/>
          <w:sz w:val="28"/>
          <w:szCs w:val="28"/>
          <w:shd w:val="clear" w:color="auto" w:fill="FFFFFF"/>
        </w:rPr>
        <w:t xml:space="preserve"> здоровье, полезных и вредных привычках, </w:t>
      </w:r>
      <w:r w:rsidRPr="00317985">
        <w:rPr>
          <w:rFonts w:ascii="Times New Roman" w:hAnsi="Times New Roman"/>
          <w:sz w:val="28"/>
          <w:szCs w:val="28"/>
        </w:rPr>
        <w:t xml:space="preserve">возрастных изменениях. </w:t>
      </w:r>
      <w:proofErr w:type="spellStart"/>
      <w:r w:rsidRPr="00317985">
        <w:rPr>
          <w:rFonts w:ascii="Times New Roman" w:hAnsi="Times New Roman"/>
          <w:sz w:val="28"/>
          <w:szCs w:val="28"/>
        </w:rPr>
        <w:t>Раздел</w:t>
      </w:r>
      <w:proofErr w:type="gramStart"/>
      <w:r w:rsidRPr="00317985">
        <w:rPr>
          <w:rFonts w:ascii="Times New Roman" w:hAnsi="Times New Roman"/>
          <w:sz w:val="28"/>
          <w:szCs w:val="28"/>
        </w:rPr>
        <w:t>«Г</w:t>
      </w:r>
      <w:proofErr w:type="gramEnd"/>
      <w:r w:rsidRPr="00317985">
        <w:rPr>
          <w:rFonts w:ascii="Times New Roman" w:hAnsi="Times New Roman"/>
          <w:sz w:val="28"/>
          <w:szCs w:val="28"/>
        </w:rPr>
        <w:t>игиена</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тела»включает</w:t>
      </w:r>
      <w:proofErr w:type="spellEnd"/>
      <w:r w:rsidRPr="00317985">
        <w:rPr>
          <w:rFonts w:ascii="Times New Roman" w:hAnsi="Times New Roman"/>
          <w:sz w:val="28"/>
          <w:szCs w:val="28"/>
        </w:rPr>
        <w:t xml:space="preserve"> задачи по формированию умений умываться, мыться под душем, чистить зубы, мыть голову, стричь ногти, причесываться и т.д. </w:t>
      </w:r>
      <w:proofErr w:type="spellStart"/>
      <w:r w:rsidRPr="00317985">
        <w:rPr>
          <w:rFonts w:ascii="Times New Roman" w:hAnsi="Times New Roman"/>
          <w:sz w:val="28"/>
          <w:szCs w:val="28"/>
        </w:rPr>
        <w:t>Раздел</w:t>
      </w:r>
      <w:proofErr w:type="gramStart"/>
      <w:r w:rsidRPr="00317985">
        <w:rPr>
          <w:rFonts w:ascii="Times New Roman" w:hAnsi="Times New Roman"/>
          <w:sz w:val="28"/>
          <w:szCs w:val="28"/>
        </w:rPr>
        <w:t>«О</w:t>
      </w:r>
      <w:proofErr w:type="gramEnd"/>
      <w:r w:rsidRPr="00317985">
        <w:rPr>
          <w:rFonts w:ascii="Times New Roman" w:hAnsi="Times New Roman"/>
          <w:sz w:val="28"/>
          <w:szCs w:val="28"/>
        </w:rPr>
        <w:t>бращение</w:t>
      </w:r>
      <w:proofErr w:type="spellEnd"/>
      <w:r w:rsidRPr="00317985">
        <w:rPr>
          <w:rFonts w:ascii="Times New Roman" w:hAnsi="Times New Roman"/>
          <w:sz w:val="28"/>
          <w:szCs w:val="28"/>
        </w:rPr>
        <w:t xml:space="preserve"> с одеждой и обувью» включает задачи по формированию </w:t>
      </w:r>
      <w:proofErr w:type="spellStart"/>
      <w:r w:rsidRPr="00317985">
        <w:rPr>
          <w:rFonts w:ascii="Times New Roman" w:hAnsi="Times New Roman"/>
          <w:sz w:val="28"/>
          <w:szCs w:val="28"/>
        </w:rPr>
        <w:t>уменийориентироваться</w:t>
      </w:r>
      <w:proofErr w:type="spellEnd"/>
      <w:r w:rsidRPr="00317985">
        <w:rPr>
          <w:rFonts w:ascii="Times New Roman" w:hAnsi="Times New Roman"/>
          <w:sz w:val="28"/>
          <w:szCs w:val="28"/>
        </w:rPr>
        <w:t xml:space="preserve">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w:t>
      </w:r>
      <w:r w:rsidRPr="00317985">
        <w:rPr>
          <w:rFonts w:ascii="Times New Roman" w:hAnsi="Times New Roman"/>
          <w:sz w:val="28"/>
          <w:szCs w:val="28"/>
        </w:rPr>
        <w:lastRenderedPageBreak/>
        <w:t xml:space="preserve">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proofErr w:type="spellStart"/>
      <w:r>
        <w:rPr>
          <w:rFonts w:ascii="Times New Roman" w:hAnsi="Times New Roman"/>
          <w:sz w:val="28"/>
          <w:szCs w:val="28"/>
        </w:rPr>
        <w:t>учится</w:t>
      </w:r>
      <w:r w:rsidRPr="00317985">
        <w:rPr>
          <w:rFonts w:ascii="Times New Roman" w:hAnsi="Times New Roman"/>
          <w:bCs/>
          <w:sz w:val="28"/>
          <w:szCs w:val="28"/>
          <w:shd w:val="clear" w:color="auto" w:fill="FFFFFF"/>
        </w:rPr>
        <w:t>понимать</w:t>
      </w:r>
      <w:proofErr w:type="spellEnd"/>
      <w:r w:rsidRPr="00317985">
        <w:rPr>
          <w:rFonts w:ascii="Times New Roman" w:hAnsi="Times New Roman"/>
          <w:bCs/>
          <w:sz w:val="28"/>
          <w:szCs w:val="28"/>
          <w:shd w:val="clear" w:color="auto" w:fill="FFFFFF"/>
        </w:rPr>
        <w:t xml:space="preserve">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020074" w:rsidRPr="00FA4ECF"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w:t>
      </w:r>
      <w:r w:rsidRPr="00317985">
        <w:rPr>
          <w:rFonts w:ascii="Times New Roman" w:hAnsi="Times New Roman"/>
          <w:sz w:val="28"/>
          <w:szCs w:val="28"/>
        </w:rPr>
        <w:lastRenderedPageBreak/>
        <w:t xml:space="preserve">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FA4ECF" w:rsidRDefault="00020074" w:rsidP="00020074">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020074" w:rsidRPr="0095160D" w:rsidRDefault="00020074" w:rsidP="00020074">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proofErr w:type="gramStart"/>
      <w:r>
        <w:rPr>
          <w:rFonts w:ascii="Times New Roman" w:hAnsi="Times New Roman" w:cs="Times New Roman"/>
          <w:bCs/>
          <w:sz w:val="28"/>
          <w:szCs w:val="28"/>
        </w:rPr>
        <w:t>)</w:t>
      </w:r>
      <w:r w:rsidRPr="0095160D">
        <w:rPr>
          <w:rFonts w:ascii="Times New Roman" w:hAnsi="Times New Roman" w:cs="Times New Roman"/>
          <w:sz w:val="28"/>
          <w:szCs w:val="28"/>
        </w:rPr>
        <w:t>ч</w:t>
      </w:r>
      <w:proofErr w:type="gramEnd"/>
      <w:r w:rsidRPr="0095160D">
        <w:rPr>
          <w:rFonts w:ascii="Times New Roman" w:hAnsi="Times New Roman" w:cs="Times New Roman"/>
          <w:sz w:val="28"/>
          <w:szCs w:val="28"/>
        </w:rPr>
        <w:t>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 xml:space="preserve">даты </w:t>
      </w:r>
      <w:r w:rsidRPr="00EE4365">
        <w:rPr>
          <w:rFonts w:ascii="Times New Roman" w:hAnsi="Times New Roman" w:cs="Times New Roman"/>
          <w:sz w:val="28"/>
          <w:szCs w:val="28"/>
        </w:rPr>
        <w:lastRenderedPageBreak/>
        <w:t>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w:t>
      </w:r>
      <w:proofErr w:type="spellStart"/>
      <w:r w:rsidRPr="004D2EB6">
        <w:rPr>
          <w:rFonts w:ascii="Times New Roman" w:hAnsi="Times New Roman" w:cs="Times New Roman"/>
          <w:sz w:val="28"/>
          <w:szCs w:val="28"/>
        </w:rPr>
        <w:t>врем</w:t>
      </w:r>
      <w:r>
        <w:rPr>
          <w:rFonts w:ascii="Times New Roman" w:hAnsi="Times New Roman" w:cs="Times New Roman"/>
          <w:sz w:val="28"/>
          <w:szCs w:val="28"/>
        </w:rPr>
        <w:t>ени</w:t>
      </w:r>
      <w:proofErr w:type="gramStart"/>
      <w:r>
        <w:rPr>
          <w:rFonts w:ascii="Times New Roman" w:hAnsi="Times New Roman" w:cs="Times New Roman"/>
          <w:sz w:val="28"/>
          <w:szCs w:val="28"/>
        </w:rPr>
        <w:t>.С</w:t>
      </w:r>
      <w:proofErr w:type="gramEnd"/>
      <w:r w:rsidRPr="002B1D69">
        <w:rPr>
          <w:rFonts w:ascii="Times New Roman" w:hAnsi="Times New Roman" w:cs="Times New Roman"/>
          <w:sz w:val="28"/>
          <w:szCs w:val="28"/>
        </w:rPr>
        <w:t>ообщение</w:t>
      </w:r>
      <w:proofErr w:type="spellEnd"/>
      <w:r w:rsidRPr="002B1D69">
        <w:rPr>
          <w:rFonts w:ascii="Times New Roman" w:hAnsi="Times New Roman" w:cs="Times New Roman"/>
          <w:sz w:val="28"/>
          <w:szCs w:val="28"/>
        </w:rPr>
        <w:t xml:space="preserve">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020074" w:rsidRPr="00FA4ECF" w:rsidRDefault="00020074" w:rsidP="00020074">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020074" w:rsidRDefault="00020074" w:rsidP="00020074">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020074" w:rsidRDefault="00020074" w:rsidP="00020074">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w:t>
      </w:r>
      <w:proofErr w:type="spellStart"/>
      <w:r w:rsidRPr="00317985">
        <w:rPr>
          <w:rFonts w:ascii="Times New Roman" w:hAnsi="Times New Roman"/>
          <w:sz w:val="28"/>
          <w:szCs w:val="28"/>
        </w:rPr>
        <w:t>ногтей</w:t>
      </w:r>
      <w:proofErr w:type="gramStart"/>
      <w:r w:rsidRPr="00317985">
        <w:rPr>
          <w:rFonts w:ascii="Times New Roman" w:hAnsi="Times New Roman"/>
          <w:sz w:val="28"/>
          <w:szCs w:val="28"/>
        </w:rPr>
        <w:t>.В</w:t>
      </w:r>
      <w:proofErr w:type="gramEnd"/>
      <w:r w:rsidRPr="00317985">
        <w:rPr>
          <w:rFonts w:ascii="Times New Roman" w:hAnsi="Times New Roman"/>
          <w:sz w:val="28"/>
          <w:szCs w:val="28"/>
        </w:rPr>
        <w:t>ытирание</w:t>
      </w:r>
      <w:proofErr w:type="spellEnd"/>
      <w:r w:rsidRPr="00317985">
        <w:rPr>
          <w:rFonts w:ascii="Times New Roman" w:hAnsi="Times New Roman"/>
          <w:sz w:val="28"/>
          <w:szCs w:val="28"/>
        </w:rPr>
        <w:t xml:space="preserve">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020074" w:rsidRDefault="00020074" w:rsidP="00020074">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020074" w:rsidRDefault="00020074" w:rsidP="00020074">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020074" w:rsidRPr="00FA4ECF" w:rsidRDefault="00020074" w:rsidP="00020074">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 xml:space="preserve">тирание </w:t>
      </w:r>
      <w:proofErr w:type="spellStart"/>
      <w:r>
        <w:rPr>
          <w:rFonts w:ascii="Times New Roman" w:hAnsi="Times New Roman" w:cs="Times New Roman"/>
          <w:sz w:val="28"/>
          <w:szCs w:val="28"/>
        </w:rPr>
        <w:t>волос</w:t>
      </w:r>
      <w:proofErr w:type="gramStart"/>
      <w:r>
        <w:rPr>
          <w:rFonts w:ascii="Times New Roman" w:hAnsi="Times New Roman" w:cs="Times New Roman"/>
          <w:sz w:val="28"/>
          <w:szCs w:val="28"/>
        </w:rPr>
        <w:t>.</w:t>
      </w:r>
      <w:r w:rsidRPr="00317985">
        <w:rPr>
          <w:rFonts w:ascii="Times New Roman" w:hAnsi="Times New Roman"/>
          <w:bCs/>
          <w:sz w:val="28"/>
          <w:szCs w:val="28"/>
        </w:rPr>
        <w:t>С</w:t>
      </w:r>
      <w:proofErr w:type="gramEnd"/>
      <w:r w:rsidRPr="00317985">
        <w:rPr>
          <w:rFonts w:ascii="Times New Roman" w:hAnsi="Times New Roman"/>
          <w:sz w:val="28"/>
          <w:szCs w:val="28"/>
        </w:rPr>
        <w:t>облюдение</w:t>
      </w:r>
      <w:proofErr w:type="spellEnd"/>
      <w:r w:rsidRPr="00317985">
        <w:rPr>
          <w:rFonts w:ascii="Times New Roman" w:hAnsi="Times New Roman"/>
          <w:sz w:val="28"/>
          <w:szCs w:val="28"/>
        </w:rPr>
        <w:t xml:space="preserve">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 xml:space="preserve">включение фена (розетка, переключатель), направление струи воздуха на разные участки </w:t>
      </w:r>
      <w:r w:rsidRPr="00FA4ECF">
        <w:rPr>
          <w:rFonts w:ascii="Times New Roman" w:hAnsi="Times New Roman" w:cs="Times New Roman"/>
          <w:sz w:val="28"/>
          <w:szCs w:val="28"/>
        </w:rPr>
        <w:lastRenderedPageBreak/>
        <w:t>головы, выкл</w:t>
      </w:r>
      <w:r>
        <w:rPr>
          <w:rFonts w:ascii="Times New Roman" w:hAnsi="Times New Roman" w:cs="Times New Roman"/>
          <w:sz w:val="28"/>
          <w:szCs w:val="28"/>
        </w:rPr>
        <w:t>ючение фена, расчесывание волос.</w:t>
      </w:r>
    </w:p>
    <w:p w:rsidR="00020074" w:rsidRDefault="00020074" w:rsidP="00020074">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 xml:space="preserve">ытье ушей. Чистка </w:t>
      </w:r>
      <w:proofErr w:type="spellStart"/>
      <w:r w:rsidRPr="00317985">
        <w:rPr>
          <w:rFonts w:ascii="Times New Roman" w:hAnsi="Times New Roman"/>
          <w:sz w:val="28"/>
          <w:szCs w:val="28"/>
        </w:rPr>
        <w:t>ушей</w:t>
      </w:r>
      <w:proofErr w:type="gramStart"/>
      <w:r w:rsidRPr="00317985">
        <w:rPr>
          <w:rFonts w:ascii="Times New Roman" w:hAnsi="Times New Roman"/>
          <w:sz w:val="28"/>
          <w:szCs w:val="28"/>
        </w:rPr>
        <w:t>.В</w:t>
      </w:r>
      <w:proofErr w:type="gramEnd"/>
      <w:r w:rsidRPr="00317985">
        <w:rPr>
          <w:rFonts w:ascii="Times New Roman" w:hAnsi="Times New Roman"/>
          <w:sz w:val="28"/>
          <w:szCs w:val="28"/>
        </w:rPr>
        <w:t>ытирание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ног.Соблюдение</w:t>
      </w:r>
      <w:proofErr w:type="spellEnd"/>
      <w:r w:rsidRPr="00317985">
        <w:rPr>
          <w:rFonts w:ascii="Times New Roman" w:hAnsi="Times New Roman"/>
          <w:sz w:val="28"/>
          <w:szCs w:val="28"/>
        </w:rPr>
        <w:t xml:space="preserve">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020074" w:rsidRPr="00FA4ECF" w:rsidRDefault="00020074" w:rsidP="00020074">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20074" w:rsidRDefault="00020074" w:rsidP="00020074">
      <w:pPr>
        <w:pStyle w:val="afe"/>
        <w:spacing w:line="360" w:lineRule="auto"/>
        <w:jc w:val="center"/>
        <w:rPr>
          <w:rFonts w:ascii="Times New Roman" w:hAnsi="Times New Roman"/>
          <w:b/>
          <w:bCs/>
          <w:i/>
          <w:sz w:val="28"/>
          <w:szCs w:val="28"/>
        </w:rPr>
      </w:pPr>
    </w:p>
    <w:p w:rsidR="00020074" w:rsidRPr="00FA4ECF" w:rsidRDefault="00020074" w:rsidP="00020074">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020074" w:rsidRPr="008E46AA" w:rsidRDefault="00020074" w:rsidP="00020074">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 xml:space="preserve">пальто (куртка, шуба, плащ), </w:t>
      </w:r>
      <w:proofErr w:type="spellStart"/>
      <w:r w:rsidRPr="00FA4ECF">
        <w:rPr>
          <w:rFonts w:ascii="Times New Roman" w:hAnsi="Times New Roman"/>
          <w:sz w:val="28"/>
          <w:szCs w:val="28"/>
        </w:rPr>
        <w:t>шапка</w:t>
      </w:r>
      <w:proofErr w:type="gramStart"/>
      <w:r w:rsidRPr="00FA4ECF">
        <w:rPr>
          <w:rFonts w:ascii="Times New Roman" w:hAnsi="Times New Roman"/>
          <w:sz w:val="28"/>
          <w:szCs w:val="28"/>
        </w:rPr>
        <w:t>,ш</w:t>
      </w:r>
      <w:proofErr w:type="gramEnd"/>
      <w:r w:rsidRPr="00FA4ECF">
        <w:rPr>
          <w:rFonts w:ascii="Times New Roman" w:hAnsi="Times New Roman"/>
          <w:sz w:val="28"/>
          <w:szCs w:val="28"/>
        </w:rPr>
        <w:t>арф</w:t>
      </w:r>
      <w:proofErr w:type="spellEnd"/>
      <w:r w:rsidRPr="00FA4ECF">
        <w:rPr>
          <w:rFonts w:ascii="Times New Roman" w:hAnsi="Times New Roman"/>
          <w:sz w:val="28"/>
          <w:szCs w:val="28"/>
        </w:rPr>
        <w:t>,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xml:space="preserve">, летняя, демисезонная). Узнавание (различение) головных уборов (шапка, шляпа, кепка, панама, платок). Знание назначения головных </w:t>
      </w:r>
      <w:proofErr w:type="spellStart"/>
      <w:r w:rsidRPr="00FA4ECF">
        <w:rPr>
          <w:rFonts w:ascii="Times New Roman" w:hAnsi="Times New Roman"/>
          <w:sz w:val="28"/>
          <w:szCs w:val="28"/>
        </w:rPr>
        <w:t>уборов</w:t>
      </w:r>
      <w:proofErr w:type="gramStart"/>
      <w:r w:rsidRPr="00FA4ECF">
        <w:rPr>
          <w:rFonts w:ascii="Times New Roman" w:hAnsi="Times New Roman"/>
          <w:sz w:val="28"/>
          <w:szCs w:val="28"/>
        </w:rPr>
        <w:t>.</w:t>
      </w:r>
      <w:r w:rsidRPr="008E46AA">
        <w:rPr>
          <w:rFonts w:ascii="Times New Roman" w:hAnsi="Times New Roman"/>
          <w:sz w:val="28"/>
          <w:szCs w:val="28"/>
        </w:rPr>
        <w:t>Р</w:t>
      </w:r>
      <w:proofErr w:type="gramEnd"/>
      <w:r w:rsidRPr="008E46AA">
        <w:rPr>
          <w:rFonts w:ascii="Times New Roman" w:hAnsi="Times New Roman"/>
          <w:sz w:val="28"/>
          <w:szCs w:val="28"/>
        </w:rPr>
        <w:t>азличение</w:t>
      </w:r>
      <w:proofErr w:type="spellEnd"/>
      <w:r w:rsidRPr="008E46AA">
        <w:rPr>
          <w:rFonts w:ascii="Times New Roman" w:hAnsi="Times New Roman"/>
          <w:sz w:val="28"/>
          <w:szCs w:val="28"/>
        </w:rPr>
        <w:t xml:space="preserve">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020074" w:rsidRDefault="00020074" w:rsidP="00020074">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w:t>
      </w:r>
      <w:r w:rsidRPr="00FA4ECF">
        <w:rPr>
          <w:rFonts w:ascii="Times New Roman" w:hAnsi="Times New Roman" w:cs="Times New Roman"/>
          <w:sz w:val="28"/>
          <w:szCs w:val="28"/>
        </w:rPr>
        <w:lastRenderedPageBreak/>
        <w:t xml:space="preserve">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020074" w:rsidRDefault="00020074" w:rsidP="00020074">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020074" w:rsidRDefault="00020074" w:rsidP="00020074">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020074" w:rsidRPr="006450B9" w:rsidRDefault="00020074" w:rsidP="00020074">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020074" w:rsidRDefault="00020074" w:rsidP="00020074">
      <w:pPr>
        <w:pStyle w:val="afe"/>
        <w:spacing w:line="360" w:lineRule="auto"/>
        <w:jc w:val="center"/>
        <w:rPr>
          <w:rFonts w:ascii="Times New Roman" w:hAnsi="Times New Roman"/>
          <w:b/>
          <w:i/>
          <w:sz w:val="28"/>
          <w:szCs w:val="28"/>
        </w:rPr>
      </w:pPr>
    </w:p>
    <w:p w:rsidR="00020074" w:rsidRPr="0076568B" w:rsidRDefault="00020074" w:rsidP="00020074">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020074" w:rsidRPr="00317985" w:rsidRDefault="00020074" w:rsidP="00020074">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020074" w:rsidRDefault="00020074" w:rsidP="00020074">
      <w:pPr>
        <w:pStyle w:val="afe"/>
        <w:spacing w:line="360" w:lineRule="auto"/>
        <w:jc w:val="center"/>
        <w:rPr>
          <w:rFonts w:ascii="Times New Roman" w:hAnsi="Times New Roman"/>
          <w:b/>
          <w:sz w:val="28"/>
          <w:szCs w:val="28"/>
        </w:rPr>
      </w:pPr>
    </w:p>
    <w:p w:rsidR="00020074" w:rsidRPr="00565097"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lastRenderedPageBreak/>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 xml:space="preserve">формирование умений обращаться с инвентарем и </w:t>
      </w:r>
      <w:proofErr w:type="spellStart"/>
      <w:r w:rsidRPr="00317985">
        <w:rPr>
          <w:rFonts w:ascii="Times New Roman" w:hAnsi="Times New Roman"/>
          <w:sz w:val="28"/>
          <w:szCs w:val="28"/>
        </w:rPr>
        <w:t>электроприборами</w:t>
      </w:r>
      <w:proofErr w:type="gramStart"/>
      <w:r w:rsidRPr="00317985">
        <w:rPr>
          <w:rFonts w:ascii="Times New Roman" w:hAnsi="Times New Roman"/>
          <w:sz w:val="28"/>
          <w:szCs w:val="28"/>
        </w:rPr>
        <w:t>;о</w:t>
      </w:r>
      <w:proofErr w:type="gramEnd"/>
      <w:r w:rsidRPr="00317985">
        <w:rPr>
          <w:rFonts w:ascii="Times New Roman" w:hAnsi="Times New Roman"/>
          <w:sz w:val="28"/>
          <w:szCs w:val="28"/>
        </w:rPr>
        <w:t>своение</w:t>
      </w:r>
      <w:proofErr w:type="spellEnd"/>
      <w:r w:rsidRPr="00317985">
        <w:rPr>
          <w:rFonts w:ascii="Times New Roman" w:hAnsi="Times New Roman"/>
          <w:sz w:val="28"/>
          <w:szCs w:val="28"/>
        </w:rPr>
        <w:t xml:space="preserve">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020074" w:rsidRDefault="00020074" w:rsidP="00020074">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020074" w:rsidRPr="00317985" w:rsidRDefault="00020074" w:rsidP="00020074">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020074" w:rsidRPr="00317985" w:rsidRDefault="00020074" w:rsidP="00D80A99">
      <w:pPr>
        <w:pStyle w:val="afe"/>
        <w:numPr>
          <w:ilvl w:val="0"/>
          <w:numId w:val="34"/>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020074" w:rsidRPr="00C17E8F" w:rsidRDefault="00020074" w:rsidP="00D80A99">
      <w:pPr>
        <w:pStyle w:val="afe"/>
        <w:numPr>
          <w:ilvl w:val="0"/>
          <w:numId w:val="34"/>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lastRenderedPageBreak/>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020074" w:rsidRDefault="00020074"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C17E8F" w:rsidRDefault="00020074" w:rsidP="00020074">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020074" w:rsidRDefault="00020074" w:rsidP="00020074">
      <w:pPr>
        <w:pStyle w:val="afe"/>
        <w:tabs>
          <w:tab w:val="left" w:pos="5510"/>
        </w:tabs>
        <w:spacing w:line="360" w:lineRule="auto"/>
        <w:jc w:val="center"/>
        <w:rPr>
          <w:rFonts w:ascii="Times New Roman" w:hAnsi="Times New Roman"/>
          <w:b/>
          <w:i/>
          <w:sz w:val="28"/>
          <w:szCs w:val="28"/>
        </w:rPr>
      </w:pPr>
    </w:p>
    <w:p w:rsidR="00020074" w:rsidRPr="00C17E8F" w:rsidRDefault="00020074" w:rsidP="00020074">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020074" w:rsidRDefault="00020074" w:rsidP="00020074">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w:t>
      </w:r>
      <w:r w:rsidRPr="006450B9">
        <w:rPr>
          <w:rFonts w:ascii="Times New Roman" w:hAnsi="Times New Roman"/>
          <w:sz w:val="28"/>
          <w:szCs w:val="28"/>
        </w:rPr>
        <w:lastRenderedPageBreak/>
        <w:t xml:space="preserve">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020074" w:rsidRPr="006450B9" w:rsidRDefault="00020074" w:rsidP="00020074">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020074" w:rsidRPr="006450B9" w:rsidRDefault="00020074" w:rsidP="00020074">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020074" w:rsidRDefault="00020074" w:rsidP="00020074">
      <w:pPr>
        <w:pStyle w:val="afe"/>
        <w:spacing w:line="360" w:lineRule="auto"/>
        <w:jc w:val="center"/>
        <w:rPr>
          <w:rFonts w:ascii="Times New Roman" w:hAnsi="Times New Roman"/>
          <w:b/>
          <w:i/>
          <w:sz w:val="28"/>
          <w:szCs w:val="28"/>
        </w:rPr>
      </w:pPr>
    </w:p>
    <w:p w:rsidR="00020074" w:rsidRPr="00C17E8F" w:rsidRDefault="00020074" w:rsidP="00020074">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020074" w:rsidRDefault="00020074" w:rsidP="00020074">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020074" w:rsidRPr="006D3AC0" w:rsidRDefault="00020074" w:rsidP="00020074">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lang w:val="ru-RU"/>
        </w:rPr>
        <w:t>при</w:t>
      </w:r>
      <w:r w:rsidRPr="006450B9">
        <w:rPr>
          <w:bCs/>
          <w:szCs w:val="28"/>
        </w:rPr>
        <w:t xml:space="preserve"> </w:t>
      </w:r>
      <w:proofErr w:type="spellStart"/>
      <w:proofErr w:type="gramStart"/>
      <w:r w:rsidRPr="006450B9">
        <w:rPr>
          <w:bCs/>
          <w:szCs w:val="28"/>
        </w:rPr>
        <w:t>приготовлении</w:t>
      </w:r>
      <w:proofErr w:type="spellEnd"/>
      <w:proofErr w:type="gram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lastRenderedPageBreak/>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020074" w:rsidRDefault="00020074" w:rsidP="00020074">
      <w:pPr>
        <w:pStyle w:val="afe"/>
        <w:spacing w:line="360" w:lineRule="auto"/>
        <w:jc w:val="center"/>
        <w:rPr>
          <w:rFonts w:ascii="Times New Roman" w:hAnsi="Times New Roman"/>
          <w:b/>
          <w:i/>
          <w:sz w:val="28"/>
          <w:szCs w:val="28"/>
        </w:rPr>
      </w:pPr>
    </w:p>
    <w:p w:rsidR="00020074" w:rsidRPr="00C17E8F" w:rsidRDefault="00020074" w:rsidP="00020074">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020074" w:rsidRPr="00317985" w:rsidRDefault="00020074" w:rsidP="00020074">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w:t>
      </w:r>
      <w:r>
        <w:rPr>
          <w:rFonts w:ascii="Times New Roman" w:hAnsi="Times New Roman"/>
          <w:sz w:val="28"/>
          <w:szCs w:val="28"/>
        </w:rPr>
        <w:lastRenderedPageBreak/>
        <w:t xml:space="preserve">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020074" w:rsidRDefault="00020074" w:rsidP="00020074">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020074" w:rsidRPr="006450B9" w:rsidRDefault="00020074" w:rsidP="00020074">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20074" w:rsidRPr="00C17E8F" w:rsidRDefault="00020074" w:rsidP="00020074">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020074" w:rsidRPr="00317985" w:rsidRDefault="00020074" w:rsidP="00020074">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 xml:space="preserve">вытирание поверхности, вытирание предметов </w:t>
      </w:r>
      <w:proofErr w:type="spellStart"/>
      <w:r w:rsidRPr="00317985">
        <w:rPr>
          <w:rFonts w:ascii="Times New Roman" w:hAnsi="Times New Roman"/>
          <w:sz w:val="28"/>
          <w:szCs w:val="28"/>
        </w:rPr>
        <w:t>интерьера</w:t>
      </w:r>
      <w:proofErr w:type="gramStart"/>
      <w:r w:rsidRPr="00317985">
        <w:rPr>
          <w:rFonts w:ascii="Times New Roman" w:hAnsi="Times New Roman"/>
          <w:bCs/>
          <w:i/>
          <w:sz w:val="28"/>
          <w:szCs w:val="28"/>
        </w:rPr>
        <w:t>,</w:t>
      </w:r>
      <w:r w:rsidRPr="00317985">
        <w:rPr>
          <w:rFonts w:ascii="Times New Roman" w:hAnsi="Times New Roman"/>
          <w:sz w:val="28"/>
          <w:szCs w:val="28"/>
        </w:rPr>
        <w:t>р</w:t>
      </w:r>
      <w:proofErr w:type="gramEnd"/>
      <w:r w:rsidRPr="00317985">
        <w:rPr>
          <w:rFonts w:ascii="Times New Roman" w:hAnsi="Times New Roman"/>
          <w:sz w:val="28"/>
          <w:szCs w:val="28"/>
        </w:rPr>
        <w:t>аскладывание</w:t>
      </w:r>
      <w:proofErr w:type="spellEnd"/>
      <w:r w:rsidRPr="00317985">
        <w:rPr>
          <w:rFonts w:ascii="Times New Roman" w:hAnsi="Times New Roman"/>
          <w:sz w:val="28"/>
          <w:szCs w:val="28"/>
        </w:rPr>
        <w:t xml:space="preserve">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020074" w:rsidRPr="006450B9" w:rsidRDefault="00020074" w:rsidP="00020074">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 xml:space="preserve">метание мусора на полу в определенное место. Заметание мусора на </w:t>
      </w:r>
      <w:proofErr w:type="spellStart"/>
      <w:r w:rsidRPr="00317985">
        <w:rPr>
          <w:rFonts w:ascii="Times New Roman" w:hAnsi="Times New Roman"/>
          <w:sz w:val="28"/>
          <w:szCs w:val="28"/>
        </w:rPr>
        <w:t>совок</w:t>
      </w:r>
      <w:proofErr w:type="gramStart"/>
      <w:r w:rsidRPr="00317985">
        <w:rPr>
          <w:rFonts w:ascii="Times New Roman" w:hAnsi="Times New Roman"/>
          <w:sz w:val="28"/>
          <w:szCs w:val="28"/>
        </w:rPr>
        <w:t>.</w:t>
      </w:r>
      <w:r>
        <w:rPr>
          <w:rFonts w:ascii="Times New Roman" w:hAnsi="Times New Roman"/>
          <w:bCs/>
          <w:sz w:val="28"/>
          <w:szCs w:val="28"/>
        </w:rPr>
        <w:t>С</w:t>
      </w:r>
      <w:proofErr w:type="gramEnd"/>
      <w:r>
        <w:rPr>
          <w:rFonts w:ascii="Times New Roman" w:hAnsi="Times New Roman"/>
          <w:bCs/>
          <w:sz w:val="28"/>
          <w:szCs w:val="28"/>
        </w:rPr>
        <w:t>облюдение</w:t>
      </w:r>
      <w:proofErr w:type="spellEnd"/>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w:t>
      </w:r>
      <w:proofErr w:type="spellStart"/>
      <w:r>
        <w:rPr>
          <w:rFonts w:ascii="Times New Roman" w:hAnsi="Times New Roman"/>
          <w:sz w:val="28"/>
          <w:szCs w:val="28"/>
        </w:rPr>
        <w:t>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w:t>
      </w:r>
      <w:proofErr w:type="spellEnd"/>
      <w:r w:rsidRPr="00317985">
        <w:rPr>
          <w:rFonts w:ascii="Times New Roman" w:hAnsi="Times New Roman"/>
          <w:sz w:val="28"/>
          <w:szCs w:val="28"/>
        </w:rPr>
        <w:t xml:space="preserve">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020074" w:rsidRPr="00317985" w:rsidRDefault="00020074" w:rsidP="00020074">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020074" w:rsidRPr="00DB630D" w:rsidRDefault="00020074" w:rsidP="00020074">
      <w:pPr>
        <w:pStyle w:val="afe"/>
      </w:pPr>
    </w:p>
    <w:p w:rsidR="00020074" w:rsidRPr="00C17E8F" w:rsidRDefault="00020074" w:rsidP="00020074">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020074" w:rsidRPr="00FD6EE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VI</w:t>
      </w:r>
      <w:r w:rsidRPr="00317985">
        <w:rPr>
          <w:rFonts w:ascii="Times New Roman" w:hAnsi="Times New Roman"/>
          <w:b/>
          <w:sz w:val="28"/>
          <w:szCs w:val="28"/>
        </w:rPr>
        <w:t>. ОКРУЖАЮЩИЙ СОЦИАЛЬНЫЙ МИР</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 xml:space="preserve">«Продукты </w:t>
      </w:r>
      <w:proofErr w:type="spellStart"/>
      <w:r w:rsidRPr="006D3AC0">
        <w:rPr>
          <w:rFonts w:ascii="Times New Roman" w:hAnsi="Times New Roman"/>
          <w:sz w:val="28"/>
          <w:szCs w:val="28"/>
        </w:rPr>
        <w:t>питания»</w:t>
      </w:r>
      <w:proofErr w:type="gramStart"/>
      <w:r w:rsidRPr="006D3AC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Предметы</w:t>
      </w:r>
      <w:proofErr w:type="spellEnd"/>
      <w:r>
        <w:rPr>
          <w:rFonts w:ascii="Times New Roman" w:hAnsi="Times New Roman"/>
          <w:sz w:val="28"/>
          <w:szCs w:val="28"/>
        </w:rPr>
        <w:t xml:space="preserve">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 xml:space="preserve">свое поведение и поступки других людей с нравственными ценностями (эталонами) и </w:t>
      </w:r>
      <w:r w:rsidRPr="00317985">
        <w:rPr>
          <w:rStyle w:val="c1"/>
          <w:rFonts w:ascii="Times New Roman" w:hAnsi="Times New Roman"/>
          <w:sz w:val="28"/>
          <w:szCs w:val="28"/>
        </w:rPr>
        <w:lastRenderedPageBreak/>
        <w:t>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020074" w:rsidRPr="00D2211E"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w:t>
      </w:r>
      <w:r w:rsidRPr="00317985">
        <w:rPr>
          <w:rFonts w:ascii="Times New Roman" w:hAnsi="Times New Roman"/>
          <w:sz w:val="28"/>
          <w:szCs w:val="28"/>
        </w:rPr>
        <w:lastRenderedPageBreak/>
        <w:t>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FD6EE4" w:rsidRDefault="00020074" w:rsidP="00020074">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020074" w:rsidRPr="00FD6EE4" w:rsidRDefault="00020074" w:rsidP="00020074">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w:t>
      </w:r>
      <w:r w:rsidRPr="00FD6EE4">
        <w:rPr>
          <w:rFonts w:ascii="Times New Roman" w:hAnsi="Times New Roman" w:cs="Times New Roman"/>
          <w:sz w:val="28"/>
          <w:szCs w:val="28"/>
        </w:rPr>
        <w:lastRenderedPageBreak/>
        <w:t xml:space="preserve">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020074" w:rsidRPr="00FD6EE4" w:rsidRDefault="00020074" w:rsidP="00020074">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020074" w:rsidRPr="004B79F9" w:rsidRDefault="00020074" w:rsidP="00020074">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020074" w:rsidRPr="00FD6EE4" w:rsidRDefault="00020074" w:rsidP="00020074">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proofErr w:type="spellStart"/>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е</w:t>
      </w:r>
      <w:proofErr w:type="spellEnd"/>
      <w:r>
        <w:rPr>
          <w:rFonts w:ascii="Times New Roman" w:hAnsi="Times New Roman" w:cs="Times New Roman"/>
          <w:bCs/>
          <w:sz w:val="28"/>
          <w:szCs w:val="28"/>
        </w:rPr>
        <w:t xml:space="preserve">: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w:t>
      </w:r>
      <w:r>
        <w:rPr>
          <w:rFonts w:ascii="Times New Roman" w:hAnsi="Times New Roman" w:cs="Times New Roman"/>
          <w:iCs/>
          <w:sz w:val="28"/>
          <w:szCs w:val="28"/>
        </w:rPr>
        <w:lastRenderedPageBreak/>
        <w:t xml:space="preserve">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 xml:space="preserve">правил </w:t>
      </w:r>
      <w:proofErr w:type="spellStart"/>
      <w:r w:rsidRPr="002D55CB">
        <w:rPr>
          <w:rFonts w:ascii="Times New Roman" w:hAnsi="Times New Roman" w:cs="Times New Roman"/>
          <w:bCs/>
          <w:sz w:val="28"/>
          <w:szCs w:val="28"/>
        </w:rPr>
        <w:t>поведения</w:t>
      </w:r>
      <w:r>
        <w:rPr>
          <w:rFonts w:ascii="Times New Roman" w:hAnsi="Times New Roman" w:cs="Times New Roman"/>
          <w:bCs/>
          <w:sz w:val="28"/>
          <w:szCs w:val="28"/>
        </w:rPr>
        <w:t>в</w:t>
      </w:r>
      <w:proofErr w:type="spellEnd"/>
      <w:r>
        <w:rPr>
          <w:rFonts w:ascii="Times New Roman" w:hAnsi="Times New Roman" w:cs="Times New Roman"/>
          <w:bCs/>
          <w:sz w:val="28"/>
          <w:szCs w:val="28"/>
        </w:rPr>
        <w:t xml:space="preserve">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020074" w:rsidRDefault="00020074" w:rsidP="00020074">
      <w:pPr>
        <w:pStyle w:val="afe"/>
        <w:spacing w:line="360" w:lineRule="auto"/>
        <w:ind w:left="-567"/>
        <w:jc w:val="center"/>
        <w:rPr>
          <w:rFonts w:ascii="Times New Roman" w:hAnsi="Times New Roman"/>
          <w:b/>
          <w:i/>
          <w:sz w:val="28"/>
          <w:szCs w:val="28"/>
        </w:rPr>
      </w:pPr>
    </w:p>
    <w:p w:rsidR="00020074" w:rsidRDefault="00020074" w:rsidP="00020074">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020074" w:rsidRPr="005B1A70" w:rsidRDefault="00020074" w:rsidP="00020074">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proofErr w:type="gramStart"/>
      <w:r>
        <w:rPr>
          <w:rFonts w:ascii="Times New Roman" w:hAnsi="Times New Roman"/>
          <w:sz w:val="28"/>
          <w:szCs w:val="28"/>
        </w:rPr>
        <w:t>)</w:t>
      </w:r>
      <w:r>
        <w:rPr>
          <w:rFonts w:ascii="Times New Roman" w:hAnsi="Times New Roman"/>
          <w:bCs/>
          <w:sz w:val="28"/>
          <w:szCs w:val="28"/>
        </w:rPr>
        <w:t>э</w:t>
      </w:r>
      <w:proofErr w:type="gramEnd"/>
      <w:r>
        <w:rPr>
          <w:rFonts w:ascii="Times New Roman" w:hAnsi="Times New Roman"/>
          <w:bCs/>
          <w:sz w:val="28"/>
          <w:szCs w:val="28"/>
        </w:rPr>
        <w:t>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 xml:space="preserve">нание назначения </w:t>
      </w:r>
      <w:proofErr w:type="spellStart"/>
      <w:r w:rsidRPr="005B1A70">
        <w:rPr>
          <w:rFonts w:ascii="Times New Roman" w:hAnsi="Times New Roman"/>
          <w:sz w:val="28"/>
          <w:szCs w:val="28"/>
        </w:rPr>
        <w:t>электроприборов</w:t>
      </w:r>
      <w:proofErr w:type="gramStart"/>
      <w:r>
        <w:rPr>
          <w:rFonts w:ascii="Times New Roman" w:hAnsi="Times New Roman"/>
          <w:sz w:val="28"/>
          <w:szCs w:val="28"/>
        </w:rPr>
        <w:t>.З</w:t>
      </w:r>
      <w:proofErr w:type="gramEnd"/>
      <w:r w:rsidRPr="005B1A70">
        <w:rPr>
          <w:rFonts w:ascii="Times New Roman" w:hAnsi="Times New Roman"/>
          <w:sz w:val="28"/>
          <w:szCs w:val="28"/>
        </w:rPr>
        <w:t>нание</w:t>
      </w:r>
      <w:proofErr w:type="spellEnd"/>
      <w:r w:rsidRPr="005B1A70">
        <w:rPr>
          <w:rFonts w:ascii="Times New Roman" w:hAnsi="Times New Roman"/>
          <w:sz w:val="28"/>
          <w:szCs w:val="28"/>
        </w:rPr>
        <w:t xml:space="preserve"> правил техники безопасности при пользовании электробытовым </w:t>
      </w:r>
      <w:proofErr w:type="spellStart"/>
      <w:r w:rsidRPr="005B1A70">
        <w:rPr>
          <w:rFonts w:ascii="Times New Roman" w:hAnsi="Times New Roman"/>
          <w:sz w:val="28"/>
          <w:szCs w:val="28"/>
        </w:rPr>
        <w:t>прибором</w:t>
      </w:r>
      <w:r>
        <w:rPr>
          <w:rFonts w:ascii="Times New Roman" w:hAnsi="Times New Roman"/>
          <w:sz w:val="28"/>
          <w:szCs w:val="28"/>
        </w:rPr>
        <w:t>.Узнавание</w:t>
      </w:r>
      <w:proofErr w:type="spellEnd"/>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 xml:space="preserve">нание назначения предметов </w:t>
      </w:r>
      <w:proofErr w:type="spellStart"/>
      <w:r w:rsidRPr="005B1A70">
        <w:rPr>
          <w:rFonts w:ascii="Times New Roman" w:hAnsi="Times New Roman"/>
          <w:sz w:val="28"/>
          <w:szCs w:val="28"/>
        </w:rPr>
        <w:t>мебели</w:t>
      </w:r>
      <w:proofErr w:type="gramStart"/>
      <w:r>
        <w:rPr>
          <w:rFonts w:ascii="Times New Roman" w:hAnsi="Times New Roman"/>
          <w:sz w:val="28"/>
          <w:szCs w:val="28"/>
        </w:rPr>
        <w:t>.Р</w:t>
      </w:r>
      <w:proofErr w:type="gramEnd"/>
      <w:r w:rsidRPr="005B1A70">
        <w:rPr>
          <w:rFonts w:ascii="Times New Roman" w:hAnsi="Times New Roman"/>
          <w:sz w:val="28"/>
          <w:szCs w:val="28"/>
        </w:rPr>
        <w:t>азличение</w:t>
      </w:r>
      <w:proofErr w:type="spellEnd"/>
      <w:r w:rsidRPr="005B1A70">
        <w:rPr>
          <w:rFonts w:ascii="Times New Roman" w:hAnsi="Times New Roman"/>
          <w:sz w:val="28"/>
          <w:szCs w:val="28"/>
        </w:rPr>
        <w:t xml:space="preserve">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 xml:space="preserve">нание назначение предметов </w:t>
      </w:r>
      <w:proofErr w:type="spellStart"/>
      <w:r w:rsidRPr="005B1A70">
        <w:rPr>
          <w:rFonts w:ascii="Times New Roman" w:hAnsi="Times New Roman"/>
          <w:sz w:val="28"/>
          <w:szCs w:val="28"/>
        </w:rPr>
        <w:t>посуды</w:t>
      </w:r>
      <w:proofErr w:type="gramStart"/>
      <w:r>
        <w:rPr>
          <w:rFonts w:ascii="Times New Roman" w:hAnsi="Times New Roman"/>
          <w:sz w:val="28"/>
          <w:szCs w:val="28"/>
        </w:rPr>
        <w:t>.У</w:t>
      </w:r>
      <w:proofErr w:type="gramEnd"/>
      <w:r>
        <w:rPr>
          <w:rFonts w:ascii="Times New Roman" w:hAnsi="Times New Roman"/>
          <w:sz w:val="28"/>
          <w:szCs w:val="28"/>
        </w:rPr>
        <w:t>знавание</w:t>
      </w:r>
      <w:proofErr w:type="spellEnd"/>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020074" w:rsidRPr="005B1A70" w:rsidRDefault="00020074" w:rsidP="00020074">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w:t>
      </w:r>
      <w:proofErr w:type="gramStart"/>
      <w:r>
        <w:rPr>
          <w:rFonts w:ascii="Times New Roman" w:hAnsi="Times New Roman"/>
          <w:sz w:val="28"/>
          <w:szCs w:val="28"/>
        </w:rPr>
        <w:t>а(</w:t>
      </w:r>
      <w:proofErr w:type="gramEnd"/>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020074" w:rsidRPr="005B1A70"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proofErr w:type="gramStart"/>
      <w:r>
        <w:rPr>
          <w:rFonts w:ascii="Times New Roman" w:hAnsi="Times New Roman"/>
          <w:sz w:val="28"/>
          <w:szCs w:val="28"/>
        </w:rPr>
        <w:t>)с</w:t>
      </w:r>
      <w:proofErr w:type="gramEnd"/>
      <w:r>
        <w:rPr>
          <w:rFonts w:ascii="Times New Roman" w:hAnsi="Times New Roman"/>
          <w:sz w:val="28"/>
          <w:szCs w:val="28"/>
        </w:rPr>
        <w:t>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020074" w:rsidRPr="005B1A70"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020074" w:rsidRPr="00DB630D" w:rsidRDefault="00020074" w:rsidP="00020074">
      <w:pPr>
        <w:pStyle w:val="afe"/>
      </w:pPr>
    </w:p>
    <w:p w:rsidR="00020074" w:rsidRPr="005B1A70" w:rsidRDefault="00020074" w:rsidP="00020074">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020074" w:rsidRPr="00AC645A" w:rsidRDefault="00020074" w:rsidP="00020074">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proofErr w:type="gramStart"/>
      <w:r>
        <w:rPr>
          <w:rFonts w:ascii="Times New Roman" w:hAnsi="Times New Roman" w:cs="Times New Roman"/>
          <w:sz w:val="28"/>
          <w:szCs w:val="28"/>
        </w:rPr>
        <w:t>)</w:t>
      </w:r>
      <w:r w:rsidRPr="00D3795C">
        <w:rPr>
          <w:rFonts w:ascii="Times New Roman" w:hAnsi="Times New Roman" w:cs="Times New Roman"/>
          <w:bCs/>
          <w:sz w:val="28"/>
          <w:szCs w:val="28"/>
        </w:rPr>
        <w:t>м</w:t>
      </w:r>
      <w:proofErr w:type="gramEnd"/>
      <w:r w:rsidRPr="00D3795C">
        <w:rPr>
          <w:rFonts w:ascii="Times New Roman" w:hAnsi="Times New Roman" w:cs="Times New Roman"/>
          <w:bCs/>
          <w:sz w:val="28"/>
          <w:szCs w:val="28"/>
        </w:rPr>
        <w:t>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w:t>
      </w:r>
      <w:proofErr w:type="spellStart"/>
      <w:r w:rsidRPr="00835CF0">
        <w:rPr>
          <w:rFonts w:ascii="Times New Roman" w:hAnsi="Times New Roman" w:cs="Times New Roman"/>
          <w:sz w:val="28"/>
          <w:szCs w:val="28"/>
        </w:rPr>
        <w:t>имучных</w:t>
      </w:r>
      <w:proofErr w:type="spellEnd"/>
      <w:r w:rsidRPr="00835CF0">
        <w:rPr>
          <w:rFonts w:ascii="Times New Roman" w:hAnsi="Times New Roman" w:cs="Times New Roman"/>
          <w:sz w:val="28"/>
          <w:szCs w:val="28"/>
        </w:rPr>
        <w:t xml:space="preserve">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w:t>
      </w:r>
      <w:r>
        <w:rPr>
          <w:rFonts w:ascii="Times New Roman" w:hAnsi="Times New Roman" w:cs="Times New Roman"/>
          <w:sz w:val="28"/>
          <w:szCs w:val="28"/>
        </w:rPr>
        <w:lastRenderedPageBreak/>
        <w:t>(различение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020074" w:rsidRDefault="00020074" w:rsidP="00020074">
      <w:pPr>
        <w:pStyle w:val="afe"/>
        <w:spacing w:line="360" w:lineRule="auto"/>
        <w:jc w:val="center"/>
        <w:rPr>
          <w:rFonts w:ascii="Times New Roman" w:hAnsi="Times New Roman"/>
          <w:b/>
          <w:i/>
          <w:sz w:val="28"/>
          <w:szCs w:val="28"/>
        </w:rPr>
      </w:pPr>
    </w:p>
    <w:p w:rsidR="00020074" w:rsidRPr="00FD6EE4" w:rsidRDefault="00020074" w:rsidP="00020074">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020074" w:rsidRDefault="00020074" w:rsidP="0002007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proofErr w:type="gramStart"/>
      <w:r>
        <w:rPr>
          <w:rFonts w:ascii="Times New Roman" w:hAnsi="Times New Roman" w:cs="Times New Roman"/>
          <w:sz w:val="28"/>
          <w:szCs w:val="28"/>
        </w:rPr>
        <w:t>.</w:t>
      </w:r>
      <w:r>
        <w:rPr>
          <w:rFonts w:ascii="Times New Roman" w:hAnsi="Times New Roman" w:cs="Times New Roman"/>
          <w:bCs/>
          <w:sz w:val="28"/>
          <w:szCs w:val="28"/>
        </w:rPr>
        <w:t>У</w:t>
      </w:r>
      <w:proofErr w:type="gramEnd"/>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020074" w:rsidRPr="00FD6EE4" w:rsidRDefault="00020074" w:rsidP="0002007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020074" w:rsidRPr="007E2D16" w:rsidRDefault="00020074" w:rsidP="0002007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020074" w:rsidRPr="00DB630D" w:rsidRDefault="00020074" w:rsidP="00020074">
      <w:pPr>
        <w:pStyle w:val="afe"/>
      </w:pPr>
    </w:p>
    <w:p w:rsidR="00020074" w:rsidRPr="00FF76FF" w:rsidRDefault="00020074" w:rsidP="00020074">
      <w:pPr>
        <w:pStyle w:val="afe"/>
        <w:spacing w:line="360" w:lineRule="auto"/>
        <w:jc w:val="center"/>
        <w:rPr>
          <w:rFonts w:ascii="Times New Roman" w:hAnsi="Times New Roman"/>
          <w:b/>
          <w:i/>
          <w:sz w:val="28"/>
          <w:szCs w:val="28"/>
        </w:rPr>
      </w:pPr>
      <w:r w:rsidRPr="00FF76FF">
        <w:rPr>
          <w:rFonts w:ascii="Times New Roman" w:hAnsi="Times New Roman"/>
          <w:b/>
          <w:i/>
          <w:sz w:val="28"/>
          <w:szCs w:val="28"/>
        </w:rPr>
        <w:lastRenderedPageBreak/>
        <w:t>Город.</w:t>
      </w:r>
    </w:p>
    <w:p w:rsidR="00020074" w:rsidRPr="00FF76FF" w:rsidRDefault="00020074" w:rsidP="00020074">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 xml:space="preserve">работник химчистки, работник банка).Знание особенностей деятельности людей разных </w:t>
      </w:r>
      <w:proofErr w:type="spellStart"/>
      <w:r w:rsidRPr="00FF76FF">
        <w:rPr>
          <w:rFonts w:ascii="Times New Roman" w:hAnsi="Times New Roman" w:cs="Times New Roman"/>
          <w:sz w:val="28"/>
          <w:szCs w:val="28"/>
        </w:rPr>
        <w:t>профессий</w:t>
      </w:r>
      <w:proofErr w:type="gramStart"/>
      <w:r w:rsidRPr="00FF76FF">
        <w:rPr>
          <w:rFonts w:ascii="Times New Roman" w:hAnsi="Times New Roman" w:cs="Times New Roman"/>
          <w:sz w:val="28"/>
          <w:szCs w:val="28"/>
        </w:rPr>
        <w:t>.З</w:t>
      </w:r>
      <w:proofErr w:type="gramEnd"/>
      <w:r w:rsidRPr="00FF76FF">
        <w:rPr>
          <w:rFonts w:ascii="Times New Roman" w:hAnsi="Times New Roman" w:cs="Times New Roman"/>
          <w:sz w:val="28"/>
          <w:szCs w:val="28"/>
        </w:rPr>
        <w:t>нание</w:t>
      </w:r>
      <w:proofErr w:type="spellEnd"/>
      <w:r w:rsidRPr="00FF76FF">
        <w:rPr>
          <w:rFonts w:ascii="Times New Roman" w:hAnsi="Times New Roman" w:cs="Times New Roman"/>
          <w:sz w:val="28"/>
          <w:szCs w:val="28"/>
        </w:rPr>
        <w:t xml:space="preserve">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w:t>
      </w:r>
      <w:proofErr w:type="spellStart"/>
      <w:r w:rsidRPr="00FF76FF">
        <w:rPr>
          <w:rFonts w:ascii="Times New Roman" w:hAnsi="Times New Roman" w:cs="Times New Roman"/>
          <w:bCs/>
          <w:sz w:val="28"/>
          <w:szCs w:val="28"/>
        </w:rPr>
        <w:t>улицы</w:t>
      </w:r>
      <w:proofErr w:type="gramStart"/>
      <w:r w:rsidRPr="00FF76FF">
        <w:rPr>
          <w:rFonts w:ascii="Times New Roman" w:hAnsi="Times New Roman" w:cs="Times New Roman"/>
          <w:bCs/>
          <w:sz w:val="28"/>
          <w:szCs w:val="28"/>
        </w:rPr>
        <w:t>.З</w:t>
      </w:r>
      <w:proofErr w:type="gramEnd"/>
      <w:r w:rsidRPr="00FF76FF">
        <w:rPr>
          <w:rFonts w:ascii="Times New Roman" w:hAnsi="Times New Roman" w:cs="Times New Roman"/>
          <w:bCs/>
          <w:sz w:val="28"/>
          <w:szCs w:val="28"/>
        </w:rPr>
        <w:t>нание</w:t>
      </w:r>
      <w:proofErr w:type="spellEnd"/>
      <w:r w:rsidRPr="00FF76FF">
        <w:rPr>
          <w:rFonts w:ascii="Times New Roman" w:hAnsi="Times New Roman" w:cs="Times New Roman"/>
          <w:bCs/>
          <w:sz w:val="28"/>
          <w:szCs w:val="28"/>
        </w:rPr>
        <w:t xml:space="preserve">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020074" w:rsidRPr="00DB630D" w:rsidRDefault="00020074" w:rsidP="00020074">
      <w:pPr>
        <w:pStyle w:val="afe"/>
      </w:pPr>
    </w:p>
    <w:p w:rsidR="00020074" w:rsidRPr="007E2D16" w:rsidRDefault="00020074" w:rsidP="00020074">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020074" w:rsidRPr="00D2211E" w:rsidRDefault="00020074" w:rsidP="00020074">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proofErr w:type="gramStart"/>
      <w:r>
        <w:rPr>
          <w:rFonts w:ascii="Times New Roman" w:hAnsi="Times New Roman"/>
          <w:iCs/>
          <w:sz w:val="28"/>
          <w:szCs w:val="28"/>
        </w:rPr>
        <w:t>)н</w:t>
      </w:r>
      <w:proofErr w:type="gramEnd"/>
      <w:r>
        <w:rPr>
          <w:rFonts w:ascii="Times New Roman" w:hAnsi="Times New Roman"/>
          <w:iCs/>
          <w:sz w:val="28"/>
          <w:szCs w:val="28"/>
        </w:rPr>
        <w:t xml:space="preserve">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proofErr w:type="gramStart"/>
      <w:r>
        <w:rPr>
          <w:rFonts w:ascii="Times New Roman" w:hAnsi="Times New Roman"/>
          <w:iCs/>
          <w:sz w:val="28"/>
          <w:szCs w:val="28"/>
        </w:rPr>
        <w:t>)в</w:t>
      </w:r>
      <w:proofErr w:type="gramEnd"/>
      <w:r>
        <w:rPr>
          <w:rFonts w:ascii="Times New Roman" w:hAnsi="Times New Roman"/>
          <w:iCs/>
          <w:sz w:val="28"/>
          <w:szCs w:val="28"/>
        </w:rPr>
        <w:t>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proofErr w:type="gramStart"/>
      <w:r>
        <w:rPr>
          <w:rFonts w:ascii="Times New Roman" w:hAnsi="Times New Roman"/>
          <w:iCs/>
          <w:sz w:val="28"/>
          <w:szCs w:val="28"/>
        </w:rPr>
        <w:t>)к</w:t>
      </w:r>
      <w:proofErr w:type="gramEnd"/>
      <w:r>
        <w:rPr>
          <w:rFonts w:ascii="Times New Roman" w:hAnsi="Times New Roman"/>
          <w:iCs/>
          <w:sz w:val="28"/>
          <w:szCs w:val="28"/>
        </w:rPr>
        <w:t xml:space="preserve">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w:t>
      </w:r>
      <w:r>
        <w:rPr>
          <w:rFonts w:ascii="Times New Roman" w:hAnsi="Times New Roman"/>
          <w:iCs/>
          <w:sz w:val="28"/>
          <w:szCs w:val="28"/>
        </w:rPr>
        <w:lastRenderedPageBreak/>
        <w:t xml:space="preserve">(различение)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020074" w:rsidRPr="00D2211E"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020074" w:rsidRPr="00D2211E" w:rsidRDefault="00020074" w:rsidP="00020074">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020074" w:rsidRPr="00DB630D" w:rsidRDefault="00020074" w:rsidP="00020074">
      <w:pPr>
        <w:pStyle w:val="afe"/>
      </w:pPr>
    </w:p>
    <w:p w:rsidR="00020074"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020074" w:rsidRPr="00D2211E" w:rsidRDefault="00020074" w:rsidP="00020074">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020074" w:rsidRDefault="00020074" w:rsidP="00020074">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020074" w:rsidRPr="00D2211E" w:rsidRDefault="00020074" w:rsidP="00020074">
      <w:pPr>
        <w:spacing w:line="360" w:lineRule="auto"/>
        <w:ind w:firstLine="708"/>
        <w:jc w:val="both"/>
        <w:rPr>
          <w:rFonts w:ascii="Times New Roman" w:hAnsi="Times New Roman"/>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proofErr w:type="spellStart"/>
      <w:r w:rsidRPr="00317985">
        <w:rPr>
          <w:rFonts w:ascii="Times New Roman" w:hAnsi="Times New Roman"/>
          <w:sz w:val="28"/>
          <w:szCs w:val="28"/>
        </w:rPr>
        <w:t>отзывчив</w:t>
      </w:r>
      <w:r>
        <w:rPr>
          <w:rFonts w:ascii="Times New Roman" w:hAnsi="Times New Roman"/>
          <w:sz w:val="28"/>
          <w:szCs w:val="28"/>
        </w:rPr>
        <w:t>остьна</w:t>
      </w:r>
      <w:proofErr w:type="spellEnd"/>
      <w:r>
        <w:rPr>
          <w:rFonts w:ascii="Times New Roman" w:hAnsi="Times New Roman"/>
          <w:sz w:val="28"/>
          <w:szCs w:val="28"/>
        </w:rPr>
        <w:t xml:space="preserve">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20074" w:rsidRPr="00317985" w:rsidRDefault="00020074" w:rsidP="00020074">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020074" w:rsidRPr="00AA4C52"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 xml:space="preserve">ширма, затемнение на окна и </w:t>
      </w:r>
      <w:proofErr w:type="spellStart"/>
      <w:r>
        <w:rPr>
          <w:rFonts w:ascii="Times New Roman" w:hAnsi="Times New Roman"/>
          <w:sz w:val="28"/>
          <w:szCs w:val="28"/>
          <w:lang w:eastAsia="ru-RU"/>
        </w:rPr>
        <w:t>др.;</w:t>
      </w:r>
      <w:r w:rsidRPr="00317985">
        <w:rPr>
          <w:rFonts w:ascii="Times New Roman" w:hAnsi="Times New Roman"/>
          <w:sz w:val="28"/>
          <w:szCs w:val="28"/>
          <w:lang w:eastAsia="ru-RU"/>
        </w:rPr>
        <w:t>Аудиозаписи</w:t>
      </w:r>
      <w:proofErr w:type="spellEnd"/>
      <w:r w:rsidRPr="00317985">
        <w:rPr>
          <w:rFonts w:ascii="Times New Roman" w:hAnsi="Times New Roman"/>
          <w:sz w:val="28"/>
          <w:szCs w:val="28"/>
          <w:lang w:eastAsia="ru-RU"/>
        </w:rPr>
        <w:t>,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D2211E"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w:t>
      </w:r>
      <w:r w:rsidRPr="00317985">
        <w:rPr>
          <w:rFonts w:ascii="Times New Roman" w:hAnsi="Times New Roman"/>
          <w:sz w:val="28"/>
          <w:szCs w:val="28"/>
        </w:rPr>
        <w:lastRenderedPageBreak/>
        <w:t>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20074" w:rsidRDefault="00020074" w:rsidP="00020074">
      <w:pPr>
        <w:pStyle w:val="afe"/>
        <w:spacing w:line="360" w:lineRule="auto"/>
        <w:jc w:val="center"/>
        <w:rPr>
          <w:rFonts w:ascii="Times New Roman" w:hAnsi="Times New Roman"/>
          <w:b/>
          <w:i/>
          <w:sz w:val="28"/>
          <w:szCs w:val="28"/>
        </w:rPr>
      </w:pPr>
    </w:p>
    <w:p w:rsidR="00020074" w:rsidRPr="00D2211E"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020074" w:rsidRPr="00D2211E"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020074" w:rsidRPr="00317985" w:rsidRDefault="00020074" w:rsidP="00020074">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w:t>
      </w:r>
      <w:r w:rsidRPr="00317985">
        <w:rPr>
          <w:rFonts w:ascii="Times New Roman" w:hAnsi="Times New Roman"/>
          <w:sz w:val="28"/>
          <w:szCs w:val="28"/>
        </w:rPr>
        <w:lastRenderedPageBreak/>
        <w:t>Выполнение развернутых движений одного образа.  Имитация (исполнение) игры на музыкальных инструментах.</w:t>
      </w:r>
    </w:p>
    <w:p w:rsidR="00020074" w:rsidRDefault="00020074" w:rsidP="00020074">
      <w:pPr>
        <w:pStyle w:val="afe"/>
        <w:spacing w:line="360" w:lineRule="auto"/>
        <w:jc w:val="center"/>
        <w:rPr>
          <w:rFonts w:ascii="Times New Roman" w:hAnsi="Times New Roman"/>
          <w:b/>
          <w:i/>
          <w:sz w:val="28"/>
          <w:szCs w:val="28"/>
        </w:rPr>
      </w:pPr>
    </w:p>
    <w:p w:rsidR="00020074" w:rsidRPr="00D2211E"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020074" w:rsidRPr="00D2211E"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020074" w:rsidRPr="00D2211E"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w:t>
      </w:r>
      <w:r w:rsidRPr="00317985">
        <w:rPr>
          <w:rFonts w:ascii="Times New Roman" w:hAnsi="Times New Roman"/>
          <w:sz w:val="28"/>
          <w:szCs w:val="28"/>
        </w:rPr>
        <w:lastRenderedPageBreak/>
        <w:t xml:space="preserve">используемых техник делает работы детей выразительнее, богаче по содержанию, доставляет им много положительных эмоций.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w:t>
      </w:r>
      <w:proofErr w:type="spellStart"/>
      <w:r w:rsidRPr="00317985">
        <w:rPr>
          <w:rFonts w:ascii="Times New Roman" w:hAnsi="Times New Roman"/>
          <w:sz w:val="28"/>
          <w:szCs w:val="28"/>
        </w:rPr>
        <w:t>деятельност</w:t>
      </w:r>
      <w:r>
        <w:rPr>
          <w:rFonts w:ascii="Times New Roman" w:hAnsi="Times New Roman"/>
          <w:sz w:val="28"/>
          <w:szCs w:val="28"/>
        </w:rPr>
        <w:t>иприменяются</w:t>
      </w:r>
      <w:proofErr w:type="spellEnd"/>
      <w:r>
        <w:rPr>
          <w:rFonts w:ascii="Times New Roman" w:hAnsi="Times New Roman"/>
          <w:sz w:val="28"/>
          <w:szCs w:val="28"/>
        </w:rPr>
        <w:t xml:space="preserve">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020074" w:rsidRPr="004973F1" w:rsidRDefault="00020074" w:rsidP="00020074">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 xml:space="preserve">аборы инструментов для занятий изобразительной деятельностью, включающие кисти, ножницы </w:t>
      </w:r>
      <w:r w:rsidRPr="00317985">
        <w:rPr>
          <w:rFonts w:ascii="Times New Roman" w:hAnsi="Times New Roman"/>
          <w:sz w:val="28"/>
          <w:szCs w:val="28"/>
        </w:rPr>
        <w:lastRenderedPageBreak/>
        <w:t>(специализированные,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020074" w:rsidRPr="00D2211E" w:rsidRDefault="00020074" w:rsidP="00020074">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w:t>
      </w:r>
      <w:proofErr w:type="spellStart"/>
      <w:r w:rsidRPr="00D2211E">
        <w:rPr>
          <w:rFonts w:ascii="Times New Roman" w:hAnsi="Times New Roman" w:cs="Times New Roman"/>
          <w:sz w:val="28"/>
          <w:szCs w:val="28"/>
        </w:rPr>
        <w:t>стекой</w:t>
      </w:r>
      <w:proofErr w:type="gramStart"/>
      <w:r w:rsidRPr="00D2211E">
        <w:rPr>
          <w:rFonts w:ascii="Times New Roman" w:hAnsi="Times New Roman" w:cs="Times New Roman"/>
          <w:sz w:val="28"/>
          <w:szCs w:val="28"/>
        </w:rPr>
        <w:t>.Р</w:t>
      </w:r>
      <w:proofErr w:type="gramEnd"/>
      <w:r w:rsidRPr="00D2211E">
        <w:rPr>
          <w:rFonts w:ascii="Times New Roman" w:hAnsi="Times New Roman" w:cs="Times New Roman"/>
          <w:sz w:val="28"/>
          <w:szCs w:val="28"/>
        </w:rPr>
        <w:t>азмазывание</w:t>
      </w:r>
      <w:proofErr w:type="spellEnd"/>
      <w:r w:rsidRPr="00D2211E">
        <w:rPr>
          <w:rFonts w:ascii="Times New Roman" w:hAnsi="Times New Roman" w:cs="Times New Roman"/>
          <w:sz w:val="28"/>
          <w:szCs w:val="28"/>
        </w:rPr>
        <w:t xml:space="preserve">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w:t>
      </w:r>
      <w:r w:rsidRPr="00D2211E">
        <w:rPr>
          <w:rFonts w:ascii="Times New Roman" w:hAnsi="Times New Roman" w:cs="Times New Roman"/>
          <w:sz w:val="28"/>
          <w:szCs w:val="28"/>
        </w:rPr>
        <w:lastRenderedPageBreak/>
        <w:t xml:space="preserve">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020074" w:rsidRPr="00D2211E" w:rsidRDefault="00020074" w:rsidP="00020074">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w:t>
      </w:r>
      <w:proofErr w:type="spellStart"/>
      <w:r w:rsidRPr="00D2211E">
        <w:rPr>
          <w:rFonts w:ascii="Times New Roman" w:hAnsi="Times New Roman"/>
          <w:sz w:val="28"/>
          <w:szCs w:val="28"/>
        </w:rPr>
        <w:t>орнамента</w:t>
      </w:r>
      <w:proofErr w:type="gramStart"/>
      <w:r w:rsidRPr="00D2211E">
        <w:rPr>
          <w:rFonts w:ascii="Times New Roman" w:hAnsi="Times New Roman"/>
          <w:sz w:val="28"/>
          <w:szCs w:val="28"/>
        </w:rPr>
        <w:t>.Л</w:t>
      </w:r>
      <w:proofErr w:type="gramEnd"/>
      <w:r w:rsidRPr="00D2211E">
        <w:rPr>
          <w:rFonts w:ascii="Times New Roman" w:hAnsi="Times New Roman"/>
          <w:sz w:val="28"/>
          <w:szCs w:val="28"/>
        </w:rPr>
        <w:t>епка</w:t>
      </w:r>
      <w:proofErr w:type="spellEnd"/>
      <w:r w:rsidRPr="00D2211E">
        <w:rPr>
          <w:rFonts w:ascii="Times New Roman" w:hAnsi="Times New Roman"/>
          <w:sz w:val="28"/>
          <w:szCs w:val="28"/>
        </w:rPr>
        <w:t xml:space="preserve"> нескольких предметов, объединённых сюжетом.</w:t>
      </w:r>
    </w:p>
    <w:p w:rsidR="00020074" w:rsidRPr="00DB630D" w:rsidRDefault="00020074" w:rsidP="00020074">
      <w:pPr>
        <w:pStyle w:val="afe"/>
      </w:pPr>
    </w:p>
    <w:p w:rsidR="00020074" w:rsidRPr="00D2211E" w:rsidRDefault="00020074" w:rsidP="00020074">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020074" w:rsidRPr="00D11E50" w:rsidRDefault="00020074" w:rsidP="00020074">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proofErr w:type="spellStart"/>
      <w:r w:rsidRPr="00DD7525">
        <w:rPr>
          <w:rFonts w:ascii="Times New Roman" w:hAnsi="Times New Roman" w:cs="Times New Roman"/>
          <w:sz w:val="28"/>
          <w:szCs w:val="28"/>
        </w:rPr>
        <w:t>салфеткаи</w:t>
      </w:r>
      <w:proofErr w:type="spellEnd"/>
      <w:r w:rsidRPr="00DD7525">
        <w:rPr>
          <w:rFonts w:ascii="Times New Roman" w:hAnsi="Times New Roman" w:cs="Times New Roman"/>
          <w:sz w:val="28"/>
          <w:szCs w:val="28"/>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020074" w:rsidRPr="00317985" w:rsidRDefault="00020074" w:rsidP="00020074">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020074" w:rsidRPr="00FF7BE6" w:rsidRDefault="00020074" w:rsidP="00020074">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020074" w:rsidRDefault="00020074" w:rsidP="00020074">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w:t>
      </w:r>
      <w:r w:rsidRPr="00D11E50">
        <w:rPr>
          <w:rFonts w:ascii="Times New Roman" w:hAnsi="Times New Roman" w:cs="Times New Roman"/>
          <w:sz w:val="28"/>
          <w:szCs w:val="28"/>
        </w:rPr>
        <w:lastRenderedPageBreak/>
        <w:t xml:space="preserve">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020074" w:rsidRDefault="00020074" w:rsidP="00020074">
      <w:pPr>
        <w:autoSpaceDE w:val="0"/>
        <w:spacing w:line="360" w:lineRule="auto"/>
        <w:ind w:firstLine="708"/>
        <w:jc w:val="both"/>
        <w:rPr>
          <w:rFonts w:ascii="Times New Roman" w:hAnsi="Times New Roman" w:cs="Times New Roman"/>
          <w:sz w:val="28"/>
          <w:szCs w:val="28"/>
        </w:rPr>
      </w:pPr>
    </w:p>
    <w:p w:rsidR="00020074" w:rsidRDefault="00020074" w:rsidP="00020074">
      <w:pPr>
        <w:autoSpaceDE w:val="0"/>
        <w:spacing w:line="360" w:lineRule="auto"/>
        <w:ind w:firstLine="708"/>
        <w:jc w:val="both"/>
        <w:rPr>
          <w:rFonts w:ascii="Times New Roman" w:hAnsi="Times New Roman" w:cs="Times New Roman"/>
          <w:sz w:val="28"/>
          <w:szCs w:val="28"/>
        </w:rPr>
      </w:pPr>
    </w:p>
    <w:p w:rsidR="00020074" w:rsidRPr="00D11E50" w:rsidRDefault="00020074" w:rsidP="00020074">
      <w:pPr>
        <w:autoSpaceDE w:val="0"/>
        <w:spacing w:line="360" w:lineRule="auto"/>
        <w:ind w:firstLine="708"/>
        <w:jc w:val="both"/>
        <w:rPr>
          <w:rFonts w:ascii="Times New Roman" w:hAnsi="Times New Roman" w:cs="Times New Roman"/>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roofErr w:type="spellStart"/>
      <w:r w:rsidRPr="00317985">
        <w:rPr>
          <w:rFonts w:ascii="Times New Roman" w:hAnsi="Times New Roman"/>
          <w:sz w:val="28"/>
          <w:szCs w:val="28"/>
        </w:rPr>
        <w:t>Целью</w:t>
      </w:r>
      <w:r w:rsidRPr="00921F1C">
        <w:rPr>
          <w:rFonts w:ascii="Times New Roman" w:hAnsi="Times New Roman"/>
          <w:sz w:val="28"/>
          <w:szCs w:val="28"/>
        </w:rPr>
        <w:t>занятий</w:t>
      </w:r>
      <w:proofErr w:type="spellEnd"/>
      <w:r w:rsidRPr="00921F1C">
        <w:rPr>
          <w:rFonts w:ascii="Times New Roman" w:hAnsi="Times New Roman"/>
          <w:sz w:val="28"/>
          <w:szCs w:val="28"/>
        </w:rPr>
        <w:t xml:space="preserve"> </w:t>
      </w:r>
      <w:proofErr w:type="spellStart"/>
      <w:r w:rsidRPr="00921F1C">
        <w:rPr>
          <w:rFonts w:ascii="Times New Roman" w:hAnsi="Times New Roman"/>
          <w:sz w:val="28"/>
          <w:szCs w:val="28"/>
        </w:rPr>
        <w:t>по</w:t>
      </w:r>
      <w:r w:rsidRPr="00317985">
        <w:rPr>
          <w:rFonts w:ascii="Times New Roman" w:hAnsi="Times New Roman"/>
          <w:sz w:val="28"/>
          <w:szCs w:val="28"/>
        </w:rPr>
        <w:t>адаптивной</w:t>
      </w:r>
      <w:proofErr w:type="spellEnd"/>
      <w:r w:rsidRPr="00317985">
        <w:rPr>
          <w:rFonts w:ascii="Times New Roman" w:hAnsi="Times New Roman"/>
          <w:sz w:val="28"/>
          <w:szCs w:val="28"/>
        </w:rPr>
        <w:t xml:space="preserve">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020074" w:rsidRPr="00317985" w:rsidRDefault="00020074" w:rsidP="00020074">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w:t>
      </w:r>
      <w:proofErr w:type="spellStart"/>
      <w:r>
        <w:rPr>
          <w:rFonts w:ascii="Times New Roman" w:hAnsi="Times New Roman"/>
          <w:sz w:val="28"/>
          <w:szCs w:val="28"/>
        </w:rPr>
        <w:t>повелосипедной</w:t>
      </w:r>
      <w:proofErr w:type="spellEnd"/>
      <w:r>
        <w:rPr>
          <w:rFonts w:ascii="Times New Roman" w:hAnsi="Times New Roman"/>
          <w:sz w:val="28"/>
          <w:szCs w:val="28"/>
        </w:rPr>
        <w:t xml:space="preserve"> </w:t>
      </w:r>
      <w:proofErr w:type="spellStart"/>
      <w:r>
        <w:rPr>
          <w:rFonts w:ascii="Times New Roman" w:hAnsi="Times New Roman"/>
          <w:sz w:val="28"/>
          <w:szCs w:val="28"/>
        </w:rPr>
        <w:t>подготовкеобучающиеся</w:t>
      </w:r>
      <w:proofErr w:type="spellEnd"/>
      <w:r>
        <w:rPr>
          <w:rFonts w:ascii="Times New Roman" w:hAnsi="Times New Roman"/>
          <w:sz w:val="28"/>
          <w:szCs w:val="28"/>
        </w:rPr>
        <w:t xml:space="preserve"> </w:t>
      </w:r>
      <w:r>
        <w:rPr>
          <w:rFonts w:ascii="Times New Roman" w:hAnsi="Times New Roman"/>
          <w:sz w:val="28"/>
          <w:szCs w:val="28"/>
        </w:rPr>
        <w:lastRenderedPageBreak/>
        <w:t xml:space="preserve">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020074" w:rsidRPr="004973F1"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 xml:space="preserve">в соответствии с темами </w:t>
      </w:r>
      <w:proofErr w:type="spellStart"/>
      <w:r>
        <w:rPr>
          <w:rFonts w:ascii="Times New Roman" w:hAnsi="Times New Roman"/>
          <w:sz w:val="28"/>
          <w:szCs w:val="28"/>
          <w:lang w:eastAsia="ru-RU"/>
        </w:rPr>
        <w:t>занятий</w:t>
      </w:r>
      <w:proofErr w:type="gramStart"/>
      <w:r>
        <w:rPr>
          <w:rFonts w:ascii="Times New Roman" w:hAnsi="Times New Roman"/>
          <w:sz w:val="28"/>
          <w:szCs w:val="28"/>
          <w:lang w:eastAsia="ru-RU"/>
        </w:rPr>
        <w:t>;</w:t>
      </w:r>
      <w:r w:rsidRPr="00317985">
        <w:rPr>
          <w:rFonts w:ascii="Times New Roman" w:hAnsi="Times New Roman"/>
          <w:sz w:val="28"/>
          <w:szCs w:val="28"/>
          <w:lang w:eastAsia="ru-RU"/>
        </w:rPr>
        <w:t>с</w:t>
      </w:r>
      <w:proofErr w:type="gramEnd"/>
      <w:r w:rsidRPr="00317985">
        <w:rPr>
          <w:rFonts w:ascii="Times New Roman" w:hAnsi="Times New Roman"/>
          <w:sz w:val="28"/>
          <w:szCs w:val="28"/>
          <w:lang w:eastAsia="ru-RU"/>
        </w:rPr>
        <w:t>портивный</w:t>
      </w:r>
      <w:proofErr w:type="spellEnd"/>
      <w:r w:rsidRPr="00317985">
        <w:rPr>
          <w:rFonts w:ascii="Times New Roman" w:hAnsi="Times New Roman"/>
          <w:sz w:val="28"/>
          <w:szCs w:val="28"/>
          <w:lang w:eastAsia="ru-RU"/>
        </w:rPr>
        <w:t xml:space="preserve">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roofErr w:type="gramEnd"/>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D11E50" w:rsidRDefault="00020074" w:rsidP="00020074">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обозначенной для плавания территории, нельзя спрыгивать с бортика бассейна.</w:t>
      </w:r>
    </w:p>
    <w:p w:rsidR="00020074" w:rsidRPr="00D11E50" w:rsidRDefault="00020074" w:rsidP="00020074">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020074" w:rsidRPr="00BE2E4D" w:rsidRDefault="00020074" w:rsidP="00020074">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 xml:space="preserve">е правил игры «Стоп,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lastRenderedPageBreak/>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020074" w:rsidRDefault="00020074" w:rsidP="00020074">
      <w:pPr>
        <w:pStyle w:val="afe"/>
        <w:spacing w:line="360" w:lineRule="auto"/>
        <w:jc w:val="center"/>
        <w:rPr>
          <w:rFonts w:ascii="Times New Roman" w:hAnsi="Times New Roman"/>
          <w:b/>
          <w:i/>
          <w:sz w:val="28"/>
          <w:szCs w:val="28"/>
        </w:rPr>
      </w:pPr>
    </w:p>
    <w:p w:rsidR="00020074" w:rsidRDefault="00020074" w:rsidP="00020074">
      <w:pPr>
        <w:pStyle w:val="afe"/>
        <w:spacing w:line="360" w:lineRule="auto"/>
        <w:jc w:val="center"/>
        <w:rPr>
          <w:rFonts w:ascii="Times New Roman" w:hAnsi="Times New Roman"/>
          <w:b/>
          <w:i/>
          <w:sz w:val="28"/>
          <w:szCs w:val="28"/>
        </w:rPr>
      </w:pPr>
    </w:p>
    <w:p w:rsidR="00020074" w:rsidRPr="00D11E50" w:rsidRDefault="00020074" w:rsidP="00020074">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020074" w:rsidRPr="00BE2E4D" w:rsidRDefault="00020074" w:rsidP="00020074">
      <w:pPr>
        <w:spacing w:line="36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020074" w:rsidRPr="00BE2E4D" w:rsidRDefault="00020074" w:rsidP="00020074">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020074" w:rsidRPr="00EF002E" w:rsidRDefault="00020074" w:rsidP="00020074">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w:t>
      </w:r>
      <w:r w:rsidRPr="00EF002E">
        <w:rPr>
          <w:rFonts w:ascii="Times New Roman" w:hAnsi="Times New Roman"/>
          <w:sz w:val="28"/>
          <w:szCs w:val="28"/>
        </w:rPr>
        <w:lastRenderedPageBreak/>
        <w:t xml:space="preserve">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020074" w:rsidRPr="00BE2E4D" w:rsidRDefault="00020074" w:rsidP="00020074">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020074" w:rsidRPr="00BE2E4D" w:rsidRDefault="00020074" w:rsidP="00020074">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020074" w:rsidRPr="00BE2E4D" w:rsidRDefault="00020074" w:rsidP="00020074">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lastRenderedPageBreak/>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020074" w:rsidRPr="00BE2E4D" w:rsidRDefault="00020074" w:rsidP="00020074">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020074" w:rsidRDefault="00020074" w:rsidP="00020074">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020074" w:rsidRDefault="00020074" w:rsidP="00020074">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w:t>
      </w:r>
      <w:proofErr w:type="gramStart"/>
      <w:r w:rsidRPr="0076472D">
        <w:rPr>
          <w:rFonts w:ascii="Times New Roman" w:hAnsi="Times New Roman"/>
          <w:spacing w:val="-2"/>
          <w:sz w:val="28"/>
          <w:szCs w:val="28"/>
        </w:rPr>
        <w:t>т</w:t>
      </w:r>
      <w:r w:rsidRPr="0076472D">
        <w:rPr>
          <w:rFonts w:ascii="Times New Roman" w:hAnsi="Times New Roman"/>
          <w:spacing w:val="-10"/>
          <w:sz w:val="28"/>
          <w:szCs w:val="28"/>
        </w:rPr>
        <w:t>(</w:t>
      </w:r>
      <w:proofErr w:type="gramEnd"/>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w:t>
      </w:r>
      <w:r w:rsidRPr="0076472D">
        <w:rPr>
          <w:rFonts w:ascii="Times New Roman" w:hAnsi="Times New Roman"/>
          <w:sz w:val="28"/>
          <w:szCs w:val="28"/>
        </w:rPr>
        <w:lastRenderedPageBreak/>
        <w:t xml:space="preserve">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020074" w:rsidRDefault="00020074" w:rsidP="00020074">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020074" w:rsidRDefault="00020074" w:rsidP="00020074">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w:t>
      </w:r>
      <w:proofErr w:type="spellStart"/>
      <w:r w:rsidRPr="0076472D">
        <w:rPr>
          <w:rFonts w:ascii="Times New Roman" w:hAnsi="Times New Roman"/>
          <w:sz w:val="28"/>
          <w:szCs w:val="28"/>
        </w:rPr>
        <w:t>исходноеположение</w:t>
      </w:r>
      <w:proofErr w:type="spellEnd"/>
      <w:r w:rsidRPr="0076472D">
        <w:rPr>
          <w:rFonts w:ascii="Times New Roman" w:hAnsi="Times New Roman"/>
          <w:sz w:val="28"/>
          <w:szCs w:val="28"/>
        </w:rPr>
        <w:t xml:space="preserve">, поочередное поднимание ног вперед, отведение в стороны. Отход от стены с сохранением правильной осанки. </w:t>
      </w:r>
    </w:p>
    <w:p w:rsidR="00020074" w:rsidRDefault="00020074" w:rsidP="00020074">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w:t>
      </w:r>
      <w:r w:rsidRPr="0076472D">
        <w:rPr>
          <w:rFonts w:ascii="Times New Roman" w:hAnsi="Times New Roman"/>
          <w:sz w:val="28"/>
          <w:szCs w:val="28"/>
        </w:rPr>
        <w:lastRenderedPageBreak/>
        <w:t xml:space="preserve">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020074" w:rsidRDefault="00020074" w:rsidP="00020074">
      <w:pPr>
        <w:pStyle w:val="aff2"/>
        <w:spacing w:line="360" w:lineRule="auto"/>
        <w:ind w:left="0" w:firstLine="708"/>
        <w:jc w:val="both"/>
        <w:rPr>
          <w:rFonts w:ascii="Times New Roman" w:hAnsi="Times New Roman"/>
          <w:sz w:val="28"/>
          <w:szCs w:val="28"/>
        </w:rPr>
      </w:pPr>
      <w:proofErr w:type="spellStart"/>
      <w:r w:rsidRPr="00EE7A31">
        <w:rPr>
          <w:rFonts w:ascii="Times New Roman" w:hAnsi="Times New Roman"/>
          <w:i/>
          <w:sz w:val="28"/>
          <w:szCs w:val="28"/>
        </w:rPr>
        <w:t>Прыжки</w:t>
      </w:r>
      <w:proofErr w:type="gramStart"/>
      <w:r>
        <w:rPr>
          <w:rFonts w:ascii="Times New Roman" w:hAnsi="Times New Roman"/>
          <w:i/>
          <w:sz w:val="28"/>
          <w:szCs w:val="28"/>
        </w:rPr>
        <w:t>.</w:t>
      </w:r>
      <w:r w:rsidRPr="0076472D">
        <w:rPr>
          <w:rFonts w:ascii="Times New Roman" w:hAnsi="Times New Roman"/>
          <w:sz w:val="28"/>
          <w:szCs w:val="28"/>
        </w:rPr>
        <w:t>П</w:t>
      </w:r>
      <w:proofErr w:type="gramEnd"/>
      <w:r w:rsidRPr="0076472D">
        <w:rPr>
          <w:rFonts w:ascii="Times New Roman" w:hAnsi="Times New Roman"/>
          <w:sz w:val="28"/>
          <w:szCs w:val="28"/>
        </w:rPr>
        <w:t>рыжки</w:t>
      </w:r>
      <w:proofErr w:type="spellEnd"/>
      <w:r w:rsidRPr="0076472D">
        <w:rPr>
          <w:rFonts w:ascii="Times New Roman" w:hAnsi="Times New Roman"/>
          <w:sz w:val="28"/>
          <w:szCs w:val="28"/>
        </w:rPr>
        <w:t xml:space="preserve">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020074" w:rsidRDefault="00020074" w:rsidP="00020074">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020074" w:rsidRPr="00EE7A31" w:rsidRDefault="00020074" w:rsidP="00020074">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proofErr w:type="spellStart"/>
      <w:r w:rsidRPr="00317985">
        <w:rPr>
          <w:rFonts w:ascii="Times New Roman" w:hAnsi="Times New Roman"/>
          <w:sz w:val="28"/>
          <w:szCs w:val="28"/>
        </w:rPr>
        <w:t>Цельютрудового</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обученияявляется</w:t>
      </w:r>
      <w:proofErr w:type="spellEnd"/>
      <w:r w:rsidRPr="00317985">
        <w:rPr>
          <w:rFonts w:ascii="Times New Roman" w:hAnsi="Times New Roman"/>
          <w:sz w:val="28"/>
          <w:szCs w:val="28"/>
        </w:rPr>
        <w:t xml:space="preserve"> подготовка детей и подростков с умеренной, тяжелой, глубокой умственной отсталостью, с ТМНР к </w:t>
      </w:r>
      <w:r w:rsidRPr="00317985">
        <w:rPr>
          <w:rFonts w:ascii="Times New Roman" w:hAnsi="Times New Roman"/>
          <w:sz w:val="28"/>
          <w:szCs w:val="28"/>
        </w:rPr>
        <w:lastRenderedPageBreak/>
        <w:t xml:space="preserve">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020074"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 xml:space="preserve">ых </w:t>
      </w:r>
      <w:proofErr w:type="spellStart"/>
      <w:r>
        <w:rPr>
          <w:rFonts w:ascii="Times New Roman" w:hAnsi="Times New Roman"/>
          <w:sz w:val="28"/>
          <w:szCs w:val="28"/>
        </w:rPr>
        <w:t>технологийи</w:t>
      </w:r>
      <w:r w:rsidRPr="00317985">
        <w:rPr>
          <w:rFonts w:ascii="Times New Roman" w:hAnsi="Times New Roman"/>
          <w:sz w:val="28"/>
          <w:szCs w:val="28"/>
        </w:rPr>
        <w:t>зготовлени</w:t>
      </w:r>
      <w:r>
        <w:rPr>
          <w:rFonts w:ascii="Times New Roman" w:hAnsi="Times New Roman"/>
          <w:sz w:val="28"/>
          <w:szCs w:val="28"/>
        </w:rPr>
        <w:t>я</w:t>
      </w:r>
      <w:proofErr w:type="spellEnd"/>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proofErr w:type="spellStart"/>
      <w:r w:rsidRPr="00317985">
        <w:rPr>
          <w:rFonts w:ascii="Times New Roman" w:hAnsi="Times New Roman"/>
          <w:bCs/>
          <w:sz w:val="28"/>
          <w:szCs w:val="28"/>
        </w:rPr>
        <w:t>трудовойдеятельности</w:t>
      </w:r>
      <w:proofErr w:type="spellEnd"/>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w:t>
      </w:r>
      <w:r w:rsidRPr="00317985">
        <w:rPr>
          <w:rFonts w:ascii="Times New Roman" w:hAnsi="Times New Roman"/>
          <w:sz w:val="28"/>
          <w:szCs w:val="28"/>
        </w:rPr>
        <w:lastRenderedPageBreak/>
        <w:t xml:space="preserve">«Деревообработка»,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w:t>
      </w:r>
      <w:proofErr w:type="spellStart"/>
      <w:r w:rsidRPr="00317985">
        <w:rPr>
          <w:rFonts w:ascii="Times New Roman" w:hAnsi="Times New Roman"/>
          <w:sz w:val="28"/>
          <w:szCs w:val="28"/>
        </w:rPr>
        <w:t>организации</w:t>
      </w:r>
      <w:proofErr w:type="gramStart"/>
      <w:r w:rsidRPr="00317985">
        <w:rPr>
          <w:rFonts w:ascii="Times New Roman" w:hAnsi="Times New Roman"/>
          <w:sz w:val="28"/>
          <w:szCs w:val="28"/>
        </w:rPr>
        <w:t>.В</w:t>
      </w:r>
      <w:proofErr w:type="spellEnd"/>
      <w:proofErr w:type="gramEnd"/>
      <w:r w:rsidRPr="00317985">
        <w:rPr>
          <w:rFonts w:ascii="Times New Roman" w:hAnsi="Times New Roman"/>
          <w:sz w:val="28"/>
          <w:szCs w:val="28"/>
        </w:rPr>
        <w:t xml:space="preserve">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020074" w:rsidRPr="00C17E8F"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020074" w:rsidRPr="00021290" w:rsidRDefault="00020074" w:rsidP="00020074">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020074" w:rsidRPr="00C17E8F" w:rsidRDefault="00020074" w:rsidP="00020074">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lastRenderedPageBreak/>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w:t>
      </w:r>
      <w:proofErr w:type="spellStart"/>
      <w:r w:rsidRPr="00C17E8F">
        <w:rPr>
          <w:rFonts w:ascii="Times New Roman" w:hAnsi="Times New Roman" w:cs="Times New Roman"/>
          <w:sz w:val="28"/>
          <w:szCs w:val="28"/>
        </w:rPr>
        <w:t>дом»</w:t>
      </w:r>
      <w:proofErr w:type="gramStart"/>
      <w:r w:rsidRPr="00C17E8F">
        <w:rPr>
          <w:rFonts w:ascii="Times New Roman" w:hAnsi="Times New Roman" w:cs="Times New Roman"/>
          <w:sz w:val="28"/>
          <w:szCs w:val="28"/>
        </w:rPr>
        <w:t>:р</w:t>
      </w:r>
      <w:proofErr w:type="gramEnd"/>
      <w:r w:rsidRPr="00C17E8F">
        <w:rPr>
          <w:rFonts w:ascii="Times New Roman" w:hAnsi="Times New Roman" w:cs="Times New Roman"/>
          <w:sz w:val="28"/>
          <w:szCs w:val="28"/>
        </w:rPr>
        <w:t>исование</w:t>
      </w:r>
      <w:proofErr w:type="spellEnd"/>
      <w:r w:rsidRPr="00C17E8F">
        <w:rPr>
          <w:rFonts w:ascii="Times New Roman" w:hAnsi="Times New Roman" w:cs="Times New Roman"/>
          <w:sz w:val="28"/>
          <w:szCs w:val="28"/>
        </w:rPr>
        <w:t xml:space="preserve">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020074" w:rsidRDefault="00020074" w:rsidP="00020074">
      <w:pPr>
        <w:pStyle w:val="afe"/>
        <w:spacing w:line="360" w:lineRule="auto"/>
        <w:jc w:val="center"/>
        <w:rPr>
          <w:rFonts w:ascii="Times New Roman" w:hAnsi="Times New Roman"/>
          <w:b/>
          <w:bCs/>
          <w:i/>
          <w:sz w:val="28"/>
          <w:szCs w:val="28"/>
        </w:rPr>
      </w:pPr>
    </w:p>
    <w:p w:rsidR="00020074" w:rsidRPr="00021290" w:rsidRDefault="00020074" w:rsidP="00020074">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020074" w:rsidRPr="00C17E8F" w:rsidRDefault="00020074" w:rsidP="00020074">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w:t>
      </w:r>
      <w:proofErr w:type="spellStart"/>
      <w:r w:rsidRPr="00317985">
        <w:rPr>
          <w:rFonts w:ascii="Times New Roman" w:hAnsi="Times New Roman"/>
          <w:sz w:val="28"/>
          <w:szCs w:val="28"/>
        </w:rPr>
        <w:t>глины</w:t>
      </w:r>
      <w:proofErr w:type="gramStart"/>
      <w:r w:rsidRPr="00317985">
        <w:rPr>
          <w:rFonts w:ascii="Times New Roman" w:hAnsi="Times New Roman"/>
          <w:sz w:val="28"/>
          <w:szCs w:val="28"/>
        </w:rPr>
        <w:t>.П</w:t>
      </w:r>
      <w:proofErr w:type="gramEnd"/>
      <w:r w:rsidRPr="00317985">
        <w:rPr>
          <w:rFonts w:ascii="Times New Roman" w:hAnsi="Times New Roman"/>
          <w:sz w:val="28"/>
          <w:szCs w:val="28"/>
        </w:rPr>
        <w:t>одготовка</w:t>
      </w:r>
      <w:proofErr w:type="spellEnd"/>
      <w:r w:rsidRPr="00317985">
        <w:rPr>
          <w:rFonts w:ascii="Times New Roman" w:hAnsi="Times New Roman"/>
          <w:sz w:val="28"/>
          <w:szCs w:val="28"/>
        </w:rPr>
        <w:t xml:space="preserve">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w:t>
      </w:r>
      <w:proofErr w:type="gramStart"/>
      <w:r w:rsidRPr="00317985">
        <w:rPr>
          <w:rFonts w:ascii="Times New Roman" w:hAnsi="Times New Roman"/>
          <w:sz w:val="28"/>
          <w:szCs w:val="28"/>
        </w:rPr>
        <w:t>у</w:t>
      </w:r>
      <w:r w:rsidRPr="00C17E8F">
        <w:rPr>
          <w:rFonts w:ascii="Times New Roman" w:hAnsi="Times New Roman" w:cs="Times New Roman"/>
          <w:sz w:val="28"/>
          <w:szCs w:val="28"/>
        </w:rPr>
        <w:t>(</w:t>
      </w:r>
      <w:proofErr w:type="gramEnd"/>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 xml:space="preserve">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w:t>
      </w:r>
      <w:r w:rsidRPr="00C17E8F">
        <w:rPr>
          <w:rFonts w:ascii="Times New Roman" w:hAnsi="Times New Roman" w:cs="Times New Roman"/>
          <w:sz w:val="28"/>
          <w:szCs w:val="28"/>
        </w:rPr>
        <w:lastRenderedPageBreak/>
        <w:t>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020074" w:rsidRDefault="00020074" w:rsidP="00020074">
      <w:pPr>
        <w:pStyle w:val="afe"/>
        <w:spacing w:line="360" w:lineRule="auto"/>
        <w:jc w:val="center"/>
        <w:rPr>
          <w:rFonts w:ascii="Times New Roman" w:hAnsi="Times New Roman"/>
          <w:b/>
          <w:i/>
          <w:sz w:val="28"/>
          <w:szCs w:val="28"/>
        </w:rPr>
      </w:pPr>
    </w:p>
    <w:p w:rsidR="00020074" w:rsidRPr="00021290" w:rsidRDefault="00020074" w:rsidP="00020074">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020074" w:rsidRPr="00C17E8F" w:rsidRDefault="00020074" w:rsidP="00020074">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w:t>
      </w:r>
      <w:proofErr w:type="spellStart"/>
      <w:r w:rsidRPr="00C17E8F">
        <w:rPr>
          <w:rFonts w:ascii="Times New Roman" w:hAnsi="Times New Roman" w:cs="Times New Roman"/>
          <w:sz w:val="28"/>
          <w:szCs w:val="28"/>
        </w:rPr>
        <w:t>места</w:t>
      </w:r>
      <w:proofErr w:type="gramStart"/>
      <w:r w:rsidRPr="00C17E8F">
        <w:rPr>
          <w:rFonts w:ascii="Times New Roman" w:hAnsi="Times New Roman" w:cs="Times New Roman"/>
          <w:sz w:val="28"/>
          <w:szCs w:val="28"/>
        </w:rPr>
        <w:t>.П</w:t>
      </w:r>
      <w:proofErr w:type="gramEnd"/>
      <w:r w:rsidRPr="00C17E8F">
        <w:rPr>
          <w:rFonts w:ascii="Times New Roman" w:hAnsi="Times New Roman" w:cs="Times New Roman"/>
          <w:sz w:val="28"/>
          <w:szCs w:val="28"/>
        </w:rPr>
        <w:t>одготовка</w:t>
      </w:r>
      <w:proofErr w:type="spellEnd"/>
      <w:r w:rsidRPr="00C17E8F">
        <w:rPr>
          <w:rFonts w:ascii="Times New Roman" w:hAnsi="Times New Roman" w:cs="Times New Roman"/>
          <w:sz w:val="28"/>
          <w:szCs w:val="28"/>
        </w:rPr>
        <w:t xml:space="preserve">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xml:space="preserve">. Выполнение полотняного (саржевого, атласного) плетения. Плетение по схеме. Снятие полотна со </w:t>
      </w:r>
      <w:proofErr w:type="spellStart"/>
      <w:r w:rsidRPr="00C17E8F">
        <w:rPr>
          <w:rFonts w:ascii="Times New Roman" w:hAnsi="Times New Roman" w:cs="Times New Roman"/>
          <w:sz w:val="28"/>
          <w:szCs w:val="28"/>
        </w:rPr>
        <w:t>станка</w:t>
      </w:r>
      <w:proofErr w:type="gramStart"/>
      <w:r w:rsidRPr="00C17E8F">
        <w:rPr>
          <w:rFonts w:ascii="Times New Roman" w:hAnsi="Times New Roman" w:cs="Times New Roman"/>
          <w:sz w:val="28"/>
          <w:szCs w:val="28"/>
        </w:rPr>
        <w:t>.У</w:t>
      </w:r>
      <w:proofErr w:type="gramEnd"/>
      <w:r w:rsidRPr="00C17E8F">
        <w:rPr>
          <w:rFonts w:ascii="Times New Roman" w:hAnsi="Times New Roman" w:cs="Times New Roman"/>
          <w:sz w:val="28"/>
          <w:szCs w:val="28"/>
        </w:rPr>
        <w:t>крашение</w:t>
      </w:r>
      <w:proofErr w:type="spellEnd"/>
      <w:r w:rsidRPr="00C17E8F">
        <w:rPr>
          <w:rFonts w:ascii="Times New Roman" w:hAnsi="Times New Roman" w:cs="Times New Roman"/>
          <w:sz w:val="28"/>
          <w:szCs w:val="28"/>
        </w:rPr>
        <w:t xml:space="preserve">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020074" w:rsidRPr="00021290" w:rsidRDefault="00020074" w:rsidP="00020074">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020074" w:rsidRPr="00E3752A" w:rsidRDefault="00020074" w:rsidP="00020074">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proofErr w:type="gramStart"/>
      <w:r w:rsidRPr="00317985">
        <w:rPr>
          <w:rFonts w:ascii="Times New Roman" w:hAnsi="Times New Roman"/>
          <w:sz w:val="28"/>
          <w:szCs w:val="28"/>
        </w:rPr>
        <w:t>.</w:t>
      </w:r>
      <w:r w:rsidRPr="00C17E8F">
        <w:rPr>
          <w:rFonts w:ascii="Times New Roman" w:hAnsi="Times New Roman" w:cs="Times New Roman"/>
          <w:sz w:val="28"/>
          <w:szCs w:val="28"/>
        </w:rPr>
        <w:t>С</w:t>
      </w:r>
      <w:proofErr w:type="gramEnd"/>
      <w:r w:rsidRPr="00C17E8F">
        <w:rPr>
          <w:rFonts w:ascii="Times New Roman" w:hAnsi="Times New Roman" w:cs="Times New Roman"/>
          <w:sz w:val="28"/>
          <w:szCs w:val="28"/>
        </w:rPr>
        <w:t xml:space="preserve">облюдение последовательности действий при изготовлении </w:t>
      </w:r>
      <w:r w:rsidRPr="00C17E8F">
        <w:rPr>
          <w:rFonts w:ascii="Times New Roman" w:hAnsi="Times New Roman" w:cs="Times New Roman"/>
          <w:sz w:val="28"/>
          <w:szCs w:val="28"/>
        </w:rPr>
        <w:lastRenderedPageBreak/>
        <w:t>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020074" w:rsidRPr="00E3752A" w:rsidRDefault="00020074" w:rsidP="00020074">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020074" w:rsidRPr="00317985" w:rsidRDefault="00020074" w:rsidP="00020074">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020074" w:rsidRPr="00317985" w:rsidRDefault="00020074" w:rsidP="00020074">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020074" w:rsidRPr="00EF002E" w:rsidRDefault="00020074" w:rsidP="00020074">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020074" w:rsidRPr="00E3752A" w:rsidRDefault="00020074" w:rsidP="00020074">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 xml:space="preserve">Размещение листа на панели </w:t>
      </w:r>
      <w:proofErr w:type="spellStart"/>
      <w:r w:rsidRPr="00E3752A">
        <w:rPr>
          <w:rFonts w:ascii="Times New Roman" w:hAnsi="Times New Roman" w:cs="Times New Roman"/>
          <w:sz w:val="28"/>
          <w:szCs w:val="28"/>
        </w:rPr>
        <w:t>корпуса</w:t>
      </w:r>
      <w:proofErr w:type="gramStart"/>
      <w:r w:rsidRPr="00E3752A">
        <w:rPr>
          <w:rFonts w:ascii="Times New Roman" w:hAnsi="Times New Roman" w:cs="Times New Roman"/>
          <w:sz w:val="28"/>
          <w:szCs w:val="28"/>
        </w:rPr>
        <w:t>.</w:t>
      </w:r>
      <w:r>
        <w:rPr>
          <w:rFonts w:ascii="Times New Roman" w:hAnsi="Times New Roman"/>
          <w:sz w:val="28"/>
          <w:szCs w:val="28"/>
        </w:rPr>
        <w:t>С</w:t>
      </w:r>
      <w:proofErr w:type="gramEnd"/>
      <w:r w:rsidRPr="00317985">
        <w:rPr>
          <w:rFonts w:ascii="Times New Roman" w:hAnsi="Times New Roman"/>
          <w:sz w:val="28"/>
          <w:szCs w:val="28"/>
        </w:rPr>
        <w:t>облюдение</w:t>
      </w:r>
      <w:proofErr w:type="spellEnd"/>
      <w:r w:rsidRPr="00317985">
        <w:rPr>
          <w:rFonts w:ascii="Times New Roman" w:hAnsi="Times New Roman"/>
          <w:sz w:val="28"/>
          <w:szCs w:val="28"/>
        </w:rPr>
        <w:t xml:space="preserve">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20074" w:rsidRDefault="00020074" w:rsidP="0002007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lastRenderedPageBreak/>
        <w:t xml:space="preserve">Установка пружины на </w:t>
      </w:r>
      <w:proofErr w:type="spellStart"/>
      <w:r w:rsidRPr="00E3752A">
        <w:rPr>
          <w:rFonts w:ascii="Times New Roman" w:hAnsi="Times New Roman" w:cs="Times New Roman"/>
          <w:sz w:val="28"/>
          <w:szCs w:val="28"/>
        </w:rPr>
        <w:t>гребень</w:t>
      </w:r>
      <w:proofErr w:type="gramStart"/>
      <w:r w:rsidRPr="00E3752A">
        <w:rPr>
          <w:rFonts w:ascii="Times New Roman" w:hAnsi="Times New Roman" w:cs="Times New Roman"/>
          <w:sz w:val="28"/>
          <w:szCs w:val="28"/>
        </w:rPr>
        <w:t>.</w:t>
      </w:r>
      <w:r>
        <w:rPr>
          <w:rFonts w:ascii="Times New Roman" w:hAnsi="Times New Roman"/>
          <w:sz w:val="28"/>
          <w:szCs w:val="28"/>
        </w:rPr>
        <w:t>В</w:t>
      </w:r>
      <w:proofErr w:type="gramEnd"/>
      <w:r w:rsidRPr="00317985">
        <w:rPr>
          <w:rFonts w:ascii="Times New Roman" w:hAnsi="Times New Roman"/>
          <w:sz w:val="28"/>
          <w:szCs w:val="28"/>
        </w:rPr>
        <w:t>ставление</w:t>
      </w:r>
      <w:proofErr w:type="spellEnd"/>
      <w:r w:rsidRPr="00317985">
        <w:rPr>
          <w:rFonts w:ascii="Times New Roman" w:hAnsi="Times New Roman"/>
          <w:sz w:val="28"/>
          <w:szCs w:val="28"/>
        </w:rPr>
        <w:t xml:space="preserve">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020074" w:rsidRPr="00E3752A" w:rsidRDefault="00020074" w:rsidP="00020074">
      <w:pPr>
        <w:pStyle w:val="Standard"/>
        <w:spacing w:line="360" w:lineRule="auto"/>
        <w:ind w:firstLine="708"/>
        <w:jc w:val="both"/>
        <w:rPr>
          <w:rFonts w:ascii="Times New Roman" w:hAnsi="Times New Roman"/>
          <w:sz w:val="28"/>
          <w:szCs w:val="28"/>
        </w:rPr>
      </w:pPr>
    </w:p>
    <w:p w:rsidR="00020074" w:rsidRPr="00E3752A" w:rsidRDefault="00020074" w:rsidP="0002007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xml:space="preserve">. Набор текста с печатного образца. Выделение </w:t>
      </w:r>
      <w:proofErr w:type="spellStart"/>
      <w:r w:rsidRPr="00317985">
        <w:rPr>
          <w:rFonts w:ascii="Times New Roman" w:hAnsi="Times New Roman"/>
          <w:sz w:val="28"/>
          <w:szCs w:val="28"/>
        </w:rPr>
        <w:t>текста</w:t>
      </w:r>
      <w:proofErr w:type="gramStart"/>
      <w:r w:rsidRPr="00317985">
        <w:rPr>
          <w:rFonts w:ascii="Times New Roman" w:hAnsi="Times New Roman"/>
          <w:sz w:val="28"/>
          <w:szCs w:val="28"/>
        </w:rPr>
        <w:t>.</w:t>
      </w:r>
      <w:r w:rsidRPr="00E3752A">
        <w:rPr>
          <w:rFonts w:ascii="Times New Roman" w:hAnsi="Times New Roman" w:cs="Times New Roman"/>
          <w:sz w:val="28"/>
          <w:szCs w:val="28"/>
        </w:rPr>
        <w:t>В</w:t>
      </w:r>
      <w:proofErr w:type="gramEnd"/>
      <w:r w:rsidRPr="00E3752A">
        <w:rPr>
          <w:rFonts w:ascii="Times New Roman" w:hAnsi="Times New Roman" w:cs="Times New Roman"/>
          <w:sz w:val="28"/>
          <w:szCs w:val="28"/>
        </w:rPr>
        <w:t>ыполнение</w:t>
      </w:r>
      <w:proofErr w:type="spellEnd"/>
      <w:r w:rsidRPr="00E3752A">
        <w:rPr>
          <w:rFonts w:ascii="Times New Roman" w:hAnsi="Times New Roman" w:cs="Times New Roman"/>
          <w:sz w:val="28"/>
          <w:szCs w:val="28"/>
        </w:rPr>
        <w:t xml:space="preserve">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020074" w:rsidRPr="00E3752A" w:rsidRDefault="00020074" w:rsidP="00020074">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020074" w:rsidRPr="00DB630D" w:rsidRDefault="00020074" w:rsidP="00020074">
      <w:pPr>
        <w:pStyle w:val="afe"/>
      </w:pPr>
    </w:p>
    <w:p w:rsidR="00020074" w:rsidRPr="00021290" w:rsidRDefault="00020074" w:rsidP="00020074">
      <w:pPr>
        <w:pStyle w:val="afe"/>
        <w:spacing w:line="360" w:lineRule="auto"/>
        <w:jc w:val="center"/>
        <w:rPr>
          <w:rFonts w:ascii="Times New Roman" w:hAnsi="Times New Roman"/>
          <w:b/>
          <w:i/>
          <w:sz w:val="28"/>
          <w:szCs w:val="28"/>
        </w:rPr>
      </w:pPr>
      <w:r w:rsidRPr="00021290">
        <w:rPr>
          <w:rFonts w:ascii="Times New Roman" w:hAnsi="Times New Roman"/>
          <w:b/>
          <w:i/>
          <w:sz w:val="28"/>
          <w:szCs w:val="28"/>
        </w:rPr>
        <w:lastRenderedPageBreak/>
        <w:t>Растениеводство.</w:t>
      </w:r>
    </w:p>
    <w:p w:rsidR="00020074" w:rsidRDefault="00020074" w:rsidP="00020074">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 xml:space="preserve">Выращивание комнатных </w:t>
      </w:r>
      <w:proofErr w:type="spellStart"/>
      <w:r w:rsidRPr="00E3752A">
        <w:rPr>
          <w:rFonts w:ascii="Times New Roman" w:hAnsi="Times New Roman"/>
          <w:bCs/>
          <w:i/>
          <w:sz w:val="28"/>
          <w:szCs w:val="28"/>
        </w:rPr>
        <w:t>растений</w:t>
      </w:r>
      <w:proofErr w:type="gramStart"/>
      <w:r>
        <w:rPr>
          <w:rFonts w:ascii="Times New Roman" w:hAnsi="Times New Roman"/>
          <w:bCs/>
          <w:sz w:val="28"/>
          <w:szCs w:val="28"/>
        </w:rPr>
        <w:t>.</w:t>
      </w:r>
      <w:r w:rsidRPr="00E3752A">
        <w:rPr>
          <w:rFonts w:ascii="Times New Roman" w:hAnsi="Times New Roman" w:cs="Times New Roman"/>
          <w:sz w:val="28"/>
          <w:szCs w:val="28"/>
        </w:rPr>
        <w:t>О</w:t>
      </w:r>
      <w:proofErr w:type="gramEnd"/>
      <w:r w:rsidRPr="00E3752A">
        <w:rPr>
          <w:rFonts w:ascii="Times New Roman" w:hAnsi="Times New Roman" w:cs="Times New Roman"/>
          <w:sz w:val="28"/>
          <w:szCs w:val="28"/>
        </w:rPr>
        <w:t>пределение</w:t>
      </w:r>
      <w:proofErr w:type="spellEnd"/>
      <w:r w:rsidRPr="00E3752A">
        <w:rPr>
          <w:rFonts w:ascii="Times New Roman" w:hAnsi="Times New Roman" w:cs="Times New Roman"/>
          <w:sz w:val="28"/>
          <w:szCs w:val="28"/>
        </w:rPr>
        <w:t xml:space="preserve">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020074" w:rsidRPr="00E3752A" w:rsidRDefault="00020074" w:rsidP="00020074">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w:t>
      </w:r>
      <w:proofErr w:type="spellStart"/>
      <w:r w:rsidRPr="00317985">
        <w:rPr>
          <w:rFonts w:ascii="Times New Roman" w:hAnsi="Times New Roman"/>
          <w:sz w:val="28"/>
          <w:szCs w:val="28"/>
        </w:rPr>
        <w:t>посадке</w:t>
      </w:r>
      <w:proofErr w:type="gramStart"/>
      <w:r w:rsidRPr="00317985">
        <w:rPr>
          <w:rFonts w:ascii="Times New Roman" w:hAnsi="Times New Roman"/>
          <w:sz w:val="28"/>
          <w:szCs w:val="28"/>
        </w:rPr>
        <w:t>.П</w:t>
      </w:r>
      <w:proofErr w:type="gramEnd"/>
      <w:r w:rsidRPr="00317985">
        <w:rPr>
          <w:rFonts w:ascii="Times New Roman" w:hAnsi="Times New Roman"/>
          <w:sz w:val="28"/>
          <w:szCs w:val="28"/>
        </w:rPr>
        <w:t>осев</w:t>
      </w:r>
      <w:proofErr w:type="spellEnd"/>
      <w:r w:rsidRPr="00317985">
        <w:rPr>
          <w:rFonts w:ascii="Times New Roman" w:hAnsi="Times New Roman"/>
          <w:sz w:val="28"/>
          <w:szCs w:val="28"/>
        </w:rPr>
        <w:t xml:space="preserve">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proofErr w:type="gramStart"/>
      <w:r w:rsidRPr="00317985">
        <w:rPr>
          <w:rFonts w:ascii="Times New Roman" w:hAnsi="Times New Roman"/>
          <w:sz w:val="28"/>
          <w:szCs w:val="28"/>
        </w:rPr>
        <w:t>.</w:t>
      </w:r>
      <w:r>
        <w:rPr>
          <w:rFonts w:ascii="Times New Roman" w:hAnsi="Times New Roman"/>
          <w:bCs/>
          <w:sz w:val="28"/>
          <w:szCs w:val="28"/>
        </w:rPr>
        <w:t>Ч</w:t>
      </w:r>
      <w:proofErr w:type="gramEnd"/>
      <w:r>
        <w:rPr>
          <w:rFonts w:ascii="Times New Roman" w:hAnsi="Times New Roman"/>
          <w:bCs/>
          <w:sz w:val="28"/>
          <w:szCs w:val="28"/>
        </w:rPr>
        <w:t>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020074" w:rsidRPr="00DB630D" w:rsidRDefault="00020074" w:rsidP="00020074">
      <w:pPr>
        <w:pStyle w:val="afe"/>
      </w:pPr>
    </w:p>
    <w:p w:rsidR="00020074" w:rsidRPr="00021290" w:rsidRDefault="00020074" w:rsidP="00020074">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020074" w:rsidRPr="00317985" w:rsidRDefault="00020074" w:rsidP="00020074">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w:t>
      </w:r>
      <w:proofErr w:type="gramStart"/>
      <w:r w:rsidRPr="00317985">
        <w:rPr>
          <w:rFonts w:ascii="Times New Roman" w:hAnsi="Times New Roman"/>
          <w:sz w:val="28"/>
          <w:szCs w:val="28"/>
        </w:rPr>
        <w:t>и</w:t>
      </w:r>
      <w:r w:rsidRPr="00E3752A">
        <w:rPr>
          <w:rFonts w:ascii="Times New Roman" w:hAnsi="Times New Roman"/>
          <w:sz w:val="28"/>
          <w:szCs w:val="28"/>
        </w:rPr>
        <w:t>(</w:t>
      </w:r>
      <w:proofErr w:type="gramEnd"/>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20074" w:rsidRDefault="00020074" w:rsidP="00020074">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 xml:space="preserve">Шитье на электрической </w:t>
      </w:r>
      <w:proofErr w:type="spellStart"/>
      <w:r w:rsidRPr="00E3752A">
        <w:rPr>
          <w:rFonts w:ascii="Times New Roman" w:hAnsi="Times New Roman"/>
          <w:bCs/>
          <w:i/>
          <w:sz w:val="28"/>
          <w:szCs w:val="28"/>
        </w:rPr>
        <w:t>машинке</w:t>
      </w:r>
      <w:proofErr w:type="gramStart"/>
      <w:r w:rsidRPr="00E3752A">
        <w:rPr>
          <w:rFonts w:ascii="Times New Roman" w:hAnsi="Times New Roman"/>
          <w:bCs/>
          <w:i/>
          <w:sz w:val="28"/>
          <w:szCs w:val="28"/>
        </w:rPr>
        <w:t>.</w:t>
      </w:r>
      <w:r>
        <w:rPr>
          <w:rFonts w:ascii="Times New Roman" w:hAnsi="Times New Roman"/>
          <w:sz w:val="28"/>
          <w:szCs w:val="28"/>
        </w:rPr>
        <w:t>Р</w:t>
      </w:r>
      <w:proofErr w:type="gramEnd"/>
      <w:r w:rsidRPr="00317985">
        <w:rPr>
          <w:rFonts w:ascii="Times New Roman" w:hAnsi="Times New Roman"/>
          <w:sz w:val="28"/>
          <w:szCs w:val="28"/>
        </w:rPr>
        <w:t>азличение</w:t>
      </w:r>
      <w:proofErr w:type="spellEnd"/>
      <w:r w:rsidRPr="00317985">
        <w:rPr>
          <w:rFonts w:ascii="Times New Roman" w:hAnsi="Times New Roman"/>
          <w:sz w:val="28"/>
          <w:szCs w:val="28"/>
        </w:rPr>
        <w:t xml:space="preserve">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 xml:space="preserve">вывод нижней нити </w:t>
      </w:r>
      <w:proofErr w:type="spellStart"/>
      <w:r w:rsidRPr="00317985">
        <w:rPr>
          <w:rFonts w:ascii="Times New Roman" w:hAnsi="Times New Roman"/>
          <w:sz w:val="28"/>
          <w:szCs w:val="28"/>
        </w:rPr>
        <w:t>нав</w:t>
      </w:r>
      <w:r>
        <w:rPr>
          <w:rFonts w:ascii="Times New Roman" w:hAnsi="Times New Roman"/>
          <w:sz w:val="28"/>
          <w:szCs w:val="28"/>
        </w:rPr>
        <w:t>ерх</w:t>
      </w:r>
      <w:proofErr w:type="gramStart"/>
      <w:r w:rsidRPr="00317985">
        <w:rPr>
          <w:rFonts w:ascii="Times New Roman" w:hAnsi="Times New Roman"/>
          <w:sz w:val="28"/>
          <w:szCs w:val="28"/>
        </w:rPr>
        <w:t>.</w:t>
      </w:r>
      <w:r w:rsidRPr="00317985">
        <w:rPr>
          <w:rFonts w:ascii="Times New Roman" w:hAnsi="Times New Roman"/>
          <w:bCs/>
          <w:sz w:val="28"/>
          <w:szCs w:val="28"/>
        </w:rPr>
        <w:t>П</w:t>
      </w:r>
      <w:proofErr w:type="gramEnd"/>
      <w:r w:rsidRPr="00317985">
        <w:rPr>
          <w:rFonts w:ascii="Times New Roman" w:hAnsi="Times New Roman"/>
          <w:sz w:val="28"/>
          <w:szCs w:val="28"/>
        </w:rPr>
        <w:t>одведение</w:t>
      </w:r>
      <w:proofErr w:type="spellEnd"/>
      <w:r w:rsidRPr="00317985">
        <w:rPr>
          <w:rFonts w:ascii="Times New Roman" w:hAnsi="Times New Roman"/>
          <w:sz w:val="28"/>
          <w:szCs w:val="28"/>
        </w:rPr>
        <w:t xml:space="preserve"> ткани под лапку. Опускание иголки в ткань. Соблюдение последовательности д</w:t>
      </w:r>
      <w:r>
        <w:rPr>
          <w:rFonts w:ascii="Times New Roman" w:hAnsi="Times New Roman"/>
          <w:sz w:val="28"/>
          <w:szCs w:val="28"/>
        </w:rPr>
        <w:t xml:space="preserve">ействий </w:t>
      </w:r>
      <w:r>
        <w:rPr>
          <w:rFonts w:ascii="Times New Roman" w:hAnsi="Times New Roman"/>
          <w:sz w:val="28"/>
          <w:szCs w:val="28"/>
        </w:rPr>
        <w:lastRenderedPageBreak/>
        <w:t xml:space="preserve">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020074" w:rsidRDefault="00020074" w:rsidP="00020074">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020074" w:rsidRPr="00D91CC2" w:rsidRDefault="00020074" w:rsidP="00020074">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w:t>
      </w:r>
      <w:proofErr w:type="spellStart"/>
      <w:r w:rsidRPr="00E3752A">
        <w:rPr>
          <w:rFonts w:ascii="Times New Roman" w:hAnsi="Times New Roman"/>
          <w:sz w:val="28"/>
          <w:szCs w:val="28"/>
        </w:rPr>
        <w:t>Рябина»</w:t>
      </w:r>
      <w:proofErr w:type="gramStart"/>
      <w:r w:rsidRPr="00E3752A">
        <w:rPr>
          <w:rFonts w:ascii="Times New Roman" w:hAnsi="Times New Roman"/>
          <w:sz w:val="28"/>
          <w:szCs w:val="28"/>
        </w:rPr>
        <w:t>:и</w:t>
      </w:r>
      <w:proofErr w:type="gramEnd"/>
      <w:r w:rsidRPr="00E3752A">
        <w:rPr>
          <w:rFonts w:ascii="Times New Roman" w:hAnsi="Times New Roman"/>
          <w:sz w:val="28"/>
          <w:szCs w:val="28"/>
        </w:rPr>
        <w:t>зготовление</w:t>
      </w:r>
      <w:proofErr w:type="spellEnd"/>
      <w:r w:rsidRPr="00E3752A">
        <w:rPr>
          <w:rFonts w:ascii="Times New Roman" w:hAnsi="Times New Roman"/>
          <w:sz w:val="28"/>
          <w:szCs w:val="28"/>
        </w:rPr>
        <w:t xml:space="preserve">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020074" w:rsidRPr="00317985" w:rsidRDefault="00020074" w:rsidP="00020074">
      <w:pPr>
        <w:pStyle w:val="afe"/>
        <w:spacing w:line="360" w:lineRule="auto"/>
        <w:jc w:val="both"/>
        <w:rPr>
          <w:rFonts w:ascii="Times New Roman" w:hAnsi="Times New Roman"/>
          <w:i/>
          <w:sz w:val="28"/>
          <w:szCs w:val="28"/>
        </w:rPr>
      </w:pPr>
    </w:p>
    <w:p w:rsidR="00020074" w:rsidRPr="00317985" w:rsidRDefault="00020074" w:rsidP="00020074">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020074" w:rsidRPr="00021290" w:rsidRDefault="00020074" w:rsidP="00020074">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w:t>
      </w:r>
      <w:r w:rsidRPr="00317985">
        <w:rPr>
          <w:rFonts w:ascii="Times New Roman" w:hAnsi="Times New Roman"/>
          <w:sz w:val="28"/>
          <w:szCs w:val="28"/>
        </w:rPr>
        <w:lastRenderedPageBreak/>
        <w:t>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 xml:space="preserve">я обогащение чувственного </w:t>
      </w:r>
      <w:proofErr w:type="spellStart"/>
      <w:r>
        <w:rPr>
          <w:rFonts w:ascii="Times New Roman" w:hAnsi="Times New Roman"/>
          <w:sz w:val="28"/>
          <w:szCs w:val="28"/>
        </w:rPr>
        <w:t>опытав</w:t>
      </w:r>
      <w:proofErr w:type="spellEnd"/>
      <w:r>
        <w:rPr>
          <w:rFonts w:ascii="Times New Roman" w:hAnsi="Times New Roman"/>
          <w:sz w:val="28"/>
          <w:szCs w:val="28"/>
        </w:rPr>
        <w:t xml:space="preserve"> </w:t>
      </w:r>
      <w:proofErr w:type="gramStart"/>
      <w:r>
        <w:rPr>
          <w:rFonts w:ascii="Times New Roman" w:hAnsi="Times New Roman"/>
          <w:sz w:val="28"/>
          <w:szCs w:val="28"/>
        </w:rPr>
        <w:t>процессе</w:t>
      </w:r>
      <w:proofErr w:type="gramEnd"/>
      <w:r>
        <w:rPr>
          <w:rFonts w:ascii="Times New Roman" w:hAnsi="Times New Roman"/>
          <w:sz w:val="28"/>
          <w:szCs w:val="28"/>
        </w:rPr>
        <w:t xml:space="preserve">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коррекционных занятий</w:t>
      </w:r>
    </w:p>
    <w:p w:rsidR="00020074" w:rsidRDefault="00020074" w:rsidP="00020074">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020074" w:rsidRPr="00021290" w:rsidRDefault="00020074" w:rsidP="00020074">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 xml:space="preserve">иксация взгляда на лице </w:t>
      </w:r>
      <w:proofErr w:type="spellStart"/>
      <w:r w:rsidRPr="00021290">
        <w:rPr>
          <w:rFonts w:ascii="Times New Roman" w:hAnsi="Times New Roman" w:cs="Times New Roman"/>
          <w:sz w:val="28"/>
          <w:szCs w:val="28"/>
        </w:rPr>
        <w:t>человека</w:t>
      </w:r>
      <w:proofErr w:type="gramStart"/>
      <w:r w:rsidRPr="00021290">
        <w:rPr>
          <w:rFonts w:ascii="Times New Roman" w:hAnsi="Times New Roman" w:cs="Times New Roman"/>
          <w:sz w:val="28"/>
          <w:szCs w:val="28"/>
        </w:rPr>
        <w:t>.</w:t>
      </w:r>
      <w:r w:rsidRPr="00021290">
        <w:rPr>
          <w:rFonts w:ascii="Times New Roman" w:hAnsi="Times New Roman" w:cs="Times New Roman"/>
          <w:iCs/>
          <w:sz w:val="28"/>
          <w:szCs w:val="28"/>
        </w:rPr>
        <w:t>Ф</w:t>
      </w:r>
      <w:proofErr w:type="gramEnd"/>
      <w:r w:rsidRPr="00021290">
        <w:rPr>
          <w:rFonts w:ascii="Times New Roman" w:hAnsi="Times New Roman" w:cs="Times New Roman"/>
          <w:sz w:val="28"/>
          <w:szCs w:val="28"/>
        </w:rPr>
        <w:t>иксация</w:t>
      </w:r>
      <w:proofErr w:type="spellEnd"/>
      <w:r w:rsidRPr="00021290">
        <w:rPr>
          <w:rFonts w:ascii="Times New Roman" w:hAnsi="Times New Roman" w:cs="Times New Roman"/>
          <w:sz w:val="28"/>
          <w:szCs w:val="28"/>
        </w:rPr>
        <w:t xml:space="preserve">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020074" w:rsidRDefault="00020074" w:rsidP="0002007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020074" w:rsidRPr="00021290" w:rsidRDefault="00020074" w:rsidP="00020074">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w:t>
      </w:r>
      <w:proofErr w:type="spellStart"/>
      <w:r w:rsidRPr="00021290">
        <w:rPr>
          <w:rFonts w:ascii="Times New Roman" w:hAnsi="Times New Roman" w:cs="Times New Roman"/>
          <w:sz w:val="28"/>
          <w:szCs w:val="28"/>
        </w:rPr>
        <w:t>звука</w:t>
      </w:r>
      <w:proofErr w:type="gramStart"/>
      <w:r w:rsidRPr="00021290">
        <w:rPr>
          <w:rFonts w:ascii="Times New Roman" w:hAnsi="Times New Roman" w:cs="Times New Roman"/>
          <w:sz w:val="28"/>
          <w:szCs w:val="28"/>
        </w:rPr>
        <w:t>.</w:t>
      </w:r>
      <w:r w:rsidRPr="00021290">
        <w:rPr>
          <w:rFonts w:ascii="Times New Roman" w:hAnsi="Times New Roman" w:cs="Times New Roman"/>
          <w:iCs/>
          <w:sz w:val="28"/>
          <w:szCs w:val="28"/>
        </w:rPr>
        <w:t>Л</w:t>
      </w:r>
      <w:proofErr w:type="gramEnd"/>
      <w:r w:rsidRPr="00021290">
        <w:rPr>
          <w:rFonts w:ascii="Times New Roman" w:hAnsi="Times New Roman" w:cs="Times New Roman"/>
          <w:sz w:val="28"/>
          <w:szCs w:val="28"/>
        </w:rPr>
        <w:t>окализация</w:t>
      </w:r>
      <w:proofErr w:type="spellEnd"/>
      <w:r w:rsidRPr="00021290">
        <w:rPr>
          <w:rFonts w:ascii="Times New Roman" w:hAnsi="Times New Roman" w:cs="Times New Roman"/>
          <w:sz w:val="28"/>
          <w:szCs w:val="28"/>
        </w:rPr>
        <w:t xml:space="preserve"> неподвижного удаленного источника </w:t>
      </w:r>
      <w:proofErr w:type="spellStart"/>
      <w:r w:rsidRPr="00021290">
        <w:rPr>
          <w:rFonts w:ascii="Times New Roman" w:hAnsi="Times New Roman" w:cs="Times New Roman"/>
          <w:sz w:val="28"/>
          <w:szCs w:val="28"/>
        </w:rPr>
        <w:t>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оотнесение</w:t>
      </w:r>
      <w:proofErr w:type="spellEnd"/>
      <w:r w:rsidRPr="00021290">
        <w:rPr>
          <w:rFonts w:ascii="Times New Roman" w:hAnsi="Times New Roman" w:cs="Times New Roman"/>
          <w:sz w:val="28"/>
          <w:szCs w:val="28"/>
        </w:rPr>
        <w:t xml:space="preserve"> звука с его источником. Нахождение одинаковых по звучанию объектов. </w:t>
      </w:r>
    </w:p>
    <w:p w:rsidR="00020074" w:rsidRDefault="00020074" w:rsidP="0002007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020074" w:rsidRPr="00021290" w:rsidRDefault="00020074" w:rsidP="00020074">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вибрацию, исходящую от </w:t>
      </w:r>
      <w:proofErr w:type="spellStart"/>
      <w:r w:rsidRPr="00021290">
        <w:rPr>
          <w:rFonts w:ascii="Times New Roman" w:hAnsi="Times New Roman" w:cs="Times New Roman"/>
          <w:sz w:val="28"/>
          <w:szCs w:val="28"/>
        </w:rPr>
        <w:t>объектов</w:t>
      </w:r>
      <w:proofErr w:type="gramStart"/>
      <w:r w:rsidRPr="00021290">
        <w:rPr>
          <w:rFonts w:ascii="Times New Roman" w:hAnsi="Times New Roman" w:cs="Times New Roman"/>
          <w:sz w:val="28"/>
          <w:szCs w:val="28"/>
        </w:rPr>
        <w:t>.</w:t>
      </w:r>
      <w:r>
        <w:rPr>
          <w:rFonts w:ascii="Times New Roman" w:hAnsi="Times New Roman" w:cs="Times New Roman"/>
          <w:sz w:val="28"/>
          <w:szCs w:val="28"/>
        </w:rPr>
        <w:t>Р</w:t>
      </w:r>
      <w:proofErr w:type="gramEnd"/>
      <w:r w:rsidRPr="00021290">
        <w:rPr>
          <w:rFonts w:ascii="Times New Roman" w:hAnsi="Times New Roman" w:cs="Times New Roman"/>
          <w:sz w:val="28"/>
          <w:szCs w:val="28"/>
        </w:rPr>
        <w:t>еакция</w:t>
      </w:r>
      <w:proofErr w:type="spellEnd"/>
      <w:r w:rsidRPr="00021290">
        <w:rPr>
          <w:rFonts w:ascii="Times New Roman" w:hAnsi="Times New Roman" w:cs="Times New Roman"/>
          <w:sz w:val="28"/>
          <w:szCs w:val="28"/>
        </w:rPr>
        <w:t xml:space="preserve"> на давление на поверхность </w:t>
      </w:r>
      <w:proofErr w:type="spellStart"/>
      <w:r w:rsidRPr="00021290">
        <w:rPr>
          <w:rFonts w:ascii="Times New Roman" w:hAnsi="Times New Roman" w:cs="Times New Roman"/>
          <w:sz w:val="28"/>
          <w:szCs w:val="28"/>
        </w:rPr>
        <w:t>тела.</w:t>
      </w:r>
      <w:r>
        <w:rPr>
          <w:rFonts w:ascii="Times New Roman" w:hAnsi="Times New Roman" w:cs="Times New Roman"/>
          <w:sz w:val="28"/>
          <w:szCs w:val="28"/>
        </w:rPr>
        <w:t>Р</w:t>
      </w:r>
      <w:r w:rsidRPr="00021290">
        <w:rPr>
          <w:rFonts w:ascii="Times New Roman" w:hAnsi="Times New Roman" w:cs="Times New Roman"/>
          <w:sz w:val="28"/>
          <w:szCs w:val="28"/>
        </w:rPr>
        <w:t>еакция</w:t>
      </w:r>
      <w:proofErr w:type="spellEnd"/>
      <w:r w:rsidRPr="00021290">
        <w:rPr>
          <w:rFonts w:ascii="Times New Roman" w:hAnsi="Times New Roman" w:cs="Times New Roman"/>
          <w:sz w:val="28"/>
          <w:szCs w:val="28"/>
        </w:rPr>
        <w:t xml:space="preserve">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соприкосновение тела с разными видами </w:t>
      </w:r>
      <w:proofErr w:type="spellStart"/>
      <w:r w:rsidRPr="00021290">
        <w:rPr>
          <w:rFonts w:ascii="Times New Roman" w:hAnsi="Times New Roman" w:cs="Times New Roman"/>
          <w:sz w:val="28"/>
          <w:szCs w:val="28"/>
        </w:rPr>
        <w:t>поверхностей</w:t>
      </w:r>
      <w:proofErr w:type="gramStart"/>
      <w:r w:rsidRPr="00021290">
        <w:rPr>
          <w:rFonts w:ascii="Times New Roman" w:hAnsi="Times New Roman" w:cs="Times New Roman"/>
          <w:sz w:val="28"/>
          <w:szCs w:val="28"/>
        </w:rPr>
        <w:t>.Р</w:t>
      </w:r>
      <w:proofErr w:type="gramEnd"/>
      <w:r w:rsidRPr="00021290">
        <w:rPr>
          <w:rFonts w:ascii="Times New Roman" w:hAnsi="Times New Roman" w:cs="Times New Roman"/>
          <w:sz w:val="28"/>
          <w:szCs w:val="28"/>
        </w:rPr>
        <w:t>азличение</w:t>
      </w:r>
      <w:proofErr w:type="spellEnd"/>
      <w:r w:rsidRPr="00021290">
        <w:rPr>
          <w:rFonts w:ascii="Times New Roman" w:hAnsi="Times New Roman" w:cs="Times New Roman"/>
          <w:sz w:val="28"/>
          <w:szCs w:val="28"/>
        </w:rPr>
        <w:t xml:space="preserve"> материалов (дерево, металл, клейстер, крупа, вода и др.) </w:t>
      </w:r>
      <w:proofErr w:type="spellStart"/>
      <w:r w:rsidRPr="00021290">
        <w:rPr>
          <w:rFonts w:ascii="Times New Roman" w:hAnsi="Times New Roman" w:cs="Times New Roman"/>
          <w:sz w:val="28"/>
          <w:szCs w:val="28"/>
        </w:rPr>
        <w:t>потемпературе</w:t>
      </w:r>
      <w:proofErr w:type="spellEnd"/>
      <w:r w:rsidRPr="00021290">
        <w:rPr>
          <w:rFonts w:ascii="Times New Roman" w:hAnsi="Times New Roman" w:cs="Times New Roman"/>
          <w:sz w:val="28"/>
          <w:szCs w:val="28"/>
        </w:rPr>
        <w:t xml:space="preserve">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020074" w:rsidRDefault="00020074" w:rsidP="0002007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запаха</w:t>
      </w:r>
      <w:r w:rsidRPr="00021290">
        <w:rPr>
          <w:rFonts w:ascii="Times New Roman" w:hAnsi="Times New Roman" w:cs="Times New Roman"/>
          <w:b/>
          <w:sz w:val="28"/>
          <w:szCs w:val="28"/>
        </w:rPr>
        <w:t>.</w:t>
      </w:r>
    </w:p>
    <w:p w:rsidR="00020074" w:rsidRPr="00021290" w:rsidRDefault="00020074" w:rsidP="00020074">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Pr>
          <w:rFonts w:ascii="Times New Roman" w:hAnsi="Times New Roman" w:cs="Times New Roman"/>
          <w:sz w:val="28"/>
          <w:szCs w:val="28"/>
        </w:rPr>
        <w:t>лимон, банан, хвоя, кофе и др.)</w:t>
      </w:r>
      <w:proofErr w:type="gramEnd"/>
    </w:p>
    <w:p w:rsidR="00020074" w:rsidRDefault="00020074" w:rsidP="00020074">
      <w:pPr>
        <w:spacing w:line="360" w:lineRule="auto"/>
        <w:jc w:val="center"/>
        <w:rPr>
          <w:rFonts w:ascii="Times New Roman" w:hAnsi="Times New Roman" w:cs="Times New Roman"/>
          <w:b/>
          <w:i/>
          <w:sz w:val="28"/>
          <w:szCs w:val="28"/>
        </w:rPr>
      </w:pPr>
    </w:p>
    <w:p w:rsidR="00020074" w:rsidRDefault="00020074" w:rsidP="0002007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020074" w:rsidRPr="00021290" w:rsidRDefault="00020074" w:rsidP="00020074">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020074" w:rsidRPr="00317985" w:rsidRDefault="00020074" w:rsidP="00020074">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20074"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020074" w:rsidRPr="00317985" w:rsidRDefault="00020074" w:rsidP="00020074">
      <w:pPr>
        <w:pStyle w:val="afe"/>
        <w:spacing w:line="360" w:lineRule="auto"/>
        <w:ind w:firstLine="708"/>
        <w:jc w:val="both"/>
        <w:rPr>
          <w:rFonts w:ascii="Times New Roman" w:hAnsi="Times New Roman"/>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020074" w:rsidRDefault="00020074" w:rsidP="0002007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020074" w:rsidRDefault="00020074" w:rsidP="00020074">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020074" w:rsidRDefault="00020074" w:rsidP="00020074">
      <w:pPr>
        <w:spacing w:line="360" w:lineRule="auto"/>
        <w:jc w:val="center"/>
        <w:rPr>
          <w:rFonts w:ascii="Times New Roman" w:hAnsi="Times New Roman" w:cs="Times New Roman"/>
          <w:sz w:val="28"/>
        </w:rPr>
      </w:pPr>
      <w:r w:rsidRPr="00021290">
        <w:rPr>
          <w:rFonts w:ascii="Times New Roman" w:hAnsi="Times New Roman" w:cs="Times New Roman"/>
          <w:b/>
          <w:i/>
          <w:sz w:val="28"/>
        </w:rPr>
        <w:lastRenderedPageBreak/>
        <w:t>Действия с предметами.</w:t>
      </w:r>
    </w:p>
    <w:p w:rsidR="00020074" w:rsidRPr="00021290" w:rsidRDefault="00020074" w:rsidP="00020074">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w:t>
      </w:r>
      <w:r w:rsidRPr="00317985">
        <w:rPr>
          <w:rFonts w:ascii="Times New Roman" w:hAnsi="Times New Roman"/>
          <w:sz w:val="28"/>
          <w:szCs w:val="28"/>
        </w:rPr>
        <w:lastRenderedPageBreak/>
        <w:t xml:space="preserve">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020074" w:rsidRPr="00651B6B" w:rsidRDefault="00020074" w:rsidP="00020074">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w:t>
      </w:r>
      <w:r w:rsidRPr="00651B6B">
        <w:rPr>
          <w:rFonts w:ascii="Times New Roman" w:hAnsi="Times New Roman"/>
          <w:sz w:val="28"/>
        </w:rPr>
        <w:lastRenderedPageBreak/>
        <w:t>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020074" w:rsidRPr="00651B6B" w:rsidRDefault="00020074" w:rsidP="00020074">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020074" w:rsidRPr="00021290" w:rsidRDefault="00020074" w:rsidP="00020074">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020074" w:rsidRDefault="00020074" w:rsidP="00020074">
      <w:pPr>
        <w:pStyle w:val="afe"/>
        <w:spacing w:line="360" w:lineRule="auto"/>
        <w:jc w:val="center"/>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020074" w:rsidRPr="00317985"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w:t>
      </w:r>
      <w:proofErr w:type="spellStart"/>
      <w:r w:rsidRPr="00317985">
        <w:rPr>
          <w:rFonts w:ascii="Times New Roman" w:hAnsi="Times New Roman"/>
          <w:sz w:val="28"/>
          <w:szCs w:val="28"/>
        </w:rPr>
        <w:t>общени</w:t>
      </w:r>
      <w:r>
        <w:rPr>
          <w:rFonts w:ascii="Times New Roman" w:hAnsi="Times New Roman"/>
          <w:sz w:val="28"/>
          <w:szCs w:val="28"/>
        </w:rPr>
        <w:t>ес</w:t>
      </w:r>
      <w:proofErr w:type="spellEnd"/>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020074" w:rsidRPr="00317985"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020074" w:rsidRDefault="00020074" w:rsidP="00020074">
      <w:pPr>
        <w:pStyle w:val="afe"/>
        <w:spacing w:line="360" w:lineRule="auto"/>
        <w:jc w:val="center"/>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020074" w:rsidRPr="008963CA" w:rsidRDefault="00020074" w:rsidP="00020074">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020074" w:rsidRPr="00354A4A" w:rsidRDefault="00020074" w:rsidP="00020074">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w:t>
      </w:r>
      <w:r w:rsidRPr="00354A4A">
        <w:rPr>
          <w:rFonts w:ascii="Times New Roman" w:hAnsi="Times New Roman"/>
          <w:sz w:val="28"/>
          <w:szCs w:val="28"/>
        </w:rPr>
        <w:lastRenderedPageBreak/>
        <w:t>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020074" w:rsidRPr="000D7B48" w:rsidRDefault="00020074" w:rsidP="00020074">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proofErr w:type="spellStart"/>
      <w:r>
        <w:rPr>
          <w:sz w:val="28"/>
          <w:szCs w:val="28"/>
          <w:lang w:val="en-US"/>
        </w:rPr>
        <w:t>LanguageMaster</w:t>
      </w:r>
      <w:proofErr w:type="spellEnd"/>
      <w:r>
        <w:rPr>
          <w:sz w:val="28"/>
          <w:szCs w:val="28"/>
        </w:rPr>
        <w:t>”</w:t>
      </w:r>
      <w:r>
        <w:rPr>
          <w:b/>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proofErr w:type="spellStart"/>
      <w:r>
        <w:rPr>
          <w:bCs/>
          <w:sz w:val="28"/>
          <w:szCs w:val="28"/>
          <w:lang w:val="en-US"/>
        </w:rPr>
        <w:t>BigMac</w:t>
      </w:r>
      <w:proofErr w:type="spellEnd"/>
      <w:r>
        <w:rPr>
          <w:bCs/>
          <w:sz w:val="28"/>
          <w:szCs w:val="28"/>
        </w:rPr>
        <w:t>””, «</w:t>
      </w:r>
      <w:proofErr w:type="spellStart"/>
      <w:r>
        <w:rPr>
          <w:color w:val="000000"/>
          <w:sz w:val="28"/>
          <w:szCs w:val="28"/>
          <w:lang w:val="en-US"/>
        </w:rPr>
        <w:t>TalkBlock</w:t>
      </w:r>
      <w:proofErr w:type="spellEnd"/>
      <w:r>
        <w:rPr>
          <w:color w:val="000000"/>
          <w:sz w:val="28"/>
          <w:szCs w:val="28"/>
        </w:rPr>
        <w:t>», «</w:t>
      </w:r>
      <w:proofErr w:type="spellStart"/>
      <w:r>
        <w:rPr>
          <w:color w:val="000000"/>
          <w:sz w:val="28"/>
          <w:szCs w:val="28"/>
          <w:lang w:val="en-US"/>
        </w:rPr>
        <w:t>GoTalkOne</w:t>
      </w:r>
      <w:proofErr w:type="spellEnd"/>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proofErr w:type="spellStart"/>
      <w:r>
        <w:rPr>
          <w:bCs/>
          <w:sz w:val="28"/>
          <w:szCs w:val="28"/>
          <w:lang w:val="en-US"/>
        </w:rPr>
        <w:t>Stepbystep</w:t>
      </w:r>
      <w:proofErr w:type="spellEnd"/>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w:t>
      </w:r>
      <w:r>
        <w:rPr>
          <w:sz w:val="28"/>
          <w:szCs w:val="28"/>
        </w:rPr>
        <w:lastRenderedPageBreak/>
        <w:t xml:space="preserve">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020074" w:rsidRDefault="00020074" w:rsidP="00020074">
      <w:pPr>
        <w:pStyle w:val="afe"/>
        <w:spacing w:line="360" w:lineRule="auto"/>
        <w:jc w:val="center"/>
        <w:rPr>
          <w:rFonts w:ascii="Times New Roman" w:hAnsi="Times New Roman"/>
          <w:b/>
          <w:i/>
          <w:sz w:val="28"/>
          <w:szCs w:val="28"/>
        </w:rPr>
      </w:pPr>
    </w:p>
    <w:p w:rsidR="00020074" w:rsidRPr="000D7B48" w:rsidRDefault="00020074" w:rsidP="00020074">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020074" w:rsidRPr="000D7B48" w:rsidRDefault="00020074" w:rsidP="00020074">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020074" w:rsidRPr="000D7B48" w:rsidRDefault="00020074" w:rsidP="00020074">
      <w:pPr>
        <w:spacing w:line="360" w:lineRule="auto"/>
        <w:ind w:firstLine="708"/>
        <w:jc w:val="both"/>
        <w:rPr>
          <w:rFonts w:ascii="Times New Roman" w:hAnsi="Times New Roman"/>
          <w:b/>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 xml:space="preserve">Реагирование на собственное </w:t>
      </w:r>
      <w:proofErr w:type="spellStart"/>
      <w:r w:rsidRPr="000D7B48">
        <w:rPr>
          <w:rFonts w:ascii="Times New Roman" w:hAnsi="Times New Roman"/>
          <w:bCs/>
          <w:kern w:val="2"/>
          <w:sz w:val="28"/>
          <w:szCs w:val="28"/>
        </w:rPr>
        <w:t>имя</w:t>
      </w:r>
      <w:proofErr w:type="gramStart"/>
      <w:r w:rsidRPr="000D7B48">
        <w:rPr>
          <w:rFonts w:ascii="Times New Roman" w:hAnsi="Times New Roman"/>
          <w:bCs/>
          <w:kern w:val="2"/>
          <w:sz w:val="28"/>
          <w:szCs w:val="28"/>
        </w:rPr>
        <w:t>.У</w:t>
      </w:r>
      <w:proofErr w:type="gramEnd"/>
      <w:r w:rsidRPr="000D7B48">
        <w:rPr>
          <w:rFonts w:ascii="Times New Roman" w:hAnsi="Times New Roman"/>
          <w:bCs/>
          <w:kern w:val="2"/>
          <w:sz w:val="28"/>
          <w:szCs w:val="28"/>
        </w:rPr>
        <w:t>знавание</w:t>
      </w:r>
      <w:proofErr w:type="spellEnd"/>
      <w:r w:rsidRPr="000D7B48">
        <w:rPr>
          <w:rFonts w:ascii="Times New Roman" w:hAnsi="Times New Roman"/>
          <w:bCs/>
          <w:kern w:val="2"/>
          <w:sz w:val="28"/>
          <w:szCs w:val="28"/>
        </w:rPr>
        <w:t xml:space="preserve"> (различение) имён членов семьи, учащихся класса, </w:t>
      </w:r>
      <w:proofErr w:type="spellStart"/>
      <w:r w:rsidRPr="000D7B48">
        <w:rPr>
          <w:rFonts w:ascii="Times New Roman" w:hAnsi="Times New Roman"/>
          <w:bCs/>
          <w:kern w:val="2"/>
          <w:sz w:val="28"/>
          <w:szCs w:val="28"/>
        </w:rPr>
        <w:t>педагогов.Понимание</w:t>
      </w:r>
      <w:proofErr w:type="spellEnd"/>
      <w:r w:rsidRPr="000D7B48">
        <w:rPr>
          <w:rFonts w:ascii="Times New Roman" w:hAnsi="Times New Roman"/>
          <w:bCs/>
          <w:kern w:val="2"/>
          <w:sz w:val="28"/>
          <w:szCs w:val="28"/>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0D7B48">
        <w:rPr>
          <w:rFonts w:ascii="Times New Roman" w:hAnsi="Times New Roman"/>
          <w:bCs/>
          <w:kern w:val="2"/>
          <w:sz w:val="28"/>
          <w:szCs w:val="28"/>
        </w:rPr>
        <w:t>.П</w:t>
      </w:r>
      <w:proofErr w:type="gramEnd"/>
      <w:r w:rsidRPr="000D7B48">
        <w:rPr>
          <w:rFonts w:ascii="Times New Roman" w:hAnsi="Times New Roman"/>
          <w:bCs/>
          <w:kern w:val="2"/>
          <w:sz w:val="28"/>
          <w:szCs w:val="28"/>
        </w:rPr>
        <w:t>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w:t>
      </w:r>
      <w:proofErr w:type="gramStart"/>
      <w:r>
        <w:rPr>
          <w:rFonts w:ascii="Times New Roman" w:hAnsi="Times New Roman"/>
          <w:sz w:val="28"/>
          <w:szCs w:val="28"/>
        </w:rPr>
        <w:t>и</w:t>
      </w:r>
      <w:r>
        <w:rPr>
          <w:rFonts w:ascii="Times New Roman" w:hAnsi="Times New Roman"/>
          <w:kern w:val="2"/>
          <w:sz w:val="28"/>
          <w:szCs w:val="28"/>
        </w:rPr>
        <w:t>(</w:t>
      </w:r>
      <w:proofErr w:type="gramEnd"/>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020074" w:rsidRPr="00BE2403" w:rsidRDefault="00020074" w:rsidP="00020074">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020074" w:rsidRDefault="00020074" w:rsidP="0002007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 xml:space="preserve">Использование графического изображения (электронного устройства)  для обозначения предметов и объектов (посуда, мебель, </w:t>
      </w:r>
      <w:r>
        <w:rPr>
          <w:rFonts w:ascii="Times New Roman" w:hAnsi="Times New Roman"/>
          <w:bCs/>
          <w:kern w:val="2"/>
          <w:sz w:val="28"/>
          <w:szCs w:val="28"/>
        </w:rPr>
        <w:lastRenderedPageBreak/>
        <w:t>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BE2403">
        <w:rPr>
          <w:rFonts w:ascii="Times New Roman" w:hAnsi="Times New Roman"/>
          <w:bCs/>
          <w:kern w:val="2"/>
          <w:sz w:val="28"/>
          <w:szCs w:val="28"/>
        </w:rPr>
        <w:t>.И</w:t>
      </w:r>
      <w:proofErr w:type="gramEnd"/>
      <w:r w:rsidRPr="00BE2403">
        <w:rPr>
          <w:rFonts w:ascii="Times New Roman" w:hAnsi="Times New Roman"/>
          <w:bCs/>
          <w:kern w:val="2"/>
          <w:sz w:val="28"/>
          <w:szCs w:val="28"/>
        </w:rPr>
        <w:t>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020074" w:rsidRPr="00BE2403" w:rsidRDefault="00020074" w:rsidP="0002007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BE2403">
        <w:rPr>
          <w:rFonts w:ascii="Times New Roman" w:hAnsi="Times New Roman"/>
          <w:bCs/>
          <w:kern w:val="2"/>
          <w:sz w:val="28"/>
          <w:szCs w:val="28"/>
        </w:rPr>
        <w:t>.И</w:t>
      </w:r>
      <w:proofErr w:type="gramEnd"/>
      <w:r w:rsidRPr="00BE2403">
        <w:rPr>
          <w:rFonts w:ascii="Times New Roman" w:hAnsi="Times New Roman"/>
          <w:bCs/>
          <w:kern w:val="2"/>
          <w:sz w:val="28"/>
          <w:szCs w:val="28"/>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020074" w:rsidRPr="00354A4A" w:rsidRDefault="00020074" w:rsidP="00020074">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020074" w:rsidRPr="00354A4A" w:rsidRDefault="00020074" w:rsidP="00020074">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020074" w:rsidRPr="00354A4A" w:rsidRDefault="00020074" w:rsidP="00020074">
      <w:pPr>
        <w:pStyle w:val="afe"/>
        <w:spacing w:line="360" w:lineRule="auto"/>
        <w:jc w:val="both"/>
        <w:rPr>
          <w:rFonts w:ascii="Times New Roman" w:hAnsi="Times New Roman"/>
          <w:sz w:val="28"/>
          <w:u w:val="single"/>
        </w:rPr>
      </w:pPr>
      <w:r w:rsidRPr="00354A4A">
        <w:rPr>
          <w:rFonts w:ascii="Times New Roman" w:hAnsi="Times New Roman"/>
          <w:sz w:val="28"/>
          <w:u w:val="single"/>
        </w:rPr>
        <w:lastRenderedPageBreak/>
        <w:t xml:space="preserve">Глобальное чтение. </w:t>
      </w:r>
    </w:p>
    <w:p w:rsidR="00020074" w:rsidRPr="00354A4A" w:rsidRDefault="00020074" w:rsidP="00020074">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020074" w:rsidRPr="00354A4A" w:rsidRDefault="00020074" w:rsidP="00020074">
      <w:pPr>
        <w:widowControl w:val="0"/>
        <w:spacing w:after="0" w:line="360" w:lineRule="auto"/>
        <w:jc w:val="both"/>
        <w:rPr>
          <w:rFonts w:ascii="Times New Roman" w:hAnsi="Times New Roman" w:cs="Times New Roman"/>
          <w:sz w:val="36"/>
          <w:szCs w:val="28"/>
        </w:rPr>
      </w:pPr>
    </w:p>
    <w:p w:rsidR="00020074" w:rsidRPr="00BE2403" w:rsidRDefault="00020074" w:rsidP="00020074">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020074" w:rsidRPr="00BE2403" w:rsidRDefault="00020074" w:rsidP="00020074">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020074" w:rsidRPr="00E3752A" w:rsidRDefault="00020074" w:rsidP="00020074">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 xml:space="preserve">коррекцию отдельных сторон психической деятельности и личностной </w:t>
      </w:r>
      <w:proofErr w:type="spellStart"/>
      <w:r w:rsidRPr="00BE2403">
        <w:rPr>
          <w:rFonts w:ascii="Times New Roman" w:hAnsi="Times New Roman"/>
          <w:sz w:val="28"/>
          <w:szCs w:val="28"/>
        </w:rPr>
        <w:t>сферы</w:t>
      </w:r>
      <w:proofErr w:type="gramStart"/>
      <w:r w:rsidRPr="00BE2403">
        <w:rPr>
          <w:rFonts w:ascii="Times New Roman" w:hAnsi="Times New Roman"/>
          <w:sz w:val="28"/>
          <w:szCs w:val="28"/>
        </w:rPr>
        <w:t>;ф</w:t>
      </w:r>
      <w:proofErr w:type="gramEnd"/>
      <w:r w:rsidRPr="00BE2403">
        <w:rPr>
          <w:rFonts w:ascii="Times New Roman" w:hAnsi="Times New Roman"/>
          <w:sz w:val="28"/>
          <w:szCs w:val="28"/>
        </w:rPr>
        <w:t>ормирование</w:t>
      </w:r>
      <w:proofErr w:type="spellEnd"/>
      <w:r w:rsidRPr="00BE2403">
        <w:rPr>
          <w:rFonts w:ascii="Times New Roman" w:hAnsi="Times New Roman"/>
          <w:sz w:val="28"/>
          <w:szCs w:val="28"/>
        </w:rPr>
        <w:t xml:space="preserve">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 xml:space="preserve">дополнительную помощь в освоении отдельных действий и представлений, которые оказываются для обучающихся особенно </w:t>
      </w:r>
      <w:proofErr w:type="spellStart"/>
      <w:r w:rsidRPr="00BE2403">
        <w:rPr>
          <w:rFonts w:ascii="Times New Roman" w:hAnsi="Times New Roman"/>
          <w:sz w:val="28"/>
          <w:szCs w:val="28"/>
        </w:rPr>
        <w:t>трудными</w:t>
      </w:r>
      <w:proofErr w:type="gramStart"/>
      <w:r w:rsidRPr="00BE2403">
        <w:rPr>
          <w:rFonts w:ascii="Times New Roman" w:hAnsi="Times New Roman"/>
          <w:sz w:val="28"/>
          <w:szCs w:val="28"/>
        </w:rPr>
        <w:t>;н</w:t>
      </w:r>
      <w:proofErr w:type="gramEnd"/>
      <w:r w:rsidRPr="00BE2403">
        <w:rPr>
          <w:rFonts w:ascii="Times New Roman" w:hAnsi="Times New Roman"/>
          <w:sz w:val="28"/>
          <w:szCs w:val="28"/>
        </w:rPr>
        <w:t>а</w:t>
      </w:r>
      <w:proofErr w:type="spellEnd"/>
      <w:r w:rsidRPr="00BE2403">
        <w:rPr>
          <w:rFonts w:ascii="Times New Roman" w:hAnsi="Times New Roman"/>
          <w:sz w:val="28"/>
          <w:szCs w:val="28"/>
        </w:rPr>
        <w:t xml:space="preserve"> развитие индивидуальных способностей обучающихся, их творческого потенциала.</w:t>
      </w:r>
    </w:p>
    <w:p w:rsidR="00020074" w:rsidRPr="00317985" w:rsidRDefault="00020074" w:rsidP="00020074">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020074" w:rsidRPr="00DA4904" w:rsidRDefault="00020074" w:rsidP="00020074">
      <w:pPr>
        <w:pStyle w:val="afe"/>
      </w:pPr>
    </w:p>
    <w:p w:rsidR="00020074" w:rsidRPr="00347065"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w:t>
      </w:r>
      <w:proofErr w:type="gramStart"/>
      <w:r w:rsidRPr="00317985">
        <w:rPr>
          <w:rFonts w:ascii="Times New Roman" w:hAnsi="Times New Roman"/>
          <w:sz w:val="28"/>
          <w:szCs w:val="28"/>
        </w:rPr>
        <w:t>следующие</w:t>
      </w:r>
      <w:proofErr w:type="gramEnd"/>
      <w:r w:rsidRPr="00317985">
        <w:rPr>
          <w:rFonts w:ascii="Times New Roman" w:hAnsi="Times New Roman"/>
          <w:sz w:val="28"/>
          <w:szCs w:val="28"/>
        </w:rPr>
        <w:t xml:space="preserve"> </w:t>
      </w:r>
      <w:proofErr w:type="spellStart"/>
      <w:r w:rsidRPr="00317985">
        <w:rPr>
          <w:rFonts w:ascii="Times New Roman" w:hAnsi="Times New Roman"/>
          <w:b/>
          <w:sz w:val="28"/>
          <w:szCs w:val="28"/>
        </w:rPr>
        <w:t>направления</w:t>
      </w:r>
      <w:r w:rsidRPr="00317985">
        <w:rPr>
          <w:rFonts w:ascii="Times New Roman" w:hAnsi="Times New Roman"/>
          <w:b/>
          <w:bCs/>
          <w:sz w:val="28"/>
          <w:szCs w:val="28"/>
        </w:rPr>
        <w:t>нравственного</w:t>
      </w:r>
      <w:proofErr w:type="spellEnd"/>
      <w:r w:rsidRPr="00317985">
        <w:rPr>
          <w:rFonts w:ascii="Times New Roman" w:hAnsi="Times New Roman"/>
          <w:b/>
          <w:bCs/>
          <w:sz w:val="28"/>
          <w:szCs w:val="28"/>
        </w:rPr>
        <w:t xml:space="preserve"> </w:t>
      </w:r>
      <w:proofErr w:type="spellStart"/>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proofErr w:type="spellEnd"/>
      <w:r w:rsidRPr="00317985">
        <w:rPr>
          <w:rFonts w:ascii="Times New Roman" w:hAnsi="Times New Roman"/>
          <w:sz w:val="28"/>
          <w:szCs w:val="28"/>
        </w:rPr>
        <w:t>:</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w:t>
      </w:r>
      <w:r w:rsidRPr="00317985">
        <w:rPr>
          <w:rFonts w:ascii="Times New Roman" w:hAnsi="Times New Roman"/>
          <w:sz w:val="28"/>
          <w:szCs w:val="28"/>
        </w:rPr>
        <w:lastRenderedPageBreak/>
        <w:t>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w:t>
      </w:r>
      <w:r w:rsidRPr="00317985">
        <w:rPr>
          <w:rFonts w:ascii="Times New Roman" w:hAnsi="Times New Roman"/>
          <w:sz w:val="28"/>
          <w:szCs w:val="28"/>
        </w:rPr>
        <w:lastRenderedPageBreak/>
        <w:t xml:space="preserve">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020074" w:rsidRPr="00E3752A"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w:t>
      </w:r>
      <w:r w:rsidRPr="00317985">
        <w:rPr>
          <w:rFonts w:ascii="Times New Roman" w:hAnsi="Times New Roman"/>
          <w:sz w:val="28"/>
          <w:szCs w:val="28"/>
        </w:rPr>
        <w:lastRenderedPageBreak/>
        <w:t>которые реализуется содержание программы, являются: оздоровительные лагеря, проекты, экскурсии, праздники, походы и др.</w:t>
      </w:r>
    </w:p>
    <w:p w:rsidR="00020074" w:rsidRDefault="00020074" w:rsidP="00020074">
      <w:pPr>
        <w:pStyle w:val="afe"/>
        <w:spacing w:line="360" w:lineRule="auto"/>
        <w:ind w:left="708"/>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020074" w:rsidRPr="00317985" w:rsidRDefault="00020074" w:rsidP="0002007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020074" w:rsidRPr="00317985" w:rsidRDefault="00020074" w:rsidP="00D80A9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20074" w:rsidRDefault="00020074" w:rsidP="00D80A9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и развитие познавательного интереса и бережного отношения к природе; формирование знаний о правилах здорового </w:t>
      </w:r>
      <w:proofErr w:type="spellStart"/>
      <w:r w:rsidRPr="00317985">
        <w:rPr>
          <w:rFonts w:ascii="Times New Roman" w:hAnsi="Times New Roman"/>
          <w:sz w:val="28"/>
          <w:szCs w:val="28"/>
        </w:rPr>
        <w:t>питания</w:t>
      </w:r>
      <w:proofErr w:type="gramStart"/>
      <w:r w:rsidRPr="00317985">
        <w:rPr>
          <w:rFonts w:ascii="Times New Roman" w:hAnsi="Times New Roman"/>
          <w:sz w:val="28"/>
          <w:szCs w:val="28"/>
        </w:rPr>
        <w:t>;и</w:t>
      </w:r>
      <w:proofErr w:type="gramEnd"/>
      <w:r w:rsidRPr="00317985">
        <w:rPr>
          <w:rFonts w:ascii="Times New Roman" w:hAnsi="Times New Roman"/>
          <w:sz w:val="28"/>
          <w:szCs w:val="28"/>
        </w:rPr>
        <w:t>спользование</w:t>
      </w:r>
      <w:proofErr w:type="spellEnd"/>
      <w:r w:rsidRPr="00317985">
        <w:rPr>
          <w:rFonts w:ascii="Times New Roman" w:hAnsi="Times New Roman"/>
          <w:sz w:val="28"/>
          <w:szCs w:val="28"/>
        </w:rPr>
        <w:t xml:space="preserve"> оптимальных двигательных режимов (физкультуры и спорта) для обучающихся с учетом их возрастных, психофизических особенностей;</w:t>
      </w:r>
    </w:p>
    <w:p w:rsidR="00020074" w:rsidRPr="001D2C3B" w:rsidRDefault="00020074" w:rsidP="00D80A9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20074" w:rsidRDefault="00020074" w:rsidP="00D80A9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20074" w:rsidRDefault="00020074" w:rsidP="00D80A9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020074" w:rsidRPr="00317985" w:rsidRDefault="00020074" w:rsidP="00D80A9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020074" w:rsidRPr="008D5DC5" w:rsidRDefault="00020074" w:rsidP="0002007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 xml:space="preserve">Внеурочная </w:t>
      </w:r>
      <w:proofErr w:type="spellStart"/>
      <w:r w:rsidRPr="0040036A">
        <w:rPr>
          <w:rFonts w:ascii="Times New Roman" w:hAnsi="Times New Roman"/>
          <w:sz w:val="28"/>
          <w:szCs w:val="28"/>
        </w:rPr>
        <w:t>деятельность</w:t>
      </w:r>
      <w:r w:rsidRPr="00E64AC0">
        <w:rPr>
          <w:rFonts w:ascii="Times New Roman" w:hAnsi="Times New Roman"/>
          <w:sz w:val="28"/>
          <w:szCs w:val="28"/>
        </w:rPr>
        <w:t>рассматривается</w:t>
      </w:r>
      <w:proofErr w:type="spellEnd"/>
      <w:r w:rsidRPr="00E64AC0">
        <w:rPr>
          <w:rFonts w:ascii="Times New Roman" w:hAnsi="Times New Roman"/>
          <w:sz w:val="28"/>
          <w:szCs w:val="28"/>
        </w:rPr>
        <w:t xml:space="preserve">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 xml:space="preserve">ая деятельность, осуществляемая в формах, отличных от классно-урочной </w:t>
      </w:r>
      <w:proofErr w:type="spellStart"/>
      <w:r w:rsidRPr="00E64AC0">
        <w:rPr>
          <w:rFonts w:ascii="Times New Roman" w:hAnsi="Times New Roman"/>
          <w:sz w:val="28"/>
          <w:szCs w:val="28"/>
        </w:rPr>
        <w:t>системы</w:t>
      </w:r>
      <w:r>
        <w:rPr>
          <w:rFonts w:ascii="Times New Roman" w:hAnsi="Times New Roman"/>
          <w:sz w:val="28"/>
          <w:szCs w:val="28"/>
        </w:rPr>
        <w:t>,</w:t>
      </w:r>
      <w:r w:rsidRPr="008D5DC5">
        <w:rPr>
          <w:rFonts w:ascii="Times New Roman" w:hAnsi="Times New Roman"/>
          <w:sz w:val="28"/>
          <w:szCs w:val="28"/>
        </w:rPr>
        <w:t>и</w:t>
      </w:r>
      <w:proofErr w:type="spellEnd"/>
      <w:r w:rsidRPr="008D5DC5">
        <w:rPr>
          <w:rFonts w:ascii="Times New Roman" w:hAnsi="Times New Roman"/>
          <w:sz w:val="28"/>
          <w:szCs w:val="28"/>
        </w:rPr>
        <w:t xml:space="preserve"> направленная на достижение планируемых результатов освоения адаптированной основной общеобразовательной программы </w:t>
      </w:r>
      <w:proofErr w:type="spellStart"/>
      <w:r w:rsidRPr="008D5DC5">
        <w:rPr>
          <w:rFonts w:ascii="Times New Roman" w:hAnsi="Times New Roman"/>
          <w:sz w:val="28"/>
          <w:szCs w:val="28"/>
        </w:rPr>
        <w:t>образования</w:t>
      </w:r>
      <w:proofErr w:type="gramStart"/>
      <w:r w:rsidRPr="008D5DC5">
        <w:rPr>
          <w:rFonts w:ascii="Times New Roman" w:hAnsi="Times New Roman"/>
          <w:sz w:val="28"/>
          <w:szCs w:val="28"/>
        </w:rPr>
        <w:t>.Ф</w:t>
      </w:r>
      <w:proofErr w:type="gramEnd"/>
      <w:r w:rsidRPr="008D5DC5">
        <w:rPr>
          <w:rFonts w:ascii="Times New Roman" w:hAnsi="Times New Roman"/>
          <w:sz w:val="28"/>
          <w:szCs w:val="28"/>
        </w:rPr>
        <w:t>ормы</w:t>
      </w:r>
      <w:proofErr w:type="spellEnd"/>
      <w:r w:rsidRPr="008D5DC5">
        <w:rPr>
          <w:rFonts w:ascii="Times New Roman" w:hAnsi="Times New Roman"/>
          <w:sz w:val="28"/>
          <w:szCs w:val="28"/>
        </w:rPr>
        <w:t xml:space="preserve"> организации внеурочной деятельности, как и в целом образовательного процесса, определяет образовательное учреждение.</w:t>
      </w:r>
    </w:p>
    <w:p w:rsidR="00020074" w:rsidRPr="00354A4A" w:rsidRDefault="00020074" w:rsidP="00020074">
      <w:pPr>
        <w:pStyle w:val="afe"/>
        <w:spacing w:line="360" w:lineRule="auto"/>
        <w:ind w:firstLine="708"/>
        <w:jc w:val="both"/>
        <w:rPr>
          <w:rFonts w:ascii="Times New Roman" w:hAnsi="Times New Roman"/>
          <w:sz w:val="28"/>
        </w:rPr>
      </w:pPr>
      <w:proofErr w:type="gramStart"/>
      <w:r w:rsidRPr="00354A4A">
        <w:rPr>
          <w:rFonts w:ascii="Times New Roman" w:hAnsi="Times New Roman"/>
          <w:sz w:val="28"/>
        </w:rPr>
        <w:t>Внеурочная</w:t>
      </w:r>
      <w:proofErr w:type="gramEnd"/>
      <w:r w:rsidRPr="00354A4A">
        <w:rPr>
          <w:rFonts w:ascii="Times New Roman" w:hAnsi="Times New Roman"/>
          <w:sz w:val="28"/>
        </w:rPr>
        <w:t xml:space="preserve"> </w:t>
      </w:r>
      <w:proofErr w:type="spellStart"/>
      <w:r w:rsidRPr="00354A4A">
        <w:rPr>
          <w:rFonts w:ascii="Times New Roman" w:hAnsi="Times New Roman"/>
          <w:sz w:val="28"/>
        </w:rPr>
        <w:t>деятельностьнаправлена</w:t>
      </w:r>
      <w:proofErr w:type="spellEnd"/>
      <w:r w:rsidRPr="00354A4A">
        <w:rPr>
          <w:rFonts w:ascii="Times New Roman" w:hAnsi="Times New Roman"/>
          <w:sz w:val="28"/>
        </w:rPr>
        <w:t xml:space="preserve">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020074" w:rsidRPr="0040036A"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 xml:space="preserve">внеурочной </w:t>
      </w:r>
      <w:proofErr w:type="spellStart"/>
      <w:r w:rsidRPr="00317985">
        <w:rPr>
          <w:rFonts w:ascii="Times New Roman" w:hAnsi="Times New Roman"/>
          <w:spacing w:val="2"/>
          <w:sz w:val="28"/>
          <w:szCs w:val="28"/>
        </w:rPr>
        <w:t>деятельности</w:t>
      </w:r>
      <w:proofErr w:type="gramStart"/>
      <w:r w:rsidRPr="00317985">
        <w:rPr>
          <w:rFonts w:ascii="Times New Roman" w:hAnsi="Times New Roman"/>
          <w:sz w:val="28"/>
          <w:szCs w:val="28"/>
        </w:rPr>
        <w:t>:</w:t>
      </w:r>
      <w:r w:rsidRPr="00317985">
        <w:rPr>
          <w:rFonts w:ascii="Times New Roman" w:hAnsi="Times New Roman"/>
          <w:sz w:val="28"/>
          <w:szCs w:val="28"/>
          <w:lang w:eastAsia="ru-RU"/>
        </w:rPr>
        <w:t>р</w:t>
      </w:r>
      <w:proofErr w:type="gramEnd"/>
      <w:r w:rsidRPr="00317985">
        <w:rPr>
          <w:rFonts w:ascii="Times New Roman" w:hAnsi="Times New Roman"/>
          <w:sz w:val="28"/>
          <w:szCs w:val="28"/>
          <w:lang w:eastAsia="ru-RU"/>
        </w:rPr>
        <w:t>азвитие</w:t>
      </w:r>
      <w:proofErr w:type="spellEnd"/>
      <w:r w:rsidRPr="00317985">
        <w:rPr>
          <w:rFonts w:ascii="Times New Roman" w:hAnsi="Times New Roman"/>
          <w:sz w:val="28"/>
          <w:szCs w:val="28"/>
          <w:lang w:eastAsia="ru-RU"/>
        </w:rPr>
        <w:t xml:space="preserve"> творческих способностей </w:t>
      </w:r>
      <w:proofErr w:type="spellStart"/>
      <w:r w:rsidRPr="00317985">
        <w:rPr>
          <w:rFonts w:ascii="Times New Roman" w:hAnsi="Times New Roman"/>
          <w:sz w:val="28"/>
          <w:szCs w:val="28"/>
          <w:lang w:eastAsia="ru-RU"/>
        </w:rPr>
        <w:t>обучающихся;развитие</w:t>
      </w:r>
      <w:proofErr w:type="spellEnd"/>
      <w:r w:rsidRPr="00317985">
        <w:rPr>
          <w:rFonts w:ascii="Times New Roman" w:hAnsi="Times New Roman"/>
          <w:sz w:val="28"/>
          <w:szCs w:val="28"/>
          <w:lang w:eastAsia="ru-RU"/>
        </w:rPr>
        <w:t xml:space="preserve"> интересов, склонностей, способностей обучающихся к различным видам </w:t>
      </w:r>
      <w:proofErr w:type="spellStart"/>
      <w:r w:rsidRPr="00317985">
        <w:rPr>
          <w:rFonts w:ascii="Times New Roman" w:hAnsi="Times New Roman"/>
          <w:sz w:val="28"/>
          <w:szCs w:val="28"/>
          <w:lang w:eastAsia="ru-RU"/>
        </w:rPr>
        <w:t>деятельности;создание</w:t>
      </w:r>
      <w:proofErr w:type="spellEnd"/>
      <w:r w:rsidRPr="00317985">
        <w:rPr>
          <w:rFonts w:ascii="Times New Roman" w:hAnsi="Times New Roman"/>
          <w:sz w:val="28"/>
          <w:szCs w:val="28"/>
          <w:lang w:eastAsia="ru-RU"/>
        </w:rPr>
        <w:t xml:space="preserve"> условий для развития индивидуальности </w:t>
      </w:r>
      <w:proofErr w:type="spellStart"/>
      <w:r w:rsidRPr="00317985">
        <w:rPr>
          <w:rFonts w:ascii="Times New Roman" w:hAnsi="Times New Roman"/>
          <w:sz w:val="28"/>
          <w:szCs w:val="28"/>
          <w:lang w:eastAsia="ru-RU"/>
        </w:rPr>
        <w:t>ребенка;формирование</w:t>
      </w:r>
      <w:proofErr w:type="spellEnd"/>
      <w:r w:rsidRPr="00317985">
        <w:rPr>
          <w:rFonts w:ascii="Times New Roman" w:hAnsi="Times New Roman"/>
          <w:sz w:val="28"/>
          <w:szCs w:val="28"/>
          <w:lang w:eastAsia="ru-RU"/>
        </w:rPr>
        <w:t xml:space="preserve"> умений, навыков в выбранном виде деятельности; создание условий для реализации приобретенных знаний, умений и </w:t>
      </w:r>
      <w:proofErr w:type="spellStart"/>
      <w:r w:rsidRPr="00317985">
        <w:rPr>
          <w:rFonts w:ascii="Times New Roman" w:hAnsi="Times New Roman"/>
          <w:sz w:val="28"/>
          <w:szCs w:val="28"/>
          <w:lang w:eastAsia="ru-RU"/>
        </w:rPr>
        <w:t>навыков;приобретение</w:t>
      </w:r>
      <w:proofErr w:type="spellEnd"/>
      <w:r w:rsidRPr="00317985">
        <w:rPr>
          <w:rFonts w:ascii="Times New Roman" w:hAnsi="Times New Roman"/>
          <w:sz w:val="28"/>
          <w:szCs w:val="28"/>
          <w:lang w:eastAsia="ru-RU"/>
        </w:rPr>
        <w:t xml:space="preserve"> опыта общения, </w:t>
      </w:r>
      <w:r w:rsidRPr="0040036A">
        <w:rPr>
          <w:rFonts w:ascii="Times New Roman" w:hAnsi="Times New Roman"/>
          <w:sz w:val="28"/>
          <w:szCs w:val="28"/>
          <w:lang w:eastAsia="ru-RU"/>
        </w:rPr>
        <w:t xml:space="preserve">взаимодействия с разными </w:t>
      </w:r>
      <w:r w:rsidRPr="0040036A">
        <w:rPr>
          <w:rFonts w:ascii="Times New Roman" w:hAnsi="Times New Roman"/>
          <w:sz w:val="28"/>
          <w:szCs w:val="28"/>
          <w:lang w:eastAsia="ru-RU"/>
        </w:rPr>
        <w:lastRenderedPageBreak/>
        <w:t>людьми, сотрудничества, расширение рамок общения в социуме, контактов обучающихся с обычно развивающимися сверстниками.</w:t>
      </w:r>
    </w:p>
    <w:p w:rsidR="00020074" w:rsidRPr="00317985"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020074" w:rsidRPr="0040036A" w:rsidRDefault="00020074" w:rsidP="00020074">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020074" w:rsidRDefault="00020074" w:rsidP="00020074">
      <w:pPr>
        <w:pStyle w:val="afe"/>
        <w:spacing w:line="360" w:lineRule="auto"/>
        <w:rPr>
          <w:rFonts w:ascii="Times New Roman" w:hAnsi="Times New Roman"/>
          <w:b/>
          <w:sz w:val="28"/>
          <w:szCs w:val="28"/>
        </w:rPr>
      </w:pPr>
    </w:p>
    <w:p w:rsidR="00020074" w:rsidRPr="00317985" w:rsidRDefault="00020074" w:rsidP="00020074">
      <w:pPr>
        <w:pStyle w:val="afe"/>
        <w:spacing w:line="360" w:lineRule="auto"/>
        <w:jc w:val="center"/>
        <w:rPr>
          <w:rFonts w:ascii="Times New Roman" w:hAnsi="Times New Roman"/>
          <w:sz w:val="28"/>
          <w:szCs w:val="28"/>
        </w:rPr>
      </w:pPr>
      <w:r>
        <w:rPr>
          <w:rFonts w:ascii="Times New Roman" w:hAnsi="Times New Roman"/>
          <w:b/>
          <w:sz w:val="28"/>
          <w:szCs w:val="28"/>
        </w:rPr>
        <w:lastRenderedPageBreak/>
        <w:t>3.2.6.</w:t>
      </w:r>
      <w:r w:rsidRPr="00317985">
        <w:rPr>
          <w:rFonts w:ascii="Times New Roman" w:hAnsi="Times New Roman"/>
          <w:b/>
          <w:sz w:val="28"/>
          <w:szCs w:val="28"/>
        </w:rPr>
        <w:t xml:space="preserve"> Программа сотрудничества с семьей обучающегося</w:t>
      </w:r>
    </w:p>
    <w:p w:rsidR="00020074" w:rsidRDefault="00020074" w:rsidP="00020074">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сотрудничества с </w:t>
      </w:r>
      <w:proofErr w:type="spellStart"/>
      <w:r w:rsidRPr="00317985">
        <w:rPr>
          <w:rFonts w:ascii="Times New Roman" w:hAnsi="Times New Roman"/>
          <w:sz w:val="28"/>
          <w:szCs w:val="28"/>
        </w:rPr>
        <w:t>семьейнаправлена</w:t>
      </w:r>
      <w:proofErr w:type="spellEnd"/>
      <w:r w:rsidRPr="00317985">
        <w:rPr>
          <w:rFonts w:ascii="Times New Roman" w:hAnsi="Times New Roman"/>
          <w:sz w:val="28"/>
          <w:szCs w:val="28"/>
        </w:rPr>
        <w:t xml:space="preserve">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020074" w:rsidRDefault="00020074" w:rsidP="00020074">
      <w:pPr>
        <w:pStyle w:val="afe"/>
        <w:spacing w:line="360" w:lineRule="auto"/>
        <w:ind w:firstLine="708"/>
        <w:jc w:val="both"/>
        <w:rPr>
          <w:rFonts w:ascii="Times New Roman" w:hAnsi="Times New Roman"/>
          <w:sz w:val="28"/>
          <w:szCs w:val="28"/>
        </w:rPr>
      </w:pPr>
    </w:p>
    <w:p w:rsidR="00020074" w:rsidRDefault="00020074" w:rsidP="00020074">
      <w:pPr>
        <w:pStyle w:val="afe"/>
        <w:spacing w:line="360" w:lineRule="auto"/>
        <w:ind w:firstLine="708"/>
        <w:jc w:val="both"/>
        <w:rPr>
          <w:rFonts w:ascii="Times New Roman" w:hAnsi="Times New Roman"/>
          <w:sz w:val="28"/>
          <w:szCs w:val="28"/>
        </w:rPr>
      </w:pPr>
    </w:p>
    <w:p w:rsidR="00020074" w:rsidRPr="00317985" w:rsidRDefault="00020074" w:rsidP="00020074">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020074" w:rsidRPr="00DA4904" w:rsidTr="00E41D98">
        <w:tc>
          <w:tcPr>
            <w:tcW w:w="4503" w:type="dxa"/>
          </w:tcPr>
          <w:p w:rsidR="00020074" w:rsidRPr="00DA4904" w:rsidRDefault="00020074" w:rsidP="00E41D98">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020074" w:rsidRPr="00DA4904" w:rsidRDefault="00020074" w:rsidP="00E41D98">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020074" w:rsidRPr="00DA4904" w:rsidTr="00E41D98">
        <w:tc>
          <w:tcPr>
            <w:tcW w:w="4503"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 xml:space="preserve">тренинги, </w:t>
            </w:r>
          </w:p>
          <w:p w:rsidR="00020074" w:rsidRPr="00DA4904" w:rsidRDefault="00020074" w:rsidP="00E41D98">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020074" w:rsidRPr="00DA4904" w:rsidRDefault="00020074" w:rsidP="00E41D98">
            <w:pPr>
              <w:pStyle w:val="afe"/>
              <w:rPr>
                <w:rFonts w:ascii="Times New Roman" w:hAnsi="Times New Roman"/>
                <w:sz w:val="28"/>
              </w:rPr>
            </w:pPr>
            <w:r w:rsidRPr="00DA4904">
              <w:rPr>
                <w:rFonts w:ascii="Times New Roman" w:hAnsi="Times New Roman"/>
                <w:sz w:val="28"/>
              </w:rPr>
              <w:t>встречи родительского клуба,</w:t>
            </w:r>
          </w:p>
          <w:p w:rsidR="00020074" w:rsidRPr="00DA4904" w:rsidRDefault="00020074" w:rsidP="00E41D98">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020074" w:rsidRPr="00DA4904" w:rsidRDefault="00020074" w:rsidP="00E41D98">
            <w:pPr>
              <w:pStyle w:val="afe"/>
              <w:rPr>
                <w:rFonts w:ascii="Times New Roman" w:hAnsi="Times New Roman"/>
                <w:sz w:val="28"/>
              </w:rPr>
            </w:pPr>
          </w:p>
        </w:tc>
      </w:tr>
      <w:tr w:rsidR="00020074" w:rsidRPr="00DA4904" w:rsidTr="00E41D98">
        <w:tc>
          <w:tcPr>
            <w:tcW w:w="4503"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020074" w:rsidRPr="00DA4904" w:rsidRDefault="00020074" w:rsidP="00E41D98">
            <w:pPr>
              <w:pStyle w:val="afe"/>
              <w:rPr>
                <w:rFonts w:ascii="Times New Roman" w:hAnsi="Times New Roman"/>
                <w:sz w:val="28"/>
              </w:rPr>
            </w:pPr>
            <w:r w:rsidRPr="00DA4904">
              <w:rPr>
                <w:rFonts w:ascii="Times New Roman" w:hAnsi="Times New Roman"/>
                <w:sz w:val="28"/>
              </w:rPr>
              <w:t>тематические семинары</w:t>
            </w:r>
          </w:p>
          <w:p w:rsidR="00020074" w:rsidRPr="00DA4904" w:rsidRDefault="00020074" w:rsidP="00E41D98">
            <w:pPr>
              <w:pStyle w:val="afe"/>
              <w:rPr>
                <w:rFonts w:ascii="Times New Roman" w:hAnsi="Times New Roman"/>
                <w:sz w:val="28"/>
              </w:rPr>
            </w:pPr>
          </w:p>
        </w:tc>
      </w:tr>
      <w:tr w:rsidR="00020074" w:rsidRPr="00DA4904" w:rsidTr="00E41D98">
        <w:tc>
          <w:tcPr>
            <w:tcW w:w="4503"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020074" w:rsidRPr="00DA4904" w:rsidRDefault="00020074" w:rsidP="00E41D98">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020074" w:rsidRPr="00DA4904" w:rsidRDefault="00020074" w:rsidP="00E41D98">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020074" w:rsidRPr="00DA4904" w:rsidRDefault="00020074" w:rsidP="00E41D98">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020074" w:rsidRPr="00DA4904" w:rsidRDefault="00020074" w:rsidP="00E41D98">
            <w:pPr>
              <w:pStyle w:val="afe"/>
              <w:rPr>
                <w:rFonts w:ascii="Times New Roman" w:hAnsi="Times New Roman"/>
                <w:sz w:val="28"/>
              </w:rPr>
            </w:pPr>
          </w:p>
        </w:tc>
      </w:tr>
      <w:tr w:rsidR="00020074" w:rsidRPr="00DA4904" w:rsidTr="00E41D98">
        <w:tc>
          <w:tcPr>
            <w:tcW w:w="4503"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020074" w:rsidRPr="00DA4904" w:rsidRDefault="00020074" w:rsidP="00E41D98">
            <w:pPr>
              <w:pStyle w:val="afe"/>
              <w:rPr>
                <w:rFonts w:ascii="Times New Roman" w:hAnsi="Times New Roman"/>
                <w:sz w:val="28"/>
              </w:rPr>
            </w:pPr>
          </w:p>
        </w:tc>
        <w:tc>
          <w:tcPr>
            <w:tcW w:w="5062"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020074" w:rsidRPr="00DA4904" w:rsidRDefault="00020074" w:rsidP="00E41D98">
            <w:pPr>
              <w:pStyle w:val="afe"/>
              <w:rPr>
                <w:rFonts w:ascii="Times New Roman" w:hAnsi="Times New Roman"/>
                <w:sz w:val="28"/>
              </w:rPr>
            </w:pPr>
            <w:r w:rsidRPr="00DA4904">
              <w:rPr>
                <w:rFonts w:ascii="Times New Roman" w:hAnsi="Times New Roman"/>
                <w:sz w:val="28"/>
              </w:rPr>
              <w:t>консультирование;</w:t>
            </w:r>
          </w:p>
          <w:p w:rsidR="00020074" w:rsidRPr="00DA4904" w:rsidRDefault="00020074" w:rsidP="00E41D98">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020074" w:rsidRPr="00DA4904" w:rsidRDefault="00020074" w:rsidP="00E41D98">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020074" w:rsidRPr="00DA4904" w:rsidRDefault="00020074" w:rsidP="00E41D98">
            <w:pPr>
              <w:pStyle w:val="afe"/>
              <w:rPr>
                <w:rFonts w:ascii="Times New Roman" w:hAnsi="Times New Roman"/>
                <w:sz w:val="28"/>
              </w:rPr>
            </w:pPr>
          </w:p>
        </w:tc>
      </w:tr>
      <w:tr w:rsidR="00020074" w:rsidRPr="00DA4904" w:rsidTr="00E41D98">
        <w:tc>
          <w:tcPr>
            <w:tcW w:w="4503"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lastRenderedPageBreak/>
              <w:t>организация регулярного обмена информацией о ребенке, о ходе реализации СИПР и результатах ее освоения</w:t>
            </w:r>
          </w:p>
        </w:tc>
        <w:tc>
          <w:tcPr>
            <w:tcW w:w="5062"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020074" w:rsidRPr="00DA4904" w:rsidRDefault="00020074" w:rsidP="00E41D98">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020074" w:rsidRPr="00DA4904" w:rsidRDefault="00020074" w:rsidP="00E41D98">
            <w:pPr>
              <w:pStyle w:val="afe"/>
              <w:rPr>
                <w:rFonts w:ascii="Times New Roman" w:hAnsi="Times New Roman"/>
                <w:sz w:val="28"/>
              </w:rPr>
            </w:pPr>
            <w:r w:rsidRPr="00DA4904">
              <w:rPr>
                <w:rFonts w:ascii="Times New Roman" w:hAnsi="Times New Roman"/>
                <w:sz w:val="28"/>
              </w:rPr>
              <w:t>личные встречи, беседы;</w:t>
            </w:r>
          </w:p>
          <w:p w:rsidR="00020074" w:rsidRPr="00DA4904" w:rsidRDefault="00020074" w:rsidP="00E41D98">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020074" w:rsidRPr="00DA4904" w:rsidRDefault="00020074" w:rsidP="00E41D98">
            <w:pPr>
              <w:pStyle w:val="afe"/>
              <w:rPr>
                <w:rFonts w:ascii="Times New Roman" w:hAnsi="Times New Roman"/>
                <w:sz w:val="28"/>
              </w:rPr>
            </w:pPr>
            <w:r w:rsidRPr="00DA4904">
              <w:rPr>
                <w:rFonts w:ascii="Times New Roman" w:hAnsi="Times New Roman"/>
                <w:sz w:val="28"/>
              </w:rPr>
              <w:t>проведение открытых уроков/занятий</w:t>
            </w:r>
          </w:p>
          <w:p w:rsidR="00020074" w:rsidRPr="00DA4904" w:rsidRDefault="00020074" w:rsidP="00E41D98">
            <w:pPr>
              <w:pStyle w:val="afe"/>
              <w:rPr>
                <w:rFonts w:ascii="Times New Roman" w:hAnsi="Times New Roman"/>
                <w:sz w:val="28"/>
              </w:rPr>
            </w:pPr>
          </w:p>
        </w:tc>
      </w:tr>
      <w:tr w:rsidR="00020074" w:rsidRPr="00DA4904" w:rsidTr="00E41D98">
        <w:tc>
          <w:tcPr>
            <w:tcW w:w="4503"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020074" w:rsidRPr="00DA4904" w:rsidRDefault="00020074" w:rsidP="00E41D98">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020074" w:rsidRPr="00DA4904" w:rsidRDefault="00020074" w:rsidP="00E41D98">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020074" w:rsidRPr="00DA4904" w:rsidRDefault="00020074" w:rsidP="00E41D98">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020074" w:rsidRPr="00317985" w:rsidRDefault="00020074" w:rsidP="00020074">
      <w:pPr>
        <w:pStyle w:val="afe"/>
        <w:spacing w:line="360" w:lineRule="auto"/>
        <w:jc w:val="both"/>
        <w:rPr>
          <w:rFonts w:ascii="Times New Roman" w:hAnsi="Times New Roman"/>
          <w:sz w:val="28"/>
          <w:szCs w:val="28"/>
        </w:rPr>
      </w:pP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020074" w:rsidRPr="00317985" w:rsidRDefault="00020074" w:rsidP="0002007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020074" w:rsidRDefault="00020074" w:rsidP="00020074">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020074" w:rsidRDefault="00020074" w:rsidP="00020074">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Вариант 2АООП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020074" w:rsidRDefault="00020074" w:rsidP="00020074">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020074" w:rsidRDefault="00020074" w:rsidP="00020074">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020074" w:rsidRDefault="00020074" w:rsidP="00020074">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020074" w:rsidRDefault="00020074" w:rsidP="00D80A99">
      <w:pPr>
        <w:pStyle w:val="afe"/>
        <w:numPr>
          <w:ilvl w:val="0"/>
          <w:numId w:val="42"/>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020074" w:rsidRDefault="00020074" w:rsidP="00D80A99">
      <w:pPr>
        <w:pStyle w:val="afe"/>
        <w:numPr>
          <w:ilvl w:val="0"/>
          <w:numId w:val="4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020074" w:rsidRDefault="00020074" w:rsidP="00020074">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020074" w:rsidRDefault="00020074" w:rsidP="00D80A99">
      <w:pPr>
        <w:pStyle w:val="afe"/>
        <w:numPr>
          <w:ilvl w:val="0"/>
          <w:numId w:val="43"/>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020074" w:rsidRDefault="00020074" w:rsidP="00D80A99">
      <w:pPr>
        <w:pStyle w:val="afe"/>
        <w:numPr>
          <w:ilvl w:val="0"/>
          <w:numId w:val="43"/>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020074" w:rsidRPr="00DA4904" w:rsidRDefault="00020074" w:rsidP="00020074">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020074" w:rsidRPr="00DA4904" w:rsidRDefault="00020074" w:rsidP="00020074">
      <w:pPr>
        <w:pStyle w:val="afe"/>
        <w:jc w:val="center"/>
        <w:rPr>
          <w:rFonts w:ascii="Times New Roman" w:hAnsi="Times New Roman"/>
          <w:b/>
          <w:sz w:val="24"/>
        </w:rPr>
      </w:pPr>
      <w:r w:rsidRPr="00DA4904">
        <w:rPr>
          <w:rFonts w:ascii="Times New Roman" w:hAnsi="Times New Roman"/>
          <w:b/>
          <w:sz w:val="24"/>
        </w:rPr>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020074" w:rsidRPr="00DA4904" w:rsidRDefault="00020074" w:rsidP="00020074">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020074" w:rsidRPr="0038678E" w:rsidTr="00E41D98">
        <w:trPr>
          <w:trHeight w:val="332"/>
        </w:trPr>
        <w:tc>
          <w:tcPr>
            <w:tcW w:w="1951" w:type="dxa"/>
            <w:vMerge w:val="restart"/>
            <w:tcBorders>
              <w:top w:val="single" w:sz="4" w:space="0" w:color="000000"/>
              <w:left w:val="single" w:sz="4" w:space="0" w:color="000000"/>
              <w:right w:val="single" w:sz="4" w:space="0" w:color="000000"/>
            </w:tcBorders>
            <w:hideMark/>
          </w:tcPr>
          <w:p w:rsidR="00020074" w:rsidRPr="00DA4904" w:rsidRDefault="00020074" w:rsidP="00E41D98">
            <w:pPr>
              <w:pStyle w:val="afe"/>
              <w:rPr>
                <w:b/>
              </w:rPr>
            </w:pPr>
          </w:p>
          <w:p w:rsidR="00020074" w:rsidRPr="0038678E" w:rsidRDefault="00020074" w:rsidP="00E41D98">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020074" w:rsidRPr="0038678E" w:rsidRDefault="00020074" w:rsidP="00E41D98">
            <w:pPr>
              <w:pStyle w:val="afe"/>
              <w:rPr>
                <w:b/>
              </w:rPr>
            </w:pPr>
          </w:p>
          <w:p w:rsidR="00020074" w:rsidRPr="0038678E" w:rsidRDefault="00020074" w:rsidP="00E41D98">
            <w:pPr>
              <w:pStyle w:val="afe"/>
              <w:jc w:val="right"/>
              <w:rPr>
                <w:b/>
              </w:rPr>
            </w:pPr>
            <w:r w:rsidRPr="0038678E">
              <w:rPr>
                <w:b/>
              </w:rPr>
              <w:t xml:space="preserve">Классы </w:t>
            </w:r>
          </w:p>
          <w:p w:rsidR="00020074" w:rsidRPr="0038678E" w:rsidRDefault="00020074" w:rsidP="00E41D98">
            <w:pPr>
              <w:pStyle w:val="afe"/>
              <w:rPr>
                <w:b/>
              </w:rPr>
            </w:pPr>
            <w:r w:rsidRPr="0038678E">
              <w:rPr>
                <w:b/>
              </w:rPr>
              <w:t xml:space="preserve">Учебные </w:t>
            </w:r>
          </w:p>
          <w:p w:rsidR="00020074" w:rsidRPr="0038678E" w:rsidRDefault="00020074" w:rsidP="00E41D98">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020074" w:rsidRPr="0038678E" w:rsidRDefault="00020074" w:rsidP="00E41D98">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020074" w:rsidRPr="0038678E" w:rsidRDefault="00020074" w:rsidP="00E41D98">
            <w:pPr>
              <w:pStyle w:val="afe"/>
              <w:jc w:val="center"/>
              <w:rPr>
                <w:b/>
              </w:rPr>
            </w:pPr>
            <w:r w:rsidRPr="0038678E">
              <w:rPr>
                <w:b/>
              </w:rPr>
              <w:t>Всего</w:t>
            </w:r>
          </w:p>
        </w:tc>
      </w:tr>
      <w:tr w:rsidR="00020074" w:rsidRPr="00A01004" w:rsidTr="00E41D98">
        <w:trPr>
          <w:trHeight w:val="517"/>
        </w:trPr>
        <w:tc>
          <w:tcPr>
            <w:tcW w:w="1951" w:type="dxa"/>
            <w:vMerge/>
            <w:tcBorders>
              <w:top w:val="single" w:sz="4" w:space="0" w:color="000000"/>
              <w:left w:val="single" w:sz="4" w:space="0" w:color="000000"/>
              <w:right w:val="single" w:sz="4" w:space="0" w:color="000000"/>
            </w:tcBorders>
            <w:vAlign w:val="center"/>
            <w:hideMark/>
          </w:tcPr>
          <w:p w:rsidR="00020074" w:rsidRPr="00A01004" w:rsidRDefault="00020074" w:rsidP="00E41D98">
            <w:pPr>
              <w:pStyle w:val="afe"/>
            </w:pPr>
          </w:p>
        </w:tc>
        <w:tc>
          <w:tcPr>
            <w:tcW w:w="2691" w:type="dxa"/>
            <w:vMerge/>
            <w:tcBorders>
              <w:top w:val="single" w:sz="4" w:space="0" w:color="000000"/>
              <w:left w:val="single" w:sz="4" w:space="0" w:color="000000"/>
              <w:right w:val="single" w:sz="4" w:space="0" w:color="000000"/>
            </w:tcBorders>
            <w:vAlign w:val="center"/>
            <w:hideMark/>
          </w:tcPr>
          <w:p w:rsidR="00020074" w:rsidRPr="00A01004" w:rsidRDefault="00020074" w:rsidP="00E41D98">
            <w:pPr>
              <w:pStyle w:val="afe"/>
            </w:pPr>
          </w:p>
        </w:tc>
        <w:tc>
          <w:tcPr>
            <w:tcW w:w="996" w:type="dxa"/>
            <w:tcBorders>
              <w:top w:val="single" w:sz="4" w:space="0" w:color="000000"/>
            </w:tcBorders>
            <w:hideMark/>
          </w:tcPr>
          <w:p w:rsidR="00020074" w:rsidRPr="004B6FB1" w:rsidRDefault="00020074" w:rsidP="00E41D98">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020074" w:rsidRPr="004B6FB1" w:rsidRDefault="00020074" w:rsidP="00E41D98">
            <w:pPr>
              <w:pStyle w:val="afe"/>
              <w:jc w:val="center"/>
              <w:rPr>
                <w:b/>
              </w:rPr>
            </w:pPr>
            <w:r w:rsidRPr="004B6FB1">
              <w:rPr>
                <w:b/>
              </w:rPr>
              <w:t xml:space="preserve">I </w:t>
            </w:r>
          </w:p>
        </w:tc>
        <w:tc>
          <w:tcPr>
            <w:tcW w:w="850" w:type="dxa"/>
            <w:tcBorders>
              <w:top w:val="single" w:sz="4" w:space="0" w:color="000000"/>
            </w:tcBorders>
            <w:hideMark/>
          </w:tcPr>
          <w:p w:rsidR="00020074" w:rsidRPr="004B6FB1" w:rsidRDefault="00020074" w:rsidP="00E41D98">
            <w:pPr>
              <w:pStyle w:val="afe"/>
              <w:jc w:val="center"/>
              <w:rPr>
                <w:b/>
              </w:rPr>
            </w:pPr>
            <w:r w:rsidRPr="004B6FB1">
              <w:rPr>
                <w:b/>
              </w:rPr>
              <w:t>II</w:t>
            </w:r>
          </w:p>
        </w:tc>
        <w:tc>
          <w:tcPr>
            <w:tcW w:w="851" w:type="dxa"/>
            <w:tcBorders>
              <w:top w:val="single" w:sz="4" w:space="0" w:color="000000"/>
            </w:tcBorders>
            <w:hideMark/>
          </w:tcPr>
          <w:p w:rsidR="00020074" w:rsidRPr="004B6FB1" w:rsidRDefault="00020074" w:rsidP="00E41D98">
            <w:pPr>
              <w:pStyle w:val="afe"/>
              <w:jc w:val="center"/>
              <w:rPr>
                <w:b/>
              </w:rPr>
            </w:pPr>
            <w:r w:rsidRPr="004B6FB1">
              <w:rPr>
                <w:b/>
              </w:rPr>
              <w:t>III</w:t>
            </w:r>
          </w:p>
        </w:tc>
        <w:tc>
          <w:tcPr>
            <w:tcW w:w="850" w:type="dxa"/>
            <w:tcBorders>
              <w:top w:val="single" w:sz="4" w:space="0" w:color="000000"/>
            </w:tcBorders>
            <w:hideMark/>
          </w:tcPr>
          <w:p w:rsidR="00020074" w:rsidRPr="004B6FB1" w:rsidRDefault="00020074" w:rsidP="00E41D98">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020074" w:rsidRPr="00A01004" w:rsidRDefault="00020074" w:rsidP="00E41D98">
            <w:pPr>
              <w:pStyle w:val="afe"/>
            </w:pPr>
          </w:p>
        </w:tc>
      </w:tr>
      <w:tr w:rsidR="00020074" w:rsidRPr="004B6FB1" w:rsidTr="00E41D98">
        <w:tc>
          <w:tcPr>
            <w:tcW w:w="10032" w:type="dxa"/>
            <w:gridSpan w:val="8"/>
            <w:shd w:val="clear" w:color="auto" w:fill="BFBFBF"/>
            <w:hideMark/>
          </w:tcPr>
          <w:p w:rsidR="00020074" w:rsidRPr="004B6FB1" w:rsidRDefault="00020074" w:rsidP="00E41D98">
            <w:pPr>
              <w:pStyle w:val="afe"/>
              <w:jc w:val="center"/>
              <w:rPr>
                <w:i/>
              </w:rPr>
            </w:pPr>
            <w:r w:rsidRPr="004B6FB1">
              <w:rPr>
                <w:i/>
                <w:lang w:val="en-US"/>
              </w:rPr>
              <w:t>I</w:t>
            </w:r>
            <w:r w:rsidRPr="004B6FB1">
              <w:rPr>
                <w:i/>
              </w:rPr>
              <w:t>. Обязательная часть</w:t>
            </w:r>
          </w:p>
        </w:tc>
      </w:tr>
      <w:tr w:rsidR="00020074" w:rsidRPr="00A01004" w:rsidTr="00E41D98">
        <w:trPr>
          <w:trHeight w:val="577"/>
        </w:trPr>
        <w:tc>
          <w:tcPr>
            <w:tcW w:w="1951" w:type="dxa"/>
            <w:hideMark/>
          </w:tcPr>
          <w:p w:rsidR="00020074" w:rsidRPr="00A01004" w:rsidRDefault="00020074" w:rsidP="00E41D98">
            <w:pPr>
              <w:pStyle w:val="afe"/>
            </w:pPr>
            <w:r w:rsidRPr="00A01004">
              <w:t>1. Язык и речевая практика</w:t>
            </w:r>
          </w:p>
        </w:tc>
        <w:tc>
          <w:tcPr>
            <w:tcW w:w="2691" w:type="dxa"/>
            <w:hideMark/>
          </w:tcPr>
          <w:p w:rsidR="00020074" w:rsidRPr="00A01004" w:rsidRDefault="00020074" w:rsidP="00E41D98">
            <w:pPr>
              <w:pStyle w:val="afe"/>
            </w:pPr>
            <w:r w:rsidRPr="00A01004">
              <w:t>1.1 Речь и альтернативная коммуникация</w:t>
            </w:r>
          </w:p>
        </w:tc>
        <w:tc>
          <w:tcPr>
            <w:tcW w:w="996" w:type="dxa"/>
            <w:hideMark/>
          </w:tcPr>
          <w:p w:rsidR="00020074" w:rsidRPr="00A01004" w:rsidRDefault="00020074" w:rsidP="00E41D98">
            <w:pPr>
              <w:pStyle w:val="afe"/>
              <w:jc w:val="center"/>
            </w:pPr>
            <w:r>
              <w:t>99</w:t>
            </w:r>
          </w:p>
        </w:tc>
        <w:tc>
          <w:tcPr>
            <w:tcW w:w="851" w:type="dxa"/>
            <w:hideMark/>
          </w:tcPr>
          <w:p w:rsidR="00020074" w:rsidRPr="00A01004" w:rsidRDefault="00020074" w:rsidP="00E41D98">
            <w:pPr>
              <w:pStyle w:val="afe"/>
              <w:jc w:val="center"/>
            </w:pPr>
            <w:r>
              <w:t>102</w:t>
            </w:r>
          </w:p>
        </w:tc>
        <w:tc>
          <w:tcPr>
            <w:tcW w:w="850" w:type="dxa"/>
            <w:hideMark/>
          </w:tcPr>
          <w:p w:rsidR="00020074" w:rsidRPr="00A01004" w:rsidRDefault="00020074" w:rsidP="00E41D98">
            <w:pPr>
              <w:pStyle w:val="afe"/>
              <w:jc w:val="center"/>
            </w:pPr>
            <w:r>
              <w:t>102</w:t>
            </w:r>
          </w:p>
        </w:tc>
        <w:tc>
          <w:tcPr>
            <w:tcW w:w="851" w:type="dxa"/>
            <w:hideMark/>
          </w:tcPr>
          <w:p w:rsidR="00020074" w:rsidRPr="00A01004" w:rsidRDefault="00020074" w:rsidP="00E41D98">
            <w:pPr>
              <w:pStyle w:val="afe"/>
              <w:jc w:val="center"/>
            </w:pPr>
            <w:r>
              <w:t>68</w:t>
            </w:r>
          </w:p>
        </w:tc>
        <w:tc>
          <w:tcPr>
            <w:tcW w:w="850" w:type="dxa"/>
            <w:hideMark/>
          </w:tcPr>
          <w:p w:rsidR="00020074" w:rsidRPr="00A01004" w:rsidRDefault="00020074" w:rsidP="00E41D98">
            <w:pPr>
              <w:pStyle w:val="afe"/>
              <w:jc w:val="center"/>
            </w:pPr>
            <w:r>
              <w:t>68</w:t>
            </w:r>
          </w:p>
        </w:tc>
        <w:tc>
          <w:tcPr>
            <w:tcW w:w="992" w:type="dxa"/>
            <w:hideMark/>
          </w:tcPr>
          <w:p w:rsidR="00020074" w:rsidRPr="00A01004" w:rsidRDefault="00020074" w:rsidP="00E41D98">
            <w:pPr>
              <w:pStyle w:val="afe"/>
              <w:jc w:val="center"/>
            </w:pPr>
            <w:r>
              <w:t>439</w:t>
            </w:r>
          </w:p>
        </w:tc>
      </w:tr>
      <w:tr w:rsidR="00020074" w:rsidRPr="00A01004" w:rsidTr="00E41D98">
        <w:tc>
          <w:tcPr>
            <w:tcW w:w="1951" w:type="dxa"/>
            <w:hideMark/>
          </w:tcPr>
          <w:p w:rsidR="00020074" w:rsidRPr="00A01004" w:rsidRDefault="00020074" w:rsidP="00E41D98">
            <w:pPr>
              <w:pStyle w:val="afe"/>
            </w:pPr>
            <w:r w:rsidRPr="00A01004">
              <w:t>2. Математика</w:t>
            </w:r>
          </w:p>
        </w:tc>
        <w:tc>
          <w:tcPr>
            <w:tcW w:w="2691" w:type="dxa"/>
            <w:hideMark/>
          </w:tcPr>
          <w:p w:rsidR="00020074" w:rsidRPr="00A01004" w:rsidRDefault="00020074" w:rsidP="00E41D98">
            <w:pPr>
              <w:pStyle w:val="afe"/>
            </w:pPr>
            <w:r w:rsidRPr="00A01004">
              <w:t>2.1.Математические представления</w:t>
            </w:r>
          </w:p>
        </w:tc>
        <w:tc>
          <w:tcPr>
            <w:tcW w:w="996" w:type="dxa"/>
            <w:hideMark/>
          </w:tcPr>
          <w:p w:rsidR="00020074" w:rsidRPr="00A01004" w:rsidRDefault="00020074" w:rsidP="00E41D98">
            <w:pPr>
              <w:pStyle w:val="afe"/>
              <w:jc w:val="center"/>
            </w:pPr>
            <w:r>
              <w:t>66</w:t>
            </w:r>
          </w:p>
        </w:tc>
        <w:tc>
          <w:tcPr>
            <w:tcW w:w="851" w:type="dxa"/>
            <w:hideMark/>
          </w:tcPr>
          <w:p w:rsidR="00020074" w:rsidRPr="00A01004" w:rsidRDefault="00020074" w:rsidP="00E41D98">
            <w:pPr>
              <w:pStyle w:val="afe"/>
              <w:jc w:val="center"/>
            </w:pPr>
            <w:r>
              <w:t>68</w:t>
            </w:r>
          </w:p>
        </w:tc>
        <w:tc>
          <w:tcPr>
            <w:tcW w:w="850" w:type="dxa"/>
            <w:hideMark/>
          </w:tcPr>
          <w:p w:rsidR="00020074" w:rsidRPr="00A01004" w:rsidRDefault="00020074" w:rsidP="00E41D98">
            <w:pPr>
              <w:pStyle w:val="afe"/>
              <w:jc w:val="center"/>
            </w:pPr>
            <w:r>
              <w:t>68</w:t>
            </w:r>
          </w:p>
        </w:tc>
        <w:tc>
          <w:tcPr>
            <w:tcW w:w="851" w:type="dxa"/>
            <w:hideMark/>
          </w:tcPr>
          <w:p w:rsidR="00020074" w:rsidRPr="00A01004" w:rsidRDefault="00020074" w:rsidP="00E41D98">
            <w:pPr>
              <w:pStyle w:val="afe"/>
              <w:jc w:val="center"/>
            </w:pPr>
            <w:r>
              <w:t>68</w:t>
            </w:r>
          </w:p>
        </w:tc>
        <w:tc>
          <w:tcPr>
            <w:tcW w:w="850" w:type="dxa"/>
            <w:hideMark/>
          </w:tcPr>
          <w:p w:rsidR="00020074" w:rsidRPr="00A01004" w:rsidRDefault="00020074" w:rsidP="00E41D98">
            <w:pPr>
              <w:pStyle w:val="afe"/>
              <w:jc w:val="center"/>
            </w:pPr>
            <w:r>
              <w:t>68</w:t>
            </w:r>
          </w:p>
        </w:tc>
        <w:tc>
          <w:tcPr>
            <w:tcW w:w="992" w:type="dxa"/>
            <w:hideMark/>
          </w:tcPr>
          <w:p w:rsidR="00020074" w:rsidRPr="00A01004" w:rsidRDefault="00020074" w:rsidP="00E41D98">
            <w:pPr>
              <w:pStyle w:val="afe"/>
              <w:jc w:val="center"/>
            </w:pPr>
            <w:r>
              <w:t>338</w:t>
            </w:r>
          </w:p>
        </w:tc>
      </w:tr>
      <w:tr w:rsidR="00020074" w:rsidRPr="001B2946" w:rsidTr="00E41D98">
        <w:tc>
          <w:tcPr>
            <w:tcW w:w="1951" w:type="dxa"/>
            <w:vMerge w:val="restart"/>
            <w:hideMark/>
          </w:tcPr>
          <w:p w:rsidR="00020074" w:rsidRPr="001B2946" w:rsidRDefault="00020074" w:rsidP="00E41D98">
            <w:pPr>
              <w:pStyle w:val="afe"/>
            </w:pPr>
            <w:r w:rsidRPr="001B2946">
              <w:lastRenderedPageBreak/>
              <w:t>3. Окружающий мир</w:t>
            </w:r>
          </w:p>
        </w:tc>
        <w:tc>
          <w:tcPr>
            <w:tcW w:w="2691" w:type="dxa"/>
            <w:hideMark/>
          </w:tcPr>
          <w:p w:rsidR="00020074" w:rsidRPr="001B2946" w:rsidRDefault="00020074" w:rsidP="00E41D98">
            <w:pPr>
              <w:pStyle w:val="afe"/>
            </w:pPr>
            <w:r w:rsidRPr="001B2946">
              <w:t>3.1 Окружающий природный  мир</w:t>
            </w:r>
          </w:p>
        </w:tc>
        <w:tc>
          <w:tcPr>
            <w:tcW w:w="996" w:type="dxa"/>
            <w:hideMark/>
          </w:tcPr>
          <w:p w:rsidR="00020074" w:rsidRPr="001B2946" w:rsidRDefault="00020074" w:rsidP="00E41D98">
            <w:pPr>
              <w:pStyle w:val="afe"/>
              <w:jc w:val="center"/>
            </w:pPr>
            <w:r>
              <w:t>66</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992" w:type="dxa"/>
            <w:hideMark/>
          </w:tcPr>
          <w:p w:rsidR="00020074" w:rsidRPr="001B2946" w:rsidRDefault="00020074" w:rsidP="00E41D98">
            <w:pPr>
              <w:pStyle w:val="afe"/>
              <w:jc w:val="center"/>
            </w:pPr>
            <w:r>
              <w:t>338</w:t>
            </w:r>
          </w:p>
        </w:tc>
      </w:tr>
      <w:tr w:rsidR="00020074" w:rsidRPr="001B2946" w:rsidTr="00E41D98">
        <w:trPr>
          <w:trHeight w:val="471"/>
        </w:trPr>
        <w:tc>
          <w:tcPr>
            <w:tcW w:w="1951" w:type="dxa"/>
            <w:vMerge/>
            <w:hideMark/>
          </w:tcPr>
          <w:p w:rsidR="00020074" w:rsidRPr="001B2946" w:rsidRDefault="00020074" w:rsidP="00E41D98">
            <w:pPr>
              <w:pStyle w:val="afe"/>
            </w:pPr>
          </w:p>
        </w:tc>
        <w:tc>
          <w:tcPr>
            <w:tcW w:w="2691" w:type="dxa"/>
            <w:hideMark/>
          </w:tcPr>
          <w:p w:rsidR="00020074" w:rsidRPr="001B2946" w:rsidRDefault="00020074" w:rsidP="00E41D98">
            <w:pPr>
              <w:pStyle w:val="afe"/>
              <w:rPr>
                <w:lang w:val="en-US"/>
              </w:rPr>
            </w:pPr>
            <w:r w:rsidRPr="001B2946">
              <w:t>3.2 Человек</w:t>
            </w:r>
          </w:p>
        </w:tc>
        <w:tc>
          <w:tcPr>
            <w:tcW w:w="996" w:type="dxa"/>
            <w:hideMark/>
          </w:tcPr>
          <w:p w:rsidR="00020074" w:rsidRPr="001B2946" w:rsidRDefault="00020074" w:rsidP="00E41D98">
            <w:pPr>
              <w:pStyle w:val="afe"/>
              <w:jc w:val="center"/>
              <w:rPr>
                <w:lang w:val="en-US"/>
              </w:rPr>
            </w:pPr>
            <w:r>
              <w:t>99</w:t>
            </w:r>
          </w:p>
        </w:tc>
        <w:tc>
          <w:tcPr>
            <w:tcW w:w="851" w:type="dxa"/>
            <w:hideMark/>
          </w:tcPr>
          <w:p w:rsidR="00020074" w:rsidRPr="001B2946" w:rsidRDefault="00020074" w:rsidP="00E41D98">
            <w:pPr>
              <w:pStyle w:val="afe"/>
              <w:jc w:val="center"/>
              <w:rPr>
                <w:lang w:val="en-US"/>
              </w:rPr>
            </w:pPr>
            <w:r>
              <w:t>102</w:t>
            </w:r>
          </w:p>
        </w:tc>
        <w:tc>
          <w:tcPr>
            <w:tcW w:w="850" w:type="dxa"/>
            <w:hideMark/>
          </w:tcPr>
          <w:p w:rsidR="00020074" w:rsidRPr="001B2946" w:rsidRDefault="00020074" w:rsidP="00E41D98">
            <w:pPr>
              <w:pStyle w:val="afe"/>
              <w:jc w:val="center"/>
              <w:rPr>
                <w:lang w:val="en-US"/>
              </w:rPr>
            </w:pPr>
            <w:r>
              <w:t>102</w:t>
            </w:r>
          </w:p>
        </w:tc>
        <w:tc>
          <w:tcPr>
            <w:tcW w:w="851" w:type="dxa"/>
            <w:hideMark/>
          </w:tcPr>
          <w:p w:rsidR="00020074" w:rsidRPr="001B2946" w:rsidRDefault="00020074" w:rsidP="00E41D98">
            <w:pPr>
              <w:pStyle w:val="afe"/>
              <w:jc w:val="center"/>
              <w:rPr>
                <w:lang w:val="en-US"/>
              </w:rPr>
            </w:pPr>
            <w:r>
              <w:t>68</w:t>
            </w:r>
          </w:p>
        </w:tc>
        <w:tc>
          <w:tcPr>
            <w:tcW w:w="850" w:type="dxa"/>
            <w:hideMark/>
          </w:tcPr>
          <w:p w:rsidR="00020074" w:rsidRPr="001B2946" w:rsidRDefault="00020074" w:rsidP="00E41D98">
            <w:pPr>
              <w:pStyle w:val="afe"/>
              <w:jc w:val="center"/>
              <w:rPr>
                <w:lang w:val="en-US"/>
              </w:rPr>
            </w:pPr>
            <w:r>
              <w:t>68</w:t>
            </w:r>
          </w:p>
        </w:tc>
        <w:tc>
          <w:tcPr>
            <w:tcW w:w="992" w:type="dxa"/>
            <w:hideMark/>
          </w:tcPr>
          <w:p w:rsidR="00020074" w:rsidRPr="001B2946" w:rsidRDefault="00020074" w:rsidP="00E41D98">
            <w:pPr>
              <w:pStyle w:val="afe"/>
              <w:jc w:val="center"/>
            </w:pPr>
            <w:r>
              <w:t>439</w:t>
            </w:r>
          </w:p>
        </w:tc>
      </w:tr>
      <w:tr w:rsidR="00020074" w:rsidRPr="001B2946" w:rsidTr="00E41D98">
        <w:trPr>
          <w:trHeight w:val="423"/>
        </w:trPr>
        <w:tc>
          <w:tcPr>
            <w:tcW w:w="1951" w:type="dxa"/>
            <w:vMerge/>
            <w:vAlign w:val="center"/>
            <w:hideMark/>
          </w:tcPr>
          <w:p w:rsidR="00020074" w:rsidRPr="001B2946" w:rsidRDefault="00020074" w:rsidP="00E41D98">
            <w:pPr>
              <w:pStyle w:val="afe"/>
            </w:pPr>
          </w:p>
        </w:tc>
        <w:tc>
          <w:tcPr>
            <w:tcW w:w="2691" w:type="dxa"/>
            <w:hideMark/>
          </w:tcPr>
          <w:p w:rsidR="00020074" w:rsidRPr="001B2946" w:rsidRDefault="00020074" w:rsidP="00E41D98">
            <w:pPr>
              <w:pStyle w:val="afe"/>
              <w:rPr>
                <w:lang w:val="en-US"/>
              </w:rPr>
            </w:pPr>
            <w:r w:rsidRPr="001B2946">
              <w:t>3.3 Домоводство</w:t>
            </w:r>
          </w:p>
        </w:tc>
        <w:tc>
          <w:tcPr>
            <w:tcW w:w="996" w:type="dxa"/>
            <w:hideMark/>
          </w:tcPr>
          <w:p w:rsidR="00020074" w:rsidRPr="001B2946" w:rsidRDefault="00020074" w:rsidP="00E41D98">
            <w:pPr>
              <w:pStyle w:val="afe"/>
              <w:jc w:val="center"/>
              <w:rPr>
                <w:lang w:val="en-US"/>
              </w:rPr>
            </w:pPr>
            <w:r w:rsidRPr="001B2946">
              <w:t>-</w:t>
            </w:r>
          </w:p>
        </w:tc>
        <w:tc>
          <w:tcPr>
            <w:tcW w:w="851" w:type="dxa"/>
            <w:hideMark/>
          </w:tcPr>
          <w:p w:rsidR="00020074" w:rsidRPr="001B2946" w:rsidRDefault="00020074" w:rsidP="00E41D98">
            <w:pPr>
              <w:pStyle w:val="afe"/>
              <w:jc w:val="center"/>
              <w:rPr>
                <w:lang w:val="en-US"/>
              </w:rPr>
            </w:pPr>
            <w:r w:rsidRPr="001B2946">
              <w:t>-</w:t>
            </w:r>
          </w:p>
        </w:tc>
        <w:tc>
          <w:tcPr>
            <w:tcW w:w="850" w:type="dxa"/>
            <w:hideMark/>
          </w:tcPr>
          <w:p w:rsidR="00020074" w:rsidRPr="001B2946" w:rsidRDefault="00020074" w:rsidP="00E41D98">
            <w:pPr>
              <w:pStyle w:val="afe"/>
              <w:jc w:val="center"/>
              <w:rPr>
                <w:lang w:val="en-US"/>
              </w:rPr>
            </w:pPr>
            <w:r w:rsidRPr="001B2946">
              <w:t>-</w:t>
            </w:r>
          </w:p>
        </w:tc>
        <w:tc>
          <w:tcPr>
            <w:tcW w:w="851" w:type="dxa"/>
            <w:hideMark/>
          </w:tcPr>
          <w:p w:rsidR="00020074" w:rsidRPr="001B2946" w:rsidRDefault="00020074" w:rsidP="00E41D98">
            <w:pPr>
              <w:pStyle w:val="afe"/>
              <w:jc w:val="center"/>
              <w:rPr>
                <w:lang w:val="en-US"/>
              </w:rPr>
            </w:pPr>
            <w:r>
              <w:t>102</w:t>
            </w:r>
          </w:p>
        </w:tc>
        <w:tc>
          <w:tcPr>
            <w:tcW w:w="850" w:type="dxa"/>
            <w:hideMark/>
          </w:tcPr>
          <w:p w:rsidR="00020074" w:rsidRPr="001B2946" w:rsidRDefault="00020074" w:rsidP="00E41D98">
            <w:pPr>
              <w:pStyle w:val="afe"/>
              <w:jc w:val="center"/>
              <w:rPr>
                <w:lang w:val="en-US"/>
              </w:rPr>
            </w:pPr>
            <w:r>
              <w:t>102</w:t>
            </w:r>
          </w:p>
        </w:tc>
        <w:tc>
          <w:tcPr>
            <w:tcW w:w="992" w:type="dxa"/>
            <w:hideMark/>
          </w:tcPr>
          <w:p w:rsidR="00020074" w:rsidRPr="001B2946" w:rsidRDefault="00020074" w:rsidP="00E41D98">
            <w:pPr>
              <w:pStyle w:val="afe"/>
              <w:jc w:val="center"/>
              <w:rPr>
                <w:lang w:val="en-US"/>
              </w:rPr>
            </w:pPr>
            <w:r>
              <w:t>204</w:t>
            </w:r>
          </w:p>
        </w:tc>
      </w:tr>
      <w:tr w:rsidR="00020074" w:rsidRPr="001B2946" w:rsidTr="00E41D98">
        <w:trPr>
          <w:trHeight w:val="415"/>
        </w:trPr>
        <w:tc>
          <w:tcPr>
            <w:tcW w:w="1951" w:type="dxa"/>
            <w:vMerge/>
            <w:vAlign w:val="center"/>
            <w:hideMark/>
          </w:tcPr>
          <w:p w:rsidR="00020074" w:rsidRPr="001B2946" w:rsidRDefault="00020074" w:rsidP="00E41D98">
            <w:pPr>
              <w:pStyle w:val="afe"/>
            </w:pPr>
          </w:p>
        </w:tc>
        <w:tc>
          <w:tcPr>
            <w:tcW w:w="2691" w:type="dxa"/>
            <w:hideMark/>
          </w:tcPr>
          <w:p w:rsidR="00020074" w:rsidRPr="001B2946" w:rsidRDefault="00020074" w:rsidP="00E41D98">
            <w:pPr>
              <w:pStyle w:val="afe"/>
            </w:pPr>
            <w:r w:rsidRPr="001B2946">
              <w:t>3.4. Окружающий социальный мир</w:t>
            </w:r>
          </w:p>
        </w:tc>
        <w:tc>
          <w:tcPr>
            <w:tcW w:w="996" w:type="dxa"/>
            <w:hideMark/>
          </w:tcPr>
          <w:p w:rsidR="00020074" w:rsidRPr="001B2946" w:rsidRDefault="00020074" w:rsidP="00E41D98">
            <w:pPr>
              <w:pStyle w:val="afe"/>
              <w:jc w:val="center"/>
            </w:pPr>
            <w:r>
              <w:t>33</w:t>
            </w:r>
          </w:p>
        </w:tc>
        <w:tc>
          <w:tcPr>
            <w:tcW w:w="851" w:type="dxa"/>
            <w:hideMark/>
          </w:tcPr>
          <w:p w:rsidR="00020074" w:rsidRPr="001B2946" w:rsidRDefault="00020074" w:rsidP="00E41D98">
            <w:pPr>
              <w:pStyle w:val="afe"/>
              <w:jc w:val="center"/>
            </w:pPr>
            <w:r>
              <w:t>34</w:t>
            </w:r>
          </w:p>
        </w:tc>
        <w:tc>
          <w:tcPr>
            <w:tcW w:w="850" w:type="dxa"/>
            <w:hideMark/>
          </w:tcPr>
          <w:p w:rsidR="00020074" w:rsidRPr="001B2946" w:rsidRDefault="00020074" w:rsidP="00E41D98">
            <w:pPr>
              <w:pStyle w:val="afe"/>
              <w:jc w:val="center"/>
            </w:pPr>
            <w:r>
              <w:t>34</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992" w:type="dxa"/>
            <w:hideMark/>
          </w:tcPr>
          <w:p w:rsidR="00020074" w:rsidRPr="001B2946" w:rsidRDefault="00020074" w:rsidP="00E41D98">
            <w:pPr>
              <w:pStyle w:val="afe"/>
              <w:jc w:val="center"/>
            </w:pPr>
            <w:r>
              <w:t>237</w:t>
            </w:r>
          </w:p>
        </w:tc>
      </w:tr>
      <w:tr w:rsidR="00020074" w:rsidRPr="001B2946" w:rsidTr="00E41D98">
        <w:trPr>
          <w:trHeight w:val="340"/>
        </w:trPr>
        <w:tc>
          <w:tcPr>
            <w:tcW w:w="1951" w:type="dxa"/>
            <w:vMerge w:val="restart"/>
            <w:hideMark/>
          </w:tcPr>
          <w:p w:rsidR="00020074" w:rsidRPr="001B2946" w:rsidRDefault="00020074" w:rsidP="00E41D98">
            <w:pPr>
              <w:pStyle w:val="afe"/>
            </w:pPr>
            <w:r w:rsidRPr="001B2946">
              <w:t xml:space="preserve">4. Искусство </w:t>
            </w:r>
          </w:p>
        </w:tc>
        <w:tc>
          <w:tcPr>
            <w:tcW w:w="2691" w:type="dxa"/>
            <w:hideMark/>
          </w:tcPr>
          <w:p w:rsidR="00020074" w:rsidRPr="001B2946" w:rsidRDefault="00020074" w:rsidP="00E41D98">
            <w:pPr>
              <w:pStyle w:val="afe"/>
              <w:rPr>
                <w:lang w:val="en-US"/>
              </w:rPr>
            </w:pPr>
            <w:r w:rsidRPr="001B2946">
              <w:t>4.1 Музыка и движение</w:t>
            </w:r>
          </w:p>
        </w:tc>
        <w:tc>
          <w:tcPr>
            <w:tcW w:w="996" w:type="dxa"/>
            <w:hideMark/>
          </w:tcPr>
          <w:p w:rsidR="00020074" w:rsidRPr="001B2946" w:rsidRDefault="00020074" w:rsidP="00E41D98">
            <w:pPr>
              <w:pStyle w:val="afe"/>
              <w:jc w:val="center"/>
              <w:rPr>
                <w:lang w:val="en-US"/>
              </w:rPr>
            </w:pPr>
            <w:r>
              <w:t>66</w:t>
            </w:r>
          </w:p>
        </w:tc>
        <w:tc>
          <w:tcPr>
            <w:tcW w:w="851" w:type="dxa"/>
            <w:hideMark/>
          </w:tcPr>
          <w:p w:rsidR="00020074" w:rsidRPr="001B2946" w:rsidRDefault="00020074" w:rsidP="00E41D98">
            <w:pPr>
              <w:pStyle w:val="afe"/>
              <w:jc w:val="center"/>
              <w:rPr>
                <w:lang w:val="en-US"/>
              </w:rPr>
            </w:pPr>
            <w:r>
              <w:t>68</w:t>
            </w:r>
          </w:p>
        </w:tc>
        <w:tc>
          <w:tcPr>
            <w:tcW w:w="850" w:type="dxa"/>
            <w:hideMark/>
          </w:tcPr>
          <w:p w:rsidR="00020074" w:rsidRPr="001B2946" w:rsidRDefault="00020074" w:rsidP="00E41D98">
            <w:pPr>
              <w:pStyle w:val="afe"/>
              <w:jc w:val="center"/>
              <w:rPr>
                <w:lang w:val="en-US"/>
              </w:rPr>
            </w:pPr>
            <w:r>
              <w:t>68</w:t>
            </w:r>
          </w:p>
        </w:tc>
        <w:tc>
          <w:tcPr>
            <w:tcW w:w="851" w:type="dxa"/>
            <w:hideMark/>
          </w:tcPr>
          <w:p w:rsidR="00020074" w:rsidRPr="001B2946" w:rsidRDefault="00020074" w:rsidP="00E41D98">
            <w:pPr>
              <w:pStyle w:val="afe"/>
              <w:jc w:val="center"/>
              <w:rPr>
                <w:lang w:val="en-US"/>
              </w:rPr>
            </w:pPr>
            <w:r>
              <w:t>68</w:t>
            </w:r>
          </w:p>
        </w:tc>
        <w:tc>
          <w:tcPr>
            <w:tcW w:w="850" w:type="dxa"/>
            <w:hideMark/>
          </w:tcPr>
          <w:p w:rsidR="00020074" w:rsidRPr="001B2946" w:rsidRDefault="00020074" w:rsidP="00E41D98">
            <w:pPr>
              <w:pStyle w:val="afe"/>
              <w:jc w:val="center"/>
              <w:rPr>
                <w:lang w:val="en-US"/>
              </w:rPr>
            </w:pPr>
            <w:r>
              <w:t>68</w:t>
            </w:r>
          </w:p>
        </w:tc>
        <w:tc>
          <w:tcPr>
            <w:tcW w:w="992" w:type="dxa"/>
            <w:hideMark/>
          </w:tcPr>
          <w:p w:rsidR="00020074" w:rsidRPr="00401A4A" w:rsidRDefault="00020074" w:rsidP="00E41D98">
            <w:pPr>
              <w:pStyle w:val="afe"/>
              <w:jc w:val="center"/>
            </w:pPr>
            <w:r>
              <w:t>338</w:t>
            </w:r>
          </w:p>
        </w:tc>
      </w:tr>
      <w:tr w:rsidR="00020074" w:rsidRPr="001B2946" w:rsidTr="00E41D98">
        <w:trPr>
          <w:trHeight w:val="547"/>
        </w:trPr>
        <w:tc>
          <w:tcPr>
            <w:tcW w:w="1951" w:type="dxa"/>
            <w:vMerge/>
            <w:vAlign w:val="center"/>
            <w:hideMark/>
          </w:tcPr>
          <w:p w:rsidR="00020074" w:rsidRPr="001B2946" w:rsidRDefault="00020074" w:rsidP="00E41D98">
            <w:pPr>
              <w:spacing w:line="240" w:lineRule="auto"/>
              <w:rPr>
                <w:rFonts w:ascii="Times New Roman" w:hAnsi="Times New Roman" w:cs="Times New Roman"/>
                <w:sz w:val="24"/>
                <w:szCs w:val="24"/>
              </w:rPr>
            </w:pPr>
          </w:p>
        </w:tc>
        <w:tc>
          <w:tcPr>
            <w:tcW w:w="2691" w:type="dxa"/>
            <w:hideMark/>
          </w:tcPr>
          <w:p w:rsidR="00020074" w:rsidRPr="001B2946" w:rsidRDefault="00020074" w:rsidP="00E41D98">
            <w:pPr>
              <w:pStyle w:val="afe"/>
              <w:rPr>
                <w:lang w:val="en-US"/>
              </w:rPr>
            </w:pPr>
            <w:r w:rsidRPr="001B2946">
              <w:t>4.2 Изобразительная деятельность</w:t>
            </w:r>
          </w:p>
        </w:tc>
        <w:tc>
          <w:tcPr>
            <w:tcW w:w="996" w:type="dxa"/>
            <w:hideMark/>
          </w:tcPr>
          <w:p w:rsidR="00020074" w:rsidRPr="001B2946" w:rsidRDefault="00020074" w:rsidP="00E41D98">
            <w:pPr>
              <w:pStyle w:val="afe"/>
              <w:jc w:val="center"/>
            </w:pPr>
            <w:r>
              <w:t>99</w:t>
            </w:r>
          </w:p>
        </w:tc>
        <w:tc>
          <w:tcPr>
            <w:tcW w:w="851" w:type="dxa"/>
            <w:hideMark/>
          </w:tcPr>
          <w:p w:rsidR="00020074" w:rsidRPr="001B2946" w:rsidRDefault="00020074" w:rsidP="00E41D98">
            <w:pPr>
              <w:pStyle w:val="afe"/>
              <w:jc w:val="center"/>
            </w:pPr>
            <w:r>
              <w:t>102</w:t>
            </w:r>
          </w:p>
        </w:tc>
        <w:tc>
          <w:tcPr>
            <w:tcW w:w="850" w:type="dxa"/>
            <w:hideMark/>
          </w:tcPr>
          <w:p w:rsidR="00020074" w:rsidRPr="001B2946" w:rsidRDefault="00020074" w:rsidP="00E41D98">
            <w:pPr>
              <w:pStyle w:val="afe"/>
              <w:jc w:val="center"/>
            </w:pPr>
            <w:r>
              <w:t>102</w:t>
            </w:r>
          </w:p>
        </w:tc>
        <w:tc>
          <w:tcPr>
            <w:tcW w:w="851" w:type="dxa"/>
            <w:hideMark/>
          </w:tcPr>
          <w:p w:rsidR="00020074" w:rsidRPr="001B2946" w:rsidRDefault="00020074" w:rsidP="00E41D98">
            <w:pPr>
              <w:pStyle w:val="afe"/>
              <w:jc w:val="center"/>
            </w:pPr>
            <w:r>
              <w:t>102</w:t>
            </w:r>
          </w:p>
        </w:tc>
        <w:tc>
          <w:tcPr>
            <w:tcW w:w="850" w:type="dxa"/>
            <w:hideMark/>
          </w:tcPr>
          <w:p w:rsidR="00020074" w:rsidRPr="001B2946" w:rsidRDefault="00020074" w:rsidP="00E41D98">
            <w:pPr>
              <w:pStyle w:val="afe"/>
              <w:jc w:val="center"/>
            </w:pPr>
            <w:r>
              <w:t>102</w:t>
            </w:r>
          </w:p>
        </w:tc>
        <w:tc>
          <w:tcPr>
            <w:tcW w:w="992" w:type="dxa"/>
            <w:hideMark/>
          </w:tcPr>
          <w:p w:rsidR="00020074" w:rsidRPr="001B2946" w:rsidRDefault="00020074" w:rsidP="00E41D98">
            <w:pPr>
              <w:pStyle w:val="afe"/>
              <w:jc w:val="center"/>
            </w:pPr>
            <w:r>
              <w:t>507</w:t>
            </w:r>
          </w:p>
        </w:tc>
      </w:tr>
      <w:tr w:rsidR="00020074" w:rsidRPr="001B2946" w:rsidTr="00E41D98">
        <w:trPr>
          <w:trHeight w:val="725"/>
        </w:trPr>
        <w:tc>
          <w:tcPr>
            <w:tcW w:w="1951" w:type="dxa"/>
            <w:hideMark/>
          </w:tcPr>
          <w:p w:rsidR="00020074" w:rsidRPr="001B2946" w:rsidRDefault="00020074" w:rsidP="00E41D98">
            <w:pPr>
              <w:pStyle w:val="afe"/>
            </w:pPr>
            <w:r w:rsidRPr="001B2946">
              <w:t>5. Физическая культура</w:t>
            </w:r>
          </w:p>
        </w:tc>
        <w:tc>
          <w:tcPr>
            <w:tcW w:w="2691" w:type="dxa"/>
            <w:hideMark/>
          </w:tcPr>
          <w:p w:rsidR="00020074" w:rsidRPr="001B2946" w:rsidRDefault="00020074" w:rsidP="00E41D98">
            <w:pPr>
              <w:pStyle w:val="afe"/>
            </w:pPr>
            <w:r w:rsidRPr="001B2946">
              <w:t>5.1 Адаптивная физкультура</w:t>
            </w:r>
          </w:p>
        </w:tc>
        <w:tc>
          <w:tcPr>
            <w:tcW w:w="996" w:type="dxa"/>
            <w:hideMark/>
          </w:tcPr>
          <w:p w:rsidR="00020074" w:rsidRPr="001B2946" w:rsidRDefault="00020074" w:rsidP="00E41D98">
            <w:pPr>
              <w:pStyle w:val="afe"/>
              <w:jc w:val="center"/>
            </w:pPr>
            <w:r>
              <w:t>66</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992" w:type="dxa"/>
            <w:hideMark/>
          </w:tcPr>
          <w:p w:rsidR="00020074" w:rsidRPr="001B2946" w:rsidRDefault="00020074" w:rsidP="00E41D98">
            <w:pPr>
              <w:pStyle w:val="afe"/>
              <w:jc w:val="center"/>
            </w:pPr>
            <w:r>
              <w:t>338</w:t>
            </w:r>
          </w:p>
        </w:tc>
      </w:tr>
      <w:tr w:rsidR="00020074" w:rsidRPr="001B2946" w:rsidTr="00E41D98">
        <w:trPr>
          <w:trHeight w:val="337"/>
        </w:trPr>
        <w:tc>
          <w:tcPr>
            <w:tcW w:w="1951" w:type="dxa"/>
            <w:hideMark/>
          </w:tcPr>
          <w:p w:rsidR="00020074" w:rsidRPr="001B2946" w:rsidRDefault="00020074" w:rsidP="00E41D98">
            <w:pPr>
              <w:pStyle w:val="afe"/>
            </w:pPr>
            <w:r w:rsidRPr="001B2946">
              <w:t>6. Технологии</w:t>
            </w:r>
          </w:p>
        </w:tc>
        <w:tc>
          <w:tcPr>
            <w:tcW w:w="2691" w:type="dxa"/>
            <w:hideMark/>
          </w:tcPr>
          <w:p w:rsidR="00020074" w:rsidRPr="001B2946" w:rsidRDefault="00020074" w:rsidP="00E41D98">
            <w:pPr>
              <w:pStyle w:val="afe"/>
            </w:pPr>
            <w:r w:rsidRPr="001B2946">
              <w:t>6.1 Профильный труд</w:t>
            </w:r>
          </w:p>
        </w:tc>
        <w:tc>
          <w:tcPr>
            <w:tcW w:w="996" w:type="dxa"/>
            <w:hideMark/>
          </w:tcPr>
          <w:p w:rsidR="00020074" w:rsidRPr="001B2946" w:rsidRDefault="00020074" w:rsidP="00E41D98">
            <w:pPr>
              <w:pStyle w:val="afe"/>
              <w:jc w:val="center"/>
            </w:pPr>
            <w:r w:rsidRPr="001B2946">
              <w:t>-</w:t>
            </w:r>
          </w:p>
        </w:tc>
        <w:tc>
          <w:tcPr>
            <w:tcW w:w="851" w:type="dxa"/>
            <w:hideMark/>
          </w:tcPr>
          <w:p w:rsidR="00020074" w:rsidRPr="001B2946" w:rsidRDefault="00020074" w:rsidP="00E41D98">
            <w:pPr>
              <w:pStyle w:val="afe"/>
              <w:jc w:val="center"/>
            </w:pPr>
            <w:r w:rsidRPr="001B2946">
              <w:t>-</w:t>
            </w:r>
          </w:p>
        </w:tc>
        <w:tc>
          <w:tcPr>
            <w:tcW w:w="850" w:type="dxa"/>
            <w:hideMark/>
          </w:tcPr>
          <w:p w:rsidR="00020074" w:rsidRPr="001B2946" w:rsidRDefault="00020074" w:rsidP="00E41D98">
            <w:pPr>
              <w:pStyle w:val="afe"/>
              <w:jc w:val="center"/>
            </w:pPr>
            <w:r w:rsidRPr="001B2946">
              <w:t>-</w:t>
            </w:r>
          </w:p>
        </w:tc>
        <w:tc>
          <w:tcPr>
            <w:tcW w:w="851" w:type="dxa"/>
            <w:hideMark/>
          </w:tcPr>
          <w:p w:rsidR="00020074" w:rsidRPr="001B2946" w:rsidRDefault="00020074" w:rsidP="00E41D98">
            <w:pPr>
              <w:pStyle w:val="afe"/>
              <w:jc w:val="center"/>
            </w:pPr>
            <w:r w:rsidRPr="001B2946">
              <w:t>-</w:t>
            </w:r>
          </w:p>
        </w:tc>
        <w:tc>
          <w:tcPr>
            <w:tcW w:w="850" w:type="dxa"/>
            <w:hideMark/>
          </w:tcPr>
          <w:p w:rsidR="00020074" w:rsidRPr="001B2946" w:rsidRDefault="00020074" w:rsidP="00E41D98">
            <w:pPr>
              <w:pStyle w:val="afe"/>
              <w:jc w:val="center"/>
            </w:pPr>
            <w:r w:rsidRPr="001B2946">
              <w:t>-</w:t>
            </w:r>
          </w:p>
        </w:tc>
        <w:tc>
          <w:tcPr>
            <w:tcW w:w="992" w:type="dxa"/>
            <w:hideMark/>
          </w:tcPr>
          <w:p w:rsidR="00020074" w:rsidRPr="001B2946" w:rsidRDefault="00020074" w:rsidP="00E41D98">
            <w:pPr>
              <w:pStyle w:val="afe"/>
              <w:jc w:val="center"/>
            </w:pPr>
            <w:r w:rsidRPr="001B2946">
              <w:t>-</w:t>
            </w:r>
          </w:p>
        </w:tc>
      </w:tr>
      <w:tr w:rsidR="00020074" w:rsidRPr="001B2946" w:rsidTr="00E41D98">
        <w:trPr>
          <w:trHeight w:val="325"/>
        </w:trPr>
        <w:tc>
          <w:tcPr>
            <w:tcW w:w="4642" w:type="dxa"/>
            <w:gridSpan w:val="2"/>
            <w:hideMark/>
          </w:tcPr>
          <w:p w:rsidR="00020074" w:rsidRPr="001B2946" w:rsidRDefault="00020074" w:rsidP="00E41D98">
            <w:pPr>
              <w:pStyle w:val="afe"/>
            </w:pPr>
            <w:r w:rsidRPr="001B2946">
              <w:t>7. Коррекционно-развивающие занятия</w:t>
            </w:r>
          </w:p>
        </w:tc>
        <w:tc>
          <w:tcPr>
            <w:tcW w:w="996" w:type="dxa"/>
            <w:hideMark/>
          </w:tcPr>
          <w:p w:rsidR="00020074" w:rsidRPr="001B2946" w:rsidRDefault="00020074" w:rsidP="00E41D98">
            <w:pPr>
              <w:pStyle w:val="afe"/>
              <w:jc w:val="center"/>
            </w:pPr>
            <w:r>
              <w:t>66</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992" w:type="dxa"/>
            <w:hideMark/>
          </w:tcPr>
          <w:p w:rsidR="00020074" w:rsidRPr="001B2946" w:rsidRDefault="00020074" w:rsidP="00E41D98">
            <w:pPr>
              <w:pStyle w:val="afe"/>
              <w:jc w:val="center"/>
            </w:pPr>
            <w:r>
              <w:t>338</w:t>
            </w:r>
          </w:p>
        </w:tc>
      </w:tr>
      <w:tr w:rsidR="00020074" w:rsidRPr="004A5A40" w:rsidTr="00E41D98">
        <w:trPr>
          <w:trHeight w:val="416"/>
        </w:trPr>
        <w:tc>
          <w:tcPr>
            <w:tcW w:w="4642" w:type="dxa"/>
            <w:gridSpan w:val="2"/>
            <w:hideMark/>
          </w:tcPr>
          <w:p w:rsidR="00020074" w:rsidRPr="004A5A40" w:rsidRDefault="00020074" w:rsidP="00E41D98">
            <w:pPr>
              <w:pStyle w:val="afe"/>
              <w:rPr>
                <w:b/>
                <w:iCs/>
              </w:rPr>
            </w:pPr>
            <w:r w:rsidRPr="004A5A40">
              <w:rPr>
                <w:b/>
                <w:iCs/>
              </w:rPr>
              <w:t xml:space="preserve">Итого </w:t>
            </w:r>
          </w:p>
        </w:tc>
        <w:tc>
          <w:tcPr>
            <w:tcW w:w="996" w:type="dxa"/>
            <w:hideMark/>
          </w:tcPr>
          <w:p w:rsidR="00020074" w:rsidRPr="004A5A40" w:rsidRDefault="00020074" w:rsidP="00E41D98">
            <w:pPr>
              <w:pStyle w:val="afe"/>
              <w:jc w:val="center"/>
              <w:rPr>
                <w:b/>
              </w:rPr>
            </w:pPr>
            <w:r w:rsidRPr="004A5A40">
              <w:rPr>
                <w:b/>
              </w:rPr>
              <w:t>660</w:t>
            </w:r>
          </w:p>
        </w:tc>
        <w:tc>
          <w:tcPr>
            <w:tcW w:w="851" w:type="dxa"/>
            <w:hideMark/>
          </w:tcPr>
          <w:p w:rsidR="00020074" w:rsidRPr="004A5A40" w:rsidRDefault="00020074" w:rsidP="00E41D98">
            <w:pPr>
              <w:pStyle w:val="afe"/>
              <w:jc w:val="center"/>
              <w:rPr>
                <w:b/>
              </w:rPr>
            </w:pPr>
            <w:r w:rsidRPr="004A5A40">
              <w:rPr>
                <w:b/>
              </w:rPr>
              <w:t>680</w:t>
            </w:r>
          </w:p>
        </w:tc>
        <w:tc>
          <w:tcPr>
            <w:tcW w:w="850" w:type="dxa"/>
            <w:hideMark/>
          </w:tcPr>
          <w:p w:rsidR="00020074" w:rsidRPr="004A5A40" w:rsidRDefault="00020074" w:rsidP="00E41D98">
            <w:pPr>
              <w:pStyle w:val="afe"/>
              <w:jc w:val="center"/>
              <w:rPr>
                <w:b/>
              </w:rPr>
            </w:pPr>
            <w:r w:rsidRPr="004A5A40">
              <w:rPr>
                <w:b/>
              </w:rPr>
              <w:t>680</w:t>
            </w:r>
          </w:p>
        </w:tc>
        <w:tc>
          <w:tcPr>
            <w:tcW w:w="851" w:type="dxa"/>
            <w:hideMark/>
          </w:tcPr>
          <w:p w:rsidR="00020074" w:rsidRPr="004A5A40" w:rsidRDefault="00020074" w:rsidP="00E41D98">
            <w:pPr>
              <w:pStyle w:val="afe"/>
              <w:jc w:val="center"/>
              <w:rPr>
                <w:b/>
              </w:rPr>
            </w:pPr>
            <w:r w:rsidRPr="004A5A40">
              <w:rPr>
                <w:b/>
              </w:rPr>
              <w:t>748</w:t>
            </w:r>
          </w:p>
        </w:tc>
        <w:tc>
          <w:tcPr>
            <w:tcW w:w="850" w:type="dxa"/>
            <w:hideMark/>
          </w:tcPr>
          <w:p w:rsidR="00020074" w:rsidRPr="004A5A40" w:rsidRDefault="00020074" w:rsidP="00E41D98">
            <w:pPr>
              <w:pStyle w:val="afe"/>
              <w:jc w:val="center"/>
              <w:rPr>
                <w:b/>
              </w:rPr>
            </w:pPr>
            <w:r w:rsidRPr="004A5A40">
              <w:rPr>
                <w:b/>
              </w:rPr>
              <w:t>748</w:t>
            </w:r>
          </w:p>
        </w:tc>
        <w:tc>
          <w:tcPr>
            <w:tcW w:w="992" w:type="dxa"/>
            <w:hideMark/>
          </w:tcPr>
          <w:p w:rsidR="00020074" w:rsidRPr="004A5A40" w:rsidRDefault="00020074" w:rsidP="00E41D98">
            <w:pPr>
              <w:pStyle w:val="afe"/>
              <w:jc w:val="center"/>
              <w:rPr>
                <w:b/>
              </w:rPr>
            </w:pPr>
            <w:r w:rsidRPr="004A5A40">
              <w:rPr>
                <w:b/>
              </w:rPr>
              <w:t>3 516</w:t>
            </w:r>
          </w:p>
        </w:tc>
      </w:tr>
      <w:tr w:rsidR="00020074" w:rsidRPr="001B2946" w:rsidTr="00E41D98">
        <w:tc>
          <w:tcPr>
            <w:tcW w:w="4642" w:type="dxa"/>
            <w:gridSpan w:val="2"/>
            <w:hideMark/>
          </w:tcPr>
          <w:p w:rsidR="00020074" w:rsidRPr="00DA4904" w:rsidRDefault="00020074" w:rsidP="00E41D98">
            <w:pPr>
              <w:pStyle w:val="afe"/>
              <w:rPr>
                <w:b/>
              </w:rPr>
            </w:pPr>
            <w:r w:rsidRPr="001B2946">
              <w:rPr>
                <w:b/>
              </w:rPr>
              <w:t>Максимально допустимая недельная нагрузка (при 5-дневной учебной неделе)</w:t>
            </w:r>
          </w:p>
        </w:tc>
        <w:tc>
          <w:tcPr>
            <w:tcW w:w="996" w:type="dxa"/>
            <w:hideMark/>
          </w:tcPr>
          <w:p w:rsidR="00020074" w:rsidRPr="001B2946" w:rsidRDefault="00020074" w:rsidP="00E41D98">
            <w:pPr>
              <w:pStyle w:val="afe"/>
              <w:jc w:val="center"/>
              <w:rPr>
                <w:b/>
              </w:rPr>
            </w:pPr>
            <w:r>
              <w:rPr>
                <w:b/>
              </w:rPr>
              <w:t>660</w:t>
            </w:r>
          </w:p>
        </w:tc>
        <w:tc>
          <w:tcPr>
            <w:tcW w:w="851" w:type="dxa"/>
            <w:hideMark/>
          </w:tcPr>
          <w:p w:rsidR="00020074" w:rsidRPr="001B2946" w:rsidRDefault="00020074" w:rsidP="00E41D98">
            <w:pPr>
              <w:pStyle w:val="afe"/>
              <w:jc w:val="center"/>
              <w:rPr>
                <w:b/>
              </w:rPr>
            </w:pPr>
            <w:r>
              <w:rPr>
                <w:b/>
              </w:rPr>
              <w:t>680</w:t>
            </w:r>
          </w:p>
        </w:tc>
        <w:tc>
          <w:tcPr>
            <w:tcW w:w="850" w:type="dxa"/>
            <w:hideMark/>
          </w:tcPr>
          <w:p w:rsidR="00020074" w:rsidRPr="001B2946" w:rsidRDefault="00020074" w:rsidP="00E41D98">
            <w:pPr>
              <w:pStyle w:val="afe"/>
              <w:jc w:val="center"/>
              <w:rPr>
                <w:b/>
              </w:rPr>
            </w:pPr>
            <w:r>
              <w:rPr>
                <w:b/>
              </w:rPr>
              <w:t>680</w:t>
            </w:r>
          </w:p>
        </w:tc>
        <w:tc>
          <w:tcPr>
            <w:tcW w:w="851" w:type="dxa"/>
            <w:hideMark/>
          </w:tcPr>
          <w:p w:rsidR="00020074" w:rsidRPr="001B2946" w:rsidRDefault="00020074" w:rsidP="00E41D98">
            <w:pPr>
              <w:pStyle w:val="afe"/>
              <w:jc w:val="center"/>
              <w:rPr>
                <w:b/>
              </w:rPr>
            </w:pPr>
            <w:r>
              <w:rPr>
                <w:b/>
              </w:rPr>
              <w:t>748</w:t>
            </w:r>
          </w:p>
        </w:tc>
        <w:tc>
          <w:tcPr>
            <w:tcW w:w="850" w:type="dxa"/>
            <w:hideMark/>
          </w:tcPr>
          <w:p w:rsidR="00020074" w:rsidRPr="001B2946" w:rsidRDefault="00020074" w:rsidP="00E41D98">
            <w:pPr>
              <w:pStyle w:val="afe"/>
              <w:jc w:val="center"/>
              <w:rPr>
                <w:b/>
              </w:rPr>
            </w:pPr>
            <w:r>
              <w:rPr>
                <w:b/>
              </w:rPr>
              <w:t>748</w:t>
            </w:r>
          </w:p>
        </w:tc>
        <w:tc>
          <w:tcPr>
            <w:tcW w:w="992" w:type="dxa"/>
            <w:hideMark/>
          </w:tcPr>
          <w:p w:rsidR="00020074" w:rsidRPr="001B2946" w:rsidRDefault="00020074" w:rsidP="00E41D98">
            <w:pPr>
              <w:pStyle w:val="afe"/>
              <w:jc w:val="center"/>
              <w:rPr>
                <w:b/>
              </w:rPr>
            </w:pPr>
            <w:r>
              <w:rPr>
                <w:b/>
              </w:rPr>
              <w:t>3 516</w:t>
            </w:r>
          </w:p>
        </w:tc>
      </w:tr>
      <w:tr w:rsidR="00020074" w:rsidRPr="001B2946" w:rsidTr="00E41D98">
        <w:tc>
          <w:tcPr>
            <w:tcW w:w="10032" w:type="dxa"/>
            <w:gridSpan w:val="8"/>
            <w:shd w:val="clear" w:color="auto" w:fill="BFBFBF"/>
            <w:hideMark/>
          </w:tcPr>
          <w:p w:rsidR="00020074" w:rsidRPr="001B2946" w:rsidRDefault="00020074" w:rsidP="00E41D98">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020074" w:rsidRPr="001B2946" w:rsidTr="00E41D98">
        <w:tc>
          <w:tcPr>
            <w:tcW w:w="4642" w:type="dxa"/>
            <w:gridSpan w:val="2"/>
            <w:hideMark/>
          </w:tcPr>
          <w:p w:rsidR="00020074" w:rsidRPr="001B2946" w:rsidRDefault="00020074" w:rsidP="00E41D98">
            <w:pPr>
              <w:pStyle w:val="afe"/>
              <w:jc w:val="center"/>
              <w:rPr>
                <w:b/>
              </w:rPr>
            </w:pPr>
            <w:r w:rsidRPr="001B2946">
              <w:rPr>
                <w:b/>
              </w:rPr>
              <w:t>Коррекционные курсы</w:t>
            </w:r>
          </w:p>
        </w:tc>
        <w:tc>
          <w:tcPr>
            <w:tcW w:w="996" w:type="dxa"/>
          </w:tcPr>
          <w:p w:rsidR="00020074" w:rsidRPr="001B2946" w:rsidRDefault="00020074" w:rsidP="00E41D98">
            <w:pPr>
              <w:pStyle w:val="afe"/>
              <w:jc w:val="center"/>
              <w:rPr>
                <w:b/>
              </w:rPr>
            </w:pPr>
            <w:r w:rsidRPr="001B2946">
              <w:rPr>
                <w:b/>
                <w:lang w:val="en-US"/>
              </w:rPr>
              <w:t>I</w:t>
            </w:r>
            <w:r w:rsidRPr="001B2946">
              <w:rPr>
                <w:b/>
              </w:rPr>
              <w:t xml:space="preserve"> доп.</w:t>
            </w:r>
          </w:p>
        </w:tc>
        <w:tc>
          <w:tcPr>
            <w:tcW w:w="851" w:type="dxa"/>
          </w:tcPr>
          <w:p w:rsidR="00020074" w:rsidRPr="001B2946" w:rsidRDefault="00020074" w:rsidP="00E41D98">
            <w:pPr>
              <w:pStyle w:val="afe"/>
              <w:jc w:val="center"/>
              <w:rPr>
                <w:b/>
              </w:rPr>
            </w:pPr>
            <w:r w:rsidRPr="001B2946">
              <w:rPr>
                <w:b/>
              </w:rPr>
              <w:t xml:space="preserve">I </w:t>
            </w:r>
          </w:p>
        </w:tc>
        <w:tc>
          <w:tcPr>
            <w:tcW w:w="850" w:type="dxa"/>
          </w:tcPr>
          <w:p w:rsidR="00020074" w:rsidRPr="001B2946" w:rsidRDefault="00020074" w:rsidP="00E41D98">
            <w:pPr>
              <w:pStyle w:val="afe"/>
              <w:jc w:val="center"/>
              <w:rPr>
                <w:b/>
              </w:rPr>
            </w:pPr>
            <w:r w:rsidRPr="001B2946">
              <w:rPr>
                <w:b/>
              </w:rPr>
              <w:t>II</w:t>
            </w:r>
          </w:p>
        </w:tc>
        <w:tc>
          <w:tcPr>
            <w:tcW w:w="851" w:type="dxa"/>
          </w:tcPr>
          <w:p w:rsidR="00020074" w:rsidRPr="001B2946" w:rsidRDefault="00020074" w:rsidP="00E41D98">
            <w:pPr>
              <w:pStyle w:val="afe"/>
              <w:jc w:val="center"/>
              <w:rPr>
                <w:b/>
              </w:rPr>
            </w:pPr>
            <w:r w:rsidRPr="001B2946">
              <w:rPr>
                <w:b/>
              </w:rPr>
              <w:t>III</w:t>
            </w:r>
          </w:p>
        </w:tc>
        <w:tc>
          <w:tcPr>
            <w:tcW w:w="850" w:type="dxa"/>
          </w:tcPr>
          <w:p w:rsidR="00020074" w:rsidRPr="001B2946" w:rsidRDefault="00020074" w:rsidP="00E41D98">
            <w:pPr>
              <w:pStyle w:val="afe"/>
              <w:jc w:val="center"/>
              <w:rPr>
                <w:b/>
              </w:rPr>
            </w:pPr>
            <w:r w:rsidRPr="001B2946">
              <w:rPr>
                <w:b/>
              </w:rPr>
              <w:t>IV</w:t>
            </w:r>
          </w:p>
        </w:tc>
        <w:tc>
          <w:tcPr>
            <w:tcW w:w="992" w:type="dxa"/>
          </w:tcPr>
          <w:p w:rsidR="00020074" w:rsidRPr="001B2946" w:rsidRDefault="00020074" w:rsidP="00E41D98">
            <w:pPr>
              <w:pStyle w:val="afe"/>
              <w:jc w:val="center"/>
            </w:pPr>
            <w:r w:rsidRPr="001B2946">
              <w:rPr>
                <w:b/>
              </w:rPr>
              <w:t>Всего</w:t>
            </w:r>
          </w:p>
        </w:tc>
      </w:tr>
      <w:tr w:rsidR="00020074" w:rsidRPr="001B2946" w:rsidTr="00E41D98">
        <w:tc>
          <w:tcPr>
            <w:tcW w:w="4642" w:type="dxa"/>
            <w:gridSpan w:val="2"/>
            <w:hideMark/>
          </w:tcPr>
          <w:p w:rsidR="00020074" w:rsidRPr="001B2946" w:rsidRDefault="00020074" w:rsidP="00E41D98">
            <w:pPr>
              <w:pStyle w:val="afe"/>
            </w:pPr>
            <w:r w:rsidRPr="001B2946">
              <w:t>1. Сенсорное развитие</w:t>
            </w:r>
          </w:p>
        </w:tc>
        <w:tc>
          <w:tcPr>
            <w:tcW w:w="996" w:type="dxa"/>
            <w:hideMark/>
          </w:tcPr>
          <w:p w:rsidR="00020074" w:rsidRPr="001B2946" w:rsidRDefault="00020074" w:rsidP="00E41D98">
            <w:pPr>
              <w:pStyle w:val="afe"/>
              <w:jc w:val="center"/>
            </w:pPr>
            <w:r>
              <w:t>99</w:t>
            </w:r>
          </w:p>
        </w:tc>
        <w:tc>
          <w:tcPr>
            <w:tcW w:w="851" w:type="dxa"/>
            <w:hideMark/>
          </w:tcPr>
          <w:p w:rsidR="00020074" w:rsidRPr="001B2946" w:rsidRDefault="00020074" w:rsidP="00E41D98">
            <w:pPr>
              <w:pStyle w:val="afe"/>
              <w:jc w:val="center"/>
            </w:pPr>
            <w:r>
              <w:t>102</w:t>
            </w:r>
          </w:p>
        </w:tc>
        <w:tc>
          <w:tcPr>
            <w:tcW w:w="850" w:type="dxa"/>
            <w:hideMark/>
          </w:tcPr>
          <w:p w:rsidR="00020074" w:rsidRPr="001B2946" w:rsidRDefault="00020074" w:rsidP="00E41D98">
            <w:pPr>
              <w:pStyle w:val="afe"/>
              <w:jc w:val="center"/>
            </w:pPr>
            <w:r>
              <w:t>102</w:t>
            </w:r>
          </w:p>
        </w:tc>
        <w:tc>
          <w:tcPr>
            <w:tcW w:w="851" w:type="dxa"/>
            <w:hideMark/>
          </w:tcPr>
          <w:p w:rsidR="00020074" w:rsidRPr="001B2946" w:rsidRDefault="00020074" w:rsidP="00E41D98">
            <w:pPr>
              <w:pStyle w:val="afe"/>
              <w:jc w:val="center"/>
            </w:pPr>
            <w:r>
              <w:t>102</w:t>
            </w:r>
          </w:p>
        </w:tc>
        <w:tc>
          <w:tcPr>
            <w:tcW w:w="850" w:type="dxa"/>
            <w:hideMark/>
          </w:tcPr>
          <w:p w:rsidR="00020074" w:rsidRPr="001B2946" w:rsidRDefault="00020074" w:rsidP="00E41D98">
            <w:pPr>
              <w:pStyle w:val="afe"/>
              <w:jc w:val="center"/>
            </w:pPr>
            <w:r>
              <w:t>102</w:t>
            </w:r>
          </w:p>
        </w:tc>
        <w:tc>
          <w:tcPr>
            <w:tcW w:w="992" w:type="dxa"/>
            <w:hideMark/>
          </w:tcPr>
          <w:p w:rsidR="00020074" w:rsidRPr="001B2946" w:rsidRDefault="00020074" w:rsidP="00E41D98">
            <w:pPr>
              <w:pStyle w:val="afe"/>
              <w:jc w:val="center"/>
            </w:pPr>
            <w:r>
              <w:t>507</w:t>
            </w:r>
          </w:p>
        </w:tc>
      </w:tr>
      <w:tr w:rsidR="00020074" w:rsidRPr="001B2946" w:rsidTr="00E41D98">
        <w:tc>
          <w:tcPr>
            <w:tcW w:w="4642" w:type="dxa"/>
            <w:gridSpan w:val="2"/>
            <w:hideMark/>
          </w:tcPr>
          <w:p w:rsidR="00020074" w:rsidRPr="001B2946" w:rsidRDefault="00020074" w:rsidP="00E41D98">
            <w:pPr>
              <w:pStyle w:val="afe"/>
            </w:pPr>
            <w:r w:rsidRPr="001B2946">
              <w:t>2. Предметно-практические действия</w:t>
            </w:r>
          </w:p>
        </w:tc>
        <w:tc>
          <w:tcPr>
            <w:tcW w:w="996" w:type="dxa"/>
            <w:hideMark/>
          </w:tcPr>
          <w:p w:rsidR="00020074" w:rsidRPr="001B2946" w:rsidRDefault="00020074" w:rsidP="00E41D98">
            <w:pPr>
              <w:pStyle w:val="afe"/>
              <w:jc w:val="center"/>
            </w:pPr>
            <w:r>
              <w:t>99</w:t>
            </w:r>
          </w:p>
        </w:tc>
        <w:tc>
          <w:tcPr>
            <w:tcW w:w="851" w:type="dxa"/>
            <w:hideMark/>
          </w:tcPr>
          <w:p w:rsidR="00020074" w:rsidRPr="001B2946" w:rsidRDefault="00020074" w:rsidP="00E41D98">
            <w:pPr>
              <w:pStyle w:val="afe"/>
              <w:jc w:val="center"/>
            </w:pPr>
            <w:r>
              <w:t>102</w:t>
            </w:r>
          </w:p>
        </w:tc>
        <w:tc>
          <w:tcPr>
            <w:tcW w:w="850" w:type="dxa"/>
            <w:hideMark/>
          </w:tcPr>
          <w:p w:rsidR="00020074" w:rsidRPr="001B2946" w:rsidRDefault="00020074" w:rsidP="00E41D98">
            <w:pPr>
              <w:pStyle w:val="afe"/>
              <w:jc w:val="center"/>
            </w:pPr>
            <w:r>
              <w:t>102</w:t>
            </w:r>
          </w:p>
        </w:tc>
        <w:tc>
          <w:tcPr>
            <w:tcW w:w="851" w:type="dxa"/>
            <w:hideMark/>
          </w:tcPr>
          <w:p w:rsidR="00020074" w:rsidRPr="001B2946" w:rsidRDefault="00020074" w:rsidP="00E41D98">
            <w:pPr>
              <w:pStyle w:val="afe"/>
              <w:jc w:val="center"/>
            </w:pPr>
            <w:r>
              <w:t>102</w:t>
            </w:r>
          </w:p>
        </w:tc>
        <w:tc>
          <w:tcPr>
            <w:tcW w:w="850" w:type="dxa"/>
            <w:hideMark/>
          </w:tcPr>
          <w:p w:rsidR="00020074" w:rsidRPr="001B2946" w:rsidRDefault="00020074" w:rsidP="00E41D98">
            <w:pPr>
              <w:pStyle w:val="afe"/>
              <w:jc w:val="center"/>
            </w:pPr>
            <w:r>
              <w:t>102</w:t>
            </w:r>
          </w:p>
        </w:tc>
        <w:tc>
          <w:tcPr>
            <w:tcW w:w="992" w:type="dxa"/>
            <w:hideMark/>
          </w:tcPr>
          <w:p w:rsidR="00020074" w:rsidRPr="001B2946" w:rsidRDefault="00020074" w:rsidP="00E41D98">
            <w:pPr>
              <w:pStyle w:val="afe"/>
              <w:jc w:val="center"/>
            </w:pPr>
            <w:r>
              <w:t>507</w:t>
            </w:r>
          </w:p>
        </w:tc>
      </w:tr>
      <w:tr w:rsidR="00020074" w:rsidRPr="001B2946" w:rsidTr="00E41D98">
        <w:tc>
          <w:tcPr>
            <w:tcW w:w="4642" w:type="dxa"/>
            <w:gridSpan w:val="2"/>
            <w:hideMark/>
          </w:tcPr>
          <w:p w:rsidR="00020074" w:rsidRPr="001B2946" w:rsidRDefault="00020074" w:rsidP="00E41D98">
            <w:pPr>
              <w:pStyle w:val="afe"/>
            </w:pPr>
            <w:r w:rsidRPr="001B2946">
              <w:t>3. Двигательное развитие</w:t>
            </w:r>
          </w:p>
        </w:tc>
        <w:tc>
          <w:tcPr>
            <w:tcW w:w="996" w:type="dxa"/>
            <w:hideMark/>
          </w:tcPr>
          <w:p w:rsidR="00020074" w:rsidRPr="001B2946" w:rsidRDefault="00020074" w:rsidP="00E41D98">
            <w:pPr>
              <w:pStyle w:val="afe"/>
              <w:jc w:val="center"/>
            </w:pPr>
            <w:r>
              <w:t>66</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992" w:type="dxa"/>
            <w:hideMark/>
          </w:tcPr>
          <w:p w:rsidR="00020074" w:rsidRPr="001B2946" w:rsidRDefault="00020074" w:rsidP="00E41D98">
            <w:pPr>
              <w:pStyle w:val="afe"/>
              <w:jc w:val="center"/>
            </w:pPr>
            <w:r>
              <w:t>338</w:t>
            </w:r>
          </w:p>
        </w:tc>
      </w:tr>
      <w:tr w:rsidR="00020074" w:rsidRPr="001B2946" w:rsidTr="00E41D98">
        <w:tc>
          <w:tcPr>
            <w:tcW w:w="4642" w:type="dxa"/>
            <w:gridSpan w:val="2"/>
            <w:hideMark/>
          </w:tcPr>
          <w:p w:rsidR="00020074" w:rsidRPr="001B2946" w:rsidRDefault="00020074" w:rsidP="00E41D98">
            <w:pPr>
              <w:pStyle w:val="afe"/>
            </w:pPr>
            <w:r w:rsidRPr="001B2946">
              <w:t>4. Альтернативная коммуникация</w:t>
            </w:r>
          </w:p>
        </w:tc>
        <w:tc>
          <w:tcPr>
            <w:tcW w:w="996" w:type="dxa"/>
            <w:hideMark/>
          </w:tcPr>
          <w:p w:rsidR="00020074" w:rsidRPr="001B2946" w:rsidRDefault="00020074" w:rsidP="00E41D98">
            <w:pPr>
              <w:pStyle w:val="afe"/>
              <w:jc w:val="center"/>
            </w:pPr>
            <w:r>
              <w:t>66</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851" w:type="dxa"/>
            <w:hideMark/>
          </w:tcPr>
          <w:p w:rsidR="00020074" w:rsidRPr="001B2946" w:rsidRDefault="00020074" w:rsidP="00E41D98">
            <w:pPr>
              <w:pStyle w:val="afe"/>
              <w:jc w:val="center"/>
            </w:pPr>
            <w:r>
              <w:t>68</w:t>
            </w:r>
          </w:p>
        </w:tc>
        <w:tc>
          <w:tcPr>
            <w:tcW w:w="850" w:type="dxa"/>
            <w:hideMark/>
          </w:tcPr>
          <w:p w:rsidR="00020074" w:rsidRPr="001B2946" w:rsidRDefault="00020074" w:rsidP="00E41D98">
            <w:pPr>
              <w:pStyle w:val="afe"/>
              <w:jc w:val="center"/>
            </w:pPr>
            <w:r>
              <w:t>68</w:t>
            </w:r>
          </w:p>
        </w:tc>
        <w:tc>
          <w:tcPr>
            <w:tcW w:w="992" w:type="dxa"/>
            <w:hideMark/>
          </w:tcPr>
          <w:p w:rsidR="00020074" w:rsidRPr="001B2946" w:rsidRDefault="00020074" w:rsidP="00E41D98">
            <w:pPr>
              <w:pStyle w:val="afe"/>
              <w:jc w:val="center"/>
            </w:pPr>
            <w:r>
              <w:t>338</w:t>
            </w:r>
          </w:p>
        </w:tc>
      </w:tr>
      <w:tr w:rsidR="00020074" w:rsidRPr="001B2946" w:rsidTr="00E41D98">
        <w:tc>
          <w:tcPr>
            <w:tcW w:w="4642" w:type="dxa"/>
            <w:gridSpan w:val="2"/>
            <w:hideMark/>
          </w:tcPr>
          <w:p w:rsidR="00020074" w:rsidRPr="001B2946" w:rsidRDefault="00020074" w:rsidP="00E41D98">
            <w:pPr>
              <w:pStyle w:val="afe"/>
              <w:rPr>
                <w:b/>
              </w:rPr>
            </w:pPr>
            <w:r w:rsidRPr="001B2946">
              <w:rPr>
                <w:b/>
              </w:rPr>
              <w:t>Итого коррекционные курсы</w:t>
            </w:r>
          </w:p>
        </w:tc>
        <w:tc>
          <w:tcPr>
            <w:tcW w:w="996" w:type="dxa"/>
            <w:hideMark/>
          </w:tcPr>
          <w:p w:rsidR="00020074" w:rsidRPr="001B2946" w:rsidRDefault="00020074" w:rsidP="00E41D98">
            <w:pPr>
              <w:pStyle w:val="afe"/>
              <w:jc w:val="center"/>
              <w:rPr>
                <w:b/>
              </w:rPr>
            </w:pPr>
            <w:r>
              <w:rPr>
                <w:b/>
              </w:rPr>
              <w:t>330</w:t>
            </w:r>
          </w:p>
        </w:tc>
        <w:tc>
          <w:tcPr>
            <w:tcW w:w="851" w:type="dxa"/>
            <w:hideMark/>
          </w:tcPr>
          <w:p w:rsidR="00020074" w:rsidRPr="001B2946" w:rsidRDefault="00020074" w:rsidP="00E41D98">
            <w:pPr>
              <w:pStyle w:val="afe"/>
              <w:jc w:val="center"/>
              <w:rPr>
                <w:b/>
              </w:rPr>
            </w:pPr>
            <w:r>
              <w:rPr>
                <w:b/>
              </w:rPr>
              <w:t>340</w:t>
            </w:r>
          </w:p>
        </w:tc>
        <w:tc>
          <w:tcPr>
            <w:tcW w:w="850" w:type="dxa"/>
            <w:hideMark/>
          </w:tcPr>
          <w:p w:rsidR="00020074" w:rsidRPr="001B2946" w:rsidRDefault="00020074" w:rsidP="00E41D98">
            <w:pPr>
              <w:pStyle w:val="afe"/>
              <w:jc w:val="center"/>
              <w:rPr>
                <w:b/>
              </w:rPr>
            </w:pPr>
            <w:r>
              <w:rPr>
                <w:b/>
              </w:rPr>
              <w:t>340</w:t>
            </w:r>
          </w:p>
        </w:tc>
        <w:tc>
          <w:tcPr>
            <w:tcW w:w="851" w:type="dxa"/>
            <w:hideMark/>
          </w:tcPr>
          <w:p w:rsidR="00020074" w:rsidRPr="001B2946" w:rsidRDefault="00020074" w:rsidP="00E41D98">
            <w:pPr>
              <w:pStyle w:val="afe"/>
              <w:jc w:val="center"/>
              <w:rPr>
                <w:b/>
              </w:rPr>
            </w:pPr>
            <w:r>
              <w:rPr>
                <w:b/>
              </w:rPr>
              <w:t>340</w:t>
            </w:r>
          </w:p>
        </w:tc>
        <w:tc>
          <w:tcPr>
            <w:tcW w:w="850" w:type="dxa"/>
            <w:hideMark/>
          </w:tcPr>
          <w:p w:rsidR="00020074" w:rsidRPr="001B2946" w:rsidRDefault="00020074" w:rsidP="00E41D98">
            <w:pPr>
              <w:pStyle w:val="afe"/>
              <w:jc w:val="center"/>
              <w:rPr>
                <w:b/>
              </w:rPr>
            </w:pPr>
            <w:r>
              <w:rPr>
                <w:b/>
              </w:rPr>
              <w:t>340</w:t>
            </w:r>
          </w:p>
        </w:tc>
        <w:tc>
          <w:tcPr>
            <w:tcW w:w="992" w:type="dxa"/>
            <w:hideMark/>
          </w:tcPr>
          <w:p w:rsidR="00020074" w:rsidRPr="001B2946" w:rsidRDefault="00020074" w:rsidP="00E41D98">
            <w:pPr>
              <w:pStyle w:val="afe"/>
              <w:jc w:val="center"/>
              <w:rPr>
                <w:b/>
              </w:rPr>
            </w:pPr>
            <w:r>
              <w:rPr>
                <w:b/>
              </w:rPr>
              <w:t>1 690</w:t>
            </w:r>
          </w:p>
        </w:tc>
      </w:tr>
      <w:tr w:rsidR="00020074" w:rsidRPr="001B2946" w:rsidTr="00E41D98">
        <w:trPr>
          <w:trHeight w:val="900"/>
        </w:trPr>
        <w:tc>
          <w:tcPr>
            <w:tcW w:w="4642" w:type="dxa"/>
            <w:gridSpan w:val="2"/>
            <w:hideMark/>
          </w:tcPr>
          <w:p w:rsidR="00020074" w:rsidRPr="001B2946" w:rsidRDefault="00020074" w:rsidP="00E41D98">
            <w:pPr>
              <w:pStyle w:val="afe"/>
            </w:pPr>
            <w:r w:rsidRPr="001B2946">
              <w:t xml:space="preserve">Внеурочная деятельность 5 дней - </w:t>
            </w:r>
          </w:p>
          <w:p w:rsidR="00020074" w:rsidRPr="001B2946" w:rsidRDefault="00020074" w:rsidP="00E41D98">
            <w:pPr>
              <w:pStyle w:val="afe"/>
            </w:pPr>
            <w:r w:rsidRPr="001B2946">
              <w:t xml:space="preserve">           5 дней + продленный день -</w:t>
            </w:r>
          </w:p>
          <w:p w:rsidR="00020074" w:rsidRPr="001B2946" w:rsidRDefault="00020074" w:rsidP="00E41D98">
            <w:pPr>
              <w:pStyle w:val="afe"/>
            </w:pPr>
            <w:r w:rsidRPr="001B2946">
              <w:t xml:space="preserve">                                               7 дней* -</w:t>
            </w:r>
          </w:p>
        </w:tc>
        <w:tc>
          <w:tcPr>
            <w:tcW w:w="996" w:type="dxa"/>
            <w:hideMark/>
          </w:tcPr>
          <w:p w:rsidR="00020074" w:rsidRPr="001B2946" w:rsidRDefault="00020074" w:rsidP="00E41D98">
            <w:pPr>
              <w:pStyle w:val="afe"/>
              <w:jc w:val="center"/>
            </w:pPr>
            <w:r>
              <w:t>198</w:t>
            </w:r>
            <w:r w:rsidRPr="001B2946">
              <w:t>/</w:t>
            </w:r>
          </w:p>
          <w:p w:rsidR="00020074" w:rsidRPr="001B2946" w:rsidRDefault="00020074" w:rsidP="00E41D98">
            <w:pPr>
              <w:pStyle w:val="afe"/>
              <w:jc w:val="center"/>
            </w:pPr>
            <w:r>
              <w:t>495</w:t>
            </w:r>
            <w:r w:rsidRPr="001B2946">
              <w:t>/</w:t>
            </w:r>
          </w:p>
          <w:p w:rsidR="00020074" w:rsidRPr="001B2946" w:rsidRDefault="00020074" w:rsidP="00E41D98">
            <w:pPr>
              <w:pStyle w:val="afe"/>
              <w:jc w:val="center"/>
              <w:rPr>
                <w:i/>
              </w:rPr>
            </w:pPr>
            <w:r>
              <w:t>1 155</w:t>
            </w:r>
          </w:p>
        </w:tc>
        <w:tc>
          <w:tcPr>
            <w:tcW w:w="851" w:type="dxa"/>
            <w:hideMark/>
          </w:tcPr>
          <w:p w:rsidR="00020074" w:rsidRPr="001B2946" w:rsidRDefault="00020074" w:rsidP="00E41D98">
            <w:pPr>
              <w:pStyle w:val="afe"/>
              <w:jc w:val="center"/>
            </w:pPr>
            <w:r>
              <w:t>204/</w:t>
            </w:r>
          </w:p>
          <w:p w:rsidR="00020074" w:rsidRPr="001B2946" w:rsidRDefault="00020074" w:rsidP="00E41D98">
            <w:pPr>
              <w:pStyle w:val="afe"/>
              <w:jc w:val="center"/>
            </w:pPr>
            <w:r>
              <w:t>510</w:t>
            </w:r>
            <w:r w:rsidRPr="001B2946">
              <w:t>/</w:t>
            </w:r>
          </w:p>
          <w:p w:rsidR="00020074" w:rsidRPr="001B2946" w:rsidRDefault="00020074" w:rsidP="00E41D98">
            <w:pPr>
              <w:pStyle w:val="afe"/>
              <w:jc w:val="center"/>
            </w:pPr>
            <w:r>
              <w:t>1 190</w:t>
            </w:r>
          </w:p>
        </w:tc>
        <w:tc>
          <w:tcPr>
            <w:tcW w:w="850" w:type="dxa"/>
            <w:hideMark/>
          </w:tcPr>
          <w:p w:rsidR="00020074" w:rsidRPr="001B2946" w:rsidRDefault="00020074" w:rsidP="00E41D98">
            <w:pPr>
              <w:pStyle w:val="afe"/>
              <w:jc w:val="center"/>
            </w:pPr>
            <w:r>
              <w:t>204</w:t>
            </w:r>
            <w:r w:rsidRPr="001B2946">
              <w:t>/</w:t>
            </w:r>
          </w:p>
          <w:p w:rsidR="00020074" w:rsidRPr="001B2946" w:rsidRDefault="00020074" w:rsidP="00E41D98">
            <w:pPr>
              <w:pStyle w:val="afe"/>
              <w:jc w:val="center"/>
            </w:pPr>
            <w:r>
              <w:t>510</w:t>
            </w:r>
            <w:r w:rsidRPr="001B2946">
              <w:t>/</w:t>
            </w:r>
          </w:p>
          <w:p w:rsidR="00020074" w:rsidRPr="001B2946" w:rsidRDefault="00020074" w:rsidP="00E41D98">
            <w:pPr>
              <w:pStyle w:val="afe"/>
              <w:jc w:val="center"/>
            </w:pPr>
            <w:r>
              <w:t>1 190</w:t>
            </w:r>
          </w:p>
        </w:tc>
        <w:tc>
          <w:tcPr>
            <w:tcW w:w="851" w:type="dxa"/>
            <w:hideMark/>
          </w:tcPr>
          <w:p w:rsidR="00020074" w:rsidRPr="001B2946" w:rsidRDefault="00020074" w:rsidP="00E41D98">
            <w:pPr>
              <w:pStyle w:val="afe"/>
              <w:jc w:val="center"/>
            </w:pPr>
            <w:r>
              <w:t>204</w:t>
            </w:r>
            <w:r w:rsidRPr="001B2946">
              <w:t>/</w:t>
            </w:r>
          </w:p>
          <w:p w:rsidR="00020074" w:rsidRPr="001B2946" w:rsidRDefault="00020074" w:rsidP="00E41D98">
            <w:pPr>
              <w:pStyle w:val="afe"/>
              <w:jc w:val="center"/>
            </w:pPr>
            <w:r>
              <w:t>510</w:t>
            </w:r>
            <w:r w:rsidRPr="001B2946">
              <w:t>/</w:t>
            </w:r>
          </w:p>
          <w:p w:rsidR="00020074" w:rsidRPr="001B2946" w:rsidRDefault="00020074" w:rsidP="00E41D98">
            <w:pPr>
              <w:pStyle w:val="afe"/>
              <w:jc w:val="center"/>
            </w:pPr>
            <w:r>
              <w:t>1 190</w:t>
            </w:r>
          </w:p>
        </w:tc>
        <w:tc>
          <w:tcPr>
            <w:tcW w:w="850" w:type="dxa"/>
            <w:hideMark/>
          </w:tcPr>
          <w:p w:rsidR="00020074" w:rsidRPr="001B2946" w:rsidRDefault="00020074" w:rsidP="00E41D98">
            <w:pPr>
              <w:pStyle w:val="afe"/>
              <w:jc w:val="center"/>
            </w:pPr>
            <w:r>
              <w:t>204</w:t>
            </w:r>
            <w:r w:rsidRPr="001B2946">
              <w:t>/</w:t>
            </w:r>
          </w:p>
          <w:p w:rsidR="00020074" w:rsidRPr="001B2946" w:rsidRDefault="00020074" w:rsidP="00E41D98">
            <w:pPr>
              <w:pStyle w:val="afe"/>
              <w:jc w:val="center"/>
            </w:pPr>
            <w:r>
              <w:t>510</w:t>
            </w:r>
            <w:r w:rsidRPr="001B2946">
              <w:t>/</w:t>
            </w:r>
          </w:p>
          <w:p w:rsidR="00020074" w:rsidRPr="001B2946" w:rsidRDefault="00020074" w:rsidP="00E41D98">
            <w:pPr>
              <w:pStyle w:val="afe"/>
              <w:jc w:val="center"/>
            </w:pPr>
            <w:r>
              <w:t>1 190</w:t>
            </w:r>
          </w:p>
        </w:tc>
        <w:tc>
          <w:tcPr>
            <w:tcW w:w="992" w:type="dxa"/>
            <w:hideMark/>
          </w:tcPr>
          <w:p w:rsidR="00020074" w:rsidRPr="001B2946" w:rsidRDefault="00020074" w:rsidP="00E41D98">
            <w:pPr>
              <w:pStyle w:val="afe"/>
              <w:jc w:val="center"/>
            </w:pPr>
            <w:r>
              <w:t>1 014</w:t>
            </w:r>
            <w:r w:rsidRPr="001B2946">
              <w:t>/</w:t>
            </w:r>
          </w:p>
          <w:p w:rsidR="00020074" w:rsidRPr="001B2946" w:rsidRDefault="00020074" w:rsidP="00E41D98">
            <w:pPr>
              <w:pStyle w:val="afe"/>
              <w:jc w:val="center"/>
            </w:pPr>
            <w:r>
              <w:t>2 535</w:t>
            </w:r>
            <w:r w:rsidRPr="001B2946">
              <w:t>/</w:t>
            </w:r>
          </w:p>
          <w:p w:rsidR="00020074" w:rsidRPr="001B2946" w:rsidRDefault="00020074" w:rsidP="00E41D98">
            <w:pPr>
              <w:pStyle w:val="afe"/>
              <w:jc w:val="center"/>
            </w:pPr>
            <w:r>
              <w:t>5 915</w:t>
            </w:r>
          </w:p>
        </w:tc>
      </w:tr>
      <w:tr w:rsidR="00020074" w:rsidRPr="002150B2" w:rsidTr="00E41D98">
        <w:tc>
          <w:tcPr>
            <w:tcW w:w="4642" w:type="dxa"/>
            <w:gridSpan w:val="2"/>
            <w:hideMark/>
          </w:tcPr>
          <w:p w:rsidR="00020074" w:rsidRPr="002150B2" w:rsidRDefault="00020074" w:rsidP="00E41D98">
            <w:pPr>
              <w:pStyle w:val="afe"/>
              <w:rPr>
                <w:b/>
              </w:rPr>
            </w:pPr>
            <w:r w:rsidRPr="002150B2">
              <w:rPr>
                <w:b/>
              </w:rPr>
              <w:t xml:space="preserve">Всего к финансированию: 5 дней - </w:t>
            </w:r>
          </w:p>
          <w:p w:rsidR="00020074" w:rsidRPr="002150B2" w:rsidRDefault="00020074" w:rsidP="00E41D98">
            <w:pPr>
              <w:pStyle w:val="afe"/>
              <w:rPr>
                <w:b/>
              </w:rPr>
            </w:pPr>
            <w:r w:rsidRPr="002150B2">
              <w:rPr>
                <w:b/>
              </w:rPr>
              <w:t xml:space="preserve">           5 дней + продленный день -</w:t>
            </w:r>
          </w:p>
          <w:p w:rsidR="00020074" w:rsidRPr="002150B2" w:rsidRDefault="00020074" w:rsidP="00E41D98">
            <w:pPr>
              <w:pStyle w:val="afe"/>
              <w:rPr>
                <w:b/>
              </w:rPr>
            </w:pPr>
            <w:r w:rsidRPr="002150B2">
              <w:rPr>
                <w:b/>
              </w:rPr>
              <w:t xml:space="preserve">                                               7 дней* -</w:t>
            </w:r>
          </w:p>
        </w:tc>
        <w:tc>
          <w:tcPr>
            <w:tcW w:w="996" w:type="dxa"/>
            <w:hideMark/>
          </w:tcPr>
          <w:p w:rsidR="00020074" w:rsidRPr="002150B2" w:rsidRDefault="00020074" w:rsidP="00E41D98">
            <w:pPr>
              <w:pStyle w:val="afe"/>
              <w:jc w:val="center"/>
              <w:rPr>
                <w:b/>
              </w:rPr>
            </w:pPr>
            <w:r w:rsidRPr="002150B2">
              <w:rPr>
                <w:b/>
              </w:rPr>
              <w:t>1 188/</w:t>
            </w:r>
          </w:p>
          <w:p w:rsidR="00020074" w:rsidRPr="002150B2" w:rsidRDefault="00020074" w:rsidP="00E41D98">
            <w:pPr>
              <w:pStyle w:val="afe"/>
              <w:jc w:val="center"/>
              <w:rPr>
                <w:b/>
              </w:rPr>
            </w:pPr>
            <w:r w:rsidRPr="002150B2">
              <w:rPr>
                <w:b/>
              </w:rPr>
              <w:t>1 485/</w:t>
            </w:r>
          </w:p>
          <w:p w:rsidR="00020074" w:rsidRPr="002150B2" w:rsidRDefault="00020074" w:rsidP="00E41D98">
            <w:pPr>
              <w:pStyle w:val="afe"/>
              <w:jc w:val="center"/>
              <w:rPr>
                <w:b/>
              </w:rPr>
            </w:pPr>
            <w:r w:rsidRPr="002150B2">
              <w:rPr>
                <w:b/>
              </w:rPr>
              <w:t>2 145</w:t>
            </w:r>
          </w:p>
        </w:tc>
        <w:tc>
          <w:tcPr>
            <w:tcW w:w="851" w:type="dxa"/>
            <w:hideMark/>
          </w:tcPr>
          <w:p w:rsidR="00020074" w:rsidRPr="002150B2" w:rsidRDefault="00020074" w:rsidP="00E41D98">
            <w:pPr>
              <w:pStyle w:val="afe"/>
              <w:jc w:val="center"/>
              <w:rPr>
                <w:b/>
              </w:rPr>
            </w:pPr>
            <w:r w:rsidRPr="002150B2">
              <w:rPr>
                <w:b/>
              </w:rPr>
              <w:t>1 224/</w:t>
            </w:r>
          </w:p>
          <w:p w:rsidR="00020074" w:rsidRPr="002150B2" w:rsidRDefault="00020074" w:rsidP="00E41D98">
            <w:pPr>
              <w:pStyle w:val="afe"/>
              <w:jc w:val="center"/>
              <w:rPr>
                <w:b/>
              </w:rPr>
            </w:pPr>
            <w:r w:rsidRPr="002150B2">
              <w:rPr>
                <w:b/>
              </w:rPr>
              <w:t>1 530/</w:t>
            </w:r>
          </w:p>
          <w:p w:rsidR="00020074" w:rsidRPr="002150B2" w:rsidRDefault="00020074" w:rsidP="00E41D98">
            <w:pPr>
              <w:pStyle w:val="afe"/>
              <w:jc w:val="center"/>
              <w:rPr>
                <w:b/>
              </w:rPr>
            </w:pPr>
            <w:r w:rsidRPr="002150B2">
              <w:rPr>
                <w:b/>
              </w:rPr>
              <w:t>2 210</w:t>
            </w:r>
          </w:p>
        </w:tc>
        <w:tc>
          <w:tcPr>
            <w:tcW w:w="850" w:type="dxa"/>
            <w:hideMark/>
          </w:tcPr>
          <w:p w:rsidR="00020074" w:rsidRPr="002150B2" w:rsidRDefault="00020074" w:rsidP="00E41D98">
            <w:pPr>
              <w:pStyle w:val="afe"/>
              <w:jc w:val="center"/>
              <w:rPr>
                <w:b/>
              </w:rPr>
            </w:pPr>
            <w:r w:rsidRPr="002150B2">
              <w:rPr>
                <w:b/>
              </w:rPr>
              <w:t>1 224/</w:t>
            </w:r>
          </w:p>
          <w:p w:rsidR="00020074" w:rsidRPr="002150B2" w:rsidRDefault="00020074" w:rsidP="00E41D98">
            <w:pPr>
              <w:pStyle w:val="afe"/>
              <w:jc w:val="center"/>
              <w:rPr>
                <w:b/>
              </w:rPr>
            </w:pPr>
            <w:r w:rsidRPr="002150B2">
              <w:rPr>
                <w:b/>
              </w:rPr>
              <w:t>1 530/</w:t>
            </w:r>
          </w:p>
          <w:p w:rsidR="00020074" w:rsidRPr="002150B2" w:rsidRDefault="00020074" w:rsidP="00E41D98">
            <w:pPr>
              <w:pStyle w:val="afe"/>
              <w:jc w:val="center"/>
              <w:rPr>
                <w:b/>
              </w:rPr>
            </w:pPr>
            <w:r w:rsidRPr="002150B2">
              <w:rPr>
                <w:b/>
              </w:rPr>
              <w:t>2 210</w:t>
            </w:r>
          </w:p>
        </w:tc>
        <w:tc>
          <w:tcPr>
            <w:tcW w:w="851" w:type="dxa"/>
            <w:hideMark/>
          </w:tcPr>
          <w:p w:rsidR="00020074" w:rsidRPr="002150B2" w:rsidRDefault="00020074" w:rsidP="00E41D98">
            <w:pPr>
              <w:pStyle w:val="afe"/>
              <w:jc w:val="center"/>
              <w:rPr>
                <w:b/>
              </w:rPr>
            </w:pPr>
            <w:r w:rsidRPr="002150B2">
              <w:rPr>
                <w:b/>
              </w:rPr>
              <w:t>1 292/</w:t>
            </w:r>
          </w:p>
          <w:p w:rsidR="00020074" w:rsidRPr="002150B2" w:rsidRDefault="00020074" w:rsidP="00E41D98">
            <w:pPr>
              <w:pStyle w:val="afe"/>
              <w:jc w:val="center"/>
              <w:rPr>
                <w:b/>
              </w:rPr>
            </w:pPr>
            <w:r w:rsidRPr="002150B2">
              <w:rPr>
                <w:b/>
              </w:rPr>
              <w:t>1 598/</w:t>
            </w:r>
          </w:p>
          <w:p w:rsidR="00020074" w:rsidRPr="002150B2" w:rsidRDefault="00020074" w:rsidP="00E41D98">
            <w:pPr>
              <w:pStyle w:val="afe"/>
              <w:jc w:val="center"/>
              <w:rPr>
                <w:b/>
              </w:rPr>
            </w:pPr>
            <w:r w:rsidRPr="002150B2">
              <w:rPr>
                <w:b/>
              </w:rPr>
              <w:t>2 278</w:t>
            </w:r>
          </w:p>
        </w:tc>
        <w:tc>
          <w:tcPr>
            <w:tcW w:w="850" w:type="dxa"/>
            <w:hideMark/>
          </w:tcPr>
          <w:p w:rsidR="00020074" w:rsidRPr="002150B2" w:rsidRDefault="00020074" w:rsidP="00E41D98">
            <w:pPr>
              <w:pStyle w:val="afe"/>
              <w:jc w:val="center"/>
              <w:rPr>
                <w:b/>
              </w:rPr>
            </w:pPr>
            <w:r w:rsidRPr="002150B2">
              <w:rPr>
                <w:b/>
              </w:rPr>
              <w:t>1 292/</w:t>
            </w:r>
          </w:p>
          <w:p w:rsidR="00020074" w:rsidRPr="002150B2" w:rsidRDefault="00020074" w:rsidP="00E41D98">
            <w:pPr>
              <w:pStyle w:val="afe"/>
              <w:jc w:val="center"/>
              <w:rPr>
                <w:b/>
              </w:rPr>
            </w:pPr>
            <w:r w:rsidRPr="002150B2">
              <w:rPr>
                <w:b/>
              </w:rPr>
              <w:t>1 598/</w:t>
            </w:r>
          </w:p>
          <w:p w:rsidR="00020074" w:rsidRPr="002150B2" w:rsidRDefault="00020074" w:rsidP="00E41D98">
            <w:pPr>
              <w:pStyle w:val="afe"/>
              <w:jc w:val="center"/>
              <w:rPr>
                <w:b/>
              </w:rPr>
            </w:pPr>
            <w:r w:rsidRPr="002150B2">
              <w:rPr>
                <w:b/>
              </w:rPr>
              <w:t>2 278</w:t>
            </w:r>
          </w:p>
        </w:tc>
        <w:tc>
          <w:tcPr>
            <w:tcW w:w="992" w:type="dxa"/>
            <w:hideMark/>
          </w:tcPr>
          <w:p w:rsidR="00020074" w:rsidRPr="002150B2" w:rsidRDefault="00020074" w:rsidP="00E41D98">
            <w:pPr>
              <w:pStyle w:val="afe"/>
              <w:jc w:val="center"/>
              <w:rPr>
                <w:b/>
              </w:rPr>
            </w:pPr>
            <w:r w:rsidRPr="002150B2">
              <w:rPr>
                <w:b/>
              </w:rPr>
              <w:t>6 220/</w:t>
            </w:r>
          </w:p>
          <w:p w:rsidR="00020074" w:rsidRPr="002150B2" w:rsidRDefault="00020074" w:rsidP="00E41D98">
            <w:pPr>
              <w:pStyle w:val="afe"/>
              <w:jc w:val="center"/>
              <w:rPr>
                <w:b/>
              </w:rPr>
            </w:pPr>
            <w:r w:rsidRPr="002150B2">
              <w:rPr>
                <w:b/>
              </w:rPr>
              <w:t>7 741/</w:t>
            </w:r>
          </w:p>
          <w:p w:rsidR="00020074" w:rsidRPr="002150B2" w:rsidRDefault="00020074" w:rsidP="00E41D98">
            <w:pPr>
              <w:pStyle w:val="afe"/>
              <w:jc w:val="center"/>
              <w:rPr>
                <w:b/>
              </w:rPr>
            </w:pPr>
            <w:r w:rsidRPr="002150B2">
              <w:rPr>
                <w:b/>
              </w:rPr>
              <w:t>11 121</w:t>
            </w:r>
          </w:p>
        </w:tc>
      </w:tr>
    </w:tbl>
    <w:p w:rsidR="00020074" w:rsidRPr="001B2946" w:rsidRDefault="00020074" w:rsidP="00020074">
      <w:pPr>
        <w:pStyle w:val="afe"/>
      </w:pPr>
      <w:r w:rsidRPr="001B2946">
        <w:t xml:space="preserve">* для организаций с круглосуточным пребыванием детей </w:t>
      </w:r>
    </w:p>
    <w:p w:rsidR="00020074" w:rsidRDefault="00020074" w:rsidP="00020074">
      <w:pPr>
        <w:pStyle w:val="afe"/>
        <w:jc w:val="center"/>
        <w:rPr>
          <w:b/>
        </w:rPr>
      </w:pPr>
    </w:p>
    <w:p w:rsidR="00020074" w:rsidRDefault="00020074" w:rsidP="00020074">
      <w:pPr>
        <w:pStyle w:val="afe"/>
        <w:jc w:val="center"/>
        <w:rPr>
          <w:rFonts w:ascii="Times New Roman" w:hAnsi="Times New Roman"/>
          <w:b/>
          <w:sz w:val="24"/>
        </w:rPr>
      </w:pPr>
    </w:p>
    <w:p w:rsidR="00020074" w:rsidRDefault="00020074" w:rsidP="00020074">
      <w:pPr>
        <w:pStyle w:val="afe"/>
        <w:jc w:val="center"/>
        <w:rPr>
          <w:rFonts w:ascii="Times New Roman" w:hAnsi="Times New Roman"/>
          <w:b/>
          <w:sz w:val="24"/>
        </w:rPr>
      </w:pPr>
    </w:p>
    <w:p w:rsidR="00020074" w:rsidRPr="00DA4904" w:rsidRDefault="00020074" w:rsidP="00020074">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020074" w:rsidRPr="00DA4904" w:rsidRDefault="00020074" w:rsidP="00020074">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020074" w:rsidRPr="00DA4904" w:rsidRDefault="00020074" w:rsidP="00020074">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020074" w:rsidRPr="0038678E" w:rsidTr="00E41D98">
        <w:trPr>
          <w:trHeight w:val="332"/>
        </w:trPr>
        <w:tc>
          <w:tcPr>
            <w:tcW w:w="2233" w:type="dxa"/>
            <w:vMerge w:val="restart"/>
            <w:tcBorders>
              <w:top w:val="single" w:sz="4" w:space="0" w:color="000000"/>
              <w:left w:val="single" w:sz="4" w:space="0" w:color="000000"/>
              <w:right w:val="single" w:sz="4" w:space="0" w:color="000000"/>
            </w:tcBorders>
            <w:hideMark/>
          </w:tcPr>
          <w:p w:rsidR="00020074" w:rsidRPr="0038678E" w:rsidRDefault="00020074" w:rsidP="00E41D98">
            <w:pPr>
              <w:pStyle w:val="afe"/>
              <w:rPr>
                <w:b/>
                <w:lang w:val="en-US"/>
              </w:rPr>
            </w:pPr>
          </w:p>
          <w:p w:rsidR="00020074" w:rsidRPr="0038678E" w:rsidRDefault="00020074" w:rsidP="00E41D98">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020074" w:rsidRPr="0038678E" w:rsidRDefault="00020074" w:rsidP="00E41D98">
            <w:pPr>
              <w:pStyle w:val="afe"/>
              <w:rPr>
                <w:b/>
              </w:rPr>
            </w:pPr>
          </w:p>
          <w:p w:rsidR="00020074" w:rsidRPr="0038678E" w:rsidRDefault="00020074" w:rsidP="00E41D98">
            <w:pPr>
              <w:pStyle w:val="afe"/>
              <w:jc w:val="right"/>
              <w:rPr>
                <w:b/>
              </w:rPr>
            </w:pPr>
            <w:r w:rsidRPr="0038678E">
              <w:rPr>
                <w:b/>
              </w:rPr>
              <w:t xml:space="preserve">Классы </w:t>
            </w:r>
          </w:p>
          <w:p w:rsidR="00020074" w:rsidRPr="0038678E" w:rsidRDefault="00020074" w:rsidP="00E41D98">
            <w:pPr>
              <w:pStyle w:val="afe"/>
              <w:rPr>
                <w:b/>
              </w:rPr>
            </w:pPr>
            <w:r w:rsidRPr="0038678E">
              <w:rPr>
                <w:b/>
              </w:rPr>
              <w:t xml:space="preserve">Учебные </w:t>
            </w:r>
          </w:p>
          <w:p w:rsidR="00020074" w:rsidRPr="0038678E" w:rsidRDefault="00020074" w:rsidP="00E41D98">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020074" w:rsidRPr="0038678E" w:rsidRDefault="00020074" w:rsidP="00E41D98">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020074" w:rsidRPr="0038678E" w:rsidRDefault="00020074" w:rsidP="00E41D98">
            <w:pPr>
              <w:pStyle w:val="afe"/>
              <w:jc w:val="center"/>
              <w:rPr>
                <w:b/>
              </w:rPr>
            </w:pPr>
            <w:r w:rsidRPr="0038678E">
              <w:rPr>
                <w:b/>
              </w:rPr>
              <w:t>Всего</w:t>
            </w:r>
          </w:p>
        </w:tc>
      </w:tr>
      <w:tr w:rsidR="00020074" w:rsidRPr="00A01004" w:rsidTr="00E41D98">
        <w:trPr>
          <w:trHeight w:val="517"/>
        </w:trPr>
        <w:tc>
          <w:tcPr>
            <w:tcW w:w="2233" w:type="dxa"/>
            <w:vMerge/>
            <w:tcBorders>
              <w:top w:val="single" w:sz="4" w:space="0" w:color="000000"/>
              <w:left w:val="single" w:sz="4" w:space="0" w:color="000000"/>
              <w:right w:val="single" w:sz="4" w:space="0" w:color="000000"/>
            </w:tcBorders>
            <w:vAlign w:val="center"/>
            <w:hideMark/>
          </w:tcPr>
          <w:p w:rsidR="00020074" w:rsidRPr="00A01004" w:rsidRDefault="00020074" w:rsidP="00E41D98">
            <w:pPr>
              <w:pStyle w:val="afe"/>
            </w:pPr>
          </w:p>
        </w:tc>
        <w:tc>
          <w:tcPr>
            <w:tcW w:w="2691" w:type="dxa"/>
            <w:vMerge/>
            <w:tcBorders>
              <w:top w:val="single" w:sz="4" w:space="0" w:color="000000"/>
              <w:left w:val="single" w:sz="4" w:space="0" w:color="000000"/>
              <w:right w:val="single" w:sz="4" w:space="0" w:color="000000"/>
            </w:tcBorders>
            <w:vAlign w:val="center"/>
            <w:hideMark/>
          </w:tcPr>
          <w:p w:rsidR="00020074" w:rsidRPr="00A01004" w:rsidRDefault="00020074" w:rsidP="00E41D98">
            <w:pPr>
              <w:pStyle w:val="afe"/>
            </w:pPr>
          </w:p>
        </w:tc>
        <w:tc>
          <w:tcPr>
            <w:tcW w:w="709" w:type="dxa"/>
            <w:tcBorders>
              <w:top w:val="single" w:sz="4" w:space="0" w:color="000000"/>
            </w:tcBorders>
            <w:hideMark/>
          </w:tcPr>
          <w:p w:rsidR="00020074" w:rsidRPr="004B6FB1" w:rsidRDefault="00020074" w:rsidP="00E41D98">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020074" w:rsidRPr="004B6FB1" w:rsidRDefault="00020074" w:rsidP="00E41D98">
            <w:pPr>
              <w:pStyle w:val="afe"/>
              <w:jc w:val="center"/>
              <w:rPr>
                <w:b/>
              </w:rPr>
            </w:pPr>
            <w:r w:rsidRPr="004B6FB1">
              <w:rPr>
                <w:b/>
              </w:rPr>
              <w:t xml:space="preserve">I </w:t>
            </w:r>
          </w:p>
        </w:tc>
        <w:tc>
          <w:tcPr>
            <w:tcW w:w="851" w:type="dxa"/>
            <w:tcBorders>
              <w:top w:val="single" w:sz="4" w:space="0" w:color="000000"/>
            </w:tcBorders>
            <w:hideMark/>
          </w:tcPr>
          <w:p w:rsidR="00020074" w:rsidRPr="004B6FB1" w:rsidRDefault="00020074" w:rsidP="00E41D98">
            <w:pPr>
              <w:pStyle w:val="afe"/>
              <w:jc w:val="center"/>
              <w:rPr>
                <w:b/>
              </w:rPr>
            </w:pPr>
            <w:r w:rsidRPr="004B6FB1">
              <w:rPr>
                <w:b/>
              </w:rPr>
              <w:t>II</w:t>
            </w:r>
          </w:p>
        </w:tc>
        <w:tc>
          <w:tcPr>
            <w:tcW w:w="708" w:type="dxa"/>
            <w:tcBorders>
              <w:top w:val="single" w:sz="4" w:space="0" w:color="000000"/>
            </w:tcBorders>
            <w:hideMark/>
          </w:tcPr>
          <w:p w:rsidR="00020074" w:rsidRPr="004B6FB1" w:rsidRDefault="00020074" w:rsidP="00E41D98">
            <w:pPr>
              <w:pStyle w:val="afe"/>
              <w:jc w:val="center"/>
              <w:rPr>
                <w:b/>
              </w:rPr>
            </w:pPr>
            <w:r w:rsidRPr="004B6FB1">
              <w:rPr>
                <w:b/>
              </w:rPr>
              <w:t>III</w:t>
            </w:r>
          </w:p>
        </w:tc>
        <w:tc>
          <w:tcPr>
            <w:tcW w:w="851" w:type="dxa"/>
            <w:tcBorders>
              <w:top w:val="single" w:sz="4" w:space="0" w:color="000000"/>
            </w:tcBorders>
            <w:hideMark/>
          </w:tcPr>
          <w:p w:rsidR="00020074" w:rsidRPr="004B6FB1" w:rsidRDefault="00020074" w:rsidP="00E41D98">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020074" w:rsidRPr="00A01004" w:rsidRDefault="00020074" w:rsidP="00E41D98">
            <w:pPr>
              <w:pStyle w:val="afe"/>
            </w:pPr>
          </w:p>
        </w:tc>
      </w:tr>
      <w:tr w:rsidR="00020074" w:rsidRPr="004B6FB1" w:rsidTr="00E41D98">
        <w:tc>
          <w:tcPr>
            <w:tcW w:w="9885" w:type="dxa"/>
            <w:gridSpan w:val="8"/>
            <w:shd w:val="clear" w:color="auto" w:fill="BFBFBF"/>
            <w:hideMark/>
          </w:tcPr>
          <w:p w:rsidR="00020074" w:rsidRPr="004B6FB1" w:rsidRDefault="00020074" w:rsidP="00E41D98">
            <w:pPr>
              <w:pStyle w:val="afe"/>
              <w:jc w:val="center"/>
              <w:rPr>
                <w:i/>
              </w:rPr>
            </w:pPr>
            <w:r w:rsidRPr="004B6FB1">
              <w:rPr>
                <w:i/>
                <w:lang w:val="en-US"/>
              </w:rPr>
              <w:t>I</w:t>
            </w:r>
            <w:r w:rsidRPr="004B6FB1">
              <w:rPr>
                <w:i/>
              </w:rPr>
              <w:t>. Обязательная часть</w:t>
            </w:r>
          </w:p>
        </w:tc>
      </w:tr>
      <w:tr w:rsidR="00020074" w:rsidRPr="00A01004" w:rsidTr="00E41D98">
        <w:tc>
          <w:tcPr>
            <w:tcW w:w="2233" w:type="dxa"/>
            <w:hideMark/>
          </w:tcPr>
          <w:p w:rsidR="00020074" w:rsidRPr="00A01004" w:rsidRDefault="00020074" w:rsidP="00E41D98">
            <w:pPr>
              <w:pStyle w:val="afe"/>
            </w:pPr>
            <w:r w:rsidRPr="00A01004">
              <w:t>1. Язык и речевая практика</w:t>
            </w:r>
          </w:p>
        </w:tc>
        <w:tc>
          <w:tcPr>
            <w:tcW w:w="2691" w:type="dxa"/>
            <w:hideMark/>
          </w:tcPr>
          <w:p w:rsidR="00020074" w:rsidRPr="00A01004" w:rsidRDefault="00020074" w:rsidP="00E41D98">
            <w:pPr>
              <w:pStyle w:val="afe"/>
            </w:pPr>
            <w:r w:rsidRPr="00A01004">
              <w:t>1.1 Речь и альтернативная коммуникация</w:t>
            </w:r>
          </w:p>
        </w:tc>
        <w:tc>
          <w:tcPr>
            <w:tcW w:w="709" w:type="dxa"/>
            <w:hideMark/>
          </w:tcPr>
          <w:p w:rsidR="00020074" w:rsidRPr="00A01004" w:rsidRDefault="00020074" w:rsidP="00E41D98">
            <w:pPr>
              <w:pStyle w:val="afe"/>
              <w:jc w:val="center"/>
            </w:pPr>
            <w:r w:rsidRPr="00A01004">
              <w:t>3</w:t>
            </w:r>
          </w:p>
        </w:tc>
        <w:tc>
          <w:tcPr>
            <w:tcW w:w="850" w:type="dxa"/>
            <w:hideMark/>
          </w:tcPr>
          <w:p w:rsidR="00020074" w:rsidRPr="00A01004" w:rsidRDefault="00020074" w:rsidP="00E41D98">
            <w:pPr>
              <w:pStyle w:val="afe"/>
              <w:jc w:val="center"/>
            </w:pPr>
            <w:r w:rsidRPr="00A01004">
              <w:t>3</w:t>
            </w:r>
          </w:p>
        </w:tc>
        <w:tc>
          <w:tcPr>
            <w:tcW w:w="851" w:type="dxa"/>
            <w:hideMark/>
          </w:tcPr>
          <w:p w:rsidR="00020074" w:rsidRPr="00A01004" w:rsidRDefault="00020074" w:rsidP="00E41D98">
            <w:pPr>
              <w:pStyle w:val="afe"/>
              <w:jc w:val="center"/>
            </w:pPr>
            <w:r w:rsidRPr="00A01004">
              <w:t>3</w:t>
            </w:r>
          </w:p>
        </w:tc>
        <w:tc>
          <w:tcPr>
            <w:tcW w:w="708" w:type="dxa"/>
            <w:hideMark/>
          </w:tcPr>
          <w:p w:rsidR="00020074" w:rsidRPr="00A01004" w:rsidRDefault="00020074" w:rsidP="00E41D98">
            <w:pPr>
              <w:pStyle w:val="afe"/>
              <w:jc w:val="center"/>
            </w:pPr>
            <w:r w:rsidRPr="00A01004">
              <w:t>2</w:t>
            </w:r>
          </w:p>
        </w:tc>
        <w:tc>
          <w:tcPr>
            <w:tcW w:w="851" w:type="dxa"/>
            <w:hideMark/>
          </w:tcPr>
          <w:p w:rsidR="00020074" w:rsidRPr="00A01004" w:rsidRDefault="00020074" w:rsidP="00E41D98">
            <w:pPr>
              <w:pStyle w:val="afe"/>
              <w:jc w:val="center"/>
            </w:pPr>
            <w:r w:rsidRPr="00A01004">
              <w:t>2</w:t>
            </w:r>
          </w:p>
        </w:tc>
        <w:tc>
          <w:tcPr>
            <w:tcW w:w="992" w:type="dxa"/>
            <w:hideMark/>
          </w:tcPr>
          <w:p w:rsidR="00020074" w:rsidRPr="00A01004" w:rsidRDefault="00020074" w:rsidP="00E41D98">
            <w:pPr>
              <w:pStyle w:val="afe"/>
              <w:jc w:val="center"/>
            </w:pPr>
            <w:r w:rsidRPr="00A01004">
              <w:t>13</w:t>
            </w:r>
          </w:p>
        </w:tc>
      </w:tr>
      <w:tr w:rsidR="00020074" w:rsidRPr="00A01004" w:rsidTr="00E41D98">
        <w:tc>
          <w:tcPr>
            <w:tcW w:w="2233" w:type="dxa"/>
            <w:hideMark/>
          </w:tcPr>
          <w:p w:rsidR="00020074" w:rsidRPr="00A01004" w:rsidRDefault="00020074" w:rsidP="00E41D98">
            <w:pPr>
              <w:pStyle w:val="afe"/>
            </w:pPr>
            <w:r w:rsidRPr="00A01004">
              <w:t>2. Математика</w:t>
            </w:r>
          </w:p>
        </w:tc>
        <w:tc>
          <w:tcPr>
            <w:tcW w:w="2691" w:type="dxa"/>
            <w:hideMark/>
          </w:tcPr>
          <w:p w:rsidR="00020074" w:rsidRPr="00A01004" w:rsidRDefault="00020074" w:rsidP="00E41D98">
            <w:pPr>
              <w:pStyle w:val="afe"/>
            </w:pPr>
            <w:r w:rsidRPr="00A01004">
              <w:t>2.1.Математические представления</w:t>
            </w:r>
          </w:p>
        </w:tc>
        <w:tc>
          <w:tcPr>
            <w:tcW w:w="709" w:type="dxa"/>
            <w:hideMark/>
          </w:tcPr>
          <w:p w:rsidR="00020074" w:rsidRPr="00A01004" w:rsidRDefault="00020074" w:rsidP="00E41D98">
            <w:pPr>
              <w:pStyle w:val="afe"/>
              <w:jc w:val="center"/>
            </w:pPr>
            <w:r w:rsidRPr="00A01004">
              <w:t>2</w:t>
            </w:r>
          </w:p>
        </w:tc>
        <w:tc>
          <w:tcPr>
            <w:tcW w:w="850" w:type="dxa"/>
            <w:hideMark/>
          </w:tcPr>
          <w:p w:rsidR="00020074" w:rsidRPr="00A01004" w:rsidRDefault="00020074" w:rsidP="00E41D98">
            <w:pPr>
              <w:pStyle w:val="afe"/>
              <w:jc w:val="center"/>
            </w:pPr>
            <w:r w:rsidRPr="00A01004">
              <w:t>2</w:t>
            </w:r>
          </w:p>
        </w:tc>
        <w:tc>
          <w:tcPr>
            <w:tcW w:w="851" w:type="dxa"/>
            <w:hideMark/>
          </w:tcPr>
          <w:p w:rsidR="00020074" w:rsidRPr="00A01004" w:rsidRDefault="00020074" w:rsidP="00E41D98">
            <w:pPr>
              <w:pStyle w:val="afe"/>
              <w:jc w:val="center"/>
            </w:pPr>
            <w:r w:rsidRPr="00A01004">
              <w:t>2</w:t>
            </w:r>
          </w:p>
        </w:tc>
        <w:tc>
          <w:tcPr>
            <w:tcW w:w="708" w:type="dxa"/>
            <w:hideMark/>
          </w:tcPr>
          <w:p w:rsidR="00020074" w:rsidRPr="00A01004" w:rsidRDefault="00020074" w:rsidP="00E41D98">
            <w:pPr>
              <w:pStyle w:val="afe"/>
              <w:jc w:val="center"/>
            </w:pPr>
            <w:r w:rsidRPr="00A01004">
              <w:t>2</w:t>
            </w:r>
          </w:p>
        </w:tc>
        <w:tc>
          <w:tcPr>
            <w:tcW w:w="851" w:type="dxa"/>
            <w:hideMark/>
          </w:tcPr>
          <w:p w:rsidR="00020074" w:rsidRPr="00A01004" w:rsidRDefault="00020074" w:rsidP="00E41D98">
            <w:pPr>
              <w:pStyle w:val="afe"/>
              <w:jc w:val="center"/>
            </w:pPr>
            <w:r w:rsidRPr="00A01004">
              <w:t>2</w:t>
            </w:r>
          </w:p>
        </w:tc>
        <w:tc>
          <w:tcPr>
            <w:tcW w:w="992" w:type="dxa"/>
            <w:hideMark/>
          </w:tcPr>
          <w:p w:rsidR="00020074" w:rsidRPr="00A01004" w:rsidRDefault="00020074" w:rsidP="00E41D98">
            <w:pPr>
              <w:pStyle w:val="afe"/>
              <w:jc w:val="center"/>
            </w:pPr>
            <w:r w:rsidRPr="00A01004">
              <w:t>10</w:t>
            </w:r>
          </w:p>
        </w:tc>
      </w:tr>
      <w:tr w:rsidR="00020074" w:rsidRPr="001B2946" w:rsidTr="00E41D98">
        <w:tc>
          <w:tcPr>
            <w:tcW w:w="2233" w:type="dxa"/>
            <w:vMerge w:val="restart"/>
            <w:hideMark/>
          </w:tcPr>
          <w:p w:rsidR="00020074" w:rsidRPr="001B2946" w:rsidRDefault="00020074" w:rsidP="00E41D98">
            <w:pPr>
              <w:pStyle w:val="afe"/>
            </w:pPr>
            <w:r w:rsidRPr="001B2946">
              <w:t>3. Окружающий мир</w:t>
            </w:r>
          </w:p>
        </w:tc>
        <w:tc>
          <w:tcPr>
            <w:tcW w:w="2691" w:type="dxa"/>
            <w:hideMark/>
          </w:tcPr>
          <w:p w:rsidR="00020074" w:rsidRPr="001B2946" w:rsidRDefault="00020074" w:rsidP="00E41D98">
            <w:pPr>
              <w:pStyle w:val="afe"/>
            </w:pPr>
            <w:r w:rsidRPr="001B2946">
              <w:t>3.1 Окружающий природный  мир</w:t>
            </w:r>
          </w:p>
        </w:tc>
        <w:tc>
          <w:tcPr>
            <w:tcW w:w="709" w:type="dxa"/>
            <w:hideMark/>
          </w:tcPr>
          <w:p w:rsidR="00020074" w:rsidRPr="001B2946" w:rsidRDefault="00020074" w:rsidP="00E41D98">
            <w:pPr>
              <w:pStyle w:val="afe"/>
              <w:jc w:val="center"/>
            </w:pPr>
            <w:r w:rsidRPr="001B2946">
              <w:t>2</w:t>
            </w:r>
          </w:p>
        </w:tc>
        <w:tc>
          <w:tcPr>
            <w:tcW w:w="850"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708"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992" w:type="dxa"/>
            <w:hideMark/>
          </w:tcPr>
          <w:p w:rsidR="00020074" w:rsidRPr="001B2946" w:rsidRDefault="00020074" w:rsidP="00E41D98">
            <w:pPr>
              <w:pStyle w:val="afe"/>
              <w:jc w:val="center"/>
            </w:pPr>
            <w:r w:rsidRPr="001B2946">
              <w:t>10</w:t>
            </w:r>
          </w:p>
        </w:tc>
      </w:tr>
      <w:tr w:rsidR="00020074" w:rsidRPr="001B2946" w:rsidTr="00E41D98">
        <w:trPr>
          <w:trHeight w:val="471"/>
        </w:trPr>
        <w:tc>
          <w:tcPr>
            <w:tcW w:w="2233" w:type="dxa"/>
            <w:vMerge/>
            <w:hideMark/>
          </w:tcPr>
          <w:p w:rsidR="00020074" w:rsidRPr="001B2946" w:rsidRDefault="00020074" w:rsidP="00E41D98">
            <w:pPr>
              <w:pStyle w:val="afe"/>
            </w:pPr>
          </w:p>
        </w:tc>
        <w:tc>
          <w:tcPr>
            <w:tcW w:w="2691" w:type="dxa"/>
            <w:hideMark/>
          </w:tcPr>
          <w:p w:rsidR="00020074" w:rsidRPr="001B2946" w:rsidRDefault="00020074" w:rsidP="00E41D98">
            <w:pPr>
              <w:pStyle w:val="afe"/>
              <w:rPr>
                <w:lang w:val="en-US"/>
              </w:rPr>
            </w:pPr>
            <w:r w:rsidRPr="001B2946">
              <w:t>3.2 Человек</w:t>
            </w:r>
          </w:p>
        </w:tc>
        <w:tc>
          <w:tcPr>
            <w:tcW w:w="709" w:type="dxa"/>
            <w:hideMark/>
          </w:tcPr>
          <w:p w:rsidR="00020074" w:rsidRPr="001B2946" w:rsidRDefault="00020074" w:rsidP="00E41D98">
            <w:pPr>
              <w:pStyle w:val="afe"/>
              <w:jc w:val="center"/>
              <w:rPr>
                <w:lang w:val="en-US"/>
              </w:rPr>
            </w:pPr>
            <w:r w:rsidRPr="001B2946">
              <w:t>3</w:t>
            </w:r>
          </w:p>
        </w:tc>
        <w:tc>
          <w:tcPr>
            <w:tcW w:w="850" w:type="dxa"/>
            <w:hideMark/>
          </w:tcPr>
          <w:p w:rsidR="00020074" w:rsidRPr="001B2946" w:rsidRDefault="00020074" w:rsidP="00E41D98">
            <w:pPr>
              <w:pStyle w:val="afe"/>
              <w:jc w:val="center"/>
              <w:rPr>
                <w:lang w:val="en-US"/>
              </w:rPr>
            </w:pPr>
            <w:r w:rsidRPr="001B2946">
              <w:t>3</w:t>
            </w:r>
          </w:p>
        </w:tc>
        <w:tc>
          <w:tcPr>
            <w:tcW w:w="851" w:type="dxa"/>
            <w:hideMark/>
          </w:tcPr>
          <w:p w:rsidR="00020074" w:rsidRPr="001B2946" w:rsidRDefault="00020074" w:rsidP="00E41D98">
            <w:pPr>
              <w:pStyle w:val="afe"/>
              <w:jc w:val="center"/>
              <w:rPr>
                <w:lang w:val="en-US"/>
              </w:rPr>
            </w:pPr>
            <w:r w:rsidRPr="001B2946">
              <w:t>3</w:t>
            </w:r>
          </w:p>
        </w:tc>
        <w:tc>
          <w:tcPr>
            <w:tcW w:w="708" w:type="dxa"/>
            <w:hideMark/>
          </w:tcPr>
          <w:p w:rsidR="00020074" w:rsidRPr="001B2946" w:rsidRDefault="00020074" w:rsidP="00E41D98">
            <w:pPr>
              <w:pStyle w:val="afe"/>
              <w:jc w:val="center"/>
              <w:rPr>
                <w:lang w:val="en-US"/>
              </w:rPr>
            </w:pPr>
            <w:r w:rsidRPr="001B2946">
              <w:t>2</w:t>
            </w:r>
          </w:p>
        </w:tc>
        <w:tc>
          <w:tcPr>
            <w:tcW w:w="851" w:type="dxa"/>
            <w:hideMark/>
          </w:tcPr>
          <w:p w:rsidR="00020074" w:rsidRPr="001B2946" w:rsidRDefault="00020074" w:rsidP="00E41D98">
            <w:pPr>
              <w:pStyle w:val="afe"/>
              <w:jc w:val="center"/>
              <w:rPr>
                <w:lang w:val="en-US"/>
              </w:rPr>
            </w:pPr>
            <w:r w:rsidRPr="001B2946">
              <w:t>2</w:t>
            </w:r>
          </w:p>
        </w:tc>
        <w:tc>
          <w:tcPr>
            <w:tcW w:w="992" w:type="dxa"/>
            <w:hideMark/>
          </w:tcPr>
          <w:p w:rsidR="00020074" w:rsidRPr="001B2946" w:rsidRDefault="00020074" w:rsidP="00E41D98">
            <w:pPr>
              <w:pStyle w:val="afe"/>
              <w:jc w:val="center"/>
            </w:pPr>
            <w:r w:rsidRPr="001B2946">
              <w:t>13</w:t>
            </w:r>
          </w:p>
        </w:tc>
      </w:tr>
      <w:tr w:rsidR="00020074" w:rsidRPr="001B2946" w:rsidTr="00E41D98">
        <w:trPr>
          <w:trHeight w:val="423"/>
        </w:trPr>
        <w:tc>
          <w:tcPr>
            <w:tcW w:w="2233" w:type="dxa"/>
            <w:vMerge/>
            <w:vAlign w:val="center"/>
            <w:hideMark/>
          </w:tcPr>
          <w:p w:rsidR="00020074" w:rsidRPr="001B2946" w:rsidRDefault="00020074" w:rsidP="00E41D98">
            <w:pPr>
              <w:pStyle w:val="afe"/>
            </w:pPr>
          </w:p>
        </w:tc>
        <w:tc>
          <w:tcPr>
            <w:tcW w:w="2691" w:type="dxa"/>
            <w:hideMark/>
          </w:tcPr>
          <w:p w:rsidR="00020074" w:rsidRPr="001B2946" w:rsidRDefault="00020074" w:rsidP="00E41D98">
            <w:pPr>
              <w:pStyle w:val="afe"/>
              <w:rPr>
                <w:lang w:val="en-US"/>
              </w:rPr>
            </w:pPr>
            <w:r w:rsidRPr="001B2946">
              <w:t>3.3 Домоводство</w:t>
            </w:r>
          </w:p>
        </w:tc>
        <w:tc>
          <w:tcPr>
            <w:tcW w:w="709" w:type="dxa"/>
            <w:hideMark/>
          </w:tcPr>
          <w:p w:rsidR="00020074" w:rsidRPr="001B2946" w:rsidRDefault="00020074" w:rsidP="00E41D98">
            <w:pPr>
              <w:pStyle w:val="afe"/>
              <w:jc w:val="center"/>
              <w:rPr>
                <w:lang w:val="en-US"/>
              </w:rPr>
            </w:pPr>
            <w:r w:rsidRPr="001B2946">
              <w:t>-</w:t>
            </w:r>
          </w:p>
        </w:tc>
        <w:tc>
          <w:tcPr>
            <w:tcW w:w="850" w:type="dxa"/>
            <w:hideMark/>
          </w:tcPr>
          <w:p w:rsidR="00020074" w:rsidRPr="001B2946" w:rsidRDefault="00020074" w:rsidP="00E41D98">
            <w:pPr>
              <w:pStyle w:val="afe"/>
              <w:jc w:val="center"/>
              <w:rPr>
                <w:lang w:val="en-US"/>
              </w:rPr>
            </w:pPr>
            <w:r w:rsidRPr="001B2946">
              <w:t>-</w:t>
            </w:r>
          </w:p>
        </w:tc>
        <w:tc>
          <w:tcPr>
            <w:tcW w:w="851" w:type="dxa"/>
            <w:hideMark/>
          </w:tcPr>
          <w:p w:rsidR="00020074" w:rsidRPr="001B2946" w:rsidRDefault="00020074" w:rsidP="00E41D98">
            <w:pPr>
              <w:pStyle w:val="afe"/>
              <w:jc w:val="center"/>
              <w:rPr>
                <w:lang w:val="en-US"/>
              </w:rPr>
            </w:pPr>
            <w:r w:rsidRPr="001B2946">
              <w:t>-</w:t>
            </w:r>
          </w:p>
        </w:tc>
        <w:tc>
          <w:tcPr>
            <w:tcW w:w="708" w:type="dxa"/>
            <w:hideMark/>
          </w:tcPr>
          <w:p w:rsidR="00020074" w:rsidRPr="001B2946" w:rsidRDefault="00020074" w:rsidP="00E41D98">
            <w:pPr>
              <w:pStyle w:val="afe"/>
              <w:jc w:val="center"/>
              <w:rPr>
                <w:lang w:val="en-US"/>
              </w:rPr>
            </w:pPr>
            <w:r w:rsidRPr="001B2946">
              <w:t>3</w:t>
            </w:r>
          </w:p>
        </w:tc>
        <w:tc>
          <w:tcPr>
            <w:tcW w:w="851" w:type="dxa"/>
            <w:hideMark/>
          </w:tcPr>
          <w:p w:rsidR="00020074" w:rsidRPr="001B2946" w:rsidRDefault="00020074" w:rsidP="00E41D98">
            <w:pPr>
              <w:pStyle w:val="afe"/>
              <w:jc w:val="center"/>
              <w:rPr>
                <w:lang w:val="en-US"/>
              </w:rPr>
            </w:pPr>
            <w:r w:rsidRPr="001B2946">
              <w:t>3</w:t>
            </w:r>
          </w:p>
        </w:tc>
        <w:tc>
          <w:tcPr>
            <w:tcW w:w="992" w:type="dxa"/>
            <w:hideMark/>
          </w:tcPr>
          <w:p w:rsidR="00020074" w:rsidRPr="001B2946" w:rsidRDefault="00020074" w:rsidP="00E41D98">
            <w:pPr>
              <w:pStyle w:val="afe"/>
              <w:jc w:val="center"/>
              <w:rPr>
                <w:lang w:val="en-US"/>
              </w:rPr>
            </w:pPr>
            <w:r w:rsidRPr="001B2946">
              <w:t>6</w:t>
            </w:r>
          </w:p>
        </w:tc>
      </w:tr>
      <w:tr w:rsidR="00020074" w:rsidRPr="001B2946" w:rsidTr="00E41D98">
        <w:trPr>
          <w:trHeight w:val="415"/>
        </w:trPr>
        <w:tc>
          <w:tcPr>
            <w:tcW w:w="2233" w:type="dxa"/>
            <w:vMerge/>
            <w:vAlign w:val="center"/>
            <w:hideMark/>
          </w:tcPr>
          <w:p w:rsidR="00020074" w:rsidRPr="001B2946" w:rsidRDefault="00020074" w:rsidP="00E41D98">
            <w:pPr>
              <w:pStyle w:val="afe"/>
            </w:pPr>
          </w:p>
        </w:tc>
        <w:tc>
          <w:tcPr>
            <w:tcW w:w="2691" w:type="dxa"/>
            <w:hideMark/>
          </w:tcPr>
          <w:p w:rsidR="00020074" w:rsidRPr="001B2946" w:rsidRDefault="00020074" w:rsidP="00E41D98">
            <w:pPr>
              <w:pStyle w:val="afe"/>
            </w:pPr>
            <w:r w:rsidRPr="001B2946">
              <w:t>3.4. Окружающий социальный мир</w:t>
            </w:r>
          </w:p>
        </w:tc>
        <w:tc>
          <w:tcPr>
            <w:tcW w:w="709" w:type="dxa"/>
            <w:hideMark/>
          </w:tcPr>
          <w:p w:rsidR="00020074" w:rsidRPr="001B2946" w:rsidRDefault="00020074" w:rsidP="00E41D98">
            <w:pPr>
              <w:pStyle w:val="afe"/>
              <w:jc w:val="center"/>
            </w:pPr>
            <w:r w:rsidRPr="001B2946">
              <w:t>1</w:t>
            </w:r>
          </w:p>
        </w:tc>
        <w:tc>
          <w:tcPr>
            <w:tcW w:w="850" w:type="dxa"/>
            <w:hideMark/>
          </w:tcPr>
          <w:p w:rsidR="00020074" w:rsidRPr="001B2946" w:rsidRDefault="00020074" w:rsidP="00E41D98">
            <w:pPr>
              <w:pStyle w:val="afe"/>
              <w:jc w:val="center"/>
            </w:pPr>
            <w:r w:rsidRPr="001B2946">
              <w:t>1</w:t>
            </w:r>
          </w:p>
        </w:tc>
        <w:tc>
          <w:tcPr>
            <w:tcW w:w="851" w:type="dxa"/>
            <w:hideMark/>
          </w:tcPr>
          <w:p w:rsidR="00020074" w:rsidRPr="001B2946" w:rsidRDefault="00020074" w:rsidP="00E41D98">
            <w:pPr>
              <w:pStyle w:val="afe"/>
              <w:jc w:val="center"/>
            </w:pPr>
            <w:r w:rsidRPr="001B2946">
              <w:t>1</w:t>
            </w:r>
          </w:p>
        </w:tc>
        <w:tc>
          <w:tcPr>
            <w:tcW w:w="708"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992" w:type="dxa"/>
            <w:hideMark/>
          </w:tcPr>
          <w:p w:rsidR="00020074" w:rsidRPr="001B2946" w:rsidRDefault="00020074" w:rsidP="00E41D98">
            <w:pPr>
              <w:pStyle w:val="afe"/>
              <w:jc w:val="center"/>
            </w:pPr>
            <w:r w:rsidRPr="001B2946">
              <w:t>7</w:t>
            </w:r>
          </w:p>
        </w:tc>
      </w:tr>
      <w:tr w:rsidR="00020074" w:rsidRPr="001B2946" w:rsidTr="00E41D98">
        <w:trPr>
          <w:trHeight w:val="340"/>
        </w:trPr>
        <w:tc>
          <w:tcPr>
            <w:tcW w:w="2233" w:type="dxa"/>
            <w:vMerge w:val="restart"/>
            <w:hideMark/>
          </w:tcPr>
          <w:p w:rsidR="00020074" w:rsidRPr="001B2946" w:rsidRDefault="00020074" w:rsidP="00E41D98">
            <w:pPr>
              <w:pStyle w:val="afe"/>
            </w:pPr>
            <w:r w:rsidRPr="001B2946">
              <w:t xml:space="preserve">4. Искусство </w:t>
            </w:r>
          </w:p>
        </w:tc>
        <w:tc>
          <w:tcPr>
            <w:tcW w:w="2691" w:type="dxa"/>
            <w:hideMark/>
          </w:tcPr>
          <w:p w:rsidR="00020074" w:rsidRPr="001B2946" w:rsidRDefault="00020074" w:rsidP="00E41D98">
            <w:pPr>
              <w:pStyle w:val="afe"/>
              <w:rPr>
                <w:lang w:val="en-US"/>
              </w:rPr>
            </w:pPr>
            <w:r w:rsidRPr="001B2946">
              <w:t>4.1 Музыка и движение</w:t>
            </w:r>
          </w:p>
        </w:tc>
        <w:tc>
          <w:tcPr>
            <w:tcW w:w="709" w:type="dxa"/>
            <w:hideMark/>
          </w:tcPr>
          <w:p w:rsidR="00020074" w:rsidRPr="001B2946" w:rsidRDefault="00020074" w:rsidP="00E41D98">
            <w:pPr>
              <w:pStyle w:val="afe"/>
              <w:jc w:val="center"/>
              <w:rPr>
                <w:lang w:val="en-US"/>
              </w:rPr>
            </w:pPr>
            <w:r w:rsidRPr="001B2946">
              <w:t>2</w:t>
            </w:r>
          </w:p>
        </w:tc>
        <w:tc>
          <w:tcPr>
            <w:tcW w:w="850" w:type="dxa"/>
            <w:hideMark/>
          </w:tcPr>
          <w:p w:rsidR="00020074" w:rsidRPr="001B2946" w:rsidRDefault="00020074" w:rsidP="00E41D98">
            <w:pPr>
              <w:pStyle w:val="afe"/>
              <w:jc w:val="center"/>
              <w:rPr>
                <w:lang w:val="en-US"/>
              </w:rPr>
            </w:pPr>
            <w:r w:rsidRPr="001B2946">
              <w:t>2</w:t>
            </w:r>
          </w:p>
        </w:tc>
        <w:tc>
          <w:tcPr>
            <w:tcW w:w="851" w:type="dxa"/>
            <w:hideMark/>
          </w:tcPr>
          <w:p w:rsidR="00020074" w:rsidRPr="001B2946" w:rsidRDefault="00020074" w:rsidP="00E41D98">
            <w:pPr>
              <w:pStyle w:val="afe"/>
              <w:jc w:val="center"/>
              <w:rPr>
                <w:lang w:val="en-US"/>
              </w:rPr>
            </w:pPr>
            <w:r w:rsidRPr="001B2946">
              <w:t>2</w:t>
            </w:r>
          </w:p>
        </w:tc>
        <w:tc>
          <w:tcPr>
            <w:tcW w:w="708" w:type="dxa"/>
            <w:hideMark/>
          </w:tcPr>
          <w:p w:rsidR="00020074" w:rsidRPr="001B2946" w:rsidRDefault="00020074" w:rsidP="00E41D98">
            <w:pPr>
              <w:pStyle w:val="afe"/>
              <w:jc w:val="center"/>
              <w:rPr>
                <w:lang w:val="en-US"/>
              </w:rPr>
            </w:pPr>
            <w:r w:rsidRPr="001B2946">
              <w:t>2</w:t>
            </w:r>
          </w:p>
        </w:tc>
        <w:tc>
          <w:tcPr>
            <w:tcW w:w="851" w:type="dxa"/>
            <w:hideMark/>
          </w:tcPr>
          <w:p w:rsidR="00020074" w:rsidRPr="001B2946" w:rsidRDefault="00020074" w:rsidP="00E41D98">
            <w:pPr>
              <w:pStyle w:val="afe"/>
              <w:jc w:val="center"/>
              <w:rPr>
                <w:lang w:val="en-US"/>
              </w:rPr>
            </w:pPr>
            <w:r w:rsidRPr="001B2946">
              <w:t>2</w:t>
            </w:r>
          </w:p>
        </w:tc>
        <w:tc>
          <w:tcPr>
            <w:tcW w:w="992" w:type="dxa"/>
            <w:hideMark/>
          </w:tcPr>
          <w:p w:rsidR="00020074" w:rsidRPr="001B2946" w:rsidRDefault="00020074" w:rsidP="00E41D98">
            <w:pPr>
              <w:pStyle w:val="afe"/>
              <w:jc w:val="center"/>
              <w:rPr>
                <w:lang w:val="en-US"/>
              </w:rPr>
            </w:pPr>
            <w:r w:rsidRPr="001B2946">
              <w:t>10</w:t>
            </w:r>
          </w:p>
        </w:tc>
      </w:tr>
      <w:tr w:rsidR="00020074" w:rsidRPr="001B2946" w:rsidTr="00E41D98">
        <w:trPr>
          <w:trHeight w:val="547"/>
        </w:trPr>
        <w:tc>
          <w:tcPr>
            <w:tcW w:w="2233" w:type="dxa"/>
            <w:vMerge/>
            <w:vAlign w:val="center"/>
            <w:hideMark/>
          </w:tcPr>
          <w:p w:rsidR="00020074" w:rsidRPr="001B2946" w:rsidRDefault="00020074" w:rsidP="00E41D98">
            <w:pPr>
              <w:spacing w:line="240" w:lineRule="auto"/>
              <w:rPr>
                <w:rFonts w:ascii="Times New Roman" w:hAnsi="Times New Roman" w:cs="Times New Roman"/>
                <w:sz w:val="24"/>
                <w:szCs w:val="24"/>
              </w:rPr>
            </w:pPr>
          </w:p>
        </w:tc>
        <w:tc>
          <w:tcPr>
            <w:tcW w:w="2691" w:type="dxa"/>
            <w:hideMark/>
          </w:tcPr>
          <w:p w:rsidR="00020074" w:rsidRPr="001B2946" w:rsidRDefault="00020074" w:rsidP="00E41D98">
            <w:pPr>
              <w:pStyle w:val="afe"/>
              <w:rPr>
                <w:lang w:val="en-US"/>
              </w:rPr>
            </w:pPr>
            <w:r w:rsidRPr="001B2946">
              <w:t>4.2 Изобразительная деятельность</w:t>
            </w:r>
          </w:p>
        </w:tc>
        <w:tc>
          <w:tcPr>
            <w:tcW w:w="709" w:type="dxa"/>
            <w:hideMark/>
          </w:tcPr>
          <w:p w:rsidR="00020074" w:rsidRPr="001B2946" w:rsidRDefault="00020074" w:rsidP="00E41D98">
            <w:pPr>
              <w:pStyle w:val="afe"/>
              <w:jc w:val="center"/>
            </w:pPr>
            <w:r w:rsidRPr="001B2946">
              <w:t>3</w:t>
            </w:r>
          </w:p>
        </w:tc>
        <w:tc>
          <w:tcPr>
            <w:tcW w:w="850" w:type="dxa"/>
            <w:hideMark/>
          </w:tcPr>
          <w:p w:rsidR="00020074" w:rsidRPr="001B2946" w:rsidRDefault="00020074" w:rsidP="00E41D98">
            <w:pPr>
              <w:pStyle w:val="afe"/>
              <w:jc w:val="center"/>
            </w:pPr>
            <w:r w:rsidRPr="001B2946">
              <w:t>3</w:t>
            </w:r>
          </w:p>
        </w:tc>
        <w:tc>
          <w:tcPr>
            <w:tcW w:w="851" w:type="dxa"/>
            <w:hideMark/>
          </w:tcPr>
          <w:p w:rsidR="00020074" w:rsidRPr="001B2946" w:rsidRDefault="00020074" w:rsidP="00E41D98">
            <w:pPr>
              <w:pStyle w:val="afe"/>
              <w:jc w:val="center"/>
            </w:pPr>
            <w:r w:rsidRPr="001B2946">
              <w:t>3</w:t>
            </w:r>
          </w:p>
        </w:tc>
        <w:tc>
          <w:tcPr>
            <w:tcW w:w="708" w:type="dxa"/>
            <w:hideMark/>
          </w:tcPr>
          <w:p w:rsidR="00020074" w:rsidRPr="001B2946" w:rsidRDefault="00020074" w:rsidP="00E41D98">
            <w:pPr>
              <w:pStyle w:val="afe"/>
              <w:jc w:val="center"/>
            </w:pPr>
            <w:r w:rsidRPr="001B2946">
              <w:t>3</w:t>
            </w:r>
          </w:p>
        </w:tc>
        <w:tc>
          <w:tcPr>
            <w:tcW w:w="851" w:type="dxa"/>
            <w:hideMark/>
          </w:tcPr>
          <w:p w:rsidR="00020074" w:rsidRPr="001B2946" w:rsidRDefault="00020074" w:rsidP="00E41D98">
            <w:pPr>
              <w:pStyle w:val="afe"/>
              <w:jc w:val="center"/>
            </w:pPr>
            <w:r w:rsidRPr="001B2946">
              <w:t>3</w:t>
            </w:r>
          </w:p>
        </w:tc>
        <w:tc>
          <w:tcPr>
            <w:tcW w:w="992" w:type="dxa"/>
            <w:hideMark/>
          </w:tcPr>
          <w:p w:rsidR="00020074" w:rsidRPr="001B2946" w:rsidRDefault="00020074" w:rsidP="00E41D98">
            <w:pPr>
              <w:pStyle w:val="afe"/>
              <w:jc w:val="center"/>
            </w:pPr>
            <w:r w:rsidRPr="001B2946">
              <w:t>15</w:t>
            </w:r>
          </w:p>
        </w:tc>
      </w:tr>
      <w:tr w:rsidR="00020074" w:rsidRPr="001B2946" w:rsidTr="00E41D98">
        <w:trPr>
          <w:trHeight w:val="725"/>
        </w:trPr>
        <w:tc>
          <w:tcPr>
            <w:tcW w:w="2233" w:type="dxa"/>
            <w:hideMark/>
          </w:tcPr>
          <w:p w:rsidR="00020074" w:rsidRPr="001B2946" w:rsidRDefault="00020074" w:rsidP="00E41D98">
            <w:pPr>
              <w:pStyle w:val="afe"/>
            </w:pPr>
            <w:r w:rsidRPr="001B2946">
              <w:t>5. Физическая культура</w:t>
            </w:r>
          </w:p>
        </w:tc>
        <w:tc>
          <w:tcPr>
            <w:tcW w:w="2691" w:type="dxa"/>
            <w:hideMark/>
          </w:tcPr>
          <w:p w:rsidR="00020074" w:rsidRPr="001B2946" w:rsidRDefault="00020074" w:rsidP="00E41D98">
            <w:pPr>
              <w:pStyle w:val="afe"/>
            </w:pPr>
            <w:r w:rsidRPr="001B2946">
              <w:t>5.1 Адаптивная физкультура</w:t>
            </w:r>
          </w:p>
        </w:tc>
        <w:tc>
          <w:tcPr>
            <w:tcW w:w="709" w:type="dxa"/>
            <w:hideMark/>
          </w:tcPr>
          <w:p w:rsidR="00020074" w:rsidRPr="001B2946" w:rsidRDefault="00020074" w:rsidP="00E41D98">
            <w:pPr>
              <w:pStyle w:val="afe"/>
              <w:jc w:val="center"/>
            </w:pPr>
            <w:r w:rsidRPr="001B2946">
              <w:t>2</w:t>
            </w:r>
          </w:p>
        </w:tc>
        <w:tc>
          <w:tcPr>
            <w:tcW w:w="850"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708"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992" w:type="dxa"/>
            <w:hideMark/>
          </w:tcPr>
          <w:p w:rsidR="00020074" w:rsidRPr="001B2946" w:rsidRDefault="00020074" w:rsidP="00E41D98">
            <w:pPr>
              <w:pStyle w:val="afe"/>
              <w:jc w:val="center"/>
            </w:pPr>
            <w:r w:rsidRPr="001B2946">
              <w:t>10</w:t>
            </w:r>
          </w:p>
        </w:tc>
      </w:tr>
      <w:tr w:rsidR="00020074" w:rsidRPr="001B2946" w:rsidTr="00E41D98">
        <w:trPr>
          <w:trHeight w:val="337"/>
        </w:trPr>
        <w:tc>
          <w:tcPr>
            <w:tcW w:w="2233" w:type="dxa"/>
            <w:hideMark/>
          </w:tcPr>
          <w:p w:rsidR="00020074" w:rsidRPr="001B2946" w:rsidRDefault="00020074" w:rsidP="00E41D98">
            <w:pPr>
              <w:pStyle w:val="afe"/>
            </w:pPr>
            <w:r w:rsidRPr="001B2946">
              <w:t>6. Технологии</w:t>
            </w:r>
          </w:p>
        </w:tc>
        <w:tc>
          <w:tcPr>
            <w:tcW w:w="2691" w:type="dxa"/>
            <w:hideMark/>
          </w:tcPr>
          <w:p w:rsidR="00020074" w:rsidRPr="001B2946" w:rsidRDefault="00020074" w:rsidP="00E41D98">
            <w:pPr>
              <w:pStyle w:val="afe"/>
            </w:pPr>
            <w:r w:rsidRPr="001B2946">
              <w:t>6.1 Профильный труд</w:t>
            </w:r>
          </w:p>
        </w:tc>
        <w:tc>
          <w:tcPr>
            <w:tcW w:w="709" w:type="dxa"/>
            <w:hideMark/>
          </w:tcPr>
          <w:p w:rsidR="00020074" w:rsidRPr="001B2946" w:rsidRDefault="00020074" w:rsidP="00E41D98">
            <w:pPr>
              <w:pStyle w:val="afe"/>
              <w:jc w:val="center"/>
            </w:pPr>
            <w:r w:rsidRPr="001B2946">
              <w:t>-</w:t>
            </w:r>
          </w:p>
        </w:tc>
        <w:tc>
          <w:tcPr>
            <w:tcW w:w="850" w:type="dxa"/>
            <w:hideMark/>
          </w:tcPr>
          <w:p w:rsidR="00020074" w:rsidRPr="001B2946" w:rsidRDefault="00020074" w:rsidP="00E41D98">
            <w:pPr>
              <w:pStyle w:val="afe"/>
              <w:jc w:val="center"/>
            </w:pPr>
            <w:r w:rsidRPr="001B2946">
              <w:t>-</w:t>
            </w:r>
          </w:p>
        </w:tc>
        <w:tc>
          <w:tcPr>
            <w:tcW w:w="851" w:type="dxa"/>
            <w:hideMark/>
          </w:tcPr>
          <w:p w:rsidR="00020074" w:rsidRPr="001B2946" w:rsidRDefault="00020074" w:rsidP="00E41D98">
            <w:pPr>
              <w:pStyle w:val="afe"/>
              <w:jc w:val="center"/>
            </w:pPr>
            <w:r w:rsidRPr="001B2946">
              <w:t>-</w:t>
            </w:r>
          </w:p>
        </w:tc>
        <w:tc>
          <w:tcPr>
            <w:tcW w:w="708" w:type="dxa"/>
            <w:hideMark/>
          </w:tcPr>
          <w:p w:rsidR="00020074" w:rsidRPr="001B2946" w:rsidRDefault="00020074" w:rsidP="00E41D98">
            <w:pPr>
              <w:pStyle w:val="afe"/>
              <w:jc w:val="center"/>
            </w:pPr>
            <w:r w:rsidRPr="001B2946">
              <w:t>-</w:t>
            </w:r>
          </w:p>
        </w:tc>
        <w:tc>
          <w:tcPr>
            <w:tcW w:w="851" w:type="dxa"/>
            <w:hideMark/>
          </w:tcPr>
          <w:p w:rsidR="00020074" w:rsidRPr="001B2946" w:rsidRDefault="00020074" w:rsidP="00E41D98">
            <w:pPr>
              <w:pStyle w:val="afe"/>
              <w:jc w:val="center"/>
            </w:pPr>
            <w:r w:rsidRPr="001B2946">
              <w:t>-</w:t>
            </w:r>
          </w:p>
        </w:tc>
        <w:tc>
          <w:tcPr>
            <w:tcW w:w="992" w:type="dxa"/>
            <w:hideMark/>
          </w:tcPr>
          <w:p w:rsidR="00020074" w:rsidRPr="001B2946" w:rsidRDefault="00020074" w:rsidP="00E41D98">
            <w:pPr>
              <w:pStyle w:val="afe"/>
              <w:jc w:val="center"/>
            </w:pPr>
            <w:r w:rsidRPr="001B2946">
              <w:t>-</w:t>
            </w:r>
          </w:p>
        </w:tc>
      </w:tr>
      <w:tr w:rsidR="00020074" w:rsidRPr="001B2946" w:rsidTr="00E41D98">
        <w:trPr>
          <w:trHeight w:val="325"/>
        </w:trPr>
        <w:tc>
          <w:tcPr>
            <w:tcW w:w="4924" w:type="dxa"/>
            <w:gridSpan w:val="2"/>
            <w:hideMark/>
          </w:tcPr>
          <w:p w:rsidR="00020074" w:rsidRDefault="00020074" w:rsidP="00E41D98">
            <w:pPr>
              <w:pStyle w:val="afe"/>
            </w:pPr>
            <w:r w:rsidRPr="001B2946">
              <w:t>7. Коррекционно-развивающие занятия</w:t>
            </w:r>
          </w:p>
          <w:p w:rsidR="00020074" w:rsidRPr="001B2946" w:rsidRDefault="00020074" w:rsidP="00E41D98">
            <w:pPr>
              <w:pStyle w:val="afe"/>
            </w:pPr>
          </w:p>
        </w:tc>
        <w:tc>
          <w:tcPr>
            <w:tcW w:w="709" w:type="dxa"/>
            <w:hideMark/>
          </w:tcPr>
          <w:p w:rsidR="00020074" w:rsidRPr="001B2946" w:rsidRDefault="00020074" w:rsidP="00E41D98">
            <w:pPr>
              <w:pStyle w:val="afe"/>
              <w:jc w:val="center"/>
            </w:pPr>
            <w:r w:rsidRPr="001B2946">
              <w:t>2</w:t>
            </w:r>
          </w:p>
        </w:tc>
        <w:tc>
          <w:tcPr>
            <w:tcW w:w="850"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708"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992" w:type="dxa"/>
            <w:hideMark/>
          </w:tcPr>
          <w:p w:rsidR="00020074" w:rsidRPr="001B2946" w:rsidRDefault="00020074" w:rsidP="00E41D98">
            <w:pPr>
              <w:pStyle w:val="afe"/>
              <w:jc w:val="center"/>
            </w:pPr>
            <w:r w:rsidRPr="001B2946">
              <w:t>10</w:t>
            </w:r>
          </w:p>
        </w:tc>
      </w:tr>
      <w:tr w:rsidR="00020074" w:rsidRPr="00044EF8" w:rsidTr="00E41D98">
        <w:trPr>
          <w:trHeight w:val="416"/>
        </w:trPr>
        <w:tc>
          <w:tcPr>
            <w:tcW w:w="4924" w:type="dxa"/>
            <w:gridSpan w:val="2"/>
            <w:hideMark/>
          </w:tcPr>
          <w:p w:rsidR="00020074" w:rsidRDefault="00020074" w:rsidP="00E41D98">
            <w:pPr>
              <w:pStyle w:val="afe"/>
              <w:rPr>
                <w:b/>
                <w:iCs/>
              </w:rPr>
            </w:pPr>
            <w:r w:rsidRPr="00044EF8">
              <w:rPr>
                <w:b/>
                <w:iCs/>
              </w:rPr>
              <w:t xml:space="preserve">Итого </w:t>
            </w:r>
          </w:p>
          <w:p w:rsidR="00020074" w:rsidRPr="00044EF8" w:rsidRDefault="00020074" w:rsidP="00E41D98">
            <w:pPr>
              <w:pStyle w:val="afe"/>
              <w:rPr>
                <w:b/>
                <w:iCs/>
              </w:rPr>
            </w:pPr>
          </w:p>
        </w:tc>
        <w:tc>
          <w:tcPr>
            <w:tcW w:w="709" w:type="dxa"/>
            <w:hideMark/>
          </w:tcPr>
          <w:p w:rsidR="00020074" w:rsidRPr="00044EF8" w:rsidRDefault="00020074" w:rsidP="00E41D98">
            <w:pPr>
              <w:pStyle w:val="afe"/>
              <w:jc w:val="center"/>
              <w:rPr>
                <w:b/>
              </w:rPr>
            </w:pPr>
            <w:r w:rsidRPr="00044EF8">
              <w:rPr>
                <w:b/>
              </w:rPr>
              <w:t>20</w:t>
            </w:r>
          </w:p>
        </w:tc>
        <w:tc>
          <w:tcPr>
            <w:tcW w:w="850" w:type="dxa"/>
            <w:hideMark/>
          </w:tcPr>
          <w:p w:rsidR="00020074" w:rsidRPr="00044EF8" w:rsidRDefault="00020074" w:rsidP="00E41D98">
            <w:pPr>
              <w:pStyle w:val="afe"/>
              <w:jc w:val="center"/>
              <w:rPr>
                <w:b/>
              </w:rPr>
            </w:pPr>
            <w:r w:rsidRPr="00044EF8">
              <w:rPr>
                <w:b/>
              </w:rPr>
              <w:t>20</w:t>
            </w:r>
          </w:p>
        </w:tc>
        <w:tc>
          <w:tcPr>
            <w:tcW w:w="851" w:type="dxa"/>
            <w:hideMark/>
          </w:tcPr>
          <w:p w:rsidR="00020074" w:rsidRPr="00044EF8" w:rsidRDefault="00020074" w:rsidP="00E41D98">
            <w:pPr>
              <w:pStyle w:val="afe"/>
              <w:jc w:val="center"/>
              <w:rPr>
                <w:b/>
              </w:rPr>
            </w:pPr>
            <w:r w:rsidRPr="00044EF8">
              <w:rPr>
                <w:b/>
              </w:rPr>
              <w:t>20</w:t>
            </w:r>
          </w:p>
        </w:tc>
        <w:tc>
          <w:tcPr>
            <w:tcW w:w="708" w:type="dxa"/>
            <w:hideMark/>
          </w:tcPr>
          <w:p w:rsidR="00020074" w:rsidRPr="00044EF8" w:rsidRDefault="00020074" w:rsidP="00E41D98">
            <w:pPr>
              <w:pStyle w:val="afe"/>
              <w:jc w:val="center"/>
              <w:rPr>
                <w:b/>
              </w:rPr>
            </w:pPr>
            <w:r w:rsidRPr="00044EF8">
              <w:rPr>
                <w:b/>
              </w:rPr>
              <w:t>22</w:t>
            </w:r>
          </w:p>
        </w:tc>
        <w:tc>
          <w:tcPr>
            <w:tcW w:w="851" w:type="dxa"/>
            <w:hideMark/>
          </w:tcPr>
          <w:p w:rsidR="00020074" w:rsidRPr="00044EF8" w:rsidRDefault="00020074" w:rsidP="00E41D98">
            <w:pPr>
              <w:pStyle w:val="afe"/>
              <w:jc w:val="center"/>
              <w:rPr>
                <w:b/>
              </w:rPr>
            </w:pPr>
            <w:r w:rsidRPr="00044EF8">
              <w:rPr>
                <w:b/>
              </w:rPr>
              <w:t>22</w:t>
            </w:r>
          </w:p>
        </w:tc>
        <w:tc>
          <w:tcPr>
            <w:tcW w:w="992" w:type="dxa"/>
            <w:hideMark/>
          </w:tcPr>
          <w:p w:rsidR="00020074" w:rsidRPr="00044EF8" w:rsidRDefault="00020074" w:rsidP="00E41D98">
            <w:pPr>
              <w:pStyle w:val="afe"/>
              <w:jc w:val="center"/>
              <w:rPr>
                <w:b/>
              </w:rPr>
            </w:pPr>
            <w:r w:rsidRPr="00044EF8">
              <w:rPr>
                <w:b/>
              </w:rPr>
              <w:t>104</w:t>
            </w:r>
          </w:p>
        </w:tc>
      </w:tr>
      <w:tr w:rsidR="00020074" w:rsidRPr="001B2946" w:rsidTr="00E41D98">
        <w:tc>
          <w:tcPr>
            <w:tcW w:w="4924" w:type="dxa"/>
            <w:gridSpan w:val="2"/>
            <w:hideMark/>
          </w:tcPr>
          <w:p w:rsidR="00020074" w:rsidRDefault="00020074" w:rsidP="00E41D98">
            <w:pPr>
              <w:pStyle w:val="afe"/>
              <w:rPr>
                <w:b/>
              </w:rPr>
            </w:pPr>
            <w:r w:rsidRPr="001B2946">
              <w:rPr>
                <w:b/>
              </w:rPr>
              <w:t>Максимально допустимая недельная нагрузка (при 5-дневной учебной неделе)</w:t>
            </w:r>
          </w:p>
          <w:p w:rsidR="00020074" w:rsidRDefault="00020074" w:rsidP="00E41D98">
            <w:pPr>
              <w:pStyle w:val="afe"/>
              <w:rPr>
                <w:b/>
                <w:iCs/>
              </w:rPr>
            </w:pPr>
          </w:p>
          <w:p w:rsidR="00020074" w:rsidRPr="001B2946" w:rsidRDefault="00020074" w:rsidP="00E41D98">
            <w:pPr>
              <w:pStyle w:val="afe"/>
              <w:rPr>
                <w:b/>
                <w:iCs/>
              </w:rPr>
            </w:pPr>
          </w:p>
        </w:tc>
        <w:tc>
          <w:tcPr>
            <w:tcW w:w="709" w:type="dxa"/>
            <w:hideMark/>
          </w:tcPr>
          <w:p w:rsidR="00020074" w:rsidRPr="001B2946" w:rsidRDefault="00020074" w:rsidP="00E41D98">
            <w:pPr>
              <w:pStyle w:val="afe"/>
              <w:jc w:val="center"/>
              <w:rPr>
                <w:b/>
              </w:rPr>
            </w:pPr>
            <w:r w:rsidRPr="001B2946">
              <w:rPr>
                <w:b/>
              </w:rPr>
              <w:t>20</w:t>
            </w:r>
          </w:p>
        </w:tc>
        <w:tc>
          <w:tcPr>
            <w:tcW w:w="850" w:type="dxa"/>
            <w:hideMark/>
          </w:tcPr>
          <w:p w:rsidR="00020074" w:rsidRPr="001B2946" w:rsidRDefault="00020074" w:rsidP="00E41D98">
            <w:pPr>
              <w:pStyle w:val="afe"/>
              <w:jc w:val="center"/>
              <w:rPr>
                <w:b/>
              </w:rPr>
            </w:pPr>
            <w:r w:rsidRPr="001B2946">
              <w:rPr>
                <w:b/>
              </w:rPr>
              <w:t>20</w:t>
            </w:r>
          </w:p>
        </w:tc>
        <w:tc>
          <w:tcPr>
            <w:tcW w:w="851" w:type="dxa"/>
            <w:hideMark/>
          </w:tcPr>
          <w:p w:rsidR="00020074" w:rsidRPr="001B2946" w:rsidRDefault="00020074" w:rsidP="00E41D98">
            <w:pPr>
              <w:pStyle w:val="afe"/>
              <w:jc w:val="center"/>
              <w:rPr>
                <w:b/>
              </w:rPr>
            </w:pPr>
            <w:r w:rsidRPr="001B2946">
              <w:rPr>
                <w:b/>
              </w:rPr>
              <w:t>20</w:t>
            </w:r>
          </w:p>
        </w:tc>
        <w:tc>
          <w:tcPr>
            <w:tcW w:w="708" w:type="dxa"/>
            <w:hideMark/>
          </w:tcPr>
          <w:p w:rsidR="00020074" w:rsidRPr="001B2946" w:rsidRDefault="00020074" w:rsidP="00E41D98">
            <w:pPr>
              <w:pStyle w:val="afe"/>
              <w:jc w:val="center"/>
              <w:rPr>
                <w:b/>
              </w:rPr>
            </w:pPr>
            <w:r w:rsidRPr="001B2946">
              <w:rPr>
                <w:b/>
              </w:rPr>
              <w:t>22</w:t>
            </w:r>
          </w:p>
        </w:tc>
        <w:tc>
          <w:tcPr>
            <w:tcW w:w="851" w:type="dxa"/>
            <w:hideMark/>
          </w:tcPr>
          <w:p w:rsidR="00020074" w:rsidRPr="001B2946" w:rsidRDefault="00020074" w:rsidP="00E41D98">
            <w:pPr>
              <w:pStyle w:val="afe"/>
              <w:jc w:val="center"/>
              <w:rPr>
                <w:b/>
              </w:rPr>
            </w:pPr>
            <w:r w:rsidRPr="001B2946">
              <w:rPr>
                <w:b/>
              </w:rPr>
              <w:t>22</w:t>
            </w:r>
          </w:p>
        </w:tc>
        <w:tc>
          <w:tcPr>
            <w:tcW w:w="992" w:type="dxa"/>
            <w:hideMark/>
          </w:tcPr>
          <w:p w:rsidR="00020074" w:rsidRPr="001B2946" w:rsidRDefault="00020074" w:rsidP="00E41D98">
            <w:pPr>
              <w:pStyle w:val="afe"/>
              <w:jc w:val="center"/>
              <w:rPr>
                <w:b/>
              </w:rPr>
            </w:pPr>
            <w:r w:rsidRPr="001B2946">
              <w:rPr>
                <w:b/>
              </w:rPr>
              <w:t>104</w:t>
            </w:r>
          </w:p>
        </w:tc>
      </w:tr>
      <w:tr w:rsidR="00020074" w:rsidRPr="001B2946" w:rsidTr="00E41D98">
        <w:tc>
          <w:tcPr>
            <w:tcW w:w="9885" w:type="dxa"/>
            <w:gridSpan w:val="8"/>
            <w:shd w:val="clear" w:color="auto" w:fill="BFBFBF"/>
            <w:hideMark/>
          </w:tcPr>
          <w:p w:rsidR="00020074" w:rsidRPr="001B2946" w:rsidRDefault="00020074" w:rsidP="00E41D98">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020074" w:rsidRPr="001B2946" w:rsidTr="00E41D98">
        <w:tc>
          <w:tcPr>
            <w:tcW w:w="4924" w:type="dxa"/>
            <w:gridSpan w:val="2"/>
            <w:hideMark/>
          </w:tcPr>
          <w:p w:rsidR="00020074" w:rsidRPr="001B2946" w:rsidRDefault="00020074" w:rsidP="00E41D98">
            <w:pPr>
              <w:pStyle w:val="afe"/>
              <w:jc w:val="center"/>
              <w:rPr>
                <w:b/>
              </w:rPr>
            </w:pPr>
            <w:r w:rsidRPr="001B2946">
              <w:rPr>
                <w:b/>
              </w:rPr>
              <w:t>Коррекционные курсы</w:t>
            </w:r>
          </w:p>
        </w:tc>
        <w:tc>
          <w:tcPr>
            <w:tcW w:w="709" w:type="dxa"/>
          </w:tcPr>
          <w:p w:rsidR="00020074" w:rsidRPr="001B2946" w:rsidRDefault="00020074" w:rsidP="00E41D98">
            <w:pPr>
              <w:pStyle w:val="afe"/>
              <w:jc w:val="center"/>
              <w:rPr>
                <w:b/>
              </w:rPr>
            </w:pPr>
            <w:r w:rsidRPr="001B2946">
              <w:rPr>
                <w:b/>
                <w:lang w:val="en-US"/>
              </w:rPr>
              <w:t>I</w:t>
            </w:r>
            <w:r w:rsidRPr="001B2946">
              <w:rPr>
                <w:b/>
              </w:rPr>
              <w:t xml:space="preserve"> доп.</w:t>
            </w:r>
          </w:p>
        </w:tc>
        <w:tc>
          <w:tcPr>
            <w:tcW w:w="850" w:type="dxa"/>
          </w:tcPr>
          <w:p w:rsidR="00020074" w:rsidRPr="001B2946" w:rsidRDefault="00020074" w:rsidP="00E41D98">
            <w:pPr>
              <w:pStyle w:val="afe"/>
              <w:jc w:val="center"/>
              <w:rPr>
                <w:b/>
              </w:rPr>
            </w:pPr>
            <w:r w:rsidRPr="001B2946">
              <w:rPr>
                <w:b/>
              </w:rPr>
              <w:t xml:space="preserve">I </w:t>
            </w:r>
          </w:p>
        </w:tc>
        <w:tc>
          <w:tcPr>
            <w:tcW w:w="851" w:type="dxa"/>
          </w:tcPr>
          <w:p w:rsidR="00020074" w:rsidRPr="001B2946" w:rsidRDefault="00020074" w:rsidP="00E41D98">
            <w:pPr>
              <w:pStyle w:val="afe"/>
              <w:jc w:val="center"/>
              <w:rPr>
                <w:b/>
              </w:rPr>
            </w:pPr>
            <w:r w:rsidRPr="001B2946">
              <w:rPr>
                <w:b/>
              </w:rPr>
              <w:t>II</w:t>
            </w:r>
          </w:p>
        </w:tc>
        <w:tc>
          <w:tcPr>
            <w:tcW w:w="708" w:type="dxa"/>
          </w:tcPr>
          <w:p w:rsidR="00020074" w:rsidRPr="001B2946" w:rsidRDefault="00020074" w:rsidP="00E41D98">
            <w:pPr>
              <w:pStyle w:val="afe"/>
              <w:jc w:val="center"/>
              <w:rPr>
                <w:b/>
              </w:rPr>
            </w:pPr>
            <w:r w:rsidRPr="001B2946">
              <w:rPr>
                <w:b/>
              </w:rPr>
              <w:t>III</w:t>
            </w:r>
          </w:p>
        </w:tc>
        <w:tc>
          <w:tcPr>
            <w:tcW w:w="851" w:type="dxa"/>
          </w:tcPr>
          <w:p w:rsidR="00020074" w:rsidRPr="001B2946" w:rsidRDefault="00020074" w:rsidP="00E41D98">
            <w:pPr>
              <w:pStyle w:val="afe"/>
              <w:jc w:val="center"/>
              <w:rPr>
                <w:b/>
              </w:rPr>
            </w:pPr>
            <w:r w:rsidRPr="001B2946">
              <w:rPr>
                <w:b/>
              </w:rPr>
              <w:t>IV</w:t>
            </w:r>
          </w:p>
        </w:tc>
        <w:tc>
          <w:tcPr>
            <w:tcW w:w="992" w:type="dxa"/>
          </w:tcPr>
          <w:p w:rsidR="00020074" w:rsidRPr="001B2946" w:rsidRDefault="00020074" w:rsidP="00E41D98">
            <w:pPr>
              <w:pStyle w:val="afe"/>
              <w:jc w:val="center"/>
            </w:pPr>
            <w:r w:rsidRPr="001B2946">
              <w:rPr>
                <w:b/>
              </w:rPr>
              <w:t>Всего</w:t>
            </w:r>
          </w:p>
        </w:tc>
      </w:tr>
      <w:tr w:rsidR="00020074" w:rsidRPr="001B2946" w:rsidTr="00E41D98">
        <w:tc>
          <w:tcPr>
            <w:tcW w:w="4924" w:type="dxa"/>
            <w:gridSpan w:val="2"/>
            <w:hideMark/>
          </w:tcPr>
          <w:p w:rsidR="00020074" w:rsidRPr="001B2946" w:rsidRDefault="00020074" w:rsidP="00E41D98">
            <w:pPr>
              <w:pStyle w:val="afe"/>
            </w:pPr>
            <w:r w:rsidRPr="001B2946">
              <w:t>1. Сенсорное развитие</w:t>
            </w:r>
          </w:p>
        </w:tc>
        <w:tc>
          <w:tcPr>
            <w:tcW w:w="709" w:type="dxa"/>
            <w:hideMark/>
          </w:tcPr>
          <w:p w:rsidR="00020074" w:rsidRPr="001B2946" w:rsidRDefault="00020074" w:rsidP="00E41D98">
            <w:pPr>
              <w:pStyle w:val="afe"/>
              <w:jc w:val="center"/>
            </w:pPr>
            <w:r w:rsidRPr="001B2946">
              <w:t>3</w:t>
            </w:r>
          </w:p>
        </w:tc>
        <w:tc>
          <w:tcPr>
            <w:tcW w:w="850" w:type="dxa"/>
            <w:hideMark/>
          </w:tcPr>
          <w:p w:rsidR="00020074" w:rsidRPr="001B2946" w:rsidRDefault="00020074" w:rsidP="00E41D98">
            <w:pPr>
              <w:pStyle w:val="afe"/>
              <w:jc w:val="center"/>
            </w:pPr>
            <w:r w:rsidRPr="001B2946">
              <w:t>3</w:t>
            </w:r>
          </w:p>
        </w:tc>
        <w:tc>
          <w:tcPr>
            <w:tcW w:w="851" w:type="dxa"/>
            <w:hideMark/>
          </w:tcPr>
          <w:p w:rsidR="00020074" w:rsidRPr="001B2946" w:rsidRDefault="00020074" w:rsidP="00E41D98">
            <w:pPr>
              <w:pStyle w:val="afe"/>
              <w:jc w:val="center"/>
            </w:pPr>
            <w:r w:rsidRPr="001B2946">
              <w:t>3</w:t>
            </w:r>
          </w:p>
        </w:tc>
        <w:tc>
          <w:tcPr>
            <w:tcW w:w="708" w:type="dxa"/>
            <w:hideMark/>
          </w:tcPr>
          <w:p w:rsidR="00020074" w:rsidRPr="001B2946" w:rsidRDefault="00020074" w:rsidP="00E41D98">
            <w:pPr>
              <w:pStyle w:val="afe"/>
              <w:jc w:val="center"/>
            </w:pPr>
            <w:r w:rsidRPr="001B2946">
              <w:t>3</w:t>
            </w:r>
          </w:p>
        </w:tc>
        <w:tc>
          <w:tcPr>
            <w:tcW w:w="851" w:type="dxa"/>
            <w:hideMark/>
          </w:tcPr>
          <w:p w:rsidR="00020074" w:rsidRPr="001B2946" w:rsidRDefault="00020074" w:rsidP="00E41D98">
            <w:pPr>
              <w:pStyle w:val="afe"/>
              <w:jc w:val="center"/>
            </w:pPr>
            <w:r w:rsidRPr="001B2946">
              <w:t>3</w:t>
            </w:r>
          </w:p>
        </w:tc>
        <w:tc>
          <w:tcPr>
            <w:tcW w:w="992" w:type="dxa"/>
            <w:hideMark/>
          </w:tcPr>
          <w:p w:rsidR="00020074" w:rsidRPr="001B2946" w:rsidRDefault="00020074" w:rsidP="00E41D98">
            <w:pPr>
              <w:pStyle w:val="afe"/>
              <w:jc w:val="center"/>
            </w:pPr>
            <w:r w:rsidRPr="001B2946">
              <w:t>15</w:t>
            </w:r>
          </w:p>
        </w:tc>
      </w:tr>
      <w:tr w:rsidR="00020074" w:rsidRPr="001B2946" w:rsidTr="00E41D98">
        <w:tc>
          <w:tcPr>
            <w:tcW w:w="4924" w:type="dxa"/>
            <w:gridSpan w:val="2"/>
            <w:hideMark/>
          </w:tcPr>
          <w:p w:rsidR="00020074" w:rsidRPr="001B2946" w:rsidRDefault="00020074" w:rsidP="00E41D98">
            <w:pPr>
              <w:pStyle w:val="afe"/>
            </w:pPr>
            <w:r w:rsidRPr="001B2946">
              <w:t>2. Предметно-практические действия</w:t>
            </w:r>
          </w:p>
        </w:tc>
        <w:tc>
          <w:tcPr>
            <w:tcW w:w="709" w:type="dxa"/>
            <w:hideMark/>
          </w:tcPr>
          <w:p w:rsidR="00020074" w:rsidRPr="001B2946" w:rsidRDefault="00020074" w:rsidP="00E41D98">
            <w:pPr>
              <w:pStyle w:val="afe"/>
              <w:jc w:val="center"/>
            </w:pPr>
            <w:r w:rsidRPr="001B2946">
              <w:t>3</w:t>
            </w:r>
          </w:p>
        </w:tc>
        <w:tc>
          <w:tcPr>
            <w:tcW w:w="850" w:type="dxa"/>
            <w:hideMark/>
          </w:tcPr>
          <w:p w:rsidR="00020074" w:rsidRPr="001B2946" w:rsidRDefault="00020074" w:rsidP="00E41D98">
            <w:pPr>
              <w:pStyle w:val="afe"/>
              <w:jc w:val="center"/>
            </w:pPr>
            <w:r w:rsidRPr="001B2946">
              <w:t>3</w:t>
            </w:r>
          </w:p>
        </w:tc>
        <w:tc>
          <w:tcPr>
            <w:tcW w:w="851" w:type="dxa"/>
            <w:hideMark/>
          </w:tcPr>
          <w:p w:rsidR="00020074" w:rsidRPr="001B2946" w:rsidRDefault="00020074" w:rsidP="00E41D98">
            <w:pPr>
              <w:pStyle w:val="afe"/>
              <w:jc w:val="center"/>
            </w:pPr>
            <w:r w:rsidRPr="001B2946">
              <w:t>3</w:t>
            </w:r>
          </w:p>
        </w:tc>
        <w:tc>
          <w:tcPr>
            <w:tcW w:w="708" w:type="dxa"/>
            <w:hideMark/>
          </w:tcPr>
          <w:p w:rsidR="00020074" w:rsidRPr="001B2946" w:rsidRDefault="00020074" w:rsidP="00E41D98">
            <w:pPr>
              <w:pStyle w:val="afe"/>
              <w:jc w:val="center"/>
            </w:pPr>
            <w:r w:rsidRPr="001B2946">
              <w:t>3</w:t>
            </w:r>
          </w:p>
        </w:tc>
        <w:tc>
          <w:tcPr>
            <w:tcW w:w="851" w:type="dxa"/>
            <w:hideMark/>
          </w:tcPr>
          <w:p w:rsidR="00020074" w:rsidRPr="001B2946" w:rsidRDefault="00020074" w:rsidP="00E41D98">
            <w:pPr>
              <w:pStyle w:val="afe"/>
              <w:jc w:val="center"/>
            </w:pPr>
            <w:r w:rsidRPr="001B2946">
              <w:t>3</w:t>
            </w:r>
          </w:p>
        </w:tc>
        <w:tc>
          <w:tcPr>
            <w:tcW w:w="992" w:type="dxa"/>
            <w:hideMark/>
          </w:tcPr>
          <w:p w:rsidR="00020074" w:rsidRPr="001B2946" w:rsidRDefault="00020074" w:rsidP="00E41D98">
            <w:pPr>
              <w:pStyle w:val="afe"/>
              <w:jc w:val="center"/>
            </w:pPr>
            <w:r w:rsidRPr="001B2946">
              <w:t>15</w:t>
            </w:r>
          </w:p>
        </w:tc>
      </w:tr>
      <w:tr w:rsidR="00020074" w:rsidRPr="001B2946" w:rsidTr="00E41D98">
        <w:tc>
          <w:tcPr>
            <w:tcW w:w="4924" w:type="dxa"/>
            <w:gridSpan w:val="2"/>
            <w:hideMark/>
          </w:tcPr>
          <w:p w:rsidR="00020074" w:rsidRPr="001B2946" w:rsidRDefault="00020074" w:rsidP="00E41D98">
            <w:pPr>
              <w:pStyle w:val="afe"/>
            </w:pPr>
            <w:r w:rsidRPr="001B2946">
              <w:t>3. Двигательное развитие</w:t>
            </w:r>
          </w:p>
        </w:tc>
        <w:tc>
          <w:tcPr>
            <w:tcW w:w="709" w:type="dxa"/>
            <w:hideMark/>
          </w:tcPr>
          <w:p w:rsidR="00020074" w:rsidRPr="001B2946" w:rsidRDefault="00020074" w:rsidP="00E41D98">
            <w:pPr>
              <w:pStyle w:val="afe"/>
              <w:jc w:val="center"/>
            </w:pPr>
            <w:r w:rsidRPr="001B2946">
              <w:t>2</w:t>
            </w:r>
          </w:p>
        </w:tc>
        <w:tc>
          <w:tcPr>
            <w:tcW w:w="850"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708"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992" w:type="dxa"/>
            <w:hideMark/>
          </w:tcPr>
          <w:p w:rsidR="00020074" w:rsidRPr="001B2946" w:rsidRDefault="00020074" w:rsidP="00E41D98">
            <w:pPr>
              <w:pStyle w:val="afe"/>
              <w:jc w:val="center"/>
            </w:pPr>
            <w:r w:rsidRPr="001B2946">
              <w:t>10</w:t>
            </w:r>
          </w:p>
        </w:tc>
      </w:tr>
      <w:tr w:rsidR="00020074" w:rsidRPr="001B2946" w:rsidTr="00E41D98">
        <w:tc>
          <w:tcPr>
            <w:tcW w:w="4924" w:type="dxa"/>
            <w:gridSpan w:val="2"/>
            <w:hideMark/>
          </w:tcPr>
          <w:p w:rsidR="00020074" w:rsidRPr="001B2946" w:rsidRDefault="00020074" w:rsidP="00E41D98">
            <w:pPr>
              <w:pStyle w:val="afe"/>
            </w:pPr>
            <w:r w:rsidRPr="001B2946">
              <w:t>4. Альтернативная коммуникация</w:t>
            </w:r>
          </w:p>
        </w:tc>
        <w:tc>
          <w:tcPr>
            <w:tcW w:w="709" w:type="dxa"/>
            <w:hideMark/>
          </w:tcPr>
          <w:p w:rsidR="00020074" w:rsidRPr="001B2946" w:rsidRDefault="00020074" w:rsidP="00E41D98">
            <w:pPr>
              <w:pStyle w:val="afe"/>
              <w:jc w:val="center"/>
            </w:pPr>
            <w:r w:rsidRPr="001B2946">
              <w:t>2</w:t>
            </w:r>
          </w:p>
        </w:tc>
        <w:tc>
          <w:tcPr>
            <w:tcW w:w="850"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708" w:type="dxa"/>
            <w:hideMark/>
          </w:tcPr>
          <w:p w:rsidR="00020074" w:rsidRPr="001B2946" w:rsidRDefault="00020074" w:rsidP="00E41D98">
            <w:pPr>
              <w:pStyle w:val="afe"/>
              <w:jc w:val="center"/>
            </w:pPr>
            <w:r w:rsidRPr="001B2946">
              <w:t>2</w:t>
            </w:r>
          </w:p>
        </w:tc>
        <w:tc>
          <w:tcPr>
            <w:tcW w:w="851" w:type="dxa"/>
            <w:hideMark/>
          </w:tcPr>
          <w:p w:rsidR="00020074" w:rsidRPr="001B2946" w:rsidRDefault="00020074" w:rsidP="00E41D98">
            <w:pPr>
              <w:pStyle w:val="afe"/>
              <w:jc w:val="center"/>
            </w:pPr>
            <w:r w:rsidRPr="001B2946">
              <w:t>2</w:t>
            </w:r>
          </w:p>
        </w:tc>
        <w:tc>
          <w:tcPr>
            <w:tcW w:w="992" w:type="dxa"/>
            <w:hideMark/>
          </w:tcPr>
          <w:p w:rsidR="00020074" w:rsidRPr="001B2946" w:rsidRDefault="00020074" w:rsidP="00E41D98">
            <w:pPr>
              <w:pStyle w:val="afe"/>
              <w:jc w:val="center"/>
            </w:pPr>
            <w:r w:rsidRPr="001B2946">
              <w:t>10</w:t>
            </w:r>
          </w:p>
        </w:tc>
      </w:tr>
      <w:tr w:rsidR="00020074" w:rsidRPr="001B2946" w:rsidTr="00E41D98">
        <w:tc>
          <w:tcPr>
            <w:tcW w:w="4924" w:type="dxa"/>
            <w:gridSpan w:val="2"/>
            <w:hideMark/>
          </w:tcPr>
          <w:p w:rsidR="00020074" w:rsidRPr="001B2946" w:rsidRDefault="00020074" w:rsidP="00E41D98">
            <w:pPr>
              <w:pStyle w:val="afe"/>
              <w:rPr>
                <w:b/>
              </w:rPr>
            </w:pPr>
            <w:r w:rsidRPr="001B2946">
              <w:rPr>
                <w:b/>
              </w:rPr>
              <w:t>Итого коррекционные курсы</w:t>
            </w:r>
          </w:p>
        </w:tc>
        <w:tc>
          <w:tcPr>
            <w:tcW w:w="709" w:type="dxa"/>
            <w:hideMark/>
          </w:tcPr>
          <w:p w:rsidR="00020074" w:rsidRPr="001B2946" w:rsidRDefault="00020074" w:rsidP="00E41D98">
            <w:pPr>
              <w:pStyle w:val="afe"/>
              <w:jc w:val="center"/>
              <w:rPr>
                <w:b/>
              </w:rPr>
            </w:pPr>
            <w:r w:rsidRPr="001B2946">
              <w:rPr>
                <w:b/>
              </w:rPr>
              <w:t>10</w:t>
            </w:r>
          </w:p>
        </w:tc>
        <w:tc>
          <w:tcPr>
            <w:tcW w:w="850" w:type="dxa"/>
            <w:hideMark/>
          </w:tcPr>
          <w:p w:rsidR="00020074" w:rsidRPr="001B2946" w:rsidRDefault="00020074" w:rsidP="00E41D98">
            <w:pPr>
              <w:pStyle w:val="afe"/>
              <w:jc w:val="center"/>
              <w:rPr>
                <w:b/>
              </w:rPr>
            </w:pPr>
            <w:r w:rsidRPr="001B2946">
              <w:rPr>
                <w:b/>
              </w:rPr>
              <w:t>10</w:t>
            </w:r>
          </w:p>
        </w:tc>
        <w:tc>
          <w:tcPr>
            <w:tcW w:w="851" w:type="dxa"/>
            <w:hideMark/>
          </w:tcPr>
          <w:p w:rsidR="00020074" w:rsidRPr="001B2946" w:rsidRDefault="00020074" w:rsidP="00E41D98">
            <w:pPr>
              <w:pStyle w:val="afe"/>
              <w:jc w:val="center"/>
              <w:rPr>
                <w:b/>
              </w:rPr>
            </w:pPr>
            <w:r w:rsidRPr="001B2946">
              <w:rPr>
                <w:b/>
              </w:rPr>
              <w:t>10</w:t>
            </w:r>
          </w:p>
        </w:tc>
        <w:tc>
          <w:tcPr>
            <w:tcW w:w="708" w:type="dxa"/>
            <w:hideMark/>
          </w:tcPr>
          <w:p w:rsidR="00020074" w:rsidRPr="001B2946" w:rsidRDefault="00020074" w:rsidP="00E41D98">
            <w:pPr>
              <w:pStyle w:val="afe"/>
              <w:jc w:val="center"/>
              <w:rPr>
                <w:b/>
              </w:rPr>
            </w:pPr>
            <w:r w:rsidRPr="001B2946">
              <w:rPr>
                <w:b/>
              </w:rPr>
              <w:t>10</w:t>
            </w:r>
          </w:p>
        </w:tc>
        <w:tc>
          <w:tcPr>
            <w:tcW w:w="851" w:type="dxa"/>
            <w:hideMark/>
          </w:tcPr>
          <w:p w:rsidR="00020074" w:rsidRPr="001B2946" w:rsidRDefault="00020074" w:rsidP="00E41D98">
            <w:pPr>
              <w:pStyle w:val="afe"/>
              <w:jc w:val="center"/>
              <w:rPr>
                <w:b/>
              </w:rPr>
            </w:pPr>
            <w:r w:rsidRPr="001B2946">
              <w:rPr>
                <w:b/>
              </w:rPr>
              <w:t>10</w:t>
            </w:r>
          </w:p>
        </w:tc>
        <w:tc>
          <w:tcPr>
            <w:tcW w:w="992" w:type="dxa"/>
            <w:hideMark/>
          </w:tcPr>
          <w:p w:rsidR="00020074" w:rsidRPr="001B2946" w:rsidRDefault="00020074" w:rsidP="00E41D98">
            <w:pPr>
              <w:pStyle w:val="afe"/>
              <w:jc w:val="center"/>
              <w:rPr>
                <w:b/>
              </w:rPr>
            </w:pPr>
            <w:r w:rsidRPr="001B2946">
              <w:rPr>
                <w:b/>
              </w:rPr>
              <w:t>50</w:t>
            </w:r>
          </w:p>
        </w:tc>
      </w:tr>
      <w:tr w:rsidR="00020074" w:rsidRPr="001B2946" w:rsidTr="00E41D98">
        <w:trPr>
          <w:trHeight w:val="900"/>
        </w:trPr>
        <w:tc>
          <w:tcPr>
            <w:tcW w:w="4924" w:type="dxa"/>
            <w:gridSpan w:val="2"/>
            <w:hideMark/>
          </w:tcPr>
          <w:p w:rsidR="00020074" w:rsidRPr="001B2946" w:rsidRDefault="00020074" w:rsidP="00E41D98">
            <w:pPr>
              <w:pStyle w:val="afe"/>
            </w:pPr>
            <w:r w:rsidRPr="001B2946">
              <w:t xml:space="preserve">Внеурочная деятельность 5 дней - </w:t>
            </w:r>
          </w:p>
          <w:p w:rsidR="00020074" w:rsidRPr="001B2946" w:rsidRDefault="00020074" w:rsidP="00E41D98">
            <w:pPr>
              <w:pStyle w:val="afe"/>
            </w:pPr>
            <w:r w:rsidRPr="001B2946">
              <w:t xml:space="preserve">           5 дней + продленный день -</w:t>
            </w:r>
          </w:p>
          <w:p w:rsidR="00020074" w:rsidRPr="001B2946" w:rsidRDefault="00020074" w:rsidP="00E41D98">
            <w:pPr>
              <w:pStyle w:val="afe"/>
            </w:pPr>
            <w:r w:rsidRPr="001B2946">
              <w:t xml:space="preserve">                                               7 дней* -</w:t>
            </w:r>
          </w:p>
        </w:tc>
        <w:tc>
          <w:tcPr>
            <w:tcW w:w="709" w:type="dxa"/>
            <w:hideMark/>
          </w:tcPr>
          <w:p w:rsidR="00020074" w:rsidRPr="001B2946" w:rsidRDefault="00020074" w:rsidP="00E41D98">
            <w:pPr>
              <w:pStyle w:val="afe"/>
              <w:jc w:val="center"/>
            </w:pPr>
            <w:r w:rsidRPr="001B2946">
              <w:t>6/</w:t>
            </w:r>
          </w:p>
          <w:p w:rsidR="00020074" w:rsidRPr="001B2946" w:rsidRDefault="00020074" w:rsidP="00E41D98">
            <w:pPr>
              <w:pStyle w:val="afe"/>
              <w:jc w:val="center"/>
            </w:pPr>
            <w:r w:rsidRPr="001B2946">
              <w:t>15/</w:t>
            </w:r>
          </w:p>
          <w:p w:rsidR="00020074" w:rsidRPr="001B2946" w:rsidRDefault="00020074" w:rsidP="00E41D98">
            <w:pPr>
              <w:pStyle w:val="afe"/>
              <w:jc w:val="center"/>
              <w:rPr>
                <w:i/>
              </w:rPr>
            </w:pPr>
            <w:r w:rsidRPr="001B2946">
              <w:t>35</w:t>
            </w:r>
          </w:p>
        </w:tc>
        <w:tc>
          <w:tcPr>
            <w:tcW w:w="850" w:type="dxa"/>
            <w:hideMark/>
          </w:tcPr>
          <w:p w:rsidR="00020074" w:rsidRPr="001B2946" w:rsidRDefault="00020074" w:rsidP="00E41D98">
            <w:pPr>
              <w:pStyle w:val="afe"/>
              <w:jc w:val="center"/>
            </w:pPr>
            <w:r w:rsidRPr="001B2946">
              <w:t>6/</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851" w:type="dxa"/>
            <w:hideMark/>
          </w:tcPr>
          <w:p w:rsidR="00020074" w:rsidRPr="001B2946" w:rsidRDefault="00020074" w:rsidP="00E41D98">
            <w:pPr>
              <w:pStyle w:val="afe"/>
              <w:jc w:val="center"/>
            </w:pPr>
            <w:r w:rsidRPr="001B2946">
              <w:t>6/</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708" w:type="dxa"/>
            <w:hideMark/>
          </w:tcPr>
          <w:p w:rsidR="00020074" w:rsidRPr="001B2946" w:rsidRDefault="00020074" w:rsidP="00E41D98">
            <w:pPr>
              <w:pStyle w:val="afe"/>
              <w:jc w:val="center"/>
            </w:pPr>
            <w:r w:rsidRPr="001B2946">
              <w:t>6/</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851" w:type="dxa"/>
            <w:hideMark/>
          </w:tcPr>
          <w:p w:rsidR="00020074" w:rsidRPr="001B2946" w:rsidRDefault="00020074" w:rsidP="00E41D98">
            <w:pPr>
              <w:pStyle w:val="afe"/>
              <w:jc w:val="center"/>
            </w:pPr>
            <w:r w:rsidRPr="001B2946">
              <w:t>6/</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992" w:type="dxa"/>
            <w:hideMark/>
          </w:tcPr>
          <w:p w:rsidR="00020074" w:rsidRPr="001B2946" w:rsidRDefault="00020074" w:rsidP="00E41D98">
            <w:pPr>
              <w:pStyle w:val="afe"/>
              <w:jc w:val="center"/>
            </w:pPr>
            <w:r w:rsidRPr="001B2946">
              <w:t>30/</w:t>
            </w:r>
          </w:p>
          <w:p w:rsidR="00020074" w:rsidRPr="001B2946" w:rsidRDefault="00020074" w:rsidP="00E41D98">
            <w:pPr>
              <w:pStyle w:val="afe"/>
              <w:jc w:val="center"/>
            </w:pPr>
            <w:r w:rsidRPr="001B2946">
              <w:t>75/</w:t>
            </w:r>
          </w:p>
          <w:p w:rsidR="00020074" w:rsidRPr="001B2946" w:rsidRDefault="00020074" w:rsidP="00E41D98">
            <w:pPr>
              <w:pStyle w:val="afe"/>
              <w:jc w:val="center"/>
            </w:pPr>
            <w:r w:rsidRPr="001B2946">
              <w:t>175</w:t>
            </w:r>
          </w:p>
        </w:tc>
      </w:tr>
      <w:tr w:rsidR="00020074" w:rsidRPr="00C311FB" w:rsidTr="00E41D98">
        <w:tc>
          <w:tcPr>
            <w:tcW w:w="4924" w:type="dxa"/>
            <w:gridSpan w:val="2"/>
            <w:hideMark/>
          </w:tcPr>
          <w:p w:rsidR="00020074" w:rsidRPr="00C311FB" w:rsidRDefault="00020074" w:rsidP="00E41D98">
            <w:pPr>
              <w:pStyle w:val="afe"/>
              <w:rPr>
                <w:b/>
              </w:rPr>
            </w:pPr>
            <w:r w:rsidRPr="00C311FB">
              <w:rPr>
                <w:b/>
              </w:rPr>
              <w:t xml:space="preserve">Всего к финансированию: 5 дней - </w:t>
            </w:r>
          </w:p>
          <w:p w:rsidR="00020074" w:rsidRPr="00C311FB" w:rsidRDefault="00020074" w:rsidP="00E41D98">
            <w:pPr>
              <w:pStyle w:val="afe"/>
              <w:rPr>
                <w:b/>
              </w:rPr>
            </w:pPr>
            <w:r w:rsidRPr="00C311FB">
              <w:rPr>
                <w:b/>
              </w:rPr>
              <w:t xml:space="preserve">           5 дней + продленный день -</w:t>
            </w:r>
          </w:p>
          <w:p w:rsidR="00020074" w:rsidRPr="00C311FB" w:rsidRDefault="00020074" w:rsidP="00E41D98">
            <w:pPr>
              <w:pStyle w:val="afe"/>
              <w:rPr>
                <w:b/>
              </w:rPr>
            </w:pPr>
            <w:r w:rsidRPr="00C311FB">
              <w:rPr>
                <w:b/>
              </w:rPr>
              <w:t xml:space="preserve">                                               7 дней* -</w:t>
            </w:r>
          </w:p>
        </w:tc>
        <w:tc>
          <w:tcPr>
            <w:tcW w:w="709" w:type="dxa"/>
            <w:hideMark/>
          </w:tcPr>
          <w:p w:rsidR="00020074" w:rsidRPr="00C311FB" w:rsidRDefault="00020074" w:rsidP="00E41D98">
            <w:pPr>
              <w:pStyle w:val="afe"/>
              <w:jc w:val="center"/>
              <w:rPr>
                <w:b/>
              </w:rPr>
            </w:pPr>
            <w:r w:rsidRPr="00C311FB">
              <w:rPr>
                <w:b/>
              </w:rPr>
              <w:t>36/</w:t>
            </w:r>
          </w:p>
          <w:p w:rsidR="00020074" w:rsidRPr="00C311FB" w:rsidRDefault="00020074" w:rsidP="00E41D98">
            <w:pPr>
              <w:pStyle w:val="afe"/>
              <w:jc w:val="center"/>
              <w:rPr>
                <w:b/>
              </w:rPr>
            </w:pPr>
            <w:r w:rsidRPr="00C311FB">
              <w:rPr>
                <w:b/>
              </w:rPr>
              <w:t>45/</w:t>
            </w:r>
          </w:p>
          <w:p w:rsidR="00020074" w:rsidRPr="00C311FB" w:rsidRDefault="00020074" w:rsidP="00E41D98">
            <w:pPr>
              <w:pStyle w:val="afe"/>
              <w:jc w:val="center"/>
              <w:rPr>
                <w:b/>
              </w:rPr>
            </w:pPr>
            <w:r w:rsidRPr="00C311FB">
              <w:rPr>
                <w:b/>
              </w:rPr>
              <w:t>65</w:t>
            </w:r>
          </w:p>
        </w:tc>
        <w:tc>
          <w:tcPr>
            <w:tcW w:w="850" w:type="dxa"/>
            <w:hideMark/>
          </w:tcPr>
          <w:p w:rsidR="00020074" w:rsidRPr="00C311FB" w:rsidRDefault="00020074" w:rsidP="00E41D98">
            <w:pPr>
              <w:pStyle w:val="afe"/>
              <w:jc w:val="center"/>
              <w:rPr>
                <w:b/>
              </w:rPr>
            </w:pPr>
            <w:r w:rsidRPr="00C311FB">
              <w:rPr>
                <w:b/>
              </w:rPr>
              <w:t>36/</w:t>
            </w:r>
          </w:p>
          <w:p w:rsidR="00020074" w:rsidRPr="00C311FB" w:rsidRDefault="00020074" w:rsidP="00E41D98">
            <w:pPr>
              <w:pStyle w:val="afe"/>
              <w:jc w:val="center"/>
              <w:rPr>
                <w:b/>
              </w:rPr>
            </w:pPr>
            <w:r w:rsidRPr="00C311FB">
              <w:rPr>
                <w:b/>
              </w:rPr>
              <w:t>45/</w:t>
            </w:r>
          </w:p>
          <w:p w:rsidR="00020074" w:rsidRPr="00C311FB" w:rsidRDefault="00020074" w:rsidP="00E41D98">
            <w:pPr>
              <w:pStyle w:val="afe"/>
              <w:jc w:val="center"/>
              <w:rPr>
                <w:b/>
              </w:rPr>
            </w:pPr>
            <w:r w:rsidRPr="00C311FB">
              <w:rPr>
                <w:b/>
              </w:rPr>
              <w:t>65</w:t>
            </w:r>
          </w:p>
        </w:tc>
        <w:tc>
          <w:tcPr>
            <w:tcW w:w="851" w:type="dxa"/>
            <w:hideMark/>
          </w:tcPr>
          <w:p w:rsidR="00020074" w:rsidRPr="00C311FB" w:rsidRDefault="00020074" w:rsidP="00E41D98">
            <w:pPr>
              <w:pStyle w:val="afe"/>
              <w:jc w:val="center"/>
              <w:rPr>
                <w:b/>
              </w:rPr>
            </w:pPr>
            <w:r w:rsidRPr="00C311FB">
              <w:rPr>
                <w:b/>
              </w:rPr>
              <w:t>36/</w:t>
            </w:r>
          </w:p>
          <w:p w:rsidR="00020074" w:rsidRPr="00C311FB" w:rsidRDefault="00020074" w:rsidP="00E41D98">
            <w:pPr>
              <w:pStyle w:val="afe"/>
              <w:jc w:val="center"/>
              <w:rPr>
                <w:b/>
              </w:rPr>
            </w:pPr>
            <w:r w:rsidRPr="00C311FB">
              <w:rPr>
                <w:b/>
              </w:rPr>
              <w:t>45/</w:t>
            </w:r>
          </w:p>
          <w:p w:rsidR="00020074" w:rsidRPr="00C311FB" w:rsidRDefault="00020074" w:rsidP="00E41D98">
            <w:pPr>
              <w:pStyle w:val="afe"/>
              <w:jc w:val="center"/>
              <w:rPr>
                <w:b/>
              </w:rPr>
            </w:pPr>
            <w:r w:rsidRPr="00C311FB">
              <w:rPr>
                <w:b/>
              </w:rPr>
              <w:t>65</w:t>
            </w:r>
          </w:p>
        </w:tc>
        <w:tc>
          <w:tcPr>
            <w:tcW w:w="708" w:type="dxa"/>
            <w:hideMark/>
          </w:tcPr>
          <w:p w:rsidR="00020074" w:rsidRPr="00C311FB" w:rsidRDefault="00020074" w:rsidP="00E41D98">
            <w:pPr>
              <w:pStyle w:val="afe"/>
              <w:jc w:val="center"/>
              <w:rPr>
                <w:b/>
              </w:rPr>
            </w:pPr>
            <w:r w:rsidRPr="00C311FB">
              <w:rPr>
                <w:b/>
              </w:rPr>
              <w:t>38/</w:t>
            </w:r>
          </w:p>
          <w:p w:rsidR="00020074" w:rsidRPr="00C311FB" w:rsidRDefault="00020074" w:rsidP="00E41D98">
            <w:pPr>
              <w:pStyle w:val="afe"/>
              <w:jc w:val="center"/>
              <w:rPr>
                <w:b/>
              </w:rPr>
            </w:pPr>
            <w:r w:rsidRPr="00C311FB">
              <w:rPr>
                <w:b/>
              </w:rPr>
              <w:t>47/</w:t>
            </w:r>
          </w:p>
          <w:p w:rsidR="00020074" w:rsidRPr="00C311FB" w:rsidRDefault="00020074" w:rsidP="00E41D98">
            <w:pPr>
              <w:pStyle w:val="afe"/>
              <w:jc w:val="center"/>
              <w:rPr>
                <w:b/>
              </w:rPr>
            </w:pPr>
            <w:r w:rsidRPr="00C311FB">
              <w:rPr>
                <w:b/>
              </w:rPr>
              <w:t>67</w:t>
            </w:r>
          </w:p>
        </w:tc>
        <w:tc>
          <w:tcPr>
            <w:tcW w:w="851" w:type="dxa"/>
            <w:hideMark/>
          </w:tcPr>
          <w:p w:rsidR="00020074" w:rsidRPr="00C311FB" w:rsidRDefault="00020074" w:rsidP="00E41D98">
            <w:pPr>
              <w:pStyle w:val="afe"/>
              <w:jc w:val="center"/>
              <w:rPr>
                <w:b/>
              </w:rPr>
            </w:pPr>
            <w:r w:rsidRPr="00C311FB">
              <w:rPr>
                <w:b/>
              </w:rPr>
              <w:t>38/</w:t>
            </w:r>
          </w:p>
          <w:p w:rsidR="00020074" w:rsidRPr="00C311FB" w:rsidRDefault="00020074" w:rsidP="00E41D98">
            <w:pPr>
              <w:pStyle w:val="afe"/>
              <w:jc w:val="center"/>
              <w:rPr>
                <w:b/>
              </w:rPr>
            </w:pPr>
            <w:r w:rsidRPr="00C311FB">
              <w:rPr>
                <w:b/>
              </w:rPr>
              <w:t>47/</w:t>
            </w:r>
          </w:p>
          <w:p w:rsidR="00020074" w:rsidRPr="00C311FB" w:rsidRDefault="00020074" w:rsidP="00E41D98">
            <w:pPr>
              <w:pStyle w:val="afe"/>
              <w:jc w:val="center"/>
              <w:rPr>
                <w:b/>
              </w:rPr>
            </w:pPr>
            <w:r w:rsidRPr="00C311FB">
              <w:rPr>
                <w:b/>
              </w:rPr>
              <w:t>67</w:t>
            </w:r>
          </w:p>
        </w:tc>
        <w:tc>
          <w:tcPr>
            <w:tcW w:w="992" w:type="dxa"/>
            <w:hideMark/>
          </w:tcPr>
          <w:p w:rsidR="00020074" w:rsidRPr="00C311FB" w:rsidRDefault="00020074" w:rsidP="00E41D98">
            <w:pPr>
              <w:pStyle w:val="afe"/>
              <w:jc w:val="center"/>
              <w:rPr>
                <w:b/>
              </w:rPr>
            </w:pPr>
            <w:r w:rsidRPr="00C311FB">
              <w:rPr>
                <w:b/>
              </w:rPr>
              <w:t>184/</w:t>
            </w:r>
          </w:p>
          <w:p w:rsidR="00020074" w:rsidRPr="00C311FB" w:rsidRDefault="00020074" w:rsidP="00E41D98">
            <w:pPr>
              <w:pStyle w:val="afe"/>
              <w:jc w:val="center"/>
              <w:rPr>
                <w:b/>
              </w:rPr>
            </w:pPr>
            <w:r w:rsidRPr="00C311FB">
              <w:rPr>
                <w:b/>
              </w:rPr>
              <w:t>229/</w:t>
            </w:r>
          </w:p>
          <w:p w:rsidR="00020074" w:rsidRPr="00C311FB" w:rsidRDefault="00020074" w:rsidP="00E41D98">
            <w:pPr>
              <w:pStyle w:val="afe"/>
              <w:jc w:val="center"/>
              <w:rPr>
                <w:b/>
              </w:rPr>
            </w:pPr>
            <w:r w:rsidRPr="00C311FB">
              <w:rPr>
                <w:b/>
              </w:rPr>
              <w:t>329</w:t>
            </w:r>
          </w:p>
        </w:tc>
      </w:tr>
    </w:tbl>
    <w:p w:rsidR="00020074" w:rsidRPr="001B2946" w:rsidRDefault="00020074" w:rsidP="00020074">
      <w:pPr>
        <w:pStyle w:val="afe"/>
      </w:pPr>
      <w:r w:rsidRPr="001B2946">
        <w:t xml:space="preserve">* для организаций с круглосуточным пребыванием детей </w:t>
      </w:r>
    </w:p>
    <w:p w:rsidR="00020074" w:rsidRDefault="00020074" w:rsidP="00020074"/>
    <w:p w:rsidR="00020074" w:rsidRPr="00DA4904" w:rsidRDefault="00020074" w:rsidP="00020074">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020074" w:rsidRPr="00DA4904" w:rsidRDefault="00020074" w:rsidP="00020074">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020074" w:rsidRPr="00D8571B" w:rsidRDefault="00020074" w:rsidP="00020074">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020074" w:rsidRPr="001B2946" w:rsidTr="00E41D98">
        <w:tc>
          <w:tcPr>
            <w:tcW w:w="1701" w:type="dxa"/>
            <w:vMerge w:val="restart"/>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rPr>
                <w:b/>
              </w:rPr>
            </w:pPr>
          </w:p>
          <w:p w:rsidR="00020074" w:rsidRPr="001B2946" w:rsidRDefault="00020074" w:rsidP="00E41D98">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020074" w:rsidRPr="001B2946" w:rsidRDefault="00020074" w:rsidP="00E41D98">
            <w:pPr>
              <w:pStyle w:val="afe"/>
              <w:rPr>
                <w:b/>
              </w:rPr>
            </w:pPr>
          </w:p>
          <w:p w:rsidR="00020074" w:rsidRPr="001B2946" w:rsidRDefault="00020074" w:rsidP="00E41D98">
            <w:pPr>
              <w:pStyle w:val="afe"/>
              <w:jc w:val="right"/>
              <w:rPr>
                <w:b/>
              </w:rPr>
            </w:pPr>
            <w:r w:rsidRPr="001B2946">
              <w:rPr>
                <w:b/>
              </w:rPr>
              <w:t xml:space="preserve">Классы </w:t>
            </w:r>
          </w:p>
          <w:p w:rsidR="00020074" w:rsidRPr="001B2946" w:rsidRDefault="00020074" w:rsidP="00E41D98">
            <w:pPr>
              <w:pStyle w:val="afe"/>
              <w:rPr>
                <w:b/>
              </w:rPr>
            </w:pPr>
            <w:r w:rsidRPr="001B2946">
              <w:rPr>
                <w:b/>
              </w:rPr>
              <w:t xml:space="preserve">Учебные </w:t>
            </w:r>
          </w:p>
          <w:p w:rsidR="00020074" w:rsidRPr="001B2946" w:rsidRDefault="00020074" w:rsidP="00E41D98">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sidRPr="001B2946">
              <w:rPr>
                <w:b/>
              </w:rPr>
              <w:t>Количество часов в неделю</w:t>
            </w:r>
          </w:p>
        </w:tc>
      </w:tr>
      <w:tr w:rsidR="00020074" w:rsidRPr="001B2946" w:rsidTr="00E41D98">
        <w:tc>
          <w:tcPr>
            <w:tcW w:w="1701" w:type="dxa"/>
            <w:vMerge/>
            <w:tcBorders>
              <w:top w:val="single" w:sz="4" w:space="0" w:color="auto"/>
              <w:left w:val="single" w:sz="4" w:space="0" w:color="000000"/>
              <w:bottom w:val="single" w:sz="4" w:space="0" w:color="000000"/>
              <w:right w:val="nil"/>
            </w:tcBorders>
            <w:vAlign w:val="center"/>
            <w:hideMark/>
          </w:tcPr>
          <w:p w:rsidR="00020074" w:rsidRPr="001B2946" w:rsidRDefault="00020074" w:rsidP="00E41D98">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020074" w:rsidRPr="001B2946" w:rsidRDefault="00020074" w:rsidP="00E41D98">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020074" w:rsidRPr="001B2946" w:rsidRDefault="00020074" w:rsidP="00E41D98">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020074" w:rsidRPr="001B2946" w:rsidRDefault="00020074" w:rsidP="00E41D98">
            <w:pPr>
              <w:pStyle w:val="afe"/>
              <w:jc w:val="center"/>
              <w:rPr>
                <w:b/>
              </w:rPr>
            </w:pPr>
            <w:r w:rsidRPr="001B2946">
              <w:rPr>
                <w:b/>
              </w:rPr>
              <w:t>Всего</w:t>
            </w:r>
          </w:p>
        </w:tc>
      </w:tr>
      <w:tr w:rsidR="00020074" w:rsidRPr="001B2946" w:rsidTr="00E41D98">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020074" w:rsidRPr="001B2946" w:rsidRDefault="00020074" w:rsidP="00E41D98">
            <w:pPr>
              <w:pStyle w:val="afe"/>
              <w:jc w:val="center"/>
              <w:rPr>
                <w:i/>
                <w:lang w:val="en-US"/>
              </w:rPr>
            </w:pPr>
            <w:r w:rsidRPr="001B2946">
              <w:rPr>
                <w:i/>
                <w:lang w:val="en-US"/>
              </w:rPr>
              <w:t xml:space="preserve">I. </w:t>
            </w:r>
            <w:r w:rsidRPr="001B2946">
              <w:rPr>
                <w:i/>
              </w:rPr>
              <w:t>Обязательная часть</w:t>
            </w:r>
          </w:p>
        </w:tc>
      </w:tr>
      <w:tr w:rsidR="00020074" w:rsidRPr="001B2946" w:rsidTr="00E41D98">
        <w:tc>
          <w:tcPr>
            <w:tcW w:w="1701"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544</w:t>
            </w:r>
          </w:p>
        </w:tc>
      </w:tr>
      <w:tr w:rsidR="00020074" w:rsidRPr="001B2946" w:rsidTr="00E41D98">
        <w:tc>
          <w:tcPr>
            <w:tcW w:w="1701"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510</w:t>
            </w:r>
          </w:p>
        </w:tc>
      </w:tr>
      <w:tr w:rsidR="00020074" w:rsidRPr="001B2946" w:rsidTr="00E41D98">
        <w:tc>
          <w:tcPr>
            <w:tcW w:w="1701" w:type="dxa"/>
            <w:vMerge w:val="restart"/>
            <w:tcBorders>
              <w:top w:val="single" w:sz="4" w:space="0" w:color="000000"/>
              <w:left w:val="single" w:sz="4" w:space="0" w:color="000000"/>
              <w:right w:val="nil"/>
            </w:tcBorders>
            <w:hideMark/>
          </w:tcPr>
          <w:p w:rsidR="00020074" w:rsidRPr="001B2946" w:rsidRDefault="00020074" w:rsidP="00E41D98">
            <w:pPr>
              <w:pStyle w:val="afe"/>
            </w:pPr>
            <w:r w:rsidRPr="001B2946">
              <w:t xml:space="preserve">3.Окружающий </w:t>
            </w:r>
            <w:r w:rsidRPr="001B2946">
              <w:lastRenderedPageBreak/>
              <w:t>мир</w:t>
            </w: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lastRenderedPageBreak/>
              <w:t xml:space="preserve">3.1 Окружающий </w:t>
            </w:r>
            <w:r w:rsidRPr="001B2946">
              <w:lastRenderedPageBreak/>
              <w:t>природный  мир</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lastRenderedPageBreak/>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476</w:t>
            </w:r>
          </w:p>
        </w:tc>
      </w:tr>
      <w:tr w:rsidR="00020074" w:rsidRPr="001B2946" w:rsidTr="00E41D98">
        <w:trPr>
          <w:trHeight w:val="347"/>
        </w:trPr>
        <w:tc>
          <w:tcPr>
            <w:tcW w:w="1701" w:type="dxa"/>
            <w:vMerge/>
            <w:tcBorders>
              <w:left w:val="single" w:sz="4" w:space="0" w:color="000000"/>
              <w:right w:val="nil"/>
            </w:tcBorders>
            <w:hideMark/>
          </w:tcPr>
          <w:p w:rsidR="00020074" w:rsidRPr="001B2946" w:rsidRDefault="00020074" w:rsidP="00E41D98">
            <w:pPr>
              <w:pStyle w:val="afe"/>
            </w:pPr>
          </w:p>
        </w:tc>
        <w:tc>
          <w:tcPr>
            <w:tcW w:w="2268" w:type="dxa"/>
            <w:gridSpan w:val="3"/>
            <w:tcBorders>
              <w:top w:val="single" w:sz="4" w:space="0" w:color="000000"/>
              <w:left w:val="single" w:sz="4" w:space="0" w:color="000000"/>
              <w:bottom w:val="nil"/>
              <w:right w:val="nil"/>
            </w:tcBorders>
            <w:hideMark/>
          </w:tcPr>
          <w:p w:rsidR="00020074" w:rsidRPr="001B2946" w:rsidRDefault="00020074" w:rsidP="00E41D98">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nil"/>
              <w:right w:val="nil"/>
            </w:tcBorders>
            <w:hideMark/>
          </w:tcPr>
          <w:p w:rsidR="00020074" w:rsidRPr="001B2946" w:rsidRDefault="00020074" w:rsidP="00E41D98">
            <w:pPr>
              <w:pStyle w:val="afe"/>
              <w:jc w:val="center"/>
            </w:pPr>
            <w:r>
              <w:t>34</w:t>
            </w:r>
          </w:p>
        </w:tc>
        <w:tc>
          <w:tcPr>
            <w:tcW w:w="709"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t>34</w:t>
            </w:r>
          </w:p>
        </w:tc>
        <w:tc>
          <w:tcPr>
            <w:tcW w:w="708"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t>34</w:t>
            </w:r>
          </w:p>
        </w:tc>
        <w:tc>
          <w:tcPr>
            <w:tcW w:w="709" w:type="dxa"/>
            <w:gridSpan w:val="2"/>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020074" w:rsidRPr="001B2946" w:rsidRDefault="00020074" w:rsidP="00E41D98">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020074" w:rsidRPr="001B2946" w:rsidRDefault="00020074" w:rsidP="00E41D98">
            <w:pPr>
              <w:pStyle w:val="afe"/>
              <w:jc w:val="center"/>
            </w:pPr>
            <w:r>
              <w:t>170</w:t>
            </w:r>
          </w:p>
        </w:tc>
      </w:tr>
      <w:tr w:rsidR="00020074" w:rsidRPr="001B2946" w:rsidTr="00E41D98">
        <w:trPr>
          <w:trHeight w:val="410"/>
        </w:trPr>
        <w:tc>
          <w:tcPr>
            <w:tcW w:w="1701" w:type="dxa"/>
            <w:vMerge/>
            <w:tcBorders>
              <w:left w:val="single" w:sz="4" w:space="0" w:color="000000"/>
              <w:right w:val="nil"/>
            </w:tcBorders>
            <w:vAlign w:val="center"/>
            <w:hideMark/>
          </w:tcPr>
          <w:p w:rsidR="00020074" w:rsidRPr="001B2946" w:rsidRDefault="00020074" w:rsidP="00E41D98">
            <w:pPr>
              <w:pStyle w:val="afe"/>
            </w:pPr>
          </w:p>
        </w:tc>
        <w:tc>
          <w:tcPr>
            <w:tcW w:w="2268" w:type="dxa"/>
            <w:gridSpan w:val="3"/>
            <w:tcBorders>
              <w:top w:val="single" w:sz="4" w:space="0" w:color="000000"/>
              <w:left w:val="single" w:sz="4" w:space="0" w:color="000000"/>
              <w:bottom w:val="single" w:sz="4" w:space="0" w:color="000000"/>
              <w:right w:val="nil"/>
            </w:tcBorders>
          </w:tcPr>
          <w:p w:rsidR="00020074" w:rsidRPr="001B2946" w:rsidRDefault="00020074" w:rsidP="00E41D98">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t>170</w:t>
            </w:r>
          </w:p>
        </w:tc>
        <w:tc>
          <w:tcPr>
            <w:tcW w:w="709"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t>170</w:t>
            </w:r>
          </w:p>
        </w:tc>
        <w:tc>
          <w:tcPr>
            <w:tcW w:w="708"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1 326</w:t>
            </w:r>
          </w:p>
        </w:tc>
      </w:tr>
      <w:tr w:rsidR="00020074" w:rsidRPr="001B2946" w:rsidTr="00E41D98">
        <w:trPr>
          <w:trHeight w:val="557"/>
        </w:trPr>
        <w:tc>
          <w:tcPr>
            <w:tcW w:w="1701" w:type="dxa"/>
            <w:vMerge/>
            <w:tcBorders>
              <w:left w:val="single" w:sz="4" w:space="0" w:color="000000"/>
              <w:bottom w:val="single" w:sz="4" w:space="0" w:color="000000"/>
              <w:right w:val="nil"/>
            </w:tcBorders>
            <w:vAlign w:val="center"/>
            <w:hideMark/>
          </w:tcPr>
          <w:p w:rsidR="00020074" w:rsidRPr="001B2946" w:rsidRDefault="00020074" w:rsidP="00E41D98">
            <w:pPr>
              <w:pStyle w:val="afe"/>
            </w:pP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612</w:t>
            </w:r>
          </w:p>
        </w:tc>
      </w:tr>
      <w:tr w:rsidR="00020074" w:rsidRPr="001B2946" w:rsidTr="00E41D98">
        <w:trPr>
          <w:trHeight w:val="410"/>
        </w:trPr>
        <w:tc>
          <w:tcPr>
            <w:tcW w:w="1701" w:type="dxa"/>
            <w:vMerge w:val="restart"/>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t>510</w:t>
            </w:r>
          </w:p>
        </w:tc>
      </w:tr>
      <w:tr w:rsidR="00020074" w:rsidRPr="001B2946" w:rsidTr="00E41D98">
        <w:tc>
          <w:tcPr>
            <w:tcW w:w="1701" w:type="dxa"/>
            <w:vMerge/>
            <w:tcBorders>
              <w:top w:val="single" w:sz="4" w:space="0" w:color="000000"/>
              <w:left w:val="single" w:sz="4" w:space="0" w:color="000000"/>
              <w:bottom w:val="single" w:sz="4" w:space="0" w:color="000000"/>
              <w:right w:val="nil"/>
            </w:tcBorders>
            <w:vAlign w:val="center"/>
            <w:hideMark/>
          </w:tcPr>
          <w:p w:rsidR="00020074" w:rsidRPr="001B2946" w:rsidRDefault="00020074" w:rsidP="00E41D98">
            <w:pPr>
              <w:pStyle w:val="afe"/>
            </w:pP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306</w:t>
            </w:r>
          </w:p>
        </w:tc>
      </w:tr>
      <w:tr w:rsidR="00020074" w:rsidRPr="001B2946" w:rsidTr="00E41D98">
        <w:tc>
          <w:tcPr>
            <w:tcW w:w="1701"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t>544</w:t>
            </w:r>
          </w:p>
        </w:tc>
      </w:tr>
      <w:tr w:rsidR="00020074" w:rsidRPr="001B2946" w:rsidTr="00E41D98">
        <w:trPr>
          <w:trHeight w:val="315"/>
        </w:trPr>
        <w:tc>
          <w:tcPr>
            <w:tcW w:w="1701"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t>1 020</w:t>
            </w:r>
          </w:p>
        </w:tc>
      </w:tr>
      <w:tr w:rsidR="00020074" w:rsidRPr="001B2946" w:rsidTr="00E41D98">
        <w:trPr>
          <w:trHeight w:val="433"/>
        </w:trPr>
        <w:tc>
          <w:tcPr>
            <w:tcW w:w="3969" w:type="dxa"/>
            <w:gridSpan w:val="4"/>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t>544</w:t>
            </w:r>
          </w:p>
        </w:tc>
      </w:tr>
      <w:tr w:rsidR="00020074" w:rsidRPr="002150B2" w:rsidTr="00E41D98">
        <w:trPr>
          <w:trHeight w:val="424"/>
        </w:trPr>
        <w:tc>
          <w:tcPr>
            <w:tcW w:w="3969" w:type="dxa"/>
            <w:gridSpan w:val="4"/>
            <w:tcBorders>
              <w:top w:val="single" w:sz="4" w:space="0" w:color="000000"/>
              <w:left w:val="single" w:sz="4" w:space="0" w:color="000000"/>
              <w:bottom w:val="single" w:sz="4" w:space="0" w:color="000000"/>
              <w:right w:val="nil"/>
            </w:tcBorders>
            <w:hideMark/>
          </w:tcPr>
          <w:p w:rsidR="00020074" w:rsidRPr="002150B2" w:rsidRDefault="00020074" w:rsidP="00E41D98">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020074" w:rsidRPr="002150B2" w:rsidRDefault="00020074" w:rsidP="00E41D98">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020074" w:rsidRPr="002150B2" w:rsidRDefault="00020074" w:rsidP="00E41D98">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020074" w:rsidRPr="002150B2" w:rsidRDefault="00020074" w:rsidP="00E41D98">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020074" w:rsidRPr="002150B2" w:rsidRDefault="00020074" w:rsidP="00E41D98">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020074" w:rsidRPr="002150B2" w:rsidRDefault="00020074" w:rsidP="00E41D98">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020074" w:rsidRPr="002150B2" w:rsidRDefault="00020074" w:rsidP="00E41D98">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020074" w:rsidRPr="002150B2" w:rsidRDefault="00020074" w:rsidP="00E41D98">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020074" w:rsidRPr="002150B2" w:rsidRDefault="00020074" w:rsidP="00E41D98">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020074" w:rsidRPr="002150B2" w:rsidRDefault="00020074" w:rsidP="00E41D98">
            <w:pPr>
              <w:pStyle w:val="afe"/>
              <w:jc w:val="center"/>
              <w:rPr>
                <w:b/>
                <w:lang w:val="en-US"/>
              </w:rPr>
            </w:pPr>
            <w:r w:rsidRPr="002150B2">
              <w:rPr>
                <w:b/>
              </w:rPr>
              <w:t>6 698</w:t>
            </w:r>
          </w:p>
        </w:tc>
      </w:tr>
      <w:tr w:rsidR="00020074" w:rsidRPr="001B2946" w:rsidTr="00E41D98">
        <w:tc>
          <w:tcPr>
            <w:tcW w:w="3969" w:type="dxa"/>
            <w:gridSpan w:val="4"/>
            <w:tcBorders>
              <w:top w:val="single" w:sz="4" w:space="0" w:color="000000"/>
              <w:left w:val="single" w:sz="4" w:space="0" w:color="000000"/>
              <w:bottom w:val="single" w:sz="4" w:space="0" w:color="auto"/>
              <w:right w:val="nil"/>
            </w:tcBorders>
            <w:hideMark/>
          </w:tcPr>
          <w:p w:rsidR="00020074" w:rsidRDefault="00020074" w:rsidP="00E41D98">
            <w:pPr>
              <w:pStyle w:val="afe"/>
              <w:rPr>
                <w:b/>
              </w:rPr>
            </w:pPr>
            <w:r w:rsidRPr="001B2946">
              <w:rPr>
                <w:b/>
              </w:rPr>
              <w:t>Максимально допустимая недельная нагрузка (при 5-дн. учебной неделе)</w:t>
            </w:r>
          </w:p>
          <w:p w:rsidR="00020074" w:rsidRDefault="00020074" w:rsidP="00E41D98">
            <w:pPr>
              <w:pStyle w:val="afe"/>
              <w:rPr>
                <w:b/>
              </w:rPr>
            </w:pPr>
          </w:p>
          <w:p w:rsidR="00020074" w:rsidRPr="001B2946" w:rsidRDefault="00020074" w:rsidP="00E41D98">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020074" w:rsidRPr="001B2946" w:rsidRDefault="00020074" w:rsidP="00E41D98">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020074" w:rsidRPr="001B2946" w:rsidRDefault="00020074" w:rsidP="00E41D98">
            <w:pPr>
              <w:pStyle w:val="afe"/>
              <w:jc w:val="center"/>
              <w:rPr>
                <w:b/>
              </w:rPr>
            </w:pPr>
            <w:r>
              <w:rPr>
                <w:b/>
              </w:rPr>
              <w:t>6 698</w:t>
            </w:r>
          </w:p>
        </w:tc>
      </w:tr>
      <w:tr w:rsidR="00020074" w:rsidRPr="001B2946" w:rsidTr="00E41D98">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020074" w:rsidRPr="001B2946" w:rsidRDefault="00020074" w:rsidP="00E41D98">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020074" w:rsidRPr="001B2946" w:rsidTr="00E41D98">
        <w:trPr>
          <w:trHeight w:val="335"/>
        </w:trPr>
        <w:tc>
          <w:tcPr>
            <w:tcW w:w="2694"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020074" w:rsidRPr="001B2946" w:rsidRDefault="00020074" w:rsidP="00E41D98">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020074" w:rsidRPr="001B2946" w:rsidRDefault="00020074" w:rsidP="00E41D98">
            <w:pPr>
              <w:pStyle w:val="afe"/>
              <w:jc w:val="center"/>
              <w:rPr>
                <w:b/>
              </w:rPr>
            </w:pPr>
            <w:r w:rsidRPr="001B2946">
              <w:rPr>
                <w:b/>
              </w:rPr>
              <w:t>Всего</w:t>
            </w:r>
          </w:p>
        </w:tc>
      </w:tr>
      <w:tr w:rsidR="00020074" w:rsidRPr="001B2946" w:rsidTr="00E41D98">
        <w:trPr>
          <w:trHeight w:val="335"/>
        </w:trPr>
        <w:tc>
          <w:tcPr>
            <w:tcW w:w="2694"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578</w:t>
            </w:r>
          </w:p>
        </w:tc>
      </w:tr>
      <w:tr w:rsidR="00020074" w:rsidRPr="001B2946" w:rsidTr="00E41D98">
        <w:trPr>
          <w:trHeight w:val="412"/>
        </w:trPr>
        <w:tc>
          <w:tcPr>
            <w:tcW w:w="2694"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578</w:t>
            </w:r>
          </w:p>
        </w:tc>
      </w:tr>
      <w:tr w:rsidR="00020074" w:rsidRPr="001B2946" w:rsidTr="00E41D98">
        <w:trPr>
          <w:trHeight w:val="415"/>
        </w:trPr>
        <w:tc>
          <w:tcPr>
            <w:tcW w:w="2694"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020074" w:rsidRPr="00B72C18" w:rsidRDefault="00020074" w:rsidP="00E41D98">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t>544</w:t>
            </w:r>
          </w:p>
        </w:tc>
      </w:tr>
      <w:tr w:rsidR="00020074" w:rsidRPr="001B2946" w:rsidTr="00E41D98">
        <w:trPr>
          <w:trHeight w:val="409"/>
        </w:trPr>
        <w:tc>
          <w:tcPr>
            <w:tcW w:w="2694"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020074" w:rsidRPr="00B72C18" w:rsidRDefault="00020074" w:rsidP="00E41D98">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020074" w:rsidRPr="001B2946" w:rsidRDefault="00020074" w:rsidP="00E41D98">
            <w:pPr>
              <w:pStyle w:val="afe"/>
              <w:jc w:val="center"/>
            </w:pPr>
            <w:r>
              <w:t>544</w:t>
            </w:r>
          </w:p>
        </w:tc>
      </w:tr>
      <w:tr w:rsidR="00020074" w:rsidRPr="001B2946" w:rsidTr="00E41D98">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020074" w:rsidRPr="00B72C18" w:rsidRDefault="00020074" w:rsidP="00E41D98">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020074" w:rsidRPr="001B2946" w:rsidRDefault="00020074" w:rsidP="00E41D98">
            <w:pPr>
              <w:pStyle w:val="afe"/>
              <w:jc w:val="center"/>
              <w:rPr>
                <w:b/>
              </w:rPr>
            </w:pPr>
            <w:r>
              <w:rPr>
                <w:b/>
              </w:rPr>
              <w:t>2 244</w:t>
            </w:r>
          </w:p>
        </w:tc>
      </w:tr>
      <w:tr w:rsidR="00020074" w:rsidRPr="001B2946" w:rsidTr="00E41D98">
        <w:tc>
          <w:tcPr>
            <w:tcW w:w="2694" w:type="dxa"/>
            <w:gridSpan w:val="2"/>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pPr>
            <w:r w:rsidRPr="001B2946">
              <w:t xml:space="preserve">Внеурочная деятельность: </w:t>
            </w:r>
          </w:p>
          <w:p w:rsidR="00020074" w:rsidRPr="001B2946" w:rsidRDefault="00020074" w:rsidP="00E41D98">
            <w:pPr>
              <w:pStyle w:val="afe"/>
            </w:pPr>
            <w:r w:rsidRPr="001B2946">
              <w:t xml:space="preserve">5 дней - </w:t>
            </w:r>
          </w:p>
          <w:p w:rsidR="00020074" w:rsidRPr="001B2946" w:rsidRDefault="00020074" w:rsidP="00E41D98">
            <w:pPr>
              <w:pStyle w:val="afe"/>
            </w:pPr>
            <w:r>
              <w:t>5 дней + продлен</w:t>
            </w:r>
            <w:proofErr w:type="gramStart"/>
            <w:r>
              <w:t>.</w:t>
            </w:r>
            <w:proofErr w:type="gramEnd"/>
            <w:r w:rsidRPr="001B2946">
              <w:t xml:space="preserve"> </w:t>
            </w:r>
            <w:proofErr w:type="gramStart"/>
            <w:r w:rsidRPr="001B2946">
              <w:t>д</w:t>
            </w:r>
            <w:proofErr w:type="gramEnd"/>
            <w:r w:rsidRPr="001B2946">
              <w:t>ень -</w:t>
            </w:r>
          </w:p>
          <w:p w:rsidR="00020074" w:rsidRPr="001B2946" w:rsidRDefault="00020074" w:rsidP="00E41D98">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jc w:val="center"/>
            </w:pPr>
          </w:p>
          <w:p w:rsidR="00020074" w:rsidRPr="001B2946" w:rsidRDefault="00020074" w:rsidP="00E41D98">
            <w:pPr>
              <w:pStyle w:val="afe"/>
              <w:jc w:val="center"/>
            </w:pPr>
            <w:r>
              <w:t>204</w:t>
            </w:r>
            <w:r w:rsidRPr="001B2946">
              <w:t>/</w:t>
            </w:r>
          </w:p>
          <w:p w:rsidR="00020074" w:rsidRPr="001B2946" w:rsidRDefault="00020074" w:rsidP="00E41D98">
            <w:pPr>
              <w:pStyle w:val="afe"/>
              <w:jc w:val="center"/>
            </w:pPr>
            <w:r>
              <w:t>510</w:t>
            </w:r>
            <w:r w:rsidRPr="001B2946">
              <w:t>/</w:t>
            </w:r>
          </w:p>
          <w:p w:rsidR="00020074" w:rsidRPr="001B2946" w:rsidRDefault="00020074" w:rsidP="00E41D98">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jc w:val="center"/>
            </w:pPr>
          </w:p>
          <w:p w:rsidR="00020074" w:rsidRPr="001B2946" w:rsidRDefault="00020074" w:rsidP="00E41D98">
            <w:pPr>
              <w:pStyle w:val="afe"/>
              <w:jc w:val="center"/>
            </w:pPr>
            <w:r>
              <w:t>272</w:t>
            </w:r>
            <w:r w:rsidRPr="001B2946">
              <w:t>/</w:t>
            </w:r>
          </w:p>
          <w:p w:rsidR="00020074" w:rsidRPr="001B2946" w:rsidRDefault="00020074" w:rsidP="00E41D98">
            <w:pPr>
              <w:pStyle w:val="afe"/>
              <w:jc w:val="center"/>
            </w:pPr>
            <w:r>
              <w:t>510</w:t>
            </w:r>
            <w:r w:rsidRPr="001B2946">
              <w:t>/</w:t>
            </w:r>
          </w:p>
          <w:p w:rsidR="00020074" w:rsidRPr="001B2946" w:rsidRDefault="00020074" w:rsidP="00E41D98">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jc w:val="center"/>
            </w:pPr>
          </w:p>
          <w:p w:rsidR="00020074" w:rsidRPr="001B2946" w:rsidRDefault="00020074" w:rsidP="00E41D98">
            <w:pPr>
              <w:pStyle w:val="afe"/>
              <w:jc w:val="center"/>
            </w:pPr>
            <w:r>
              <w:t>272</w:t>
            </w:r>
            <w:r w:rsidRPr="001B2946">
              <w:t>/</w:t>
            </w:r>
          </w:p>
          <w:p w:rsidR="00020074" w:rsidRPr="001B2946" w:rsidRDefault="00020074" w:rsidP="00E41D98">
            <w:pPr>
              <w:pStyle w:val="afe"/>
              <w:jc w:val="center"/>
            </w:pPr>
            <w:r w:rsidRPr="001B2946">
              <w:t>5</w:t>
            </w:r>
            <w:r>
              <w:t>10</w:t>
            </w:r>
            <w:r w:rsidRPr="001B2946">
              <w:t>/</w:t>
            </w:r>
          </w:p>
          <w:p w:rsidR="00020074" w:rsidRPr="001B2946" w:rsidRDefault="00020074" w:rsidP="00E41D98">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jc w:val="center"/>
            </w:pPr>
          </w:p>
          <w:p w:rsidR="00020074" w:rsidRPr="001B2946" w:rsidRDefault="00020074" w:rsidP="00E41D98">
            <w:pPr>
              <w:pStyle w:val="afe"/>
              <w:jc w:val="center"/>
            </w:pPr>
            <w:r>
              <w:t>272</w:t>
            </w:r>
            <w:r w:rsidRPr="001B2946">
              <w:t>/</w:t>
            </w:r>
          </w:p>
          <w:p w:rsidR="00020074" w:rsidRPr="001B2946" w:rsidRDefault="00020074" w:rsidP="00E41D98">
            <w:pPr>
              <w:pStyle w:val="afe"/>
              <w:jc w:val="center"/>
            </w:pPr>
            <w:r w:rsidRPr="001B2946">
              <w:t>5</w:t>
            </w:r>
            <w:r>
              <w:t>10</w:t>
            </w:r>
            <w:r w:rsidRPr="001B2946">
              <w:t>/</w:t>
            </w:r>
          </w:p>
          <w:p w:rsidR="00020074" w:rsidRPr="001B2946" w:rsidRDefault="00020074" w:rsidP="00E41D98">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jc w:val="center"/>
            </w:pPr>
          </w:p>
          <w:p w:rsidR="00020074" w:rsidRPr="001B2946" w:rsidRDefault="00020074" w:rsidP="00E41D98">
            <w:pPr>
              <w:pStyle w:val="afe"/>
              <w:jc w:val="center"/>
            </w:pPr>
            <w:r>
              <w:t>272</w:t>
            </w:r>
            <w:r w:rsidRPr="001B2946">
              <w:t>/</w:t>
            </w:r>
          </w:p>
          <w:p w:rsidR="00020074" w:rsidRPr="001B2946" w:rsidRDefault="00020074" w:rsidP="00E41D98">
            <w:pPr>
              <w:pStyle w:val="afe"/>
              <w:jc w:val="center"/>
            </w:pPr>
            <w:r w:rsidRPr="001B2946">
              <w:t>5</w:t>
            </w:r>
            <w:r>
              <w:t>10</w:t>
            </w:r>
            <w:r w:rsidRPr="001B2946">
              <w:t>/</w:t>
            </w:r>
          </w:p>
          <w:p w:rsidR="00020074" w:rsidRPr="001B2946" w:rsidRDefault="00020074" w:rsidP="00E41D98">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jc w:val="center"/>
            </w:pPr>
          </w:p>
          <w:p w:rsidR="00020074" w:rsidRPr="001B2946" w:rsidRDefault="00020074" w:rsidP="00E41D98">
            <w:pPr>
              <w:pStyle w:val="afe"/>
              <w:jc w:val="center"/>
            </w:pPr>
            <w:r>
              <w:t>272</w:t>
            </w:r>
            <w:r w:rsidRPr="001B2946">
              <w:t>/</w:t>
            </w:r>
          </w:p>
          <w:p w:rsidR="00020074" w:rsidRPr="001B2946" w:rsidRDefault="00020074" w:rsidP="00E41D98">
            <w:pPr>
              <w:pStyle w:val="afe"/>
              <w:jc w:val="center"/>
            </w:pPr>
            <w:r w:rsidRPr="001B2946">
              <w:t>5</w:t>
            </w:r>
            <w:r>
              <w:t>10</w:t>
            </w:r>
            <w:r w:rsidRPr="001B2946">
              <w:t>/</w:t>
            </w:r>
          </w:p>
          <w:p w:rsidR="00020074" w:rsidRPr="001B2946" w:rsidRDefault="00020074" w:rsidP="00E41D98">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Default="00020074" w:rsidP="00E41D98">
            <w:pPr>
              <w:pStyle w:val="afe"/>
              <w:jc w:val="center"/>
            </w:pPr>
          </w:p>
          <w:p w:rsidR="00020074" w:rsidRPr="001B2946" w:rsidRDefault="00020074" w:rsidP="00E41D98">
            <w:pPr>
              <w:pStyle w:val="afe"/>
              <w:jc w:val="center"/>
            </w:pPr>
            <w:r>
              <w:t>272</w:t>
            </w:r>
            <w:r w:rsidRPr="001B2946">
              <w:t>/</w:t>
            </w:r>
          </w:p>
          <w:p w:rsidR="00020074" w:rsidRPr="001B2946" w:rsidRDefault="00020074" w:rsidP="00E41D98">
            <w:pPr>
              <w:pStyle w:val="afe"/>
              <w:jc w:val="center"/>
            </w:pPr>
            <w:r w:rsidRPr="001B2946">
              <w:t>5</w:t>
            </w:r>
            <w:r>
              <w:t>10</w:t>
            </w:r>
            <w:r w:rsidRPr="001B2946">
              <w:t>/</w:t>
            </w:r>
          </w:p>
          <w:p w:rsidR="00020074" w:rsidRPr="001B2946" w:rsidRDefault="00020074" w:rsidP="00E41D98">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020074" w:rsidRDefault="00020074" w:rsidP="00E41D98">
            <w:pPr>
              <w:pStyle w:val="afe"/>
              <w:jc w:val="center"/>
            </w:pPr>
          </w:p>
          <w:p w:rsidR="00020074" w:rsidRPr="001B2946" w:rsidRDefault="00020074" w:rsidP="00E41D98">
            <w:pPr>
              <w:pStyle w:val="afe"/>
              <w:jc w:val="center"/>
              <w:rPr>
                <w:lang w:val="en-US"/>
              </w:rPr>
            </w:pPr>
            <w:r>
              <w:t>272</w:t>
            </w:r>
            <w:r w:rsidRPr="001B2946">
              <w:rPr>
                <w:lang w:val="en-US"/>
              </w:rPr>
              <w:t>/</w:t>
            </w:r>
          </w:p>
          <w:p w:rsidR="00020074" w:rsidRPr="001B2946" w:rsidRDefault="00020074" w:rsidP="00E41D98">
            <w:pPr>
              <w:pStyle w:val="afe"/>
              <w:jc w:val="center"/>
              <w:rPr>
                <w:lang w:val="en-US"/>
              </w:rPr>
            </w:pPr>
            <w:r w:rsidRPr="001B2946">
              <w:rPr>
                <w:lang w:val="en-US"/>
              </w:rPr>
              <w:t>5</w:t>
            </w:r>
            <w:r>
              <w:t>10</w:t>
            </w:r>
            <w:r w:rsidRPr="001B2946">
              <w:rPr>
                <w:lang w:val="en-US"/>
              </w:rPr>
              <w:t>/</w:t>
            </w:r>
          </w:p>
          <w:p w:rsidR="00020074" w:rsidRPr="00B72C18" w:rsidRDefault="00020074" w:rsidP="00E41D98">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020074" w:rsidRDefault="00020074" w:rsidP="00E41D98">
            <w:pPr>
              <w:pStyle w:val="afe"/>
              <w:jc w:val="center"/>
            </w:pPr>
          </w:p>
          <w:p w:rsidR="00020074" w:rsidRPr="001B2946" w:rsidRDefault="00020074" w:rsidP="00E41D98">
            <w:pPr>
              <w:pStyle w:val="afe"/>
              <w:jc w:val="center"/>
            </w:pPr>
            <w:r>
              <w:t>2 108</w:t>
            </w:r>
            <w:r w:rsidRPr="001B2946">
              <w:t>/</w:t>
            </w:r>
          </w:p>
          <w:p w:rsidR="00020074" w:rsidRPr="001B2946" w:rsidRDefault="00020074" w:rsidP="00E41D98">
            <w:pPr>
              <w:pStyle w:val="afe"/>
              <w:jc w:val="center"/>
            </w:pPr>
            <w:r>
              <w:t>4 080</w:t>
            </w:r>
            <w:r w:rsidRPr="001B2946">
              <w:t>/</w:t>
            </w:r>
          </w:p>
          <w:p w:rsidR="00020074" w:rsidRPr="001B2946" w:rsidRDefault="00020074" w:rsidP="00E41D98">
            <w:pPr>
              <w:pStyle w:val="afe"/>
              <w:jc w:val="center"/>
            </w:pPr>
            <w:r>
              <w:t>9 520</w:t>
            </w:r>
          </w:p>
        </w:tc>
      </w:tr>
      <w:tr w:rsidR="00020074" w:rsidRPr="002150B2" w:rsidTr="00E41D98">
        <w:tc>
          <w:tcPr>
            <w:tcW w:w="2694" w:type="dxa"/>
            <w:gridSpan w:val="2"/>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rPr>
                <w:b/>
              </w:rPr>
            </w:pPr>
            <w:r w:rsidRPr="002150B2">
              <w:rPr>
                <w:b/>
              </w:rPr>
              <w:t xml:space="preserve">Всего к финансированию </w:t>
            </w:r>
          </w:p>
          <w:p w:rsidR="00020074" w:rsidRPr="002150B2" w:rsidRDefault="00020074" w:rsidP="00E41D98">
            <w:pPr>
              <w:pStyle w:val="afe"/>
              <w:rPr>
                <w:b/>
              </w:rPr>
            </w:pPr>
            <w:r w:rsidRPr="002150B2">
              <w:rPr>
                <w:b/>
              </w:rPr>
              <w:t xml:space="preserve">5 дней -    </w:t>
            </w:r>
          </w:p>
          <w:p w:rsidR="00020074" w:rsidRPr="002150B2" w:rsidRDefault="00020074" w:rsidP="00E41D98">
            <w:pPr>
              <w:pStyle w:val="afe"/>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020074" w:rsidRPr="002150B2" w:rsidRDefault="00020074" w:rsidP="00E41D98">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1 292/</w:t>
            </w:r>
          </w:p>
          <w:p w:rsidR="00020074" w:rsidRPr="002150B2" w:rsidRDefault="00020074" w:rsidP="00E41D98">
            <w:pPr>
              <w:pStyle w:val="afe"/>
              <w:jc w:val="center"/>
              <w:rPr>
                <w:b/>
              </w:rPr>
            </w:pPr>
            <w:r w:rsidRPr="002150B2">
              <w:rPr>
                <w:b/>
              </w:rPr>
              <w:t>1 598/</w:t>
            </w:r>
          </w:p>
          <w:p w:rsidR="00020074" w:rsidRPr="002150B2" w:rsidRDefault="00020074" w:rsidP="00E41D98">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1 394/</w:t>
            </w:r>
          </w:p>
          <w:p w:rsidR="00020074" w:rsidRPr="002150B2" w:rsidRDefault="00020074" w:rsidP="00E41D98">
            <w:pPr>
              <w:pStyle w:val="afe"/>
              <w:jc w:val="center"/>
              <w:rPr>
                <w:b/>
              </w:rPr>
            </w:pPr>
            <w:r w:rsidRPr="002150B2">
              <w:rPr>
                <w:b/>
              </w:rPr>
              <w:t>1 632/</w:t>
            </w:r>
          </w:p>
          <w:p w:rsidR="00020074" w:rsidRPr="002150B2" w:rsidRDefault="00020074" w:rsidP="00E41D98">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1 394/</w:t>
            </w:r>
          </w:p>
          <w:p w:rsidR="00020074" w:rsidRPr="002150B2" w:rsidRDefault="00020074" w:rsidP="00E41D98">
            <w:pPr>
              <w:pStyle w:val="afe"/>
              <w:jc w:val="center"/>
              <w:rPr>
                <w:b/>
              </w:rPr>
            </w:pPr>
            <w:r w:rsidRPr="002150B2">
              <w:rPr>
                <w:b/>
              </w:rPr>
              <w:t>1 632/</w:t>
            </w:r>
          </w:p>
          <w:p w:rsidR="00020074" w:rsidRPr="002150B2" w:rsidRDefault="00020074" w:rsidP="00E41D98">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1 394/</w:t>
            </w:r>
          </w:p>
          <w:p w:rsidR="00020074" w:rsidRPr="002150B2" w:rsidRDefault="00020074" w:rsidP="00E41D98">
            <w:pPr>
              <w:pStyle w:val="afe"/>
              <w:jc w:val="center"/>
              <w:rPr>
                <w:b/>
              </w:rPr>
            </w:pPr>
            <w:r w:rsidRPr="002150B2">
              <w:rPr>
                <w:b/>
              </w:rPr>
              <w:t>1 632/</w:t>
            </w:r>
          </w:p>
          <w:p w:rsidR="00020074" w:rsidRPr="002150B2" w:rsidRDefault="00020074" w:rsidP="00E41D98">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1 394/</w:t>
            </w:r>
          </w:p>
          <w:p w:rsidR="00020074" w:rsidRPr="002150B2" w:rsidRDefault="00020074" w:rsidP="00E41D98">
            <w:pPr>
              <w:pStyle w:val="afe"/>
              <w:jc w:val="center"/>
              <w:rPr>
                <w:b/>
              </w:rPr>
            </w:pPr>
            <w:r w:rsidRPr="002150B2">
              <w:rPr>
                <w:b/>
              </w:rPr>
              <w:t>1 632/</w:t>
            </w:r>
          </w:p>
          <w:p w:rsidR="00020074" w:rsidRPr="002150B2" w:rsidRDefault="00020074" w:rsidP="00E41D98">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1 394/</w:t>
            </w:r>
          </w:p>
          <w:p w:rsidR="00020074" w:rsidRPr="002150B2" w:rsidRDefault="00020074" w:rsidP="00E41D98">
            <w:pPr>
              <w:pStyle w:val="afe"/>
              <w:jc w:val="center"/>
              <w:rPr>
                <w:b/>
              </w:rPr>
            </w:pPr>
            <w:r w:rsidRPr="002150B2">
              <w:rPr>
                <w:b/>
              </w:rPr>
              <w:t>1 632/</w:t>
            </w:r>
          </w:p>
          <w:p w:rsidR="00020074" w:rsidRPr="002150B2" w:rsidRDefault="00020074" w:rsidP="00E41D98">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1 394/</w:t>
            </w:r>
          </w:p>
          <w:p w:rsidR="00020074" w:rsidRPr="002150B2" w:rsidRDefault="00020074" w:rsidP="00E41D98">
            <w:pPr>
              <w:pStyle w:val="afe"/>
              <w:jc w:val="center"/>
              <w:rPr>
                <w:b/>
              </w:rPr>
            </w:pPr>
            <w:r w:rsidRPr="002150B2">
              <w:rPr>
                <w:b/>
              </w:rPr>
              <w:t>1 632/</w:t>
            </w:r>
          </w:p>
          <w:p w:rsidR="00020074" w:rsidRPr="002150B2" w:rsidRDefault="00020074" w:rsidP="00E41D98">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1 394/</w:t>
            </w:r>
          </w:p>
          <w:p w:rsidR="00020074" w:rsidRPr="002150B2" w:rsidRDefault="00020074" w:rsidP="00E41D98">
            <w:pPr>
              <w:pStyle w:val="afe"/>
              <w:jc w:val="center"/>
              <w:rPr>
                <w:b/>
              </w:rPr>
            </w:pPr>
            <w:r w:rsidRPr="002150B2">
              <w:rPr>
                <w:b/>
              </w:rPr>
              <w:t>1 632/</w:t>
            </w:r>
          </w:p>
          <w:p w:rsidR="00020074" w:rsidRPr="002150B2" w:rsidRDefault="00020074" w:rsidP="00E41D98">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020074" w:rsidRPr="002150B2" w:rsidRDefault="00020074" w:rsidP="00E41D98">
            <w:pPr>
              <w:pStyle w:val="afe"/>
              <w:jc w:val="center"/>
              <w:rPr>
                <w:b/>
              </w:rPr>
            </w:pPr>
          </w:p>
          <w:p w:rsidR="00020074" w:rsidRPr="002150B2" w:rsidRDefault="00020074" w:rsidP="00E41D98">
            <w:pPr>
              <w:pStyle w:val="afe"/>
              <w:jc w:val="center"/>
              <w:rPr>
                <w:b/>
              </w:rPr>
            </w:pPr>
            <w:r w:rsidRPr="002150B2">
              <w:rPr>
                <w:b/>
              </w:rPr>
              <w:t>11 050/</w:t>
            </w:r>
          </w:p>
          <w:p w:rsidR="00020074" w:rsidRPr="002150B2" w:rsidRDefault="00020074" w:rsidP="00E41D98">
            <w:pPr>
              <w:pStyle w:val="afe"/>
              <w:jc w:val="center"/>
              <w:rPr>
                <w:b/>
              </w:rPr>
            </w:pPr>
            <w:r w:rsidRPr="002150B2">
              <w:rPr>
                <w:b/>
              </w:rPr>
              <w:t>13 022/</w:t>
            </w:r>
          </w:p>
          <w:p w:rsidR="00020074" w:rsidRPr="002150B2" w:rsidRDefault="00020074" w:rsidP="00E41D98">
            <w:pPr>
              <w:pStyle w:val="afe"/>
              <w:jc w:val="center"/>
              <w:rPr>
                <w:b/>
              </w:rPr>
            </w:pPr>
            <w:r w:rsidRPr="002150B2">
              <w:rPr>
                <w:b/>
              </w:rPr>
              <w:t>18 462</w:t>
            </w:r>
          </w:p>
        </w:tc>
      </w:tr>
    </w:tbl>
    <w:p w:rsidR="00020074" w:rsidRPr="001B2946" w:rsidRDefault="00020074" w:rsidP="00020074">
      <w:pPr>
        <w:pStyle w:val="afe"/>
      </w:pPr>
      <w:r w:rsidRPr="001B2946">
        <w:t xml:space="preserve">* для организаций с круглосуточным пребыванием детей </w:t>
      </w:r>
    </w:p>
    <w:p w:rsidR="00020074" w:rsidRPr="001B2946" w:rsidRDefault="00020074" w:rsidP="00020074"/>
    <w:p w:rsidR="00020074" w:rsidRPr="00DA4904" w:rsidRDefault="00020074" w:rsidP="00020074">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020074" w:rsidRPr="00DA4904" w:rsidRDefault="00020074" w:rsidP="00020074">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020074" w:rsidRPr="001B2946" w:rsidRDefault="00020074" w:rsidP="00020074">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020074" w:rsidRPr="001B2946" w:rsidTr="00E41D98">
        <w:tc>
          <w:tcPr>
            <w:tcW w:w="1702" w:type="dxa"/>
            <w:vMerge w:val="restart"/>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rPr>
                <w:b/>
              </w:rPr>
            </w:pPr>
          </w:p>
          <w:p w:rsidR="00020074" w:rsidRPr="001B2946" w:rsidRDefault="00020074" w:rsidP="00E41D98">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020074" w:rsidRPr="001B2946" w:rsidRDefault="00020074" w:rsidP="00E41D98">
            <w:pPr>
              <w:pStyle w:val="afe"/>
              <w:rPr>
                <w:b/>
              </w:rPr>
            </w:pPr>
          </w:p>
          <w:p w:rsidR="00020074" w:rsidRPr="001B2946" w:rsidRDefault="00020074" w:rsidP="00E41D98">
            <w:pPr>
              <w:pStyle w:val="afe"/>
              <w:jc w:val="right"/>
              <w:rPr>
                <w:b/>
              </w:rPr>
            </w:pPr>
            <w:r w:rsidRPr="001B2946">
              <w:rPr>
                <w:b/>
              </w:rPr>
              <w:t xml:space="preserve">Классы </w:t>
            </w:r>
          </w:p>
          <w:p w:rsidR="00020074" w:rsidRPr="001B2946" w:rsidRDefault="00020074" w:rsidP="00E41D98">
            <w:pPr>
              <w:pStyle w:val="afe"/>
              <w:rPr>
                <w:b/>
              </w:rPr>
            </w:pPr>
            <w:r w:rsidRPr="001B2946">
              <w:rPr>
                <w:b/>
              </w:rPr>
              <w:t xml:space="preserve">Учебные </w:t>
            </w:r>
          </w:p>
          <w:p w:rsidR="00020074" w:rsidRPr="001B2946" w:rsidRDefault="00020074" w:rsidP="00E41D98">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020074" w:rsidRPr="001B2946" w:rsidRDefault="00020074" w:rsidP="00E41D98">
            <w:pPr>
              <w:pStyle w:val="afe"/>
              <w:jc w:val="center"/>
              <w:rPr>
                <w:b/>
              </w:rPr>
            </w:pPr>
            <w:r w:rsidRPr="001B2946">
              <w:rPr>
                <w:b/>
              </w:rPr>
              <w:t>Количество часов в неделю</w:t>
            </w:r>
          </w:p>
        </w:tc>
      </w:tr>
      <w:tr w:rsidR="00020074" w:rsidRPr="001B2946" w:rsidTr="00E41D98">
        <w:tc>
          <w:tcPr>
            <w:tcW w:w="1702" w:type="dxa"/>
            <w:vMerge/>
            <w:tcBorders>
              <w:top w:val="single" w:sz="4" w:space="0" w:color="auto"/>
              <w:left w:val="single" w:sz="4" w:space="0" w:color="000000"/>
              <w:bottom w:val="single" w:sz="4" w:space="0" w:color="000000"/>
              <w:right w:val="nil"/>
            </w:tcBorders>
            <w:vAlign w:val="center"/>
            <w:hideMark/>
          </w:tcPr>
          <w:p w:rsidR="00020074" w:rsidRPr="001B2946" w:rsidRDefault="00020074" w:rsidP="00E41D98">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020074" w:rsidRPr="001B2946" w:rsidRDefault="00020074" w:rsidP="00E41D98">
            <w:pPr>
              <w:pStyle w:val="afe"/>
              <w:rPr>
                <w:b/>
              </w:rPr>
            </w:pPr>
          </w:p>
        </w:tc>
        <w:tc>
          <w:tcPr>
            <w:tcW w:w="567"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020074" w:rsidRPr="001B2946" w:rsidRDefault="00020074" w:rsidP="00E41D98">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020074" w:rsidRPr="001B2946" w:rsidRDefault="00020074" w:rsidP="00E41D98">
            <w:pPr>
              <w:pStyle w:val="afe"/>
              <w:jc w:val="center"/>
              <w:rPr>
                <w:b/>
              </w:rPr>
            </w:pPr>
            <w:r w:rsidRPr="001B2946">
              <w:rPr>
                <w:b/>
              </w:rPr>
              <w:t>Всего</w:t>
            </w:r>
          </w:p>
        </w:tc>
      </w:tr>
      <w:tr w:rsidR="00020074" w:rsidRPr="001B2946" w:rsidTr="00E41D98">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020074" w:rsidRPr="001B2946" w:rsidRDefault="00020074" w:rsidP="00E41D98">
            <w:pPr>
              <w:pStyle w:val="afe"/>
              <w:jc w:val="center"/>
              <w:rPr>
                <w:i/>
                <w:lang w:val="en-US"/>
              </w:rPr>
            </w:pPr>
            <w:r w:rsidRPr="001B2946">
              <w:rPr>
                <w:i/>
                <w:lang w:val="en-US"/>
              </w:rPr>
              <w:t xml:space="preserve">I. </w:t>
            </w:r>
            <w:r w:rsidRPr="001B2946">
              <w:rPr>
                <w:i/>
              </w:rPr>
              <w:t>Обязательная часть</w:t>
            </w:r>
          </w:p>
        </w:tc>
      </w:tr>
      <w:tr w:rsidR="00020074" w:rsidRPr="001B2946" w:rsidTr="00E41D98">
        <w:tc>
          <w:tcPr>
            <w:tcW w:w="1702"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 xml:space="preserve">1. Язык и </w:t>
            </w:r>
            <w:r w:rsidRPr="001B2946">
              <w:lastRenderedPageBreak/>
              <w:t>речевая практика</w:t>
            </w: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lastRenderedPageBreak/>
              <w:t xml:space="preserve">1.1 Речь и </w:t>
            </w:r>
            <w:r w:rsidRPr="001B2946">
              <w:lastRenderedPageBreak/>
              <w:t>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lastRenderedPageBreak/>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16</w:t>
            </w:r>
          </w:p>
        </w:tc>
      </w:tr>
      <w:tr w:rsidR="00020074" w:rsidRPr="001B2946" w:rsidTr="00E41D98">
        <w:tc>
          <w:tcPr>
            <w:tcW w:w="1702"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lastRenderedPageBreak/>
              <w:t>2. Математика</w:t>
            </w: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t>1</w:t>
            </w:r>
            <w:r w:rsidRPr="001B2946">
              <w:rPr>
                <w:lang w:val="en-US"/>
              </w:rPr>
              <w:t>5</w:t>
            </w:r>
          </w:p>
        </w:tc>
      </w:tr>
      <w:tr w:rsidR="00020074" w:rsidRPr="001B2946" w:rsidTr="00E41D98">
        <w:tc>
          <w:tcPr>
            <w:tcW w:w="1702" w:type="dxa"/>
            <w:vMerge w:val="restart"/>
            <w:tcBorders>
              <w:top w:val="single" w:sz="4" w:space="0" w:color="000000"/>
              <w:left w:val="single" w:sz="4" w:space="0" w:color="000000"/>
              <w:right w:val="nil"/>
            </w:tcBorders>
            <w:hideMark/>
          </w:tcPr>
          <w:p w:rsidR="00020074" w:rsidRPr="001B2946" w:rsidRDefault="00020074" w:rsidP="00E41D98">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14</w:t>
            </w:r>
          </w:p>
        </w:tc>
      </w:tr>
      <w:tr w:rsidR="00020074" w:rsidRPr="001B2946" w:rsidTr="00E41D98">
        <w:trPr>
          <w:trHeight w:val="347"/>
        </w:trPr>
        <w:tc>
          <w:tcPr>
            <w:tcW w:w="1702" w:type="dxa"/>
            <w:vMerge/>
            <w:tcBorders>
              <w:left w:val="single" w:sz="4" w:space="0" w:color="000000"/>
              <w:right w:val="nil"/>
            </w:tcBorders>
            <w:hideMark/>
          </w:tcPr>
          <w:p w:rsidR="00020074" w:rsidRPr="001B2946" w:rsidRDefault="00020074" w:rsidP="00E41D98">
            <w:pPr>
              <w:pStyle w:val="afe"/>
            </w:pPr>
          </w:p>
        </w:tc>
        <w:tc>
          <w:tcPr>
            <w:tcW w:w="2409" w:type="dxa"/>
            <w:tcBorders>
              <w:top w:val="single" w:sz="4" w:space="0" w:color="000000"/>
              <w:left w:val="single" w:sz="4" w:space="0" w:color="000000"/>
              <w:bottom w:val="nil"/>
              <w:right w:val="nil"/>
            </w:tcBorders>
            <w:hideMark/>
          </w:tcPr>
          <w:p w:rsidR="00020074" w:rsidRPr="001B2946" w:rsidRDefault="00020074" w:rsidP="00E41D98">
            <w:pPr>
              <w:pStyle w:val="afe"/>
            </w:pPr>
            <w:r w:rsidRPr="001B2946">
              <w:t>3.2 Человек</w:t>
            </w:r>
          </w:p>
        </w:tc>
        <w:tc>
          <w:tcPr>
            <w:tcW w:w="567"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1</w:t>
            </w:r>
          </w:p>
        </w:tc>
        <w:tc>
          <w:tcPr>
            <w:tcW w:w="567"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1</w:t>
            </w:r>
          </w:p>
        </w:tc>
        <w:tc>
          <w:tcPr>
            <w:tcW w:w="567"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1</w:t>
            </w:r>
          </w:p>
        </w:tc>
        <w:tc>
          <w:tcPr>
            <w:tcW w:w="567"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nil"/>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020074" w:rsidRPr="001B2946" w:rsidRDefault="00020074" w:rsidP="00E41D98">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020074" w:rsidRPr="001B2946" w:rsidRDefault="00020074" w:rsidP="00E41D98">
            <w:pPr>
              <w:pStyle w:val="afe"/>
              <w:jc w:val="center"/>
            </w:pPr>
            <w:r w:rsidRPr="001B2946">
              <w:t>5</w:t>
            </w:r>
          </w:p>
        </w:tc>
      </w:tr>
      <w:tr w:rsidR="00020074" w:rsidRPr="001B2946" w:rsidTr="00E41D98">
        <w:trPr>
          <w:trHeight w:val="410"/>
        </w:trPr>
        <w:tc>
          <w:tcPr>
            <w:tcW w:w="1702" w:type="dxa"/>
            <w:vMerge/>
            <w:tcBorders>
              <w:left w:val="single" w:sz="4" w:space="0" w:color="000000"/>
              <w:right w:val="nil"/>
            </w:tcBorders>
            <w:vAlign w:val="center"/>
            <w:hideMark/>
          </w:tcPr>
          <w:p w:rsidR="00020074" w:rsidRPr="001B2946" w:rsidRDefault="00020074" w:rsidP="00E41D98">
            <w:pPr>
              <w:pStyle w:val="afe"/>
            </w:pPr>
          </w:p>
        </w:tc>
        <w:tc>
          <w:tcPr>
            <w:tcW w:w="2409" w:type="dxa"/>
            <w:tcBorders>
              <w:top w:val="single" w:sz="4" w:space="0" w:color="000000"/>
              <w:left w:val="single" w:sz="4" w:space="0" w:color="000000"/>
              <w:bottom w:val="single" w:sz="4" w:space="0" w:color="000000"/>
              <w:right w:val="nil"/>
            </w:tcBorders>
          </w:tcPr>
          <w:p w:rsidR="00020074" w:rsidRPr="001B2946" w:rsidRDefault="00020074" w:rsidP="00E41D98">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39</w:t>
            </w:r>
          </w:p>
        </w:tc>
      </w:tr>
      <w:tr w:rsidR="00020074" w:rsidRPr="001B2946" w:rsidTr="00E41D98">
        <w:trPr>
          <w:trHeight w:val="557"/>
        </w:trPr>
        <w:tc>
          <w:tcPr>
            <w:tcW w:w="1702" w:type="dxa"/>
            <w:vMerge/>
            <w:tcBorders>
              <w:left w:val="single" w:sz="4" w:space="0" w:color="000000"/>
              <w:bottom w:val="single" w:sz="4" w:space="0" w:color="000000"/>
              <w:right w:val="nil"/>
            </w:tcBorders>
            <w:vAlign w:val="center"/>
            <w:hideMark/>
          </w:tcPr>
          <w:p w:rsidR="00020074" w:rsidRPr="001B2946" w:rsidRDefault="00020074" w:rsidP="00E41D98">
            <w:pPr>
              <w:pStyle w:val="afe"/>
            </w:pP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22</w:t>
            </w:r>
          </w:p>
        </w:tc>
      </w:tr>
      <w:tr w:rsidR="00020074" w:rsidRPr="001B2946" w:rsidTr="00E41D98">
        <w:trPr>
          <w:trHeight w:val="410"/>
        </w:trPr>
        <w:tc>
          <w:tcPr>
            <w:tcW w:w="1702" w:type="dxa"/>
            <w:vMerge w:val="restart"/>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t>1</w:t>
            </w:r>
            <w:r w:rsidRPr="001B2946">
              <w:rPr>
                <w:lang w:val="en-US"/>
              </w:rPr>
              <w:t>5</w:t>
            </w:r>
          </w:p>
        </w:tc>
      </w:tr>
      <w:tr w:rsidR="00020074" w:rsidRPr="001B2946" w:rsidTr="00E41D98">
        <w:tc>
          <w:tcPr>
            <w:tcW w:w="1702" w:type="dxa"/>
            <w:vMerge/>
            <w:tcBorders>
              <w:top w:val="single" w:sz="4" w:space="0" w:color="000000"/>
              <w:left w:val="single" w:sz="4" w:space="0" w:color="000000"/>
              <w:bottom w:val="single" w:sz="4" w:space="0" w:color="000000"/>
              <w:right w:val="nil"/>
            </w:tcBorders>
            <w:vAlign w:val="center"/>
            <w:hideMark/>
          </w:tcPr>
          <w:p w:rsidR="00020074" w:rsidRPr="001B2946" w:rsidRDefault="00020074" w:rsidP="00E41D98">
            <w:pPr>
              <w:pStyle w:val="afe"/>
            </w:pP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9</w:t>
            </w:r>
          </w:p>
        </w:tc>
      </w:tr>
      <w:tr w:rsidR="00020074" w:rsidRPr="001B2946" w:rsidTr="00E41D98">
        <w:tc>
          <w:tcPr>
            <w:tcW w:w="1702"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t>1</w:t>
            </w:r>
            <w:r w:rsidRPr="001B2946">
              <w:rPr>
                <w:lang w:val="en-US"/>
              </w:rPr>
              <w:t>6</w:t>
            </w:r>
          </w:p>
        </w:tc>
      </w:tr>
      <w:tr w:rsidR="00020074" w:rsidRPr="001B2946" w:rsidTr="00E41D98">
        <w:trPr>
          <w:trHeight w:val="315"/>
        </w:trPr>
        <w:tc>
          <w:tcPr>
            <w:tcW w:w="1702"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t>30</w:t>
            </w:r>
          </w:p>
        </w:tc>
      </w:tr>
      <w:tr w:rsidR="00020074" w:rsidRPr="001B2946" w:rsidTr="00E41D98">
        <w:trPr>
          <w:trHeight w:val="433"/>
        </w:trPr>
        <w:tc>
          <w:tcPr>
            <w:tcW w:w="411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t>1</w:t>
            </w:r>
            <w:r w:rsidRPr="001B2946">
              <w:rPr>
                <w:lang w:val="en-US"/>
              </w:rPr>
              <w:t>6</w:t>
            </w:r>
          </w:p>
        </w:tc>
      </w:tr>
      <w:tr w:rsidR="00020074" w:rsidRPr="00044EF8" w:rsidTr="00E41D98">
        <w:trPr>
          <w:trHeight w:val="411"/>
        </w:trPr>
        <w:tc>
          <w:tcPr>
            <w:tcW w:w="4111" w:type="dxa"/>
            <w:gridSpan w:val="2"/>
            <w:tcBorders>
              <w:top w:val="single" w:sz="4" w:space="0" w:color="000000"/>
              <w:left w:val="single" w:sz="4" w:space="0" w:color="000000"/>
              <w:bottom w:val="single" w:sz="4" w:space="0" w:color="000000"/>
              <w:right w:val="nil"/>
            </w:tcBorders>
            <w:hideMark/>
          </w:tcPr>
          <w:p w:rsidR="00020074" w:rsidRPr="00044EF8" w:rsidRDefault="00020074" w:rsidP="00E41D98">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020074" w:rsidRPr="00044EF8" w:rsidRDefault="00020074" w:rsidP="00E41D98">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020074" w:rsidRPr="00044EF8" w:rsidRDefault="00020074" w:rsidP="00E41D98">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020074" w:rsidRPr="00044EF8" w:rsidRDefault="00020074" w:rsidP="00E41D98">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020074" w:rsidRPr="00044EF8" w:rsidRDefault="00020074" w:rsidP="00E41D98">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020074" w:rsidRPr="00044EF8" w:rsidRDefault="00020074" w:rsidP="00E41D98">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020074" w:rsidRPr="00044EF8" w:rsidRDefault="00020074" w:rsidP="00E41D98">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020074" w:rsidRPr="00044EF8" w:rsidRDefault="00020074" w:rsidP="00E41D98">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020074" w:rsidRPr="00044EF8" w:rsidRDefault="00020074" w:rsidP="00E41D98">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020074" w:rsidRPr="00044EF8" w:rsidRDefault="00020074" w:rsidP="00E41D98">
            <w:pPr>
              <w:pStyle w:val="afe"/>
              <w:jc w:val="center"/>
              <w:rPr>
                <w:b/>
                <w:lang w:val="en-US"/>
              </w:rPr>
            </w:pPr>
            <w:r w:rsidRPr="00044EF8">
              <w:rPr>
                <w:b/>
              </w:rPr>
              <w:t>197</w:t>
            </w:r>
          </w:p>
        </w:tc>
      </w:tr>
      <w:tr w:rsidR="00020074" w:rsidRPr="001B2946" w:rsidTr="00E41D98">
        <w:tc>
          <w:tcPr>
            <w:tcW w:w="4111" w:type="dxa"/>
            <w:gridSpan w:val="2"/>
            <w:tcBorders>
              <w:top w:val="single" w:sz="4" w:space="0" w:color="000000"/>
              <w:left w:val="single" w:sz="4" w:space="0" w:color="000000"/>
              <w:bottom w:val="single" w:sz="4" w:space="0" w:color="auto"/>
              <w:right w:val="nil"/>
            </w:tcBorders>
            <w:hideMark/>
          </w:tcPr>
          <w:p w:rsidR="00020074" w:rsidRPr="001B2946" w:rsidRDefault="00020074" w:rsidP="00E41D98">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020074" w:rsidRPr="001B2946" w:rsidRDefault="00020074" w:rsidP="00E41D98">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020074" w:rsidRPr="001B2946" w:rsidRDefault="00020074" w:rsidP="00E41D98">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020074" w:rsidRPr="001B2946" w:rsidRDefault="00020074" w:rsidP="00E41D98">
            <w:pPr>
              <w:pStyle w:val="afe"/>
              <w:jc w:val="center"/>
              <w:rPr>
                <w:b/>
              </w:rPr>
            </w:pPr>
            <w:r w:rsidRPr="001B2946">
              <w:rPr>
                <w:b/>
              </w:rPr>
              <w:t>1</w:t>
            </w:r>
            <w:r w:rsidRPr="001B2946">
              <w:rPr>
                <w:b/>
                <w:lang w:val="en-US"/>
              </w:rPr>
              <w:t>9</w:t>
            </w:r>
            <w:r w:rsidRPr="001B2946">
              <w:rPr>
                <w:b/>
              </w:rPr>
              <w:t>7</w:t>
            </w:r>
          </w:p>
        </w:tc>
      </w:tr>
      <w:tr w:rsidR="00020074" w:rsidRPr="001B2946" w:rsidTr="00E41D98">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020074" w:rsidRPr="001B2946" w:rsidRDefault="00020074" w:rsidP="00E41D98">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020074" w:rsidRPr="001B2946" w:rsidTr="00E41D98">
        <w:trPr>
          <w:trHeight w:val="335"/>
        </w:trPr>
        <w:tc>
          <w:tcPr>
            <w:tcW w:w="4111" w:type="dxa"/>
            <w:gridSpan w:val="2"/>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020074" w:rsidRPr="001B2946" w:rsidRDefault="00020074" w:rsidP="00E41D98">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020074" w:rsidRPr="001B2946" w:rsidRDefault="00020074" w:rsidP="00E41D98">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020074" w:rsidRPr="001B2946" w:rsidRDefault="00020074" w:rsidP="00E41D98">
            <w:pPr>
              <w:pStyle w:val="afe"/>
              <w:jc w:val="center"/>
              <w:rPr>
                <w:b/>
              </w:rPr>
            </w:pPr>
            <w:r w:rsidRPr="001B2946">
              <w:rPr>
                <w:b/>
              </w:rPr>
              <w:t>Всего</w:t>
            </w:r>
          </w:p>
        </w:tc>
      </w:tr>
      <w:tr w:rsidR="00020074" w:rsidRPr="001B2946" w:rsidTr="00E41D98">
        <w:trPr>
          <w:trHeight w:val="335"/>
        </w:trPr>
        <w:tc>
          <w:tcPr>
            <w:tcW w:w="411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17</w:t>
            </w:r>
          </w:p>
        </w:tc>
      </w:tr>
      <w:tr w:rsidR="00020074" w:rsidRPr="001B2946" w:rsidTr="00E41D98">
        <w:trPr>
          <w:trHeight w:val="412"/>
        </w:trPr>
        <w:tc>
          <w:tcPr>
            <w:tcW w:w="411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17</w:t>
            </w:r>
          </w:p>
        </w:tc>
      </w:tr>
      <w:tr w:rsidR="00020074" w:rsidRPr="001B2946" w:rsidTr="00E41D98">
        <w:trPr>
          <w:trHeight w:val="415"/>
        </w:trPr>
        <w:tc>
          <w:tcPr>
            <w:tcW w:w="411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16</w:t>
            </w:r>
          </w:p>
        </w:tc>
      </w:tr>
      <w:tr w:rsidR="00020074" w:rsidRPr="001B2946" w:rsidTr="00E41D98">
        <w:trPr>
          <w:trHeight w:val="409"/>
        </w:trPr>
        <w:tc>
          <w:tcPr>
            <w:tcW w:w="411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16</w:t>
            </w:r>
          </w:p>
        </w:tc>
      </w:tr>
      <w:tr w:rsidR="00020074" w:rsidRPr="001B2946" w:rsidTr="00E41D98">
        <w:trPr>
          <w:trHeight w:val="415"/>
        </w:trPr>
        <w:tc>
          <w:tcPr>
            <w:tcW w:w="411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b/>
              </w:rPr>
            </w:pPr>
            <w:r w:rsidRPr="001B2946">
              <w:rPr>
                <w:b/>
              </w:rPr>
              <w:t>66</w:t>
            </w:r>
          </w:p>
        </w:tc>
      </w:tr>
      <w:tr w:rsidR="00020074" w:rsidRPr="001B2946" w:rsidTr="00E41D98">
        <w:tc>
          <w:tcPr>
            <w:tcW w:w="4111" w:type="dxa"/>
            <w:gridSpan w:val="2"/>
            <w:tcBorders>
              <w:top w:val="single" w:sz="4" w:space="0" w:color="000000"/>
              <w:left w:val="single" w:sz="4" w:space="0" w:color="000000"/>
              <w:bottom w:val="single" w:sz="4" w:space="0" w:color="000000"/>
              <w:right w:val="nil"/>
            </w:tcBorders>
            <w:hideMark/>
          </w:tcPr>
          <w:p w:rsidR="00020074" w:rsidRPr="001B2946" w:rsidRDefault="00020074" w:rsidP="00E41D98">
            <w:pPr>
              <w:pStyle w:val="afe"/>
            </w:pPr>
            <w:r w:rsidRPr="001B2946">
              <w:t xml:space="preserve">Внеурочная деятельность: 5 дней - </w:t>
            </w:r>
          </w:p>
          <w:p w:rsidR="00020074" w:rsidRPr="001B2946" w:rsidRDefault="00020074" w:rsidP="00E41D98">
            <w:pPr>
              <w:pStyle w:val="afe"/>
            </w:pPr>
            <w:r w:rsidRPr="001B2946">
              <w:t xml:space="preserve">            5 дней + продленный день -</w:t>
            </w:r>
          </w:p>
          <w:p w:rsidR="00020074" w:rsidRPr="001B2946" w:rsidRDefault="00020074" w:rsidP="00E41D98">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6/</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8/</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8/</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8/</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8/</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8/</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020074" w:rsidRPr="001B2946" w:rsidRDefault="00020074" w:rsidP="00E41D98">
            <w:pPr>
              <w:pStyle w:val="afe"/>
              <w:jc w:val="center"/>
            </w:pPr>
            <w:r w:rsidRPr="001B2946">
              <w:t>8/</w:t>
            </w:r>
          </w:p>
          <w:p w:rsidR="00020074" w:rsidRPr="001B2946" w:rsidRDefault="00020074" w:rsidP="00E41D98">
            <w:pPr>
              <w:pStyle w:val="afe"/>
              <w:jc w:val="center"/>
            </w:pPr>
            <w:r w:rsidRPr="001B2946">
              <w:t>15/</w:t>
            </w:r>
          </w:p>
          <w:p w:rsidR="00020074" w:rsidRPr="001B2946" w:rsidRDefault="00020074" w:rsidP="00E41D98">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rPr>
                <w:lang w:val="en-US"/>
              </w:rPr>
            </w:pPr>
            <w:r w:rsidRPr="001B2946">
              <w:rPr>
                <w:lang w:val="en-US"/>
              </w:rPr>
              <w:t>8/</w:t>
            </w:r>
          </w:p>
          <w:p w:rsidR="00020074" w:rsidRPr="001B2946" w:rsidRDefault="00020074" w:rsidP="00E41D98">
            <w:pPr>
              <w:pStyle w:val="afe"/>
              <w:jc w:val="center"/>
              <w:rPr>
                <w:lang w:val="en-US"/>
              </w:rPr>
            </w:pPr>
            <w:r w:rsidRPr="001B2946">
              <w:rPr>
                <w:lang w:val="en-US"/>
              </w:rPr>
              <w:t>15/</w:t>
            </w:r>
          </w:p>
          <w:p w:rsidR="00020074" w:rsidRPr="001B2946" w:rsidRDefault="00020074" w:rsidP="00E41D98">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020074" w:rsidRPr="001B2946" w:rsidRDefault="00020074" w:rsidP="00E41D98">
            <w:pPr>
              <w:pStyle w:val="afe"/>
              <w:jc w:val="center"/>
            </w:pPr>
            <w:r w:rsidRPr="001B2946">
              <w:t>62/</w:t>
            </w:r>
          </w:p>
          <w:p w:rsidR="00020074" w:rsidRPr="001B2946" w:rsidRDefault="00020074" w:rsidP="00E41D98">
            <w:pPr>
              <w:pStyle w:val="afe"/>
              <w:jc w:val="center"/>
            </w:pPr>
            <w:r w:rsidRPr="001B2946">
              <w:t>120/</w:t>
            </w:r>
          </w:p>
          <w:p w:rsidR="00020074" w:rsidRPr="001B2946" w:rsidRDefault="00020074" w:rsidP="00E41D98">
            <w:pPr>
              <w:pStyle w:val="afe"/>
              <w:jc w:val="center"/>
            </w:pPr>
            <w:r w:rsidRPr="001B2946">
              <w:t>280</w:t>
            </w:r>
          </w:p>
        </w:tc>
      </w:tr>
      <w:tr w:rsidR="00020074" w:rsidRPr="00C311FB" w:rsidTr="00E41D98">
        <w:tc>
          <w:tcPr>
            <w:tcW w:w="4111" w:type="dxa"/>
            <w:gridSpan w:val="2"/>
            <w:tcBorders>
              <w:top w:val="single" w:sz="4" w:space="0" w:color="000000"/>
              <w:left w:val="single" w:sz="4" w:space="0" w:color="000000"/>
              <w:bottom w:val="single" w:sz="4" w:space="0" w:color="000000"/>
              <w:right w:val="nil"/>
            </w:tcBorders>
            <w:hideMark/>
          </w:tcPr>
          <w:p w:rsidR="00020074" w:rsidRPr="00C311FB" w:rsidRDefault="00020074" w:rsidP="00E41D98">
            <w:pPr>
              <w:pStyle w:val="afe"/>
              <w:rPr>
                <w:b/>
              </w:rPr>
            </w:pPr>
            <w:r w:rsidRPr="00C311FB">
              <w:rPr>
                <w:b/>
              </w:rPr>
              <w:t xml:space="preserve">Всего к финансированию 5 дней - </w:t>
            </w:r>
          </w:p>
          <w:p w:rsidR="00020074" w:rsidRPr="00C311FB" w:rsidRDefault="00020074" w:rsidP="00E41D98">
            <w:pPr>
              <w:pStyle w:val="afe"/>
              <w:rPr>
                <w:b/>
              </w:rPr>
            </w:pPr>
            <w:r w:rsidRPr="00C311FB">
              <w:rPr>
                <w:b/>
              </w:rPr>
              <w:t xml:space="preserve">           5 дней + продленный день -</w:t>
            </w:r>
          </w:p>
          <w:p w:rsidR="00020074" w:rsidRPr="00C311FB" w:rsidRDefault="00020074" w:rsidP="00E41D98">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020074" w:rsidRPr="00C311FB" w:rsidRDefault="00020074" w:rsidP="00E41D98">
            <w:pPr>
              <w:pStyle w:val="afe"/>
              <w:jc w:val="center"/>
              <w:rPr>
                <w:b/>
              </w:rPr>
            </w:pPr>
            <w:r w:rsidRPr="00C311FB">
              <w:rPr>
                <w:b/>
              </w:rPr>
              <w:t>38/</w:t>
            </w:r>
          </w:p>
          <w:p w:rsidR="00020074" w:rsidRPr="00C311FB" w:rsidRDefault="00020074" w:rsidP="00E41D98">
            <w:pPr>
              <w:pStyle w:val="afe"/>
              <w:jc w:val="center"/>
              <w:rPr>
                <w:b/>
              </w:rPr>
            </w:pPr>
            <w:r w:rsidRPr="00C311FB">
              <w:rPr>
                <w:b/>
              </w:rPr>
              <w:t>47/</w:t>
            </w:r>
          </w:p>
          <w:p w:rsidR="00020074" w:rsidRPr="00C311FB" w:rsidRDefault="00020074" w:rsidP="00E41D98">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020074" w:rsidRPr="00C311FB" w:rsidRDefault="00020074" w:rsidP="00E41D98">
            <w:pPr>
              <w:pStyle w:val="afe"/>
              <w:jc w:val="center"/>
              <w:rPr>
                <w:b/>
              </w:rPr>
            </w:pPr>
            <w:r w:rsidRPr="00C311FB">
              <w:rPr>
                <w:b/>
              </w:rPr>
              <w:t>41/</w:t>
            </w:r>
          </w:p>
          <w:p w:rsidR="00020074" w:rsidRPr="00C311FB" w:rsidRDefault="00020074" w:rsidP="00E41D98">
            <w:pPr>
              <w:pStyle w:val="afe"/>
              <w:jc w:val="center"/>
              <w:rPr>
                <w:b/>
              </w:rPr>
            </w:pPr>
            <w:r w:rsidRPr="00C311FB">
              <w:rPr>
                <w:b/>
              </w:rPr>
              <w:t>48/</w:t>
            </w:r>
          </w:p>
          <w:p w:rsidR="00020074" w:rsidRPr="00C311FB" w:rsidRDefault="00020074" w:rsidP="00E41D98">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020074" w:rsidRPr="00C311FB" w:rsidRDefault="00020074" w:rsidP="00E41D98">
            <w:pPr>
              <w:pStyle w:val="afe"/>
              <w:jc w:val="center"/>
              <w:rPr>
                <w:b/>
              </w:rPr>
            </w:pPr>
            <w:r w:rsidRPr="00C311FB">
              <w:rPr>
                <w:b/>
              </w:rPr>
              <w:t>41/</w:t>
            </w:r>
          </w:p>
          <w:p w:rsidR="00020074" w:rsidRPr="00C311FB" w:rsidRDefault="00020074" w:rsidP="00E41D98">
            <w:pPr>
              <w:pStyle w:val="afe"/>
              <w:jc w:val="center"/>
              <w:rPr>
                <w:b/>
              </w:rPr>
            </w:pPr>
            <w:r w:rsidRPr="00C311FB">
              <w:rPr>
                <w:b/>
              </w:rPr>
              <w:t>48/</w:t>
            </w:r>
          </w:p>
          <w:p w:rsidR="00020074" w:rsidRPr="00C311FB" w:rsidRDefault="00020074" w:rsidP="00E41D98">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020074" w:rsidRPr="00C311FB" w:rsidRDefault="00020074" w:rsidP="00E41D98">
            <w:pPr>
              <w:pStyle w:val="afe"/>
              <w:jc w:val="center"/>
              <w:rPr>
                <w:b/>
              </w:rPr>
            </w:pPr>
            <w:r w:rsidRPr="00C311FB">
              <w:rPr>
                <w:b/>
              </w:rPr>
              <w:t>41/</w:t>
            </w:r>
          </w:p>
          <w:p w:rsidR="00020074" w:rsidRPr="00C311FB" w:rsidRDefault="00020074" w:rsidP="00E41D98">
            <w:pPr>
              <w:pStyle w:val="afe"/>
              <w:jc w:val="center"/>
              <w:rPr>
                <w:b/>
              </w:rPr>
            </w:pPr>
            <w:r w:rsidRPr="00C311FB">
              <w:rPr>
                <w:b/>
              </w:rPr>
              <w:t>48/</w:t>
            </w:r>
          </w:p>
          <w:p w:rsidR="00020074" w:rsidRPr="00C311FB" w:rsidRDefault="00020074" w:rsidP="00E41D98">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020074" w:rsidRPr="00C311FB" w:rsidRDefault="00020074" w:rsidP="00E41D98">
            <w:pPr>
              <w:pStyle w:val="afe"/>
              <w:jc w:val="center"/>
              <w:rPr>
                <w:b/>
              </w:rPr>
            </w:pPr>
            <w:r w:rsidRPr="00C311FB">
              <w:rPr>
                <w:b/>
              </w:rPr>
              <w:t>41/</w:t>
            </w:r>
          </w:p>
          <w:p w:rsidR="00020074" w:rsidRPr="00C311FB" w:rsidRDefault="00020074" w:rsidP="00E41D98">
            <w:pPr>
              <w:pStyle w:val="afe"/>
              <w:jc w:val="center"/>
              <w:rPr>
                <w:b/>
              </w:rPr>
            </w:pPr>
            <w:r w:rsidRPr="00C311FB">
              <w:rPr>
                <w:b/>
              </w:rPr>
              <w:t>48/</w:t>
            </w:r>
          </w:p>
          <w:p w:rsidR="00020074" w:rsidRPr="00C311FB" w:rsidRDefault="00020074" w:rsidP="00E41D98">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020074" w:rsidRPr="00C311FB" w:rsidRDefault="00020074" w:rsidP="00E41D98">
            <w:pPr>
              <w:pStyle w:val="afe"/>
              <w:jc w:val="center"/>
              <w:rPr>
                <w:b/>
              </w:rPr>
            </w:pPr>
            <w:r w:rsidRPr="00C311FB">
              <w:rPr>
                <w:b/>
              </w:rPr>
              <w:t>41/</w:t>
            </w:r>
          </w:p>
          <w:p w:rsidR="00020074" w:rsidRPr="00C311FB" w:rsidRDefault="00020074" w:rsidP="00E41D98">
            <w:pPr>
              <w:pStyle w:val="afe"/>
              <w:jc w:val="center"/>
              <w:rPr>
                <w:b/>
              </w:rPr>
            </w:pPr>
            <w:r w:rsidRPr="00C311FB">
              <w:rPr>
                <w:b/>
              </w:rPr>
              <w:t>48/</w:t>
            </w:r>
          </w:p>
          <w:p w:rsidR="00020074" w:rsidRPr="00C311FB" w:rsidRDefault="00020074" w:rsidP="00E41D98">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020074" w:rsidRPr="00C311FB" w:rsidRDefault="00020074" w:rsidP="00E41D98">
            <w:pPr>
              <w:pStyle w:val="afe"/>
              <w:jc w:val="center"/>
              <w:rPr>
                <w:b/>
              </w:rPr>
            </w:pPr>
            <w:r w:rsidRPr="00C311FB">
              <w:rPr>
                <w:b/>
              </w:rPr>
              <w:t>41/</w:t>
            </w:r>
          </w:p>
          <w:p w:rsidR="00020074" w:rsidRPr="00C311FB" w:rsidRDefault="00020074" w:rsidP="00E41D98">
            <w:pPr>
              <w:pStyle w:val="afe"/>
              <w:jc w:val="center"/>
              <w:rPr>
                <w:b/>
              </w:rPr>
            </w:pPr>
            <w:r w:rsidRPr="00C311FB">
              <w:rPr>
                <w:b/>
              </w:rPr>
              <w:t>48/</w:t>
            </w:r>
          </w:p>
          <w:p w:rsidR="00020074" w:rsidRPr="00C311FB" w:rsidRDefault="00020074" w:rsidP="00E41D98">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020074" w:rsidRPr="00C311FB" w:rsidRDefault="00020074" w:rsidP="00E41D98">
            <w:pPr>
              <w:pStyle w:val="afe"/>
              <w:jc w:val="center"/>
              <w:rPr>
                <w:b/>
              </w:rPr>
            </w:pPr>
            <w:r w:rsidRPr="00C311FB">
              <w:rPr>
                <w:b/>
              </w:rPr>
              <w:t>41/</w:t>
            </w:r>
          </w:p>
          <w:p w:rsidR="00020074" w:rsidRPr="00C311FB" w:rsidRDefault="00020074" w:rsidP="00E41D98">
            <w:pPr>
              <w:pStyle w:val="afe"/>
              <w:jc w:val="center"/>
              <w:rPr>
                <w:b/>
              </w:rPr>
            </w:pPr>
            <w:r w:rsidRPr="00C311FB">
              <w:rPr>
                <w:b/>
              </w:rPr>
              <w:t>48/</w:t>
            </w:r>
          </w:p>
          <w:p w:rsidR="00020074" w:rsidRPr="00C311FB" w:rsidRDefault="00020074" w:rsidP="00E41D98">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020074" w:rsidRPr="00C311FB" w:rsidRDefault="00020074" w:rsidP="00E41D98">
            <w:pPr>
              <w:pStyle w:val="afe"/>
              <w:jc w:val="center"/>
              <w:rPr>
                <w:b/>
              </w:rPr>
            </w:pPr>
            <w:r w:rsidRPr="00C311FB">
              <w:rPr>
                <w:b/>
              </w:rPr>
              <w:t>325/</w:t>
            </w:r>
          </w:p>
          <w:p w:rsidR="00020074" w:rsidRPr="00C311FB" w:rsidRDefault="00020074" w:rsidP="00E41D98">
            <w:pPr>
              <w:pStyle w:val="afe"/>
              <w:jc w:val="center"/>
              <w:rPr>
                <w:b/>
              </w:rPr>
            </w:pPr>
            <w:r w:rsidRPr="00C311FB">
              <w:rPr>
                <w:b/>
              </w:rPr>
              <w:t>383/</w:t>
            </w:r>
          </w:p>
          <w:p w:rsidR="00020074" w:rsidRPr="00C311FB" w:rsidRDefault="00020074" w:rsidP="00E41D98">
            <w:pPr>
              <w:pStyle w:val="afe"/>
              <w:jc w:val="center"/>
              <w:rPr>
                <w:b/>
              </w:rPr>
            </w:pPr>
            <w:r w:rsidRPr="00C311FB">
              <w:rPr>
                <w:b/>
              </w:rPr>
              <w:t>543</w:t>
            </w:r>
          </w:p>
        </w:tc>
      </w:tr>
    </w:tbl>
    <w:p w:rsidR="00020074" w:rsidRPr="001B2946" w:rsidRDefault="00020074" w:rsidP="00020074">
      <w:pPr>
        <w:pStyle w:val="afe"/>
      </w:pPr>
      <w:r w:rsidRPr="001B2946">
        <w:t xml:space="preserve">* для организаций с круглосуточным пребыванием детей </w:t>
      </w:r>
    </w:p>
    <w:p w:rsidR="00020074" w:rsidRDefault="00020074" w:rsidP="00020074"/>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w:t>
      </w:r>
      <w:r>
        <w:rPr>
          <w:rFonts w:ascii="Times New Roman" w:hAnsi="Times New Roman"/>
          <w:sz w:val="28"/>
          <w:szCs w:val="28"/>
        </w:rPr>
        <w:lastRenderedPageBreak/>
        <w:t xml:space="preserve">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roofErr w:type="gramStart"/>
      <w:r w:rsidRPr="00893A15">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 xml:space="preserve">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2"/>
      </w:r>
      <w:r>
        <w:rPr>
          <w:rFonts w:ascii="Times New Roman" w:hAnsi="Times New Roman"/>
          <w:sz w:val="28"/>
          <w:szCs w:val="28"/>
        </w:rPr>
        <w:t xml:space="preserve">. </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w:t>
      </w:r>
      <w:r>
        <w:rPr>
          <w:rFonts w:ascii="Times New Roman" w:hAnsi="Times New Roman"/>
          <w:sz w:val="28"/>
          <w:szCs w:val="28"/>
        </w:rPr>
        <w:lastRenderedPageBreak/>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020074" w:rsidRDefault="00020074" w:rsidP="00020074">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020074" w:rsidRDefault="00020074" w:rsidP="00020074">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020074" w:rsidRDefault="00020074" w:rsidP="00020074">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020074" w:rsidRDefault="00020074" w:rsidP="00020074">
      <w:pPr>
        <w:pStyle w:val="afe"/>
        <w:spacing w:line="360" w:lineRule="auto"/>
        <w:rPr>
          <w:rFonts w:ascii="Times New Roman" w:hAnsi="Times New Roman"/>
          <w:b/>
          <w:sz w:val="28"/>
          <w:szCs w:val="28"/>
        </w:rPr>
      </w:pPr>
    </w:p>
    <w:p w:rsidR="00020074" w:rsidRDefault="00020074" w:rsidP="0002007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020074" w:rsidRPr="00317985" w:rsidRDefault="00020074" w:rsidP="0002007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020074" w:rsidRPr="00E3752A" w:rsidRDefault="00020074" w:rsidP="00020074">
      <w:pPr>
        <w:pStyle w:val="afe"/>
        <w:spacing w:line="360" w:lineRule="auto"/>
        <w:ind w:firstLine="708"/>
        <w:jc w:val="both"/>
        <w:rPr>
          <w:rFonts w:ascii="Times New Roman" w:hAnsi="Times New Roman"/>
          <w:caps/>
          <w:sz w:val="28"/>
          <w:szCs w:val="28"/>
        </w:rPr>
      </w:pPr>
      <w:bookmarkStart w:id="1" w:name="_Toc226190167"/>
      <w:bookmarkStart w:id="2" w:name="_Toc226190323"/>
      <w:bookmarkStart w:id="3" w:name="_Toc226190373"/>
      <w:bookmarkStart w:id="4" w:name="_Toc236725319"/>
      <w:bookmarkEnd w:id="1"/>
      <w:bookmarkEnd w:id="2"/>
      <w:bookmarkEnd w:id="3"/>
      <w:bookmarkEnd w:id="4"/>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020074" w:rsidRDefault="00020074" w:rsidP="00020074">
      <w:pPr>
        <w:pStyle w:val="afe"/>
        <w:spacing w:line="360" w:lineRule="auto"/>
        <w:rPr>
          <w:rFonts w:ascii="Times New Roman" w:hAnsi="Times New Roman"/>
          <w:b/>
          <w:sz w:val="28"/>
          <w:szCs w:val="28"/>
        </w:rPr>
      </w:pPr>
    </w:p>
    <w:p w:rsidR="00D80A99" w:rsidRDefault="00020074" w:rsidP="00020074">
      <w:r>
        <w:rPr>
          <w:rFonts w:ascii="Times New Roman" w:hAnsi="Times New Roman"/>
          <w:b/>
          <w:sz w:val="28"/>
          <w:szCs w:val="28"/>
        </w:rPr>
        <w:lastRenderedPageBreak/>
        <w:t>3.3.2</w:t>
      </w:r>
      <w:r w:rsidRPr="00317985">
        <w:rPr>
          <w:rFonts w:ascii="Times New Roman" w:hAnsi="Times New Roman"/>
          <w:b/>
          <w:sz w:val="28"/>
          <w:szCs w:val="28"/>
        </w:rPr>
        <w:t>.1. Кадровые условия реализации адаптированной основной</w:t>
      </w:r>
    </w:p>
    <w:sectPr w:rsidR="00D80A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C9" w:rsidRDefault="00BF07C9" w:rsidP="00020074">
      <w:pPr>
        <w:spacing w:after="0" w:line="240" w:lineRule="auto"/>
      </w:pPr>
      <w:r>
        <w:separator/>
      </w:r>
    </w:p>
  </w:endnote>
  <w:endnote w:type="continuationSeparator" w:id="0">
    <w:p w:rsidR="00BF07C9" w:rsidRDefault="00BF07C9" w:rsidP="000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C9" w:rsidRDefault="00BF07C9" w:rsidP="00020074">
      <w:pPr>
        <w:spacing w:after="0" w:line="240" w:lineRule="auto"/>
      </w:pPr>
      <w:r>
        <w:separator/>
      </w:r>
    </w:p>
  </w:footnote>
  <w:footnote w:type="continuationSeparator" w:id="0">
    <w:p w:rsidR="00BF07C9" w:rsidRDefault="00BF07C9" w:rsidP="00020074">
      <w:pPr>
        <w:spacing w:after="0" w:line="240" w:lineRule="auto"/>
      </w:pPr>
      <w:r>
        <w:continuationSeparator/>
      </w:r>
    </w:p>
  </w:footnote>
  <w:footnote w:id="1">
    <w:p w:rsidR="00020074" w:rsidRDefault="00020074" w:rsidP="00020074">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020074" w:rsidRDefault="00020074" w:rsidP="00020074">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4"/>
  </w:num>
  <w:num w:numId="4">
    <w:abstractNumId w:val="47"/>
  </w:num>
  <w:num w:numId="5">
    <w:abstractNumId w:val="14"/>
  </w:num>
  <w:num w:numId="6">
    <w:abstractNumId w:val="30"/>
  </w:num>
  <w:num w:numId="7">
    <w:abstractNumId w:val="25"/>
  </w:num>
  <w:num w:numId="8">
    <w:abstractNumId w:val="17"/>
  </w:num>
  <w:num w:numId="9">
    <w:abstractNumId w:val="36"/>
  </w:num>
  <w:num w:numId="10">
    <w:abstractNumId w:val="48"/>
  </w:num>
  <w:num w:numId="11">
    <w:abstractNumId w:val="21"/>
  </w:num>
  <w:num w:numId="12">
    <w:abstractNumId w:val="9"/>
  </w:num>
  <w:num w:numId="13">
    <w:abstractNumId w:val="34"/>
  </w:num>
  <w:num w:numId="14">
    <w:abstractNumId w:val="29"/>
  </w:num>
  <w:num w:numId="15">
    <w:abstractNumId w:val="23"/>
  </w:num>
  <w:num w:numId="16">
    <w:abstractNumId w:val="12"/>
  </w:num>
  <w:num w:numId="17">
    <w:abstractNumId w:val="26"/>
  </w:num>
  <w:num w:numId="18">
    <w:abstractNumId w:val="22"/>
  </w:num>
  <w:num w:numId="19">
    <w:abstractNumId w:val="42"/>
  </w:num>
  <w:num w:numId="20">
    <w:abstractNumId w:val="50"/>
  </w:num>
  <w:num w:numId="21">
    <w:abstractNumId w:val="24"/>
  </w:num>
  <w:num w:numId="22">
    <w:abstractNumId w:val="18"/>
  </w:num>
  <w:num w:numId="23">
    <w:abstractNumId w:val="11"/>
  </w:num>
  <w:num w:numId="24">
    <w:abstractNumId w:val="46"/>
  </w:num>
  <w:num w:numId="25">
    <w:abstractNumId w:val="20"/>
  </w:num>
  <w:num w:numId="26">
    <w:abstractNumId w:val="40"/>
  </w:num>
  <w:num w:numId="27">
    <w:abstractNumId w:val="49"/>
  </w:num>
  <w:num w:numId="28">
    <w:abstractNumId w:val="19"/>
  </w:num>
  <w:num w:numId="29">
    <w:abstractNumId w:val="27"/>
  </w:num>
  <w:num w:numId="30">
    <w:abstractNumId w:val="37"/>
  </w:num>
  <w:num w:numId="31">
    <w:abstractNumId w:val="13"/>
  </w:num>
  <w:num w:numId="32">
    <w:abstractNumId w:val="38"/>
  </w:num>
  <w:num w:numId="33">
    <w:abstractNumId w:val="32"/>
  </w:num>
  <w:num w:numId="34">
    <w:abstractNumId w:val="31"/>
  </w:num>
  <w:num w:numId="35">
    <w:abstractNumId w:val="10"/>
  </w:num>
  <w:num w:numId="36">
    <w:abstractNumId w:val="35"/>
  </w:num>
  <w:num w:numId="37">
    <w:abstractNumId w:val="43"/>
  </w:num>
  <w:num w:numId="38">
    <w:abstractNumId w:val="28"/>
  </w:num>
  <w:num w:numId="39">
    <w:abstractNumId w:val="45"/>
  </w:num>
  <w:num w:numId="40">
    <w:abstractNumId w:val="39"/>
  </w:num>
  <w:num w:numId="41">
    <w:abstractNumId w:val="16"/>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0074"/>
    <w:rsid w:val="00020074"/>
    <w:rsid w:val="000515FE"/>
    <w:rsid w:val="001C05B6"/>
    <w:rsid w:val="00BF07C9"/>
    <w:rsid w:val="00D8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0074"/>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20074"/>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20074"/>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74"/>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020074"/>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020074"/>
    <w:rPr>
      <w:rFonts w:ascii="Times New Roman" w:eastAsia="Times New Roman" w:hAnsi="Times New Roman" w:cs="Times New Roman"/>
      <w:b/>
      <w:i/>
      <w:sz w:val="28"/>
      <w:szCs w:val="20"/>
    </w:rPr>
  </w:style>
  <w:style w:type="character" w:customStyle="1" w:styleId="WW8Num1z0">
    <w:name w:val="WW8Num1z0"/>
    <w:rsid w:val="00020074"/>
  </w:style>
  <w:style w:type="character" w:customStyle="1" w:styleId="WW8Num2z0">
    <w:name w:val="WW8Num2z0"/>
    <w:rsid w:val="00020074"/>
  </w:style>
  <w:style w:type="character" w:customStyle="1" w:styleId="WW8Num2z1">
    <w:name w:val="WW8Num2z1"/>
    <w:rsid w:val="00020074"/>
  </w:style>
  <w:style w:type="character" w:customStyle="1" w:styleId="WW8Num3z0">
    <w:name w:val="WW8Num3z0"/>
    <w:rsid w:val="00020074"/>
    <w:rPr>
      <w:rFonts w:ascii="Symbol" w:hAnsi="Symbol"/>
    </w:rPr>
  </w:style>
  <w:style w:type="character" w:customStyle="1" w:styleId="WW8Num3z1">
    <w:name w:val="WW8Num3z1"/>
    <w:rsid w:val="00020074"/>
    <w:rPr>
      <w:rFonts w:ascii="Courier New" w:hAnsi="Courier New"/>
    </w:rPr>
  </w:style>
  <w:style w:type="character" w:customStyle="1" w:styleId="WW8Num3z2">
    <w:name w:val="WW8Num3z2"/>
    <w:rsid w:val="00020074"/>
    <w:rPr>
      <w:rFonts w:ascii="Wingdings" w:hAnsi="Wingdings"/>
    </w:rPr>
  </w:style>
  <w:style w:type="character" w:customStyle="1" w:styleId="WW8Num4z0">
    <w:name w:val="WW8Num4z0"/>
    <w:rsid w:val="00020074"/>
    <w:rPr>
      <w:rFonts w:ascii="Symbol" w:hAnsi="Symbol"/>
    </w:rPr>
  </w:style>
  <w:style w:type="character" w:customStyle="1" w:styleId="WW8Num4z1">
    <w:name w:val="WW8Num4z1"/>
    <w:rsid w:val="00020074"/>
    <w:rPr>
      <w:rFonts w:ascii="Courier New" w:hAnsi="Courier New"/>
    </w:rPr>
  </w:style>
  <w:style w:type="character" w:customStyle="1" w:styleId="WW8Num4z2">
    <w:name w:val="WW8Num4z2"/>
    <w:rsid w:val="00020074"/>
    <w:rPr>
      <w:rFonts w:ascii="Wingdings" w:hAnsi="Wingdings"/>
    </w:rPr>
  </w:style>
  <w:style w:type="character" w:customStyle="1" w:styleId="WW8Num5z0">
    <w:name w:val="WW8Num5z0"/>
    <w:rsid w:val="00020074"/>
    <w:rPr>
      <w:rFonts w:ascii="Symbol" w:hAnsi="Symbol"/>
    </w:rPr>
  </w:style>
  <w:style w:type="character" w:customStyle="1" w:styleId="WW8Num5z1">
    <w:name w:val="WW8Num5z1"/>
    <w:rsid w:val="00020074"/>
    <w:rPr>
      <w:rFonts w:ascii="Courier New" w:hAnsi="Courier New"/>
    </w:rPr>
  </w:style>
  <w:style w:type="character" w:customStyle="1" w:styleId="WW8Num5z2">
    <w:name w:val="WW8Num5z2"/>
    <w:rsid w:val="00020074"/>
    <w:rPr>
      <w:rFonts w:ascii="Wingdings" w:hAnsi="Wingdings"/>
    </w:rPr>
  </w:style>
  <w:style w:type="character" w:customStyle="1" w:styleId="WW8Num6z0">
    <w:name w:val="WW8Num6z0"/>
    <w:rsid w:val="00020074"/>
  </w:style>
  <w:style w:type="character" w:customStyle="1" w:styleId="WW8Num7z0">
    <w:name w:val="WW8Num7z0"/>
    <w:rsid w:val="00020074"/>
    <w:rPr>
      <w:rFonts w:ascii="Symbol" w:hAnsi="Symbol"/>
    </w:rPr>
  </w:style>
  <w:style w:type="character" w:customStyle="1" w:styleId="WW8Num7z1">
    <w:name w:val="WW8Num7z1"/>
    <w:rsid w:val="00020074"/>
    <w:rPr>
      <w:rFonts w:ascii="Courier New" w:hAnsi="Courier New"/>
    </w:rPr>
  </w:style>
  <w:style w:type="character" w:customStyle="1" w:styleId="WW8Num7z2">
    <w:name w:val="WW8Num7z2"/>
    <w:rsid w:val="00020074"/>
    <w:rPr>
      <w:rFonts w:ascii="Wingdings" w:hAnsi="Wingdings"/>
    </w:rPr>
  </w:style>
  <w:style w:type="character" w:customStyle="1" w:styleId="WW8Num8z0">
    <w:name w:val="WW8Num8z0"/>
    <w:rsid w:val="00020074"/>
  </w:style>
  <w:style w:type="character" w:customStyle="1" w:styleId="WW8Num8z1">
    <w:name w:val="WW8Num8z1"/>
    <w:rsid w:val="00020074"/>
    <w:rPr>
      <w:rFonts w:ascii="Courier New" w:hAnsi="Courier New"/>
    </w:rPr>
  </w:style>
  <w:style w:type="character" w:customStyle="1" w:styleId="WW8Num8z2">
    <w:name w:val="WW8Num8z2"/>
    <w:rsid w:val="00020074"/>
    <w:rPr>
      <w:rFonts w:ascii="Wingdings" w:hAnsi="Wingdings"/>
    </w:rPr>
  </w:style>
  <w:style w:type="character" w:customStyle="1" w:styleId="WW8Num8z3">
    <w:name w:val="WW8Num8z3"/>
    <w:rsid w:val="00020074"/>
    <w:rPr>
      <w:rFonts w:ascii="Symbol" w:hAnsi="Symbol"/>
    </w:rPr>
  </w:style>
  <w:style w:type="character" w:customStyle="1" w:styleId="WW8Num9z0">
    <w:name w:val="WW8Num9z0"/>
    <w:rsid w:val="00020074"/>
    <w:rPr>
      <w:rFonts w:ascii="Symbol" w:hAnsi="Symbol"/>
    </w:rPr>
  </w:style>
  <w:style w:type="character" w:customStyle="1" w:styleId="WW8Num9z1">
    <w:name w:val="WW8Num9z1"/>
    <w:rsid w:val="00020074"/>
    <w:rPr>
      <w:rFonts w:ascii="Courier New" w:hAnsi="Courier New"/>
    </w:rPr>
  </w:style>
  <w:style w:type="character" w:customStyle="1" w:styleId="WW8Num9z2">
    <w:name w:val="WW8Num9z2"/>
    <w:rsid w:val="00020074"/>
    <w:rPr>
      <w:rFonts w:ascii="Wingdings" w:hAnsi="Wingdings"/>
    </w:rPr>
  </w:style>
  <w:style w:type="character" w:customStyle="1" w:styleId="WW8Num10z0">
    <w:name w:val="WW8Num10z0"/>
    <w:rsid w:val="00020074"/>
    <w:rPr>
      <w:rFonts w:ascii="Symbol" w:hAnsi="Symbol"/>
    </w:rPr>
  </w:style>
  <w:style w:type="character" w:customStyle="1" w:styleId="WW8Num10z1">
    <w:name w:val="WW8Num10z1"/>
    <w:rsid w:val="00020074"/>
    <w:rPr>
      <w:rFonts w:ascii="Courier New" w:hAnsi="Courier New"/>
    </w:rPr>
  </w:style>
  <w:style w:type="character" w:customStyle="1" w:styleId="WW8Num10z2">
    <w:name w:val="WW8Num10z2"/>
    <w:rsid w:val="00020074"/>
    <w:rPr>
      <w:rFonts w:ascii="Wingdings" w:hAnsi="Wingdings"/>
    </w:rPr>
  </w:style>
  <w:style w:type="character" w:customStyle="1" w:styleId="WW8Num11z0">
    <w:name w:val="WW8Num11z0"/>
    <w:rsid w:val="00020074"/>
    <w:rPr>
      <w:rFonts w:ascii="Symbol" w:hAnsi="Symbol"/>
    </w:rPr>
  </w:style>
  <w:style w:type="character" w:customStyle="1" w:styleId="WW8Num11z1">
    <w:name w:val="WW8Num11z1"/>
    <w:rsid w:val="00020074"/>
    <w:rPr>
      <w:rFonts w:ascii="Courier New" w:hAnsi="Courier New"/>
    </w:rPr>
  </w:style>
  <w:style w:type="character" w:customStyle="1" w:styleId="WW8Num11z2">
    <w:name w:val="WW8Num11z2"/>
    <w:rsid w:val="00020074"/>
    <w:rPr>
      <w:rFonts w:ascii="Wingdings" w:hAnsi="Wingdings"/>
    </w:rPr>
  </w:style>
  <w:style w:type="character" w:customStyle="1" w:styleId="WW8Num12z0">
    <w:name w:val="WW8Num12z0"/>
    <w:rsid w:val="00020074"/>
    <w:rPr>
      <w:rFonts w:ascii="Symbol" w:hAnsi="Symbol"/>
    </w:rPr>
  </w:style>
  <w:style w:type="character" w:customStyle="1" w:styleId="WW8Num12z1">
    <w:name w:val="WW8Num12z1"/>
    <w:rsid w:val="00020074"/>
    <w:rPr>
      <w:rFonts w:ascii="Courier New" w:hAnsi="Courier New"/>
    </w:rPr>
  </w:style>
  <w:style w:type="character" w:customStyle="1" w:styleId="WW8Num12z2">
    <w:name w:val="WW8Num12z2"/>
    <w:rsid w:val="00020074"/>
    <w:rPr>
      <w:rFonts w:ascii="Wingdings" w:hAnsi="Wingdings"/>
    </w:rPr>
  </w:style>
  <w:style w:type="character" w:customStyle="1" w:styleId="WW8Num13z0">
    <w:name w:val="WW8Num13z0"/>
    <w:rsid w:val="00020074"/>
    <w:rPr>
      <w:rFonts w:ascii="Wingdings" w:hAnsi="Wingdings"/>
    </w:rPr>
  </w:style>
  <w:style w:type="character" w:customStyle="1" w:styleId="WW8Num13z1">
    <w:name w:val="WW8Num13z1"/>
    <w:rsid w:val="00020074"/>
    <w:rPr>
      <w:rFonts w:ascii="Courier New" w:hAnsi="Courier New"/>
    </w:rPr>
  </w:style>
  <w:style w:type="character" w:customStyle="1" w:styleId="WW8Num13z3">
    <w:name w:val="WW8Num13z3"/>
    <w:rsid w:val="00020074"/>
    <w:rPr>
      <w:rFonts w:ascii="Symbol" w:hAnsi="Symbol"/>
    </w:rPr>
  </w:style>
  <w:style w:type="character" w:customStyle="1" w:styleId="WW8Num14z0">
    <w:name w:val="WW8Num14z0"/>
    <w:rsid w:val="00020074"/>
    <w:rPr>
      <w:rFonts w:ascii="Symbol" w:hAnsi="Symbol"/>
    </w:rPr>
  </w:style>
  <w:style w:type="character" w:customStyle="1" w:styleId="WW8Num14z1">
    <w:name w:val="WW8Num14z1"/>
    <w:rsid w:val="00020074"/>
    <w:rPr>
      <w:rFonts w:ascii="Courier New" w:hAnsi="Courier New"/>
    </w:rPr>
  </w:style>
  <w:style w:type="character" w:customStyle="1" w:styleId="WW8Num14z2">
    <w:name w:val="WW8Num14z2"/>
    <w:rsid w:val="00020074"/>
    <w:rPr>
      <w:rFonts w:ascii="Wingdings" w:hAnsi="Wingdings"/>
    </w:rPr>
  </w:style>
  <w:style w:type="character" w:customStyle="1" w:styleId="WW8Num15z0">
    <w:name w:val="WW8Num15z0"/>
    <w:rsid w:val="00020074"/>
    <w:rPr>
      <w:rFonts w:ascii="Symbol" w:hAnsi="Symbol"/>
    </w:rPr>
  </w:style>
  <w:style w:type="character" w:customStyle="1" w:styleId="WW8Num15z1">
    <w:name w:val="WW8Num15z1"/>
    <w:rsid w:val="00020074"/>
    <w:rPr>
      <w:rFonts w:ascii="Courier New" w:hAnsi="Courier New"/>
    </w:rPr>
  </w:style>
  <w:style w:type="character" w:customStyle="1" w:styleId="WW8Num15z2">
    <w:name w:val="WW8Num15z2"/>
    <w:rsid w:val="00020074"/>
    <w:rPr>
      <w:rFonts w:ascii="Wingdings" w:hAnsi="Wingdings"/>
    </w:rPr>
  </w:style>
  <w:style w:type="character" w:customStyle="1" w:styleId="WW8Num16z0">
    <w:name w:val="WW8Num16z0"/>
    <w:rsid w:val="00020074"/>
    <w:rPr>
      <w:rFonts w:ascii="Symbol" w:hAnsi="Symbol"/>
    </w:rPr>
  </w:style>
  <w:style w:type="character" w:customStyle="1" w:styleId="WW8Num16z1">
    <w:name w:val="WW8Num16z1"/>
    <w:rsid w:val="00020074"/>
    <w:rPr>
      <w:rFonts w:ascii="Courier New" w:hAnsi="Courier New"/>
    </w:rPr>
  </w:style>
  <w:style w:type="character" w:customStyle="1" w:styleId="WW8Num16z2">
    <w:name w:val="WW8Num16z2"/>
    <w:rsid w:val="00020074"/>
    <w:rPr>
      <w:rFonts w:ascii="Wingdings" w:hAnsi="Wingdings"/>
    </w:rPr>
  </w:style>
  <w:style w:type="character" w:customStyle="1" w:styleId="WW8Num17z0">
    <w:name w:val="WW8Num17z0"/>
    <w:rsid w:val="00020074"/>
    <w:rPr>
      <w:rFonts w:ascii="Symbol" w:hAnsi="Symbol"/>
      <w:sz w:val="28"/>
    </w:rPr>
  </w:style>
  <w:style w:type="character" w:customStyle="1" w:styleId="WW8Num17z1">
    <w:name w:val="WW8Num17z1"/>
    <w:rsid w:val="00020074"/>
    <w:rPr>
      <w:rFonts w:ascii="Courier New" w:hAnsi="Courier New"/>
    </w:rPr>
  </w:style>
  <w:style w:type="character" w:customStyle="1" w:styleId="WW8Num17z2">
    <w:name w:val="WW8Num17z2"/>
    <w:rsid w:val="00020074"/>
    <w:rPr>
      <w:rFonts w:ascii="Wingdings" w:hAnsi="Wingdings"/>
    </w:rPr>
  </w:style>
  <w:style w:type="character" w:customStyle="1" w:styleId="WW8Num18z0">
    <w:name w:val="WW8Num18z0"/>
    <w:rsid w:val="00020074"/>
    <w:rPr>
      <w:rFonts w:ascii="Symbol" w:hAnsi="Symbol"/>
    </w:rPr>
  </w:style>
  <w:style w:type="character" w:customStyle="1" w:styleId="WW8Num18z1">
    <w:name w:val="WW8Num18z1"/>
    <w:rsid w:val="00020074"/>
    <w:rPr>
      <w:rFonts w:ascii="Courier New" w:hAnsi="Courier New"/>
    </w:rPr>
  </w:style>
  <w:style w:type="character" w:customStyle="1" w:styleId="WW8Num18z2">
    <w:name w:val="WW8Num18z2"/>
    <w:rsid w:val="00020074"/>
    <w:rPr>
      <w:rFonts w:ascii="Wingdings" w:hAnsi="Wingdings"/>
    </w:rPr>
  </w:style>
  <w:style w:type="character" w:customStyle="1" w:styleId="WW8Num19z0">
    <w:name w:val="WW8Num19z0"/>
    <w:rsid w:val="00020074"/>
    <w:rPr>
      <w:rFonts w:ascii="Symbol" w:hAnsi="Symbol"/>
    </w:rPr>
  </w:style>
  <w:style w:type="character" w:customStyle="1" w:styleId="WW8Num19z1">
    <w:name w:val="WW8Num19z1"/>
    <w:rsid w:val="00020074"/>
    <w:rPr>
      <w:rFonts w:ascii="Courier New" w:hAnsi="Courier New"/>
    </w:rPr>
  </w:style>
  <w:style w:type="character" w:customStyle="1" w:styleId="WW8Num19z2">
    <w:name w:val="WW8Num19z2"/>
    <w:rsid w:val="00020074"/>
    <w:rPr>
      <w:rFonts w:ascii="Wingdings" w:hAnsi="Wingdings"/>
    </w:rPr>
  </w:style>
  <w:style w:type="character" w:customStyle="1" w:styleId="WW8Num20z0">
    <w:name w:val="WW8Num20z0"/>
    <w:rsid w:val="00020074"/>
    <w:rPr>
      <w:rFonts w:ascii="Symbol" w:hAnsi="Symbol"/>
    </w:rPr>
  </w:style>
  <w:style w:type="character" w:customStyle="1" w:styleId="WW8Num20z1">
    <w:name w:val="WW8Num20z1"/>
    <w:rsid w:val="00020074"/>
    <w:rPr>
      <w:rFonts w:ascii="Courier New" w:hAnsi="Courier New"/>
    </w:rPr>
  </w:style>
  <w:style w:type="character" w:customStyle="1" w:styleId="WW8Num20z2">
    <w:name w:val="WW8Num20z2"/>
    <w:rsid w:val="00020074"/>
    <w:rPr>
      <w:rFonts w:ascii="Wingdings" w:hAnsi="Wingdings"/>
    </w:rPr>
  </w:style>
  <w:style w:type="character" w:customStyle="1" w:styleId="WW8Num21z0">
    <w:name w:val="WW8Num21z0"/>
    <w:rsid w:val="00020074"/>
    <w:rPr>
      <w:rFonts w:ascii="Symbol" w:hAnsi="Symbol"/>
    </w:rPr>
  </w:style>
  <w:style w:type="character" w:customStyle="1" w:styleId="WW8Num21z1">
    <w:name w:val="WW8Num21z1"/>
    <w:rsid w:val="00020074"/>
    <w:rPr>
      <w:rFonts w:ascii="Courier New" w:hAnsi="Courier New"/>
    </w:rPr>
  </w:style>
  <w:style w:type="character" w:customStyle="1" w:styleId="WW8Num21z2">
    <w:name w:val="WW8Num21z2"/>
    <w:rsid w:val="00020074"/>
    <w:rPr>
      <w:rFonts w:ascii="Wingdings" w:hAnsi="Wingdings"/>
    </w:rPr>
  </w:style>
  <w:style w:type="character" w:customStyle="1" w:styleId="WW8Num22z0">
    <w:name w:val="WW8Num22z0"/>
    <w:rsid w:val="00020074"/>
  </w:style>
  <w:style w:type="character" w:customStyle="1" w:styleId="WW8Num23z0">
    <w:name w:val="WW8Num23z0"/>
    <w:rsid w:val="00020074"/>
    <w:rPr>
      <w:rFonts w:ascii="Symbol" w:hAnsi="Symbol"/>
    </w:rPr>
  </w:style>
  <w:style w:type="character" w:customStyle="1" w:styleId="WW8Num23z1">
    <w:name w:val="WW8Num23z1"/>
    <w:rsid w:val="00020074"/>
    <w:rPr>
      <w:rFonts w:ascii="Courier New" w:hAnsi="Courier New"/>
    </w:rPr>
  </w:style>
  <w:style w:type="character" w:customStyle="1" w:styleId="WW8Num23z2">
    <w:name w:val="WW8Num23z2"/>
    <w:rsid w:val="00020074"/>
    <w:rPr>
      <w:rFonts w:ascii="Wingdings" w:hAnsi="Wingdings"/>
    </w:rPr>
  </w:style>
  <w:style w:type="character" w:customStyle="1" w:styleId="WW8Num24z0">
    <w:name w:val="WW8Num24z0"/>
    <w:rsid w:val="00020074"/>
  </w:style>
  <w:style w:type="character" w:customStyle="1" w:styleId="WW8Num25z0">
    <w:name w:val="WW8Num25z0"/>
    <w:rsid w:val="00020074"/>
    <w:rPr>
      <w:rFonts w:ascii="Symbol" w:hAnsi="Symbol"/>
    </w:rPr>
  </w:style>
  <w:style w:type="character" w:customStyle="1" w:styleId="WW8Num25z1">
    <w:name w:val="WW8Num25z1"/>
    <w:rsid w:val="00020074"/>
    <w:rPr>
      <w:rFonts w:ascii="Courier New" w:hAnsi="Courier New"/>
    </w:rPr>
  </w:style>
  <w:style w:type="character" w:customStyle="1" w:styleId="WW8Num25z2">
    <w:name w:val="WW8Num25z2"/>
    <w:rsid w:val="00020074"/>
    <w:rPr>
      <w:rFonts w:ascii="Wingdings" w:hAnsi="Wingdings"/>
    </w:rPr>
  </w:style>
  <w:style w:type="character" w:customStyle="1" w:styleId="WW8Num26z0">
    <w:name w:val="WW8Num26z0"/>
    <w:rsid w:val="00020074"/>
    <w:rPr>
      <w:rFonts w:ascii="Symbol" w:hAnsi="Symbol"/>
      <w:sz w:val="28"/>
    </w:rPr>
  </w:style>
  <w:style w:type="character" w:customStyle="1" w:styleId="WW8Num26z1">
    <w:name w:val="WW8Num26z1"/>
    <w:rsid w:val="00020074"/>
    <w:rPr>
      <w:rFonts w:ascii="Courier New" w:hAnsi="Courier New"/>
    </w:rPr>
  </w:style>
  <w:style w:type="character" w:customStyle="1" w:styleId="WW8Num26z2">
    <w:name w:val="WW8Num26z2"/>
    <w:rsid w:val="00020074"/>
    <w:rPr>
      <w:rFonts w:ascii="Wingdings" w:hAnsi="Wingdings"/>
    </w:rPr>
  </w:style>
  <w:style w:type="character" w:customStyle="1" w:styleId="WW8Num27z0">
    <w:name w:val="WW8Num27z0"/>
    <w:rsid w:val="00020074"/>
    <w:rPr>
      <w:rFonts w:ascii="Symbol" w:hAnsi="Symbol"/>
    </w:rPr>
  </w:style>
  <w:style w:type="character" w:customStyle="1" w:styleId="WW8Num27z1">
    <w:name w:val="WW8Num27z1"/>
    <w:rsid w:val="00020074"/>
    <w:rPr>
      <w:rFonts w:ascii="Courier New" w:hAnsi="Courier New"/>
    </w:rPr>
  </w:style>
  <w:style w:type="character" w:customStyle="1" w:styleId="WW8Num27z2">
    <w:name w:val="WW8Num27z2"/>
    <w:rsid w:val="00020074"/>
    <w:rPr>
      <w:rFonts w:ascii="Wingdings" w:hAnsi="Wingdings"/>
    </w:rPr>
  </w:style>
  <w:style w:type="character" w:customStyle="1" w:styleId="WW8Num28z0">
    <w:name w:val="WW8Num28z0"/>
    <w:rsid w:val="00020074"/>
    <w:rPr>
      <w:rFonts w:ascii="Symbol" w:hAnsi="Symbol"/>
    </w:rPr>
  </w:style>
  <w:style w:type="character" w:customStyle="1" w:styleId="WW8Num28z1">
    <w:name w:val="WW8Num28z1"/>
    <w:rsid w:val="00020074"/>
    <w:rPr>
      <w:rFonts w:ascii="Courier New" w:hAnsi="Courier New"/>
    </w:rPr>
  </w:style>
  <w:style w:type="character" w:customStyle="1" w:styleId="WW8Num28z2">
    <w:name w:val="WW8Num28z2"/>
    <w:rsid w:val="00020074"/>
    <w:rPr>
      <w:rFonts w:ascii="Wingdings" w:hAnsi="Wingdings"/>
    </w:rPr>
  </w:style>
  <w:style w:type="character" w:customStyle="1" w:styleId="WW8Num29z0">
    <w:name w:val="WW8Num29z0"/>
    <w:rsid w:val="00020074"/>
    <w:rPr>
      <w:rFonts w:ascii="Symbol" w:hAnsi="Symbol"/>
    </w:rPr>
  </w:style>
  <w:style w:type="character" w:customStyle="1" w:styleId="WW8Num29z1">
    <w:name w:val="WW8Num29z1"/>
    <w:rsid w:val="00020074"/>
    <w:rPr>
      <w:rFonts w:ascii="Courier New" w:hAnsi="Courier New"/>
    </w:rPr>
  </w:style>
  <w:style w:type="character" w:customStyle="1" w:styleId="WW8Num29z2">
    <w:name w:val="WW8Num29z2"/>
    <w:rsid w:val="00020074"/>
    <w:rPr>
      <w:rFonts w:ascii="Wingdings" w:hAnsi="Wingdings"/>
    </w:rPr>
  </w:style>
  <w:style w:type="character" w:customStyle="1" w:styleId="WW8Num30z0">
    <w:name w:val="WW8Num30z0"/>
    <w:rsid w:val="00020074"/>
    <w:rPr>
      <w:rFonts w:ascii="Symbol" w:hAnsi="Symbol"/>
    </w:rPr>
  </w:style>
  <w:style w:type="character" w:customStyle="1" w:styleId="WW8Num30z1">
    <w:name w:val="WW8Num30z1"/>
    <w:rsid w:val="00020074"/>
    <w:rPr>
      <w:rFonts w:ascii="Courier New" w:hAnsi="Courier New"/>
    </w:rPr>
  </w:style>
  <w:style w:type="character" w:customStyle="1" w:styleId="WW8Num30z2">
    <w:name w:val="WW8Num30z2"/>
    <w:rsid w:val="00020074"/>
    <w:rPr>
      <w:rFonts w:ascii="Wingdings" w:hAnsi="Wingdings"/>
    </w:rPr>
  </w:style>
  <w:style w:type="character" w:customStyle="1" w:styleId="WW8Num31z0">
    <w:name w:val="WW8Num31z0"/>
    <w:rsid w:val="00020074"/>
    <w:rPr>
      <w:rFonts w:ascii="Symbol" w:hAnsi="Symbol"/>
      <w:color w:val="auto"/>
      <w:kern w:val="1"/>
      <w:sz w:val="28"/>
    </w:rPr>
  </w:style>
  <w:style w:type="character" w:customStyle="1" w:styleId="WW8Num31z1">
    <w:name w:val="WW8Num31z1"/>
    <w:rsid w:val="00020074"/>
    <w:rPr>
      <w:rFonts w:ascii="Courier New" w:hAnsi="Courier New"/>
      <w:sz w:val="20"/>
    </w:rPr>
  </w:style>
  <w:style w:type="character" w:customStyle="1" w:styleId="WW8Num31z2">
    <w:name w:val="WW8Num31z2"/>
    <w:rsid w:val="00020074"/>
    <w:rPr>
      <w:rFonts w:ascii="Wingdings" w:hAnsi="Wingdings"/>
      <w:sz w:val="20"/>
    </w:rPr>
  </w:style>
  <w:style w:type="character" w:customStyle="1" w:styleId="WW8Num32z0">
    <w:name w:val="WW8Num32z0"/>
    <w:rsid w:val="00020074"/>
  </w:style>
  <w:style w:type="character" w:customStyle="1" w:styleId="WW8Num33z0">
    <w:name w:val="WW8Num33z0"/>
    <w:rsid w:val="00020074"/>
    <w:rPr>
      <w:rFonts w:ascii="Symbol" w:hAnsi="Symbol"/>
    </w:rPr>
  </w:style>
  <w:style w:type="character" w:customStyle="1" w:styleId="WW8Num33z1">
    <w:name w:val="WW8Num33z1"/>
    <w:rsid w:val="00020074"/>
    <w:rPr>
      <w:rFonts w:ascii="Courier New" w:hAnsi="Courier New"/>
    </w:rPr>
  </w:style>
  <w:style w:type="character" w:customStyle="1" w:styleId="WW8Num33z2">
    <w:name w:val="WW8Num33z2"/>
    <w:rsid w:val="00020074"/>
    <w:rPr>
      <w:rFonts w:ascii="Wingdings" w:hAnsi="Wingdings"/>
    </w:rPr>
  </w:style>
  <w:style w:type="character" w:customStyle="1" w:styleId="WW8Num34z0">
    <w:name w:val="WW8Num34z0"/>
    <w:rsid w:val="00020074"/>
    <w:rPr>
      <w:rFonts w:ascii="Symbol" w:hAnsi="Symbol"/>
    </w:rPr>
  </w:style>
  <w:style w:type="character" w:customStyle="1" w:styleId="WW8Num34z1">
    <w:name w:val="WW8Num34z1"/>
    <w:rsid w:val="00020074"/>
    <w:rPr>
      <w:rFonts w:ascii="Courier New" w:hAnsi="Courier New"/>
    </w:rPr>
  </w:style>
  <w:style w:type="character" w:customStyle="1" w:styleId="WW8Num34z2">
    <w:name w:val="WW8Num34z2"/>
    <w:rsid w:val="00020074"/>
    <w:rPr>
      <w:rFonts w:ascii="Wingdings" w:hAnsi="Wingdings"/>
    </w:rPr>
  </w:style>
  <w:style w:type="character" w:customStyle="1" w:styleId="WW8Num35z0">
    <w:name w:val="WW8Num35z0"/>
    <w:rsid w:val="00020074"/>
    <w:rPr>
      <w:rFonts w:ascii="Symbol" w:hAnsi="Symbol"/>
    </w:rPr>
  </w:style>
  <w:style w:type="character" w:customStyle="1" w:styleId="WW8Num35z1">
    <w:name w:val="WW8Num35z1"/>
    <w:rsid w:val="00020074"/>
    <w:rPr>
      <w:rFonts w:ascii="Courier New" w:hAnsi="Courier New"/>
    </w:rPr>
  </w:style>
  <w:style w:type="character" w:customStyle="1" w:styleId="WW8Num35z2">
    <w:name w:val="WW8Num35z2"/>
    <w:rsid w:val="00020074"/>
    <w:rPr>
      <w:rFonts w:ascii="Wingdings" w:hAnsi="Wingdings"/>
    </w:rPr>
  </w:style>
  <w:style w:type="character" w:customStyle="1" w:styleId="WW8Num36z0">
    <w:name w:val="WW8Num36z0"/>
    <w:rsid w:val="00020074"/>
    <w:rPr>
      <w:rFonts w:ascii="Symbol" w:hAnsi="Symbol"/>
    </w:rPr>
  </w:style>
  <w:style w:type="character" w:customStyle="1" w:styleId="WW8Num36z1">
    <w:name w:val="WW8Num36z1"/>
    <w:rsid w:val="00020074"/>
    <w:rPr>
      <w:rFonts w:ascii="Courier New" w:hAnsi="Courier New"/>
    </w:rPr>
  </w:style>
  <w:style w:type="character" w:customStyle="1" w:styleId="WW8Num36z2">
    <w:name w:val="WW8Num36z2"/>
    <w:rsid w:val="00020074"/>
    <w:rPr>
      <w:rFonts w:ascii="Wingdings" w:hAnsi="Wingdings"/>
    </w:rPr>
  </w:style>
  <w:style w:type="character" w:customStyle="1" w:styleId="WW8Num37z0">
    <w:name w:val="WW8Num37z0"/>
    <w:rsid w:val="00020074"/>
    <w:rPr>
      <w:rFonts w:ascii="Symbol" w:hAnsi="Symbol"/>
    </w:rPr>
  </w:style>
  <w:style w:type="character" w:customStyle="1" w:styleId="WW8Num37z1">
    <w:name w:val="WW8Num37z1"/>
    <w:rsid w:val="00020074"/>
    <w:rPr>
      <w:rFonts w:ascii="Courier New" w:hAnsi="Courier New"/>
    </w:rPr>
  </w:style>
  <w:style w:type="character" w:customStyle="1" w:styleId="WW8Num37z2">
    <w:name w:val="WW8Num37z2"/>
    <w:rsid w:val="00020074"/>
    <w:rPr>
      <w:rFonts w:ascii="Wingdings" w:hAnsi="Wingdings"/>
    </w:rPr>
  </w:style>
  <w:style w:type="character" w:customStyle="1" w:styleId="WW8Num38z0">
    <w:name w:val="WW8Num38z0"/>
    <w:rsid w:val="00020074"/>
    <w:rPr>
      <w:rFonts w:ascii="Symbol" w:hAnsi="Symbol"/>
    </w:rPr>
  </w:style>
  <w:style w:type="character" w:customStyle="1" w:styleId="WW8Num38z1">
    <w:name w:val="WW8Num38z1"/>
    <w:rsid w:val="00020074"/>
    <w:rPr>
      <w:rFonts w:ascii="Courier New" w:hAnsi="Courier New"/>
    </w:rPr>
  </w:style>
  <w:style w:type="character" w:customStyle="1" w:styleId="WW8Num38z2">
    <w:name w:val="WW8Num38z2"/>
    <w:rsid w:val="00020074"/>
    <w:rPr>
      <w:rFonts w:ascii="Wingdings" w:hAnsi="Wingdings"/>
    </w:rPr>
  </w:style>
  <w:style w:type="character" w:customStyle="1" w:styleId="WW8Num39z0">
    <w:name w:val="WW8Num39z0"/>
    <w:rsid w:val="00020074"/>
    <w:rPr>
      <w:rFonts w:ascii="Symbol" w:hAnsi="Symbol"/>
    </w:rPr>
  </w:style>
  <w:style w:type="character" w:customStyle="1" w:styleId="WW8Num39z1">
    <w:name w:val="WW8Num39z1"/>
    <w:rsid w:val="00020074"/>
    <w:rPr>
      <w:rFonts w:ascii="Courier New" w:hAnsi="Courier New"/>
    </w:rPr>
  </w:style>
  <w:style w:type="character" w:customStyle="1" w:styleId="WW8Num39z2">
    <w:name w:val="WW8Num39z2"/>
    <w:rsid w:val="00020074"/>
    <w:rPr>
      <w:rFonts w:ascii="Wingdings" w:hAnsi="Wingdings"/>
    </w:rPr>
  </w:style>
  <w:style w:type="character" w:customStyle="1" w:styleId="WW8Num40z0">
    <w:name w:val="WW8Num40z0"/>
    <w:rsid w:val="00020074"/>
    <w:rPr>
      <w:rFonts w:ascii="Symbol" w:hAnsi="Symbol"/>
      <w:color w:val="auto"/>
      <w:sz w:val="28"/>
    </w:rPr>
  </w:style>
  <w:style w:type="character" w:customStyle="1" w:styleId="WW8Num40z1">
    <w:name w:val="WW8Num40z1"/>
    <w:rsid w:val="00020074"/>
    <w:rPr>
      <w:rFonts w:ascii="Courier New" w:hAnsi="Courier New"/>
    </w:rPr>
  </w:style>
  <w:style w:type="character" w:customStyle="1" w:styleId="WW8Num40z2">
    <w:name w:val="WW8Num40z2"/>
    <w:rsid w:val="00020074"/>
    <w:rPr>
      <w:rFonts w:ascii="Wingdings" w:hAnsi="Wingdings"/>
    </w:rPr>
  </w:style>
  <w:style w:type="character" w:customStyle="1" w:styleId="WW8Num41z0">
    <w:name w:val="WW8Num41z0"/>
    <w:rsid w:val="00020074"/>
    <w:rPr>
      <w:rFonts w:ascii="Times New Roman" w:hAnsi="Times New Roman"/>
    </w:rPr>
  </w:style>
  <w:style w:type="character" w:customStyle="1" w:styleId="WW8Num42z0">
    <w:name w:val="WW8Num42z0"/>
    <w:rsid w:val="00020074"/>
    <w:rPr>
      <w:rFonts w:ascii="Symbol" w:hAnsi="Symbol"/>
    </w:rPr>
  </w:style>
  <w:style w:type="character" w:customStyle="1" w:styleId="WW8Num42z1">
    <w:name w:val="WW8Num42z1"/>
    <w:rsid w:val="00020074"/>
    <w:rPr>
      <w:rFonts w:ascii="Courier New" w:hAnsi="Courier New"/>
    </w:rPr>
  </w:style>
  <w:style w:type="character" w:customStyle="1" w:styleId="WW8Num42z2">
    <w:name w:val="WW8Num42z2"/>
    <w:rsid w:val="00020074"/>
    <w:rPr>
      <w:rFonts w:ascii="Wingdings" w:hAnsi="Wingdings"/>
    </w:rPr>
  </w:style>
  <w:style w:type="character" w:customStyle="1" w:styleId="WW8Num43z0">
    <w:name w:val="WW8Num43z0"/>
    <w:rsid w:val="00020074"/>
    <w:rPr>
      <w:rFonts w:ascii="Symbol" w:hAnsi="Symbol"/>
    </w:rPr>
  </w:style>
  <w:style w:type="character" w:customStyle="1" w:styleId="WW8Num43z1">
    <w:name w:val="WW8Num43z1"/>
    <w:rsid w:val="00020074"/>
    <w:rPr>
      <w:rFonts w:ascii="Courier New" w:hAnsi="Courier New"/>
    </w:rPr>
  </w:style>
  <w:style w:type="character" w:customStyle="1" w:styleId="WW8Num43z2">
    <w:name w:val="WW8Num43z2"/>
    <w:rsid w:val="00020074"/>
    <w:rPr>
      <w:rFonts w:ascii="Wingdings" w:hAnsi="Wingdings"/>
    </w:rPr>
  </w:style>
  <w:style w:type="character" w:customStyle="1" w:styleId="WW8Num44z0">
    <w:name w:val="WW8Num44z0"/>
    <w:rsid w:val="00020074"/>
  </w:style>
  <w:style w:type="character" w:customStyle="1" w:styleId="WW8Num45z0">
    <w:name w:val="WW8Num45z0"/>
    <w:rsid w:val="00020074"/>
  </w:style>
  <w:style w:type="character" w:customStyle="1" w:styleId="WW8Num45z1">
    <w:name w:val="WW8Num45z1"/>
    <w:rsid w:val="00020074"/>
    <w:rPr>
      <w:rFonts w:ascii="Courier New" w:hAnsi="Courier New"/>
    </w:rPr>
  </w:style>
  <w:style w:type="character" w:customStyle="1" w:styleId="WW8Num45z2">
    <w:name w:val="WW8Num45z2"/>
    <w:rsid w:val="00020074"/>
    <w:rPr>
      <w:rFonts w:ascii="Wingdings" w:hAnsi="Wingdings"/>
    </w:rPr>
  </w:style>
  <w:style w:type="character" w:customStyle="1" w:styleId="WW8Num45z3">
    <w:name w:val="WW8Num45z3"/>
    <w:rsid w:val="00020074"/>
    <w:rPr>
      <w:rFonts w:ascii="Symbol" w:hAnsi="Symbol"/>
    </w:rPr>
  </w:style>
  <w:style w:type="character" w:customStyle="1" w:styleId="WW8Num46z0">
    <w:name w:val="WW8Num46z0"/>
    <w:rsid w:val="00020074"/>
  </w:style>
  <w:style w:type="character" w:customStyle="1" w:styleId="WW8Num46z1">
    <w:name w:val="WW8Num46z1"/>
    <w:rsid w:val="00020074"/>
  </w:style>
  <w:style w:type="character" w:customStyle="1" w:styleId="WW8Num47z0">
    <w:name w:val="WW8Num47z0"/>
    <w:rsid w:val="00020074"/>
    <w:rPr>
      <w:rFonts w:ascii="Symbol" w:hAnsi="Symbol"/>
    </w:rPr>
  </w:style>
  <w:style w:type="character" w:customStyle="1" w:styleId="WW8Num47z1">
    <w:name w:val="WW8Num47z1"/>
    <w:rsid w:val="00020074"/>
    <w:rPr>
      <w:rFonts w:ascii="Courier New" w:hAnsi="Courier New"/>
    </w:rPr>
  </w:style>
  <w:style w:type="character" w:customStyle="1" w:styleId="WW8Num47z2">
    <w:name w:val="WW8Num47z2"/>
    <w:rsid w:val="00020074"/>
    <w:rPr>
      <w:rFonts w:ascii="Wingdings" w:hAnsi="Wingdings"/>
    </w:rPr>
  </w:style>
  <w:style w:type="character" w:customStyle="1" w:styleId="WW8Num48z0">
    <w:name w:val="WW8Num48z0"/>
    <w:rsid w:val="00020074"/>
  </w:style>
  <w:style w:type="character" w:customStyle="1" w:styleId="WW8Num49z0">
    <w:name w:val="WW8Num49z0"/>
    <w:rsid w:val="00020074"/>
    <w:rPr>
      <w:rFonts w:ascii="Symbol" w:hAnsi="Symbol"/>
    </w:rPr>
  </w:style>
  <w:style w:type="character" w:customStyle="1" w:styleId="WW8Num49z1">
    <w:name w:val="WW8Num49z1"/>
    <w:rsid w:val="00020074"/>
    <w:rPr>
      <w:rFonts w:ascii="Courier New" w:hAnsi="Courier New"/>
    </w:rPr>
  </w:style>
  <w:style w:type="character" w:customStyle="1" w:styleId="WW8Num49z2">
    <w:name w:val="WW8Num49z2"/>
    <w:rsid w:val="00020074"/>
    <w:rPr>
      <w:rFonts w:ascii="Wingdings" w:hAnsi="Wingdings"/>
    </w:rPr>
  </w:style>
  <w:style w:type="character" w:customStyle="1" w:styleId="WW8Num50z0">
    <w:name w:val="WW8Num50z0"/>
    <w:rsid w:val="00020074"/>
    <w:rPr>
      <w:rFonts w:ascii="Symbol" w:hAnsi="Symbol"/>
    </w:rPr>
  </w:style>
  <w:style w:type="character" w:customStyle="1" w:styleId="WW8Num50z1">
    <w:name w:val="WW8Num50z1"/>
    <w:rsid w:val="00020074"/>
    <w:rPr>
      <w:rFonts w:ascii="Courier New" w:hAnsi="Courier New"/>
    </w:rPr>
  </w:style>
  <w:style w:type="character" w:customStyle="1" w:styleId="WW8Num50z2">
    <w:name w:val="WW8Num50z2"/>
    <w:rsid w:val="00020074"/>
    <w:rPr>
      <w:rFonts w:ascii="Wingdings" w:hAnsi="Wingdings"/>
    </w:rPr>
  </w:style>
  <w:style w:type="character" w:customStyle="1" w:styleId="WW8Num51z0">
    <w:name w:val="WW8Num51z0"/>
    <w:rsid w:val="00020074"/>
  </w:style>
  <w:style w:type="character" w:customStyle="1" w:styleId="WW8Num52z0">
    <w:name w:val="WW8Num52z0"/>
    <w:rsid w:val="00020074"/>
    <w:rPr>
      <w:rFonts w:ascii="Symbol" w:hAnsi="Symbol"/>
    </w:rPr>
  </w:style>
  <w:style w:type="character" w:customStyle="1" w:styleId="WW8Num52z1">
    <w:name w:val="WW8Num52z1"/>
    <w:rsid w:val="00020074"/>
    <w:rPr>
      <w:rFonts w:ascii="Courier New" w:hAnsi="Courier New"/>
    </w:rPr>
  </w:style>
  <w:style w:type="character" w:customStyle="1" w:styleId="WW8Num52z2">
    <w:name w:val="WW8Num52z2"/>
    <w:rsid w:val="00020074"/>
    <w:rPr>
      <w:rFonts w:ascii="Wingdings" w:hAnsi="Wingdings"/>
    </w:rPr>
  </w:style>
  <w:style w:type="character" w:customStyle="1" w:styleId="WW8Num53z0">
    <w:name w:val="WW8Num53z0"/>
    <w:rsid w:val="00020074"/>
    <w:rPr>
      <w:rFonts w:ascii="Symbol" w:hAnsi="Symbol"/>
    </w:rPr>
  </w:style>
  <w:style w:type="character" w:customStyle="1" w:styleId="WW8Num53z1">
    <w:name w:val="WW8Num53z1"/>
    <w:rsid w:val="00020074"/>
    <w:rPr>
      <w:rFonts w:ascii="Courier New" w:hAnsi="Courier New"/>
    </w:rPr>
  </w:style>
  <w:style w:type="character" w:customStyle="1" w:styleId="WW8Num53z2">
    <w:name w:val="WW8Num53z2"/>
    <w:rsid w:val="00020074"/>
    <w:rPr>
      <w:rFonts w:ascii="Wingdings" w:hAnsi="Wingdings"/>
    </w:rPr>
  </w:style>
  <w:style w:type="character" w:customStyle="1" w:styleId="WW8Num54z0">
    <w:name w:val="WW8Num54z0"/>
    <w:rsid w:val="00020074"/>
    <w:rPr>
      <w:rFonts w:ascii="Symbol" w:hAnsi="Symbol"/>
    </w:rPr>
  </w:style>
  <w:style w:type="character" w:customStyle="1" w:styleId="WW8Num54z1">
    <w:name w:val="WW8Num54z1"/>
    <w:rsid w:val="00020074"/>
    <w:rPr>
      <w:rFonts w:ascii="Courier New" w:hAnsi="Courier New"/>
    </w:rPr>
  </w:style>
  <w:style w:type="character" w:customStyle="1" w:styleId="WW8Num54z2">
    <w:name w:val="WW8Num54z2"/>
    <w:rsid w:val="00020074"/>
    <w:rPr>
      <w:rFonts w:ascii="Wingdings" w:hAnsi="Wingdings"/>
    </w:rPr>
  </w:style>
  <w:style w:type="character" w:customStyle="1" w:styleId="WW8Num55z0">
    <w:name w:val="WW8Num55z0"/>
    <w:rsid w:val="00020074"/>
    <w:rPr>
      <w:rFonts w:ascii="Symbol" w:hAnsi="Symbol"/>
    </w:rPr>
  </w:style>
  <w:style w:type="character" w:customStyle="1" w:styleId="WW8Num55z1">
    <w:name w:val="WW8Num55z1"/>
    <w:rsid w:val="00020074"/>
    <w:rPr>
      <w:rFonts w:ascii="Courier New" w:hAnsi="Courier New"/>
    </w:rPr>
  </w:style>
  <w:style w:type="character" w:customStyle="1" w:styleId="WW8Num55z2">
    <w:name w:val="WW8Num55z2"/>
    <w:rsid w:val="00020074"/>
    <w:rPr>
      <w:rFonts w:ascii="Wingdings" w:hAnsi="Wingdings"/>
    </w:rPr>
  </w:style>
  <w:style w:type="character" w:customStyle="1" w:styleId="WW8Num56z0">
    <w:name w:val="WW8Num56z0"/>
    <w:rsid w:val="00020074"/>
    <w:rPr>
      <w:rFonts w:ascii="Times New Roman" w:hAnsi="Times New Roman"/>
    </w:rPr>
  </w:style>
  <w:style w:type="character" w:customStyle="1" w:styleId="WW8Num56z1">
    <w:name w:val="WW8Num56z1"/>
    <w:rsid w:val="00020074"/>
    <w:rPr>
      <w:rFonts w:ascii="Courier New" w:hAnsi="Courier New"/>
    </w:rPr>
  </w:style>
  <w:style w:type="character" w:customStyle="1" w:styleId="WW8Num56z2">
    <w:name w:val="WW8Num56z2"/>
    <w:rsid w:val="00020074"/>
    <w:rPr>
      <w:rFonts w:ascii="Wingdings" w:hAnsi="Wingdings"/>
    </w:rPr>
  </w:style>
  <w:style w:type="character" w:customStyle="1" w:styleId="WW8Num56z3">
    <w:name w:val="WW8Num56z3"/>
    <w:rsid w:val="00020074"/>
    <w:rPr>
      <w:rFonts w:ascii="Symbol" w:hAnsi="Symbol"/>
    </w:rPr>
  </w:style>
  <w:style w:type="character" w:customStyle="1" w:styleId="WW8Num57z0">
    <w:name w:val="WW8Num57z0"/>
    <w:rsid w:val="00020074"/>
    <w:rPr>
      <w:rFonts w:ascii="Symbol" w:hAnsi="Symbol"/>
    </w:rPr>
  </w:style>
  <w:style w:type="character" w:customStyle="1" w:styleId="WW8Num57z1">
    <w:name w:val="WW8Num57z1"/>
    <w:rsid w:val="00020074"/>
    <w:rPr>
      <w:rFonts w:ascii="Courier New" w:hAnsi="Courier New"/>
    </w:rPr>
  </w:style>
  <w:style w:type="character" w:customStyle="1" w:styleId="WW8Num57z2">
    <w:name w:val="WW8Num57z2"/>
    <w:rsid w:val="00020074"/>
    <w:rPr>
      <w:rFonts w:ascii="Wingdings" w:hAnsi="Wingdings"/>
    </w:rPr>
  </w:style>
  <w:style w:type="character" w:customStyle="1" w:styleId="WW8Num58z0">
    <w:name w:val="WW8Num58z0"/>
    <w:rsid w:val="00020074"/>
    <w:rPr>
      <w:rFonts w:ascii="Symbol" w:hAnsi="Symbol"/>
    </w:rPr>
  </w:style>
  <w:style w:type="character" w:customStyle="1" w:styleId="WW8Num58z1">
    <w:name w:val="WW8Num58z1"/>
    <w:rsid w:val="00020074"/>
    <w:rPr>
      <w:rFonts w:ascii="Courier New" w:hAnsi="Courier New"/>
    </w:rPr>
  </w:style>
  <w:style w:type="character" w:customStyle="1" w:styleId="WW8Num58z2">
    <w:name w:val="WW8Num58z2"/>
    <w:rsid w:val="00020074"/>
    <w:rPr>
      <w:rFonts w:ascii="Wingdings" w:hAnsi="Wingdings"/>
    </w:rPr>
  </w:style>
  <w:style w:type="character" w:customStyle="1" w:styleId="WW8Num59z0">
    <w:name w:val="WW8Num59z0"/>
    <w:rsid w:val="00020074"/>
    <w:rPr>
      <w:rFonts w:ascii="Symbol" w:hAnsi="Symbol"/>
    </w:rPr>
  </w:style>
  <w:style w:type="character" w:customStyle="1" w:styleId="WW8Num59z1">
    <w:name w:val="WW8Num59z1"/>
    <w:rsid w:val="00020074"/>
    <w:rPr>
      <w:rFonts w:ascii="Courier New" w:hAnsi="Courier New"/>
    </w:rPr>
  </w:style>
  <w:style w:type="character" w:customStyle="1" w:styleId="WW8Num59z2">
    <w:name w:val="WW8Num59z2"/>
    <w:rsid w:val="00020074"/>
    <w:rPr>
      <w:rFonts w:ascii="Wingdings" w:hAnsi="Wingdings"/>
    </w:rPr>
  </w:style>
  <w:style w:type="character" w:customStyle="1" w:styleId="WW8Num60z0">
    <w:name w:val="WW8Num60z0"/>
    <w:rsid w:val="00020074"/>
    <w:rPr>
      <w:rFonts w:ascii="Symbol" w:hAnsi="Symbol"/>
    </w:rPr>
  </w:style>
  <w:style w:type="character" w:customStyle="1" w:styleId="WW8Num60z1">
    <w:name w:val="WW8Num60z1"/>
    <w:rsid w:val="00020074"/>
    <w:rPr>
      <w:rFonts w:ascii="Courier New" w:hAnsi="Courier New"/>
    </w:rPr>
  </w:style>
  <w:style w:type="character" w:customStyle="1" w:styleId="WW8Num60z2">
    <w:name w:val="WW8Num60z2"/>
    <w:rsid w:val="00020074"/>
    <w:rPr>
      <w:rFonts w:ascii="Wingdings" w:hAnsi="Wingdings"/>
    </w:rPr>
  </w:style>
  <w:style w:type="character" w:customStyle="1" w:styleId="WW8Num61z0">
    <w:name w:val="WW8Num61z0"/>
    <w:rsid w:val="00020074"/>
    <w:rPr>
      <w:rFonts w:ascii="Symbol" w:hAnsi="Symbol"/>
    </w:rPr>
  </w:style>
  <w:style w:type="character" w:customStyle="1" w:styleId="WW8Num61z1">
    <w:name w:val="WW8Num61z1"/>
    <w:rsid w:val="00020074"/>
    <w:rPr>
      <w:rFonts w:ascii="Courier New" w:hAnsi="Courier New"/>
    </w:rPr>
  </w:style>
  <w:style w:type="character" w:customStyle="1" w:styleId="WW8Num61z2">
    <w:name w:val="WW8Num61z2"/>
    <w:rsid w:val="00020074"/>
    <w:rPr>
      <w:rFonts w:ascii="Wingdings" w:hAnsi="Wingdings"/>
    </w:rPr>
  </w:style>
  <w:style w:type="character" w:customStyle="1" w:styleId="WW8Num62z0">
    <w:name w:val="WW8Num62z0"/>
    <w:rsid w:val="00020074"/>
    <w:rPr>
      <w:rFonts w:ascii="Times New Roman" w:hAnsi="Times New Roman"/>
      <w:color w:val="44423F"/>
      <w:w w:val="132"/>
      <w:sz w:val="22"/>
    </w:rPr>
  </w:style>
  <w:style w:type="character" w:customStyle="1" w:styleId="WW8Num62z1">
    <w:name w:val="WW8Num62z1"/>
    <w:rsid w:val="00020074"/>
  </w:style>
  <w:style w:type="character" w:customStyle="1" w:styleId="WW8Num62z2">
    <w:name w:val="WW8Num62z2"/>
    <w:rsid w:val="00020074"/>
  </w:style>
  <w:style w:type="character" w:customStyle="1" w:styleId="WW8Num62z3">
    <w:name w:val="WW8Num62z3"/>
    <w:rsid w:val="00020074"/>
  </w:style>
  <w:style w:type="character" w:customStyle="1" w:styleId="WW8Num62z4">
    <w:name w:val="WW8Num62z4"/>
    <w:rsid w:val="00020074"/>
  </w:style>
  <w:style w:type="character" w:customStyle="1" w:styleId="WW8Num62z5">
    <w:name w:val="WW8Num62z5"/>
    <w:rsid w:val="00020074"/>
  </w:style>
  <w:style w:type="character" w:customStyle="1" w:styleId="WW8Num62z6">
    <w:name w:val="WW8Num62z6"/>
    <w:rsid w:val="00020074"/>
  </w:style>
  <w:style w:type="character" w:customStyle="1" w:styleId="WW8Num62z7">
    <w:name w:val="WW8Num62z7"/>
    <w:rsid w:val="00020074"/>
  </w:style>
  <w:style w:type="character" w:customStyle="1" w:styleId="WW8Num62z8">
    <w:name w:val="WW8Num62z8"/>
    <w:rsid w:val="00020074"/>
  </w:style>
  <w:style w:type="character" w:customStyle="1" w:styleId="WW8Num63z0">
    <w:name w:val="WW8Num63z0"/>
    <w:rsid w:val="00020074"/>
    <w:rPr>
      <w:rFonts w:ascii="Symbol" w:hAnsi="Symbol"/>
    </w:rPr>
  </w:style>
  <w:style w:type="character" w:customStyle="1" w:styleId="WW8Num63z1">
    <w:name w:val="WW8Num63z1"/>
    <w:rsid w:val="00020074"/>
    <w:rPr>
      <w:rFonts w:ascii="Courier New" w:hAnsi="Courier New"/>
    </w:rPr>
  </w:style>
  <w:style w:type="character" w:customStyle="1" w:styleId="WW8Num63z2">
    <w:name w:val="WW8Num63z2"/>
    <w:rsid w:val="00020074"/>
    <w:rPr>
      <w:rFonts w:ascii="Wingdings" w:hAnsi="Wingdings"/>
    </w:rPr>
  </w:style>
  <w:style w:type="character" w:customStyle="1" w:styleId="WW8Num64z0">
    <w:name w:val="WW8Num64z0"/>
    <w:rsid w:val="00020074"/>
    <w:rPr>
      <w:rFonts w:ascii="Symbol" w:hAnsi="Symbol"/>
    </w:rPr>
  </w:style>
  <w:style w:type="character" w:customStyle="1" w:styleId="WW8Num64z1">
    <w:name w:val="WW8Num64z1"/>
    <w:rsid w:val="00020074"/>
    <w:rPr>
      <w:rFonts w:ascii="Courier New" w:hAnsi="Courier New"/>
    </w:rPr>
  </w:style>
  <w:style w:type="character" w:customStyle="1" w:styleId="WW8Num64z2">
    <w:name w:val="WW8Num64z2"/>
    <w:rsid w:val="00020074"/>
    <w:rPr>
      <w:rFonts w:ascii="Wingdings" w:hAnsi="Wingdings"/>
    </w:rPr>
  </w:style>
  <w:style w:type="character" w:customStyle="1" w:styleId="WW8Num65z0">
    <w:name w:val="WW8Num65z0"/>
    <w:rsid w:val="00020074"/>
    <w:rPr>
      <w:rFonts w:ascii="Symbol" w:hAnsi="Symbol"/>
    </w:rPr>
  </w:style>
  <w:style w:type="character" w:customStyle="1" w:styleId="WW8Num65z1">
    <w:name w:val="WW8Num65z1"/>
    <w:rsid w:val="00020074"/>
    <w:rPr>
      <w:rFonts w:ascii="Courier New" w:hAnsi="Courier New"/>
    </w:rPr>
  </w:style>
  <w:style w:type="character" w:customStyle="1" w:styleId="WW8Num65z2">
    <w:name w:val="WW8Num65z2"/>
    <w:rsid w:val="00020074"/>
    <w:rPr>
      <w:rFonts w:ascii="Wingdings" w:hAnsi="Wingdings"/>
    </w:rPr>
  </w:style>
  <w:style w:type="character" w:customStyle="1" w:styleId="WW8Num66z0">
    <w:name w:val="WW8Num66z0"/>
    <w:rsid w:val="00020074"/>
  </w:style>
  <w:style w:type="character" w:customStyle="1" w:styleId="WW8Num66z1">
    <w:name w:val="WW8Num66z1"/>
    <w:rsid w:val="00020074"/>
  </w:style>
  <w:style w:type="character" w:customStyle="1" w:styleId="WW8Num67z0">
    <w:name w:val="WW8Num67z0"/>
    <w:rsid w:val="00020074"/>
    <w:rPr>
      <w:rFonts w:ascii="Symbol" w:hAnsi="Symbol"/>
    </w:rPr>
  </w:style>
  <w:style w:type="character" w:customStyle="1" w:styleId="WW8Num67z1">
    <w:name w:val="WW8Num67z1"/>
    <w:rsid w:val="00020074"/>
    <w:rPr>
      <w:rFonts w:ascii="Courier New" w:hAnsi="Courier New"/>
    </w:rPr>
  </w:style>
  <w:style w:type="character" w:customStyle="1" w:styleId="WW8Num67z2">
    <w:name w:val="WW8Num67z2"/>
    <w:rsid w:val="00020074"/>
    <w:rPr>
      <w:rFonts w:ascii="Wingdings" w:hAnsi="Wingdings"/>
    </w:rPr>
  </w:style>
  <w:style w:type="character" w:customStyle="1" w:styleId="WW8Num68z0">
    <w:name w:val="WW8Num68z0"/>
    <w:rsid w:val="00020074"/>
    <w:rPr>
      <w:rFonts w:ascii="Symbol" w:hAnsi="Symbol"/>
    </w:rPr>
  </w:style>
  <w:style w:type="character" w:customStyle="1" w:styleId="WW8Num68z1">
    <w:name w:val="WW8Num68z1"/>
    <w:rsid w:val="00020074"/>
    <w:rPr>
      <w:rFonts w:ascii="Courier New" w:hAnsi="Courier New"/>
    </w:rPr>
  </w:style>
  <w:style w:type="character" w:customStyle="1" w:styleId="WW8Num68z2">
    <w:name w:val="WW8Num68z2"/>
    <w:rsid w:val="00020074"/>
    <w:rPr>
      <w:rFonts w:ascii="Wingdings" w:hAnsi="Wingdings"/>
    </w:rPr>
  </w:style>
  <w:style w:type="character" w:customStyle="1" w:styleId="WW8Num69z0">
    <w:name w:val="WW8Num69z0"/>
    <w:rsid w:val="00020074"/>
    <w:rPr>
      <w:rFonts w:ascii="Symbol" w:hAnsi="Symbol"/>
    </w:rPr>
  </w:style>
  <w:style w:type="character" w:customStyle="1" w:styleId="WW8Num69z1">
    <w:name w:val="WW8Num69z1"/>
    <w:rsid w:val="00020074"/>
    <w:rPr>
      <w:rFonts w:ascii="Courier New" w:hAnsi="Courier New"/>
    </w:rPr>
  </w:style>
  <w:style w:type="character" w:customStyle="1" w:styleId="WW8Num69z2">
    <w:name w:val="WW8Num69z2"/>
    <w:rsid w:val="00020074"/>
    <w:rPr>
      <w:rFonts w:ascii="Wingdings" w:hAnsi="Wingdings"/>
    </w:rPr>
  </w:style>
  <w:style w:type="character" w:customStyle="1" w:styleId="WW8Num70z0">
    <w:name w:val="WW8Num70z0"/>
    <w:rsid w:val="00020074"/>
    <w:rPr>
      <w:rFonts w:ascii="Symbol" w:hAnsi="Symbol"/>
    </w:rPr>
  </w:style>
  <w:style w:type="character" w:customStyle="1" w:styleId="WW8Num70z1">
    <w:name w:val="WW8Num70z1"/>
    <w:rsid w:val="00020074"/>
    <w:rPr>
      <w:rFonts w:ascii="Courier New" w:hAnsi="Courier New"/>
    </w:rPr>
  </w:style>
  <w:style w:type="character" w:customStyle="1" w:styleId="WW8Num70z2">
    <w:name w:val="WW8Num70z2"/>
    <w:rsid w:val="00020074"/>
    <w:rPr>
      <w:rFonts w:ascii="Wingdings" w:hAnsi="Wingdings"/>
    </w:rPr>
  </w:style>
  <w:style w:type="character" w:customStyle="1" w:styleId="WW8Num71z0">
    <w:name w:val="WW8Num71z0"/>
    <w:rsid w:val="00020074"/>
    <w:rPr>
      <w:rFonts w:ascii="Symbol" w:hAnsi="Symbol"/>
    </w:rPr>
  </w:style>
  <w:style w:type="character" w:customStyle="1" w:styleId="WW8Num71z1">
    <w:name w:val="WW8Num71z1"/>
    <w:rsid w:val="00020074"/>
    <w:rPr>
      <w:rFonts w:ascii="Courier New" w:hAnsi="Courier New"/>
    </w:rPr>
  </w:style>
  <w:style w:type="character" w:customStyle="1" w:styleId="WW8Num71z2">
    <w:name w:val="WW8Num71z2"/>
    <w:rsid w:val="00020074"/>
    <w:rPr>
      <w:rFonts w:ascii="Wingdings" w:hAnsi="Wingdings"/>
    </w:rPr>
  </w:style>
  <w:style w:type="character" w:customStyle="1" w:styleId="WW8Num72z0">
    <w:name w:val="WW8Num72z0"/>
    <w:rsid w:val="00020074"/>
    <w:rPr>
      <w:rFonts w:ascii="Symbol" w:hAnsi="Symbol"/>
    </w:rPr>
  </w:style>
  <w:style w:type="character" w:customStyle="1" w:styleId="WW8Num72z1">
    <w:name w:val="WW8Num72z1"/>
    <w:rsid w:val="00020074"/>
    <w:rPr>
      <w:rFonts w:ascii="Courier New" w:hAnsi="Courier New"/>
    </w:rPr>
  </w:style>
  <w:style w:type="character" w:customStyle="1" w:styleId="WW8Num72z2">
    <w:name w:val="WW8Num72z2"/>
    <w:rsid w:val="00020074"/>
    <w:rPr>
      <w:rFonts w:ascii="Wingdings" w:hAnsi="Wingdings"/>
    </w:rPr>
  </w:style>
  <w:style w:type="character" w:customStyle="1" w:styleId="WW8Num73z0">
    <w:name w:val="WW8Num73z0"/>
    <w:rsid w:val="00020074"/>
    <w:rPr>
      <w:rFonts w:ascii="Symbol" w:hAnsi="Symbol"/>
    </w:rPr>
  </w:style>
  <w:style w:type="character" w:customStyle="1" w:styleId="WW8Num73z1">
    <w:name w:val="WW8Num73z1"/>
    <w:rsid w:val="00020074"/>
    <w:rPr>
      <w:rFonts w:ascii="Courier New" w:hAnsi="Courier New"/>
    </w:rPr>
  </w:style>
  <w:style w:type="character" w:customStyle="1" w:styleId="WW8Num73z2">
    <w:name w:val="WW8Num73z2"/>
    <w:rsid w:val="00020074"/>
    <w:rPr>
      <w:rFonts w:ascii="Wingdings" w:hAnsi="Wingdings"/>
    </w:rPr>
  </w:style>
  <w:style w:type="character" w:customStyle="1" w:styleId="WW8Num74z0">
    <w:name w:val="WW8Num74z0"/>
    <w:rsid w:val="00020074"/>
    <w:rPr>
      <w:rFonts w:ascii="Symbol" w:hAnsi="Symbol"/>
    </w:rPr>
  </w:style>
  <w:style w:type="character" w:customStyle="1" w:styleId="WW8Num74z1">
    <w:name w:val="WW8Num74z1"/>
    <w:rsid w:val="00020074"/>
    <w:rPr>
      <w:rFonts w:ascii="Courier New" w:hAnsi="Courier New"/>
    </w:rPr>
  </w:style>
  <w:style w:type="character" w:customStyle="1" w:styleId="WW8Num74z2">
    <w:name w:val="WW8Num74z2"/>
    <w:rsid w:val="00020074"/>
    <w:rPr>
      <w:rFonts w:ascii="Wingdings" w:hAnsi="Wingdings"/>
    </w:rPr>
  </w:style>
  <w:style w:type="character" w:customStyle="1" w:styleId="WW8Num75z0">
    <w:name w:val="WW8Num75z0"/>
    <w:rsid w:val="00020074"/>
    <w:rPr>
      <w:rFonts w:ascii="Symbol" w:hAnsi="Symbol"/>
    </w:rPr>
  </w:style>
  <w:style w:type="character" w:customStyle="1" w:styleId="WW8Num75z1">
    <w:name w:val="WW8Num75z1"/>
    <w:rsid w:val="00020074"/>
    <w:rPr>
      <w:rFonts w:ascii="Courier New" w:hAnsi="Courier New"/>
    </w:rPr>
  </w:style>
  <w:style w:type="character" w:customStyle="1" w:styleId="WW8Num75z2">
    <w:name w:val="WW8Num75z2"/>
    <w:rsid w:val="00020074"/>
    <w:rPr>
      <w:rFonts w:ascii="Wingdings" w:hAnsi="Wingdings"/>
    </w:rPr>
  </w:style>
  <w:style w:type="character" w:customStyle="1" w:styleId="WW8Num76z0">
    <w:name w:val="WW8Num76z0"/>
    <w:rsid w:val="00020074"/>
    <w:rPr>
      <w:rFonts w:ascii="Symbol" w:hAnsi="Symbol"/>
    </w:rPr>
  </w:style>
  <w:style w:type="character" w:customStyle="1" w:styleId="WW8Num76z1">
    <w:name w:val="WW8Num76z1"/>
    <w:rsid w:val="00020074"/>
    <w:rPr>
      <w:rFonts w:ascii="Courier New" w:hAnsi="Courier New"/>
    </w:rPr>
  </w:style>
  <w:style w:type="character" w:customStyle="1" w:styleId="WW8Num76z2">
    <w:name w:val="WW8Num76z2"/>
    <w:rsid w:val="00020074"/>
    <w:rPr>
      <w:rFonts w:ascii="Wingdings" w:hAnsi="Wingdings"/>
    </w:rPr>
  </w:style>
  <w:style w:type="character" w:customStyle="1" w:styleId="WW8Num77z0">
    <w:name w:val="WW8Num77z0"/>
    <w:rsid w:val="00020074"/>
    <w:rPr>
      <w:rFonts w:ascii="Symbol" w:hAnsi="Symbol"/>
    </w:rPr>
  </w:style>
  <w:style w:type="character" w:customStyle="1" w:styleId="WW8Num77z1">
    <w:name w:val="WW8Num77z1"/>
    <w:rsid w:val="00020074"/>
    <w:rPr>
      <w:rFonts w:ascii="Courier New" w:hAnsi="Courier New"/>
    </w:rPr>
  </w:style>
  <w:style w:type="character" w:customStyle="1" w:styleId="WW8Num77z2">
    <w:name w:val="WW8Num77z2"/>
    <w:rsid w:val="00020074"/>
    <w:rPr>
      <w:rFonts w:ascii="Wingdings" w:hAnsi="Wingdings"/>
    </w:rPr>
  </w:style>
  <w:style w:type="character" w:customStyle="1" w:styleId="WW8Num78z0">
    <w:name w:val="WW8Num78z0"/>
    <w:rsid w:val="00020074"/>
    <w:rPr>
      <w:rFonts w:ascii="Symbol" w:hAnsi="Symbol"/>
    </w:rPr>
  </w:style>
  <w:style w:type="character" w:customStyle="1" w:styleId="WW8Num78z1">
    <w:name w:val="WW8Num78z1"/>
    <w:rsid w:val="00020074"/>
    <w:rPr>
      <w:rFonts w:ascii="Courier New" w:hAnsi="Courier New"/>
    </w:rPr>
  </w:style>
  <w:style w:type="character" w:customStyle="1" w:styleId="WW8Num78z2">
    <w:name w:val="WW8Num78z2"/>
    <w:rsid w:val="00020074"/>
    <w:rPr>
      <w:rFonts w:ascii="Wingdings" w:hAnsi="Wingdings"/>
    </w:rPr>
  </w:style>
  <w:style w:type="character" w:customStyle="1" w:styleId="WW8Num79z0">
    <w:name w:val="WW8Num79z0"/>
    <w:rsid w:val="00020074"/>
    <w:rPr>
      <w:rFonts w:ascii="Symbol" w:hAnsi="Symbol"/>
      <w:sz w:val="28"/>
      <w:shd w:val="clear" w:color="auto" w:fill="FFFFFF"/>
    </w:rPr>
  </w:style>
  <w:style w:type="character" w:customStyle="1" w:styleId="WW8Num79z1">
    <w:name w:val="WW8Num79z1"/>
    <w:rsid w:val="00020074"/>
    <w:rPr>
      <w:rFonts w:ascii="Courier New" w:hAnsi="Courier New"/>
    </w:rPr>
  </w:style>
  <w:style w:type="character" w:customStyle="1" w:styleId="WW8Num79z2">
    <w:name w:val="WW8Num79z2"/>
    <w:rsid w:val="00020074"/>
    <w:rPr>
      <w:rFonts w:ascii="Wingdings" w:hAnsi="Wingdings"/>
    </w:rPr>
  </w:style>
  <w:style w:type="character" w:customStyle="1" w:styleId="WW8Num80z0">
    <w:name w:val="WW8Num80z0"/>
    <w:rsid w:val="00020074"/>
    <w:rPr>
      <w:rFonts w:ascii="Symbol" w:hAnsi="Symbol"/>
    </w:rPr>
  </w:style>
  <w:style w:type="character" w:customStyle="1" w:styleId="WW8Num80z1">
    <w:name w:val="WW8Num80z1"/>
    <w:rsid w:val="00020074"/>
    <w:rPr>
      <w:rFonts w:ascii="Courier New" w:hAnsi="Courier New"/>
    </w:rPr>
  </w:style>
  <w:style w:type="character" w:customStyle="1" w:styleId="WW8Num80z2">
    <w:name w:val="WW8Num80z2"/>
    <w:rsid w:val="00020074"/>
    <w:rPr>
      <w:rFonts w:ascii="Wingdings" w:hAnsi="Wingdings"/>
    </w:rPr>
  </w:style>
  <w:style w:type="character" w:customStyle="1" w:styleId="WW8Num81z0">
    <w:name w:val="WW8Num81z0"/>
    <w:rsid w:val="00020074"/>
    <w:rPr>
      <w:rFonts w:ascii="Symbol" w:hAnsi="Symbol"/>
      <w:sz w:val="28"/>
    </w:rPr>
  </w:style>
  <w:style w:type="character" w:customStyle="1" w:styleId="WW8Num81z1">
    <w:name w:val="WW8Num81z1"/>
    <w:rsid w:val="00020074"/>
    <w:rPr>
      <w:rFonts w:ascii="Courier New" w:hAnsi="Courier New"/>
    </w:rPr>
  </w:style>
  <w:style w:type="character" w:customStyle="1" w:styleId="WW8Num81z2">
    <w:name w:val="WW8Num81z2"/>
    <w:rsid w:val="00020074"/>
    <w:rPr>
      <w:rFonts w:ascii="Wingdings" w:hAnsi="Wingdings"/>
    </w:rPr>
  </w:style>
  <w:style w:type="character" w:customStyle="1" w:styleId="WW8Num82z0">
    <w:name w:val="WW8Num82z0"/>
    <w:rsid w:val="00020074"/>
    <w:rPr>
      <w:rFonts w:ascii="Symbol" w:hAnsi="Symbol"/>
    </w:rPr>
  </w:style>
  <w:style w:type="character" w:customStyle="1" w:styleId="WW8Num82z1">
    <w:name w:val="WW8Num82z1"/>
    <w:rsid w:val="00020074"/>
    <w:rPr>
      <w:rFonts w:ascii="Courier New" w:hAnsi="Courier New"/>
    </w:rPr>
  </w:style>
  <w:style w:type="character" w:customStyle="1" w:styleId="WW8Num82z2">
    <w:name w:val="WW8Num82z2"/>
    <w:rsid w:val="00020074"/>
    <w:rPr>
      <w:rFonts w:ascii="Wingdings" w:hAnsi="Wingdings"/>
    </w:rPr>
  </w:style>
  <w:style w:type="character" w:customStyle="1" w:styleId="WW8Num83z0">
    <w:name w:val="WW8Num83z0"/>
    <w:rsid w:val="00020074"/>
    <w:rPr>
      <w:rFonts w:ascii="Symbol" w:hAnsi="Symbol"/>
    </w:rPr>
  </w:style>
  <w:style w:type="character" w:customStyle="1" w:styleId="WW8Num83z1">
    <w:name w:val="WW8Num83z1"/>
    <w:rsid w:val="00020074"/>
    <w:rPr>
      <w:rFonts w:ascii="Courier New" w:hAnsi="Courier New"/>
    </w:rPr>
  </w:style>
  <w:style w:type="character" w:customStyle="1" w:styleId="WW8Num83z2">
    <w:name w:val="WW8Num83z2"/>
    <w:rsid w:val="00020074"/>
    <w:rPr>
      <w:rFonts w:ascii="Wingdings" w:hAnsi="Wingdings"/>
    </w:rPr>
  </w:style>
  <w:style w:type="character" w:customStyle="1" w:styleId="WW8Num84z0">
    <w:name w:val="WW8Num84z0"/>
    <w:rsid w:val="00020074"/>
    <w:rPr>
      <w:rFonts w:ascii="Symbol" w:hAnsi="Symbol"/>
    </w:rPr>
  </w:style>
  <w:style w:type="character" w:customStyle="1" w:styleId="WW8Num84z1">
    <w:name w:val="WW8Num84z1"/>
    <w:rsid w:val="00020074"/>
    <w:rPr>
      <w:rFonts w:ascii="Courier New" w:hAnsi="Courier New"/>
    </w:rPr>
  </w:style>
  <w:style w:type="character" w:customStyle="1" w:styleId="WW8Num84z2">
    <w:name w:val="WW8Num84z2"/>
    <w:rsid w:val="00020074"/>
    <w:rPr>
      <w:rFonts w:ascii="Wingdings" w:hAnsi="Wingdings"/>
    </w:rPr>
  </w:style>
  <w:style w:type="character" w:customStyle="1" w:styleId="WW8Num85z0">
    <w:name w:val="WW8Num85z0"/>
    <w:rsid w:val="00020074"/>
    <w:rPr>
      <w:rFonts w:ascii="Symbol" w:hAnsi="Symbol"/>
    </w:rPr>
  </w:style>
  <w:style w:type="character" w:customStyle="1" w:styleId="WW8Num86z0">
    <w:name w:val="WW8Num86z0"/>
    <w:rsid w:val="00020074"/>
    <w:rPr>
      <w:rFonts w:ascii="Symbol" w:hAnsi="Symbol"/>
    </w:rPr>
  </w:style>
  <w:style w:type="character" w:customStyle="1" w:styleId="WW8Num86z1">
    <w:name w:val="WW8Num86z1"/>
    <w:rsid w:val="00020074"/>
    <w:rPr>
      <w:rFonts w:ascii="Courier New" w:hAnsi="Courier New"/>
    </w:rPr>
  </w:style>
  <w:style w:type="character" w:customStyle="1" w:styleId="WW8Num86z2">
    <w:name w:val="WW8Num86z2"/>
    <w:rsid w:val="00020074"/>
    <w:rPr>
      <w:rFonts w:ascii="Wingdings" w:hAnsi="Wingdings"/>
    </w:rPr>
  </w:style>
  <w:style w:type="character" w:customStyle="1" w:styleId="WW8Num87z0">
    <w:name w:val="WW8Num87z0"/>
    <w:rsid w:val="00020074"/>
    <w:rPr>
      <w:rFonts w:ascii="Symbol" w:hAnsi="Symbol"/>
    </w:rPr>
  </w:style>
  <w:style w:type="character" w:customStyle="1" w:styleId="WW8Num87z1">
    <w:name w:val="WW8Num87z1"/>
    <w:rsid w:val="00020074"/>
    <w:rPr>
      <w:rFonts w:ascii="Courier New" w:hAnsi="Courier New"/>
    </w:rPr>
  </w:style>
  <w:style w:type="character" w:customStyle="1" w:styleId="WW8Num87z2">
    <w:name w:val="WW8Num87z2"/>
    <w:rsid w:val="00020074"/>
    <w:rPr>
      <w:rFonts w:ascii="Wingdings" w:hAnsi="Wingdings"/>
    </w:rPr>
  </w:style>
  <w:style w:type="character" w:customStyle="1" w:styleId="WW8Num88z0">
    <w:name w:val="WW8Num88z0"/>
    <w:rsid w:val="00020074"/>
    <w:rPr>
      <w:color w:val="auto"/>
      <w:kern w:val="1"/>
      <w:sz w:val="28"/>
    </w:rPr>
  </w:style>
  <w:style w:type="character" w:customStyle="1" w:styleId="WW8Num88z1">
    <w:name w:val="WW8Num88z1"/>
    <w:rsid w:val="00020074"/>
    <w:rPr>
      <w:rFonts w:ascii="Courier New" w:hAnsi="Courier New"/>
    </w:rPr>
  </w:style>
  <w:style w:type="character" w:customStyle="1" w:styleId="WW8Num88z2">
    <w:name w:val="WW8Num88z2"/>
    <w:rsid w:val="00020074"/>
    <w:rPr>
      <w:rFonts w:ascii="Wingdings" w:hAnsi="Wingdings"/>
    </w:rPr>
  </w:style>
  <w:style w:type="character" w:customStyle="1" w:styleId="WW8Num88z3">
    <w:name w:val="WW8Num88z3"/>
    <w:rsid w:val="00020074"/>
    <w:rPr>
      <w:rFonts w:ascii="Symbol" w:hAnsi="Symbol"/>
    </w:rPr>
  </w:style>
  <w:style w:type="character" w:customStyle="1" w:styleId="WW8Num89z0">
    <w:name w:val="WW8Num89z0"/>
    <w:rsid w:val="00020074"/>
    <w:rPr>
      <w:rFonts w:ascii="Symbol" w:hAnsi="Symbol"/>
    </w:rPr>
  </w:style>
  <w:style w:type="character" w:customStyle="1" w:styleId="WW8Num89z1">
    <w:name w:val="WW8Num89z1"/>
    <w:rsid w:val="00020074"/>
    <w:rPr>
      <w:rFonts w:ascii="Courier New" w:hAnsi="Courier New"/>
    </w:rPr>
  </w:style>
  <w:style w:type="character" w:customStyle="1" w:styleId="WW8Num89z2">
    <w:name w:val="WW8Num89z2"/>
    <w:rsid w:val="00020074"/>
    <w:rPr>
      <w:rFonts w:ascii="Wingdings" w:hAnsi="Wingdings"/>
    </w:rPr>
  </w:style>
  <w:style w:type="character" w:customStyle="1" w:styleId="WW8Num90z0">
    <w:name w:val="WW8Num90z0"/>
    <w:rsid w:val="00020074"/>
    <w:rPr>
      <w:rFonts w:ascii="Symbol" w:hAnsi="Symbol"/>
    </w:rPr>
  </w:style>
  <w:style w:type="character" w:customStyle="1" w:styleId="WW8Num90z1">
    <w:name w:val="WW8Num90z1"/>
    <w:rsid w:val="00020074"/>
    <w:rPr>
      <w:rFonts w:ascii="Courier New" w:hAnsi="Courier New"/>
    </w:rPr>
  </w:style>
  <w:style w:type="character" w:customStyle="1" w:styleId="WW8Num90z2">
    <w:name w:val="WW8Num90z2"/>
    <w:rsid w:val="00020074"/>
    <w:rPr>
      <w:rFonts w:ascii="Wingdings" w:hAnsi="Wingdings"/>
    </w:rPr>
  </w:style>
  <w:style w:type="character" w:customStyle="1" w:styleId="WW8NumSt80z0">
    <w:name w:val="WW8NumSt80z0"/>
    <w:rsid w:val="00020074"/>
    <w:rPr>
      <w:rFonts w:ascii="Times New Roman" w:hAnsi="Times New Roman"/>
    </w:rPr>
  </w:style>
  <w:style w:type="character" w:customStyle="1" w:styleId="WW8NumSt84z0">
    <w:name w:val="WW8NumSt84z0"/>
    <w:rsid w:val="00020074"/>
    <w:rPr>
      <w:rFonts w:ascii="Times New Roman" w:hAnsi="Times New Roman"/>
    </w:rPr>
  </w:style>
  <w:style w:type="character" w:customStyle="1" w:styleId="a3">
    <w:name w:val="Символ сноски"/>
    <w:rsid w:val="00020074"/>
    <w:rPr>
      <w:vertAlign w:val="superscript"/>
    </w:rPr>
  </w:style>
  <w:style w:type="character" w:customStyle="1" w:styleId="WW-">
    <w:name w:val="WW-Символ сноски"/>
    <w:rsid w:val="00020074"/>
    <w:rPr>
      <w:vertAlign w:val="superscript"/>
    </w:rPr>
  </w:style>
  <w:style w:type="character" w:customStyle="1" w:styleId="11">
    <w:name w:val="Знак сноски1"/>
    <w:rsid w:val="00020074"/>
    <w:rPr>
      <w:vertAlign w:val="superscript"/>
    </w:rPr>
  </w:style>
  <w:style w:type="character" w:customStyle="1" w:styleId="BodyTextIndentChar">
    <w:name w:val="Body Text Indent Char"/>
    <w:rsid w:val="00020074"/>
    <w:rPr>
      <w:rFonts w:ascii="Calibri" w:eastAsia="Arial Unicode MS" w:hAnsi="Calibri"/>
      <w:color w:val="00000A"/>
      <w:kern w:val="1"/>
      <w:sz w:val="24"/>
    </w:rPr>
  </w:style>
  <w:style w:type="character" w:customStyle="1" w:styleId="FootnoteTextChar">
    <w:name w:val="Footnote Text Char"/>
    <w:rsid w:val="00020074"/>
    <w:rPr>
      <w:rFonts w:ascii="Calibri" w:eastAsia="Arial Unicode MS" w:hAnsi="Calibri"/>
      <w:color w:val="00000A"/>
      <w:kern w:val="1"/>
      <w:sz w:val="24"/>
    </w:rPr>
  </w:style>
  <w:style w:type="character" w:styleId="a4">
    <w:name w:val="Hyperlink"/>
    <w:basedOn w:val="a0"/>
    <w:uiPriority w:val="99"/>
    <w:rsid w:val="00020074"/>
    <w:rPr>
      <w:rFonts w:cs="Times New Roman"/>
      <w:color w:val="0000FF"/>
      <w:u w:val="single"/>
    </w:rPr>
  </w:style>
  <w:style w:type="character" w:customStyle="1" w:styleId="s1">
    <w:name w:val="s1"/>
    <w:rsid w:val="00020074"/>
  </w:style>
  <w:style w:type="character" w:customStyle="1" w:styleId="apple-converted-space">
    <w:name w:val="apple-converted-space"/>
    <w:rsid w:val="00020074"/>
  </w:style>
  <w:style w:type="character" w:customStyle="1" w:styleId="BodyTextChar">
    <w:name w:val="Body Text Char"/>
    <w:rsid w:val="00020074"/>
    <w:rPr>
      <w:rFonts w:ascii="Calibri" w:eastAsia="Arial Unicode MS" w:hAnsi="Calibri"/>
      <w:color w:val="00000A"/>
      <w:kern w:val="1"/>
    </w:rPr>
  </w:style>
  <w:style w:type="character" w:customStyle="1" w:styleId="HeaderChar">
    <w:name w:val="Header Char"/>
    <w:rsid w:val="00020074"/>
    <w:rPr>
      <w:rFonts w:ascii="Calibri" w:hAnsi="Calibri"/>
    </w:rPr>
  </w:style>
  <w:style w:type="character" w:customStyle="1" w:styleId="apple-style-span">
    <w:name w:val="apple-style-span"/>
    <w:rsid w:val="00020074"/>
  </w:style>
  <w:style w:type="character" w:customStyle="1" w:styleId="BodyTextIndent2Char">
    <w:name w:val="Body Text Indent 2 Char"/>
    <w:rsid w:val="00020074"/>
    <w:rPr>
      <w:rFonts w:ascii="Calibri" w:eastAsia="Arial Unicode MS" w:hAnsi="Calibri"/>
      <w:color w:val="00000A"/>
      <w:kern w:val="1"/>
    </w:rPr>
  </w:style>
  <w:style w:type="character" w:customStyle="1" w:styleId="BodyText3Char">
    <w:name w:val="Body Text 3 Char"/>
    <w:rsid w:val="00020074"/>
    <w:rPr>
      <w:rFonts w:ascii="Calibri" w:hAnsi="Calibri"/>
      <w:sz w:val="16"/>
    </w:rPr>
  </w:style>
  <w:style w:type="character" w:customStyle="1" w:styleId="HTMLPreformattedChar">
    <w:name w:val="HTML Preformatted Char"/>
    <w:rsid w:val="00020074"/>
    <w:rPr>
      <w:rFonts w:ascii="Courier New" w:hAnsi="Courier New"/>
      <w:sz w:val="20"/>
    </w:rPr>
  </w:style>
  <w:style w:type="character" w:customStyle="1" w:styleId="Arial">
    <w:name w:val="Основной текст + Arial"/>
    <w:rsid w:val="00020074"/>
    <w:rPr>
      <w:rFonts w:ascii="Arial" w:hAnsi="Arial"/>
      <w:i/>
      <w:spacing w:val="0"/>
      <w:sz w:val="15"/>
      <w:shd w:val="clear" w:color="auto" w:fill="FFFFFF"/>
    </w:rPr>
  </w:style>
  <w:style w:type="character" w:customStyle="1" w:styleId="a5">
    <w:name w:val="Основной текст + Полужирный"/>
    <w:rsid w:val="00020074"/>
    <w:rPr>
      <w:rFonts w:ascii="Arial" w:hAnsi="Arial"/>
      <w:b/>
      <w:spacing w:val="0"/>
      <w:sz w:val="16"/>
    </w:rPr>
  </w:style>
  <w:style w:type="character" w:customStyle="1" w:styleId="1pt">
    <w:name w:val="Основной текст + Интервал 1 pt"/>
    <w:rsid w:val="00020074"/>
    <w:rPr>
      <w:rFonts w:ascii="Times New Roman" w:hAnsi="Times New Roman"/>
      <w:spacing w:val="30"/>
      <w:sz w:val="17"/>
      <w:shd w:val="clear" w:color="auto" w:fill="FFFFFF"/>
    </w:rPr>
  </w:style>
  <w:style w:type="character" w:customStyle="1" w:styleId="6pt">
    <w:name w:val="Основной текст + Интервал 6 pt"/>
    <w:rsid w:val="00020074"/>
    <w:rPr>
      <w:rFonts w:ascii="Times New Roman" w:hAnsi="Times New Roman"/>
      <w:spacing w:val="120"/>
      <w:sz w:val="17"/>
      <w:shd w:val="clear" w:color="auto" w:fill="FFFFFF"/>
    </w:rPr>
  </w:style>
  <w:style w:type="character" w:customStyle="1" w:styleId="3pt">
    <w:name w:val="Основной текст + Интервал 3 pt"/>
    <w:rsid w:val="00020074"/>
    <w:rPr>
      <w:rFonts w:ascii="Times New Roman" w:hAnsi="Times New Roman"/>
      <w:spacing w:val="60"/>
      <w:sz w:val="17"/>
      <w:shd w:val="clear" w:color="auto" w:fill="FFFFFF"/>
    </w:rPr>
  </w:style>
  <w:style w:type="character" w:customStyle="1" w:styleId="a6">
    <w:name w:val="Основной текст + Курсив"/>
    <w:rsid w:val="00020074"/>
    <w:rPr>
      <w:rFonts w:ascii="Times New Roman" w:hAnsi="Times New Roman"/>
      <w:i/>
      <w:spacing w:val="0"/>
      <w:sz w:val="17"/>
      <w:shd w:val="clear" w:color="auto" w:fill="FFFFFF"/>
    </w:rPr>
  </w:style>
  <w:style w:type="character" w:customStyle="1" w:styleId="a7">
    <w:name w:val="А ОСН ТЕКСТ Знак"/>
    <w:rsid w:val="00020074"/>
    <w:rPr>
      <w:rFonts w:ascii="Times New Roman" w:eastAsia="Arial Unicode MS" w:hAnsi="Times New Roman"/>
      <w:caps/>
      <w:color w:val="000000"/>
      <w:kern w:val="1"/>
      <w:sz w:val="28"/>
    </w:rPr>
  </w:style>
  <w:style w:type="character" w:customStyle="1" w:styleId="12">
    <w:name w:val="Основной текст + Курсив1"/>
    <w:rsid w:val="00020074"/>
    <w:rPr>
      <w:rFonts w:ascii="Times New Roman" w:eastAsia="Arial Unicode MS" w:hAnsi="Times New Roman"/>
      <w:i/>
      <w:caps/>
      <w:color w:val="00000A"/>
      <w:spacing w:val="0"/>
      <w:kern w:val="1"/>
      <w:sz w:val="22"/>
      <w:lang w:val="ru-RU"/>
    </w:rPr>
  </w:style>
  <w:style w:type="character" w:customStyle="1" w:styleId="s2">
    <w:name w:val="s2"/>
    <w:rsid w:val="00020074"/>
  </w:style>
  <w:style w:type="character" w:customStyle="1" w:styleId="BalloonTextChar">
    <w:name w:val="Balloon Text Char"/>
    <w:rsid w:val="00020074"/>
    <w:rPr>
      <w:rFonts w:ascii="Tahoma" w:eastAsia="Arial Unicode MS" w:hAnsi="Tahoma"/>
      <w:color w:val="00000A"/>
      <w:kern w:val="1"/>
      <w:sz w:val="16"/>
    </w:rPr>
  </w:style>
  <w:style w:type="character" w:customStyle="1" w:styleId="BalloonTextChar1">
    <w:name w:val="Balloon Text Char1"/>
    <w:rsid w:val="00020074"/>
    <w:rPr>
      <w:rFonts w:ascii="Times New Roman" w:eastAsia="Arial Unicode MS" w:hAnsi="Times New Roman"/>
      <w:color w:val="00000A"/>
      <w:kern w:val="1"/>
      <w:sz w:val="2"/>
    </w:rPr>
  </w:style>
  <w:style w:type="character" w:customStyle="1" w:styleId="BalloonTextChar17">
    <w:name w:val="Balloon Text Char17"/>
    <w:rsid w:val="00020074"/>
    <w:rPr>
      <w:rFonts w:ascii="Times New Roman" w:eastAsia="Arial Unicode MS" w:hAnsi="Times New Roman"/>
      <w:color w:val="00000A"/>
      <w:kern w:val="1"/>
      <w:sz w:val="2"/>
    </w:rPr>
  </w:style>
  <w:style w:type="character" w:customStyle="1" w:styleId="BalloonTextChar16">
    <w:name w:val="Balloon Text Char16"/>
    <w:rsid w:val="00020074"/>
    <w:rPr>
      <w:rFonts w:ascii="Times New Roman" w:eastAsia="Arial Unicode MS" w:hAnsi="Times New Roman"/>
      <w:color w:val="00000A"/>
      <w:kern w:val="1"/>
      <w:sz w:val="2"/>
    </w:rPr>
  </w:style>
  <w:style w:type="character" w:customStyle="1" w:styleId="BalloonTextChar15">
    <w:name w:val="Balloon Text Char15"/>
    <w:rsid w:val="00020074"/>
    <w:rPr>
      <w:rFonts w:ascii="Times New Roman" w:eastAsia="Arial Unicode MS" w:hAnsi="Times New Roman"/>
      <w:color w:val="00000A"/>
      <w:kern w:val="1"/>
      <w:sz w:val="2"/>
    </w:rPr>
  </w:style>
  <w:style w:type="character" w:customStyle="1" w:styleId="BalloonTextChar14">
    <w:name w:val="Balloon Text Char14"/>
    <w:rsid w:val="00020074"/>
    <w:rPr>
      <w:rFonts w:ascii="Times New Roman" w:eastAsia="Arial Unicode MS" w:hAnsi="Times New Roman"/>
      <w:color w:val="00000A"/>
      <w:kern w:val="1"/>
      <w:sz w:val="2"/>
    </w:rPr>
  </w:style>
  <w:style w:type="character" w:customStyle="1" w:styleId="BalloonTextChar13">
    <w:name w:val="Balloon Text Char13"/>
    <w:rsid w:val="00020074"/>
    <w:rPr>
      <w:rFonts w:ascii="Times New Roman" w:eastAsia="Arial Unicode MS" w:hAnsi="Times New Roman"/>
      <w:color w:val="00000A"/>
      <w:kern w:val="1"/>
      <w:sz w:val="2"/>
    </w:rPr>
  </w:style>
  <w:style w:type="character" w:customStyle="1" w:styleId="BalloonTextChar12">
    <w:name w:val="Balloon Text Char12"/>
    <w:rsid w:val="00020074"/>
    <w:rPr>
      <w:rFonts w:ascii="Times New Roman" w:eastAsia="Arial Unicode MS" w:hAnsi="Times New Roman"/>
      <w:color w:val="00000A"/>
      <w:kern w:val="1"/>
      <w:sz w:val="2"/>
    </w:rPr>
  </w:style>
  <w:style w:type="character" w:customStyle="1" w:styleId="BalloonTextChar11">
    <w:name w:val="Balloon Text Char11"/>
    <w:rsid w:val="00020074"/>
    <w:rPr>
      <w:rFonts w:ascii="Times New Roman" w:eastAsia="Arial Unicode MS" w:hAnsi="Times New Roman"/>
      <w:color w:val="00000A"/>
      <w:kern w:val="1"/>
      <w:sz w:val="2"/>
    </w:rPr>
  </w:style>
  <w:style w:type="character" w:customStyle="1" w:styleId="EndnoteTextChar">
    <w:name w:val="Endnote Text Char"/>
    <w:rsid w:val="00020074"/>
    <w:rPr>
      <w:rFonts w:ascii="Calibri" w:eastAsia="Arial Unicode MS" w:hAnsi="Calibri"/>
      <w:color w:val="00000A"/>
      <w:kern w:val="1"/>
      <w:sz w:val="20"/>
    </w:rPr>
  </w:style>
  <w:style w:type="character" w:customStyle="1" w:styleId="EndnoteTextChar1">
    <w:name w:val="Endnote Text Char1"/>
    <w:rsid w:val="00020074"/>
    <w:rPr>
      <w:rFonts w:eastAsia="Arial Unicode MS"/>
      <w:color w:val="00000A"/>
      <w:kern w:val="1"/>
    </w:rPr>
  </w:style>
  <w:style w:type="character" w:customStyle="1" w:styleId="EndnoteTextChar17">
    <w:name w:val="Endnote Text Char17"/>
    <w:rsid w:val="00020074"/>
    <w:rPr>
      <w:rFonts w:eastAsia="Arial Unicode MS"/>
      <w:color w:val="00000A"/>
      <w:kern w:val="1"/>
    </w:rPr>
  </w:style>
  <w:style w:type="character" w:customStyle="1" w:styleId="EndnoteTextChar16">
    <w:name w:val="Endnote Text Char16"/>
    <w:rsid w:val="00020074"/>
    <w:rPr>
      <w:rFonts w:eastAsia="Arial Unicode MS"/>
      <w:color w:val="00000A"/>
      <w:kern w:val="1"/>
    </w:rPr>
  </w:style>
  <w:style w:type="character" w:customStyle="1" w:styleId="EndnoteTextChar15">
    <w:name w:val="Endnote Text Char15"/>
    <w:rsid w:val="00020074"/>
    <w:rPr>
      <w:rFonts w:eastAsia="Arial Unicode MS"/>
      <w:color w:val="00000A"/>
      <w:kern w:val="1"/>
    </w:rPr>
  </w:style>
  <w:style w:type="character" w:customStyle="1" w:styleId="EndnoteTextChar14">
    <w:name w:val="Endnote Text Char14"/>
    <w:rsid w:val="00020074"/>
    <w:rPr>
      <w:rFonts w:eastAsia="Arial Unicode MS"/>
      <w:color w:val="00000A"/>
      <w:kern w:val="1"/>
    </w:rPr>
  </w:style>
  <w:style w:type="character" w:customStyle="1" w:styleId="EndnoteTextChar13">
    <w:name w:val="Endnote Text Char13"/>
    <w:rsid w:val="00020074"/>
    <w:rPr>
      <w:rFonts w:eastAsia="Arial Unicode MS"/>
      <w:color w:val="00000A"/>
      <w:kern w:val="1"/>
    </w:rPr>
  </w:style>
  <w:style w:type="character" w:customStyle="1" w:styleId="EndnoteTextChar12">
    <w:name w:val="Endnote Text Char12"/>
    <w:rsid w:val="00020074"/>
    <w:rPr>
      <w:rFonts w:eastAsia="Arial Unicode MS"/>
      <w:color w:val="00000A"/>
      <w:kern w:val="1"/>
    </w:rPr>
  </w:style>
  <w:style w:type="character" w:customStyle="1" w:styleId="EndnoteTextChar11">
    <w:name w:val="Endnote Text Char11"/>
    <w:rsid w:val="00020074"/>
    <w:rPr>
      <w:rFonts w:eastAsia="Arial Unicode MS"/>
      <w:color w:val="00000A"/>
      <w:kern w:val="1"/>
    </w:rPr>
  </w:style>
  <w:style w:type="character" w:customStyle="1" w:styleId="a8">
    <w:name w:val="А_основной Знак"/>
    <w:rsid w:val="00020074"/>
    <w:rPr>
      <w:rFonts w:ascii="Times New Roman" w:hAnsi="Times New Roman"/>
      <w:sz w:val="28"/>
    </w:rPr>
  </w:style>
  <w:style w:type="character" w:customStyle="1" w:styleId="s4">
    <w:name w:val="s4"/>
    <w:rsid w:val="00020074"/>
  </w:style>
  <w:style w:type="character" w:customStyle="1" w:styleId="s5">
    <w:name w:val="s5"/>
    <w:rsid w:val="00020074"/>
  </w:style>
  <w:style w:type="character" w:customStyle="1" w:styleId="FooterChar">
    <w:name w:val="Footer Char"/>
    <w:rsid w:val="00020074"/>
    <w:rPr>
      <w:rFonts w:ascii="Calibri" w:eastAsia="Arial Unicode MS" w:hAnsi="Calibri"/>
      <w:color w:val="00000A"/>
      <w:kern w:val="1"/>
    </w:rPr>
  </w:style>
  <w:style w:type="character" w:customStyle="1" w:styleId="13">
    <w:name w:val="Сноска1"/>
    <w:rsid w:val="00020074"/>
    <w:rPr>
      <w:rFonts w:ascii="Times New Roman" w:hAnsi="Times New Roman"/>
      <w:vertAlign w:val="superscript"/>
    </w:rPr>
  </w:style>
  <w:style w:type="character" w:customStyle="1" w:styleId="BodyText2Char">
    <w:name w:val="Body Text 2 Char"/>
    <w:rsid w:val="00020074"/>
    <w:rPr>
      <w:rFonts w:ascii="Calibri" w:hAnsi="Calibri"/>
    </w:rPr>
  </w:style>
  <w:style w:type="character" w:customStyle="1" w:styleId="21">
    <w:name w:val="Знак сноски2"/>
    <w:rsid w:val="00020074"/>
    <w:rPr>
      <w:vertAlign w:val="superscript"/>
    </w:rPr>
  </w:style>
  <w:style w:type="character" w:styleId="a9">
    <w:name w:val="Emphasis"/>
    <w:basedOn w:val="a0"/>
    <w:uiPriority w:val="20"/>
    <w:qFormat/>
    <w:rsid w:val="00020074"/>
    <w:rPr>
      <w:rFonts w:cs="Times New Roman"/>
      <w:i/>
    </w:rPr>
  </w:style>
  <w:style w:type="character" w:customStyle="1" w:styleId="c0">
    <w:name w:val="c0"/>
    <w:rsid w:val="00020074"/>
  </w:style>
  <w:style w:type="character" w:customStyle="1" w:styleId="s8">
    <w:name w:val="s8"/>
    <w:rsid w:val="00020074"/>
  </w:style>
  <w:style w:type="character" w:customStyle="1" w:styleId="s13">
    <w:name w:val="s13"/>
    <w:rsid w:val="00020074"/>
  </w:style>
  <w:style w:type="character" w:customStyle="1" w:styleId="s12">
    <w:name w:val="s12"/>
    <w:rsid w:val="00020074"/>
  </w:style>
  <w:style w:type="character" w:customStyle="1" w:styleId="s7">
    <w:name w:val="s7"/>
    <w:rsid w:val="00020074"/>
  </w:style>
  <w:style w:type="character" w:customStyle="1" w:styleId="s11">
    <w:name w:val="s11"/>
    <w:rsid w:val="00020074"/>
  </w:style>
  <w:style w:type="character" w:customStyle="1" w:styleId="s15">
    <w:name w:val="s15"/>
    <w:rsid w:val="00020074"/>
  </w:style>
  <w:style w:type="character" w:customStyle="1" w:styleId="comments">
    <w:name w:val="comments"/>
    <w:rsid w:val="00020074"/>
  </w:style>
  <w:style w:type="character" w:styleId="aa">
    <w:name w:val="line number"/>
    <w:basedOn w:val="a0"/>
    <w:uiPriority w:val="99"/>
    <w:rsid w:val="00020074"/>
    <w:rPr>
      <w:rFonts w:cs="Times New Roman"/>
    </w:rPr>
  </w:style>
  <w:style w:type="character" w:customStyle="1" w:styleId="ab">
    <w:name w:val="Подзаголовок Знак"/>
    <w:rsid w:val="00020074"/>
    <w:rPr>
      <w:rFonts w:ascii="Arial" w:hAnsi="Arial"/>
      <w:i/>
      <w:sz w:val="28"/>
    </w:rPr>
  </w:style>
  <w:style w:type="character" w:customStyle="1" w:styleId="ac">
    <w:name w:val="Отступ основного текста Знак"/>
    <w:rsid w:val="00020074"/>
    <w:rPr>
      <w:rFonts w:ascii="Times New Roman" w:hAnsi="Times New Roman"/>
      <w:sz w:val="24"/>
      <w:lang w:eastAsia="ar-SA" w:bidi="ar-SA"/>
    </w:rPr>
  </w:style>
  <w:style w:type="character" w:customStyle="1" w:styleId="c1">
    <w:name w:val="c1"/>
    <w:rsid w:val="00020074"/>
  </w:style>
  <w:style w:type="character" w:customStyle="1" w:styleId="WW--">
    <w:name w:val="WW-Интернет-ссылка"/>
    <w:rsid w:val="00020074"/>
    <w:rPr>
      <w:color w:val="0000FF"/>
      <w:u w:val="single"/>
      <w:lang w:val="uz-Cyrl-UZ"/>
    </w:rPr>
  </w:style>
  <w:style w:type="character" w:styleId="ad">
    <w:name w:val="Strong"/>
    <w:basedOn w:val="a0"/>
    <w:uiPriority w:val="22"/>
    <w:qFormat/>
    <w:rsid w:val="00020074"/>
    <w:rPr>
      <w:rFonts w:cs="Times New Roman"/>
      <w:b/>
    </w:rPr>
  </w:style>
  <w:style w:type="character" w:customStyle="1" w:styleId="c7">
    <w:name w:val="c7"/>
    <w:rsid w:val="00020074"/>
  </w:style>
  <w:style w:type="character" w:customStyle="1" w:styleId="ListLabel1">
    <w:name w:val="ListLabel 1"/>
    <w:rsid w:val="00020074"/>
  </w:style>
  <w:style w:type="character" w:styleId="ae">
    <w:name w:val="footnote reference"/>
    <w:basedOn w:val="a0"/>
    <w:uiPriority w:val="99"/>
    <w:rsid w:val="00020074"/>
    <w:rPr>
      <w:rFonts w:cs="Times New Roman"/>
      <w:vertAlign w:val="superscript"/>
    </w:rPr>
  </w:style>
  <w:style w:type="character" w:styleId="af">
    <w:name w:val="endnote reference"/>
    <w:basedOn w:val="a0"/>
    <w:uiPriority w:val="99"/>
    <w:rsid w:val="00020074"/>
    <w:rPr>
      <w:rFonts w:cs="Times New Roman"/>
      <w:vertAlign w:val="superscript"/>
    </w:rPr>
  </w:style>
  <w:style w:type="character" w:customStyle="1" w:styleId="ListLabel2">
    <w:name w:val="ListLabel 2"/>
    <w:rsid w:val="00020074"/>
  </w:style>
  <w:style w:type="character" w:customStyle="1" w:styleId="ListLabel3">
    <w:name w:val="ListLabel 3"/>
    <w:rsid w:val="00020074"/>
  </w:style>
  <w:style w:type="character" w:customStyle="1" w:styleId="ListLabel4">
    <w:name w:val="ListLabel 4"/>
    <w:rsid w:val="00020074"/>
  </w:style>
  <w:style w:type="character" w:customStyle="1" w:styleId="ListLabel5">
    <w:name w:val="ListLabel 5"/>
    <w:rsid w:val="00020074"/>
  </w:style>
  <w:style w:type="character" w:customStyle="1" w:styleId="ListLabel6">
    <w:name w:val="ListLabel 6"/>
    <w:rsid w:val="00020074"/>
  </w:style>
  <w:style w:type="character" w:customStyle="1" w:styleId="ListLabel7">
    <w:name w:val="ListLabel 7"/>
    <w:rsid w:val="00020074"/>
  </w:style>
  <w:style w:type="character" w:customStyle="1" w:styleId="ListLabel8">
    <w:name w:val="ListLabel 8"/>
    <w:rsid w:val="00020074"/>
  </w:style>
  <w:style w:type="character" w:customStyle="1" w:styleId="ListLabel9">
    <w:name w:val="ListLabel 9"/>
    <w:rsid w:val="00020074"/>
  </w:style>
  <w:style w:type="character" w:customStyle="1" w:styleId="ListLabel10">
    <w:name w:val="ListLabel 10"/>
    <w:rsid w:val="00020074"/>
  </w:style>
  <w:style w:type="character" w:customStyle="1" w:styleId="ListLabel11">
    <w:name w:val="ListLabel 11"/>
    <w:rsid w:val="00020074"/>
  </w:style>
  <w:style w:type="character" w:customStyle="1" w:styleId="ListLabel12">
    <w:name w:val="ListLabel 12"/>
    <w:rsid w:val="00020074"/>
  </w:style>
  <w:style w:type="character" w:customStyle="1" w:styleId="ListLabel13">
    <w:name w:val="ListLabel 13"/>
    <w:rsid w:val="00020074"/>
  </w:style>
  <w:style w:type="character" w:customStyle="1" w:styleId="ListLabel14">
    <w:name w:val="ListLabel 14"/>
    <w:rsid w:val="00020074"/>
  </w:style>
  <w:style w:type="character" w:customStyle="1" w:styleId="ListLabel15">
    <w:name w:val="ListLabel 15"/>
    <w:rsid w:val="00020074"/>
  </w:style>
  <w:style w:type="character" w:customStyle="1" w:styleId="ListLabel16">
    <w:name w:val="ListLabel 16"/>
    <w:rsid w:val="00020074"/>
  </w:style>
  <w:style w:type="character" w:customStyle="1" w:styleId="ListLabel17">
    <w:name w:val="ListLabel 17"/>
    <w:rsid w:val="00020074"/>
  </w:style>
  <w:style w:type="character" w:customStyle="1" w:styleId="ListLabel18">
    <w:name w:val="ListLabel 18"/>
    <w:rsid w:val="00020074"/>
  </w:style>
  <w:style w:type="character" w:customStyle="1" w:styleId="ListLabel19">
    <w:name w:val="ListLabel 19"/>
    <w:rsid w:val="00020074"/>
  </w:style>
  <w:style w:type="character" w:customStyle="1" w:styleId="af0">
    <w:name w:val="Символы концевой сноски"/>
    <w:rsid w:val="00020074"/>
  </w:style>
  <w:style w:type="character" w:customStyle="1" w:styleId="14">
    <w:name w:val="Основной текст Знак1"/>
    <w:rsid w:val="00020074"/>
    <w:rPr>
      <w:rFonts w:ascii="Times New Roman" w:hAnsi="Times New Roman"/>
      <w:color w:val="00000A"/>
      <w:sz w:val="20"/>
    </w:rPr>
  </w:style>
  <w:style w:type="character" w:customStyle="1" w:styleId="TitleChar">
    <w:name w:val="Title Char"/>
    <w:rsid w:val="00020074"/>
    <w:rPr>
      <w:rFonts w:ascii="Times New Roman" w:hAnsi="Times New Roman"/>
      <w:i/>
      <w:color w:val="00000A"/>
      <w:sz w:val="24"/>
      <w:lang w:val="de-DE" w:eastAsia="fa-IR" w:bidi="fa-IR"/>
    </w:rPr>
  </w:style>
  <w:style w:type="character" w:customStyle="1" w:styleId="SubtitleChar">
    <w:name w:val="Subtitle Char"/>
    <w:rsid w:val="00020074"/>
    <w:rPr>
      <w:rFonts w:ascii="Arial" w:hAnsi="Arial"/>
      <w:i/>
      <w:color w:val="00000A"/>
      <w:sz w:val="28"/>
      <w:lang w:val="de-DE" w:eastAsia="fa-IR" w:bidi="fa-IR"/>
    </w:rPr>
  </w:style>
  <w:style w:type="character" w:customStyle="1" w:styleId="15">
    <w:name w:val="Текст выноски Знак1"/>
    <w:rsid w:val="00020074"/>
    <w:rPr>
      <w:rFonts w:ascii="Tahoma" w:hAnsi="Tahoma"/>
      <w:color w:val="00000A"/>
      <w:sz w:val="16"/>
      <w:lang w:val="de-DE" w:eastAsia="fa-IR" w:bidi="fa-IR"/>
    </w:rPr>
  </w:style>
  <w:style w:type="character" w:customStyle="1" w:styleId="210">
    <w:name w:val="Основной текст с отступом 2 Знак1"/>
    <w:rsid w:val="00020074"/>
    <w:rPr>
      <w:rFonts w:ascii="Times New Roman" w:hAnsi="Times New Roman"/>
      <w:color w:val="00000A"/>
      <w:lang w:val="de-DE" w:eastAsia="fa-IR" w:bidi="fa-IR"/>
    </w:rPr>
  </w:style>
  <w:style w:type="character" w:customStyle="1" w:styleId="16">
    <w:name w:val="Текст сноски Знак1"/>
    <w:uiPriority w:val="99"/>
    <w:rsid w:val="00020074"/>
    <w:rPr>
      <w:rFonts w:ascii="Times New Roman" w:hAnsi="Times New Roman"/>
      <w:color w:val="00000A"/>
      <w:sz w:val="20"/>
      <w:lang w:val="de-DE" w:eastAsia="fa-IR" w:bidi="fa-IR"/>
    </w:rPr>
  </w:style>
  <w:style w:type="character" w:customStyle="1" w:styleId="17">
    <w:name w:val="Верхний колонтитул Знак1"/>
    <w:rsid w:val="00020074"/>
    <w:rPr>
      <w:rFonts w:ascii="Times New Roman" w:hAnsi="Times New Roman"/>
      <w:color w:val="00000A"/>
      <w:lang w:val="de-DE" w:eastAsia="fa-IR" w:bidi="fa-IR"/>
    </w:rPr>
  </w:style>
  <w:style w:type="character" w:customStyle="1" w:styleId="18">
    <w:name w:val="Нижний колонтитул Знак1"/>
    <w:rsid w:val="00020074"/>
    <w:rPr>
      <w:rFonts w:ascii="Times New Roman" w:hAnsi="Times New Roman"/>
      <w:color w:val="00000A"/>
      <w:lang w:val="de-DE" w:eastAsia="fa-IR" w:bidi="fa-IR"/>
    </w:rPr>
  </w:style>
  <w:style w:type="character" w:customStyle="1" w:styleId="1423">
    <w:name w:val="Основной текст (14)23"/>
    <w:rsid w:val="00020074"/>
    <w:rPr>
      <w:rFonts w:ascii="Times New Roman" w:hAnsi="Times New Roman"/>
      <w:spacing w:val="0"/>
      <w:sz w:val="20"/>
    </w:rPr>
  </w:style>
  <w:style w:type="character" w:customStyle="1" w:styleId="1416pt">
    <w:name w:val="Основной текст (14) + Интервал 16 pt"/>
    <w:rsid w:val="00020074"/>
    <w:rPr>
      <w:rFonts w:ascii="Times New Roman" w:hAnsi="Times New Roman"/>
      <w:spacing w:val="320"/>
      <w:sz w:val="20"/>
    </w:rPr>
  </w:style>
  <w:style w:type="character" w:customStyle="1" w:styleId="727">
    <w:name w:val="Основной текст (7)27"/>
    <w:rsid w:val="00020074"/>
    <w:rPr>
      <w:rFonts w:ascii="Times New Roman" w:hAnsi="Times New Roman"/>
      <w:spacing w:val="0"/>
      <w:sz w:val="19"/>
    </w:rPr>
  </w:style>
  <w:style w:type="character" w:customStyle="1" w:styleId="158">
    <w:name w:val="Основной текст (15)8"/>
    <w:rsid w:val="00020074"/>
    <w:rPr>
      <w:rFonts w:ascii="Times New Roman" w:hAnsi="Times New Roman"/>
      <w:i/>
      <w:spacing w:val="0"/>
      <w:sz w:val="19"/>
    </w:rPr>
  </w:style>
  <w:style w:type="character" w:customStyle="1" w:styleId="s6">
    <w:name w:val="s6"/>
    <w:rsid w:val="00020074"/>
  </w:style>
  <w:style w:type="character" w:styleId="af1">
    <w:name w:val="FollowedHyperlink"/>
    <w:basedOn w:val="a0"/>
    <w:uiPriority w:val="99"/>
    <w:rsid w:val="00020074"/>
    <w:rPr>
      <w:rFonts w:cs="Times New Roman"/>
      <w:color w:val="800080"/>
      <w:u w:val="single"/>
    </w:rPr>
  </w:style>
  <w:style w:type="character" w:styleId="af2">
    <w:name w:val="Placeholder Text"/>
    <w:basedOn w:val="a0"/>
    <w:uiPriority w:val="99"/>
    <w:rsid w:val="00020074"/>
    <w:rPr>
      <w:rFonts w:cs="Times New Roman"/>
      <w:color w:val="808080"/>
    </w:rPr>
  </w:style>
  <w:style w:type="character" w:customStyle="1" w:styleId="WW-0">
    <w:name w:val="WW-Символы концевой сноски"/>
    <w:rsid w:val="00020074"/>
  </w:style>
  <w:style w:type="character" w:customStyle="1" w:styleId="Standard1">
    <w:name w:val="Standard Знак1"/>
    <w:rsid w:val="00020074"/>
    <w:rPr>
      <w:rFonts w:ascii="Arial" w:eastAsia="SimSun" w:hAnsi="Arial"/>
      <w:kern w:val="1"/>
      <w:sz w:val="24"/>
    </w:rPr>
  </w:style>
  <w:style w:type="character" w:customStyle="1" w:styleId="af3">
    <w:name w:val="Осн_текст Знак"/>
    <w:rsid w:val="00020074"/>
    <w:rPr>
      <w:rFonts w:ascii="Courier New" w:hAnsi="Courier New"/>
      <w:spacing w:val="-14"/>
      <w:sz w:val="24"/>
    </w:rPr>
  </w:style>
  <w:style w:type="paragraph" w:customStyle="1" w:styleId="af4">
    <w:name w:val="Заголовок"/>
    <w:basedOn w:val="a"/>
    <w:next w:val="af5"/>
    <w:rsid w:val="00020074"/>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020074"/>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020074"/>
    <w:rPr>
      <w:rFonts w:ascii="Calibri" w:eastAsia="Arial Unicode MS" w:hAnsi="Calibri" w:cs="Times New Roman"/>
      <w:color w:val="00000A"/>
      <w:kern w:val="1"/>
      <w:szCs w:val="20"/>
      <w:lang w:eastAsia="ar-SA"/>
    </w:rPr>
  </w:style>
  <w:style w:type="paragraph" w:styleId="af7">
    <w:name w:val="List"/>
    <w:basedOn w:val="af5"/>
    <w:uiPriority w:val="99"/>
    <w:rsid w:val="00020074"/>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020074"/>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20074"/>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020074"/>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200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020074"/>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020074"/>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020074"/>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020074"/>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020074"/>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020074"/>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020074"/>
    <w:rPr>
      <w:rFonts w:ascii="Calibri" w:eastAsia="Arial Unicode MS" w:hAnsi="Calibri" w:cs="Times New Roman"/>
      <w:color w:val="00000A"/>
      <w:kern w:val="1"/>
      <w:sz w:val="20"/>
      <w:szCs w:val="20"/>
      <w:lang w:eastAsia="ar-SA"/>
    </w:rPr>
  </w:style>
  <w:style w:type="paragraph" w:customStyle="1" w:styleId="western">
    <w:name w:val="western"/>
    <w:basedOn w:val="a"/>
    <w:rsid w:val="00020074"/>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20074"/>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020074"/>
    <w:pPr>
      <w:suppressAutoHyphens/>
      <w:spacing w:after="0" w:line="240" w:lineRule="auto"/>
    </w:pPr>
    <w:rPr>
      <w:rFonts w:ascii="Calibri" w:eastAsia="Times New Roman" w:hAnsi="Calibri" w:cs="Times New Roman"/>
      <w:lang w:eastAsia="ar-SA"/>
    </w:rPr>
  </w:style>
  <w:style w:type="paragraph" w:customStyle="1" w:styleId="p4">
    <w:name w:val="p4"/>
    <w:basedOn w:val="a"/>
    <w:rsid w:val="00020074"/>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020074"/>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020074"/>
    <w:pPr>
      <w:ind w:firstLine="244"/>
    </w:pPr>
  </w:style>
  <w:style w:type="paragraph" w:customStyle="1" w:styleId="23">
    <w:name w:val="Заг 2"/>
    <w:basedOn w:val="a"/>
    <w:rsid w:val="00020074"/>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20074"/>
    <w:pPr>
      <w:ind w:left="720"/>
    </w:pPr>
    <w:rPr>
      <w:rFonts w:ascii="Calibri" w:eastAsia="Times New Roman" w:hAnsi="Calibri" w:cs="Times New Roman"/>
      <w:kern w:val="1"/>
      <w:lang w:eastAsia="ar-SA"/>
    </w:rPr>
  </w:style>
  <w:style w:type="paragraph" w:customStyle="1" w:styleId="Default">
    <w:name w:val="Default"/>
    <w:rsid w:val="0002007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020074"/>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20074"/>
    <w:pPr>
      <w:spacing w:before="255" w:after="113" w:line="240" w:lineRule="atLeast"/>
    </w:pPr>
    <w:rPr>
      <w:i/>
      <w:iCs/>
      <w:sz w:val="23"/>
      <w:szCs w:val="23"/>
    </w:rPr>
  </w:style>
  <w:style w:type="paragraph" w:styleId="aff2">
    <w:name w:val="List Paragraph"/>
    <w:basedOn w:val="a"/>
    <w:uiPriority w:val="34"/>
    <w:qFormat/>
    <w:rsid w:val="00020074"/>
    <w:pPr>
      <w:ind w:left="720"/>
    </w:pPr>
    <w:rPr>
      <w:rFonts w:ascii="Calibri" w:eastAsia="Times New Roman" w:hAnsi="Calibri" w:cs="Times New Roman"/>
      <w:kern w:val="1"/>
      <w:lang w:eastAsia="ar-SA"/>
    </w:rPr>
  </w:style>
  <w:style w:type="paragraph" w:styleId="aff3">
    <w:name w:val="header"/>
    <w:basedOn w:val="a"/>
    <w:link w:val="aff4"/>
    <w:uiPriority w:val="99"/>
    <w:rsid w:val="00020074"/>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020074"/>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020074"/>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20074"/>
    <w:rPr>
      <w:rFonts w:ascii="Calibri" w:eastAsia="Arial Unicode MS" w:hAnsi="Calibri" w:cs="Times New Roman"/>
      <w:color w:val="00000A"/>
      <w:kern w:val="1"/>
      <w:szCs w:val="20"/>
      <w:lang w:eastAsia="ar-SA"/>
    </w:rPr>
  </w:style>
  <w:style w:type="paragraph" w:styleId="32">
    <w:name w:val="Body Text 3"/>
    <w:basedOn w:val="a"/>
    <w:link w:val="33"/>
    <w:uiPriority w:val="99"/>
    <w:rsid w:val="00020074"/>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20074"/>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20074"/>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2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20074"/>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20074"/>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020074"/>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20074"/>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20074"/>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020074"/>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020074"/>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020074"/>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020074"/>
    <w:rPr>
      <w:rFonts w:ascii="Calibri" w:eastAsia="Arial Unicode MS" w:hAnsi="Calibri" w:cs="Times New Roman"/>
      <w:color w:val="00000A"/>
      <w:kern w:val="1"/>
      <w:sz w:val="20"/>
      <w:szCs w:val="20"/>
      <w:lang w:eastAsia="ar-SA"/>
    </w:rPr>
  </w:style>
  <w:style w:type="paragraph" w:customStyle="1" w:styleId="1b">
    <w:name w:val="Без интервала1"/>
    <w:rsid w:val="00020074"/>
    <w:pPr>
      <w:suppressAutoHyphens/>
      <w:spacing w:after="0" w:line="240" w:lineRule="auto"/>
    </w:pPr>
    <w:rPr>
      <w:rFonts w:ascii="Calibri" w:eastAsia="Times New Roman" w:hAnsi="Calibri" w:cs="Times New Roman"/>
      <w:lang w:eastAsia="ar-SA"/>
    </w:rPr>
  </w:style>
  <w:style w:type="paragraph" w:customStyle="1" w:styleId="WW-1">
    <w:name w:val="WW-Базовый"/>
    <w:rsid w:val="00020074"/>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020074"/>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20074"/>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20074"/>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020074"/>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020074"/>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020074"/>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020074"/>
    <w:pPr>
      <w:spacing w:line="174" w:lineRule="atLeast"/>
    </w:pPr>
    <w:rPr>
      <w:sz w:val="17"/>
      <w:szCs w:val="17"/>
    </w:rPr>
  </w:style>
  <w:style w:type="paragraph" w:customStyle="1" w:styleId="NoParagraphStyle">
    <w:name w:val="[No Paragraph Style]"/>
    <w:rsid w:val="00020074"/>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020074"/>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20074"/>
    <w:pPr>
      <w:spacing w:after="120"/>
    </w:pPr>
  </w:style>
  <w:style w:type="paragraph" w:styleId="28">
    <w:name w:val="Body Text 2"/>
    <w:basedOn w:val="a"/>
    <w:link w:val="29"/>
    <w:uiPriority w:val="99"/>
    <w:rsid w:val="00020074"/>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20074"/>
    <w:rPr>
      <w:rFonts w:ascii="Calibri" w:eastAsia="Arial Unicode MS" w:hAnsi="Calibri" w:cs="Times New Roman"/>
      <w:color w:val="00000A"/>
      <w:kern w:val="1"/>
      <w:szCs w:val="20"/>
      <w:lang w:eastAsia="ar-SA"/>
    </w:rPr>
  </w:style>
  <w:style w:type="paragraph" w:customStyle="1" w:styleId="1c">
    <w:name w:val="Текст сноски1"/>
    <w:basedOn w:val="a"/>
    <w:rsid w:val="00020074"/>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20074"/>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20074"/>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20074"/>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200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20074"/>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20074"/>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020074"/>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uiPriority w:val="99"/>
    <w:rsid w:val="00020074"/>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020074"/>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e"/>
    <w:uiPriority w:val="11"/>
    <w:rsid w:val="00020074"/>
    <w:rPr>
      <w:rFonts w:ascii="Cambria" w:eastAsia="Times New Roman" w:hAnsi="Cambria" w:cs="Times New Roman"/>
      <w:color w:val="00000A"/>
      <w:kern w:val="1"/>
      <w:sz w:val="24"/>
      <w:szCs w:val="20"/>
      <w:lang w:eastAsia="ar-SA"/>
    </w:rPr>
  </w:style>
  <w:style w:type="paragraph" w:customStyle="1" w:styleId="1e">
    <w:name w:val="Указатель1"/>
    <w:basedOn w:val="a"/>
    <w:rsid w:val="00020074"/>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020074"/>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020074"/>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20074"/>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20074"/>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020074"/>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2007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20074"/>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20074"/>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020074"/>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20074"/>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20074"/>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20074"/>
    <w:pPr>
      <w:ind w:left="720"/>
    </w:pPr>
    <w:rPr>
      <w:rFonts w:ascii="Calibri" w:eastAsia="Times New Roman" w:hAnsi="Calibri" w:cs="Times New Roman"/>
      <w:kern w:val="1"/>
      <w:lang w:eastAsia="ar-SA"/>
    </w:rPr>
  </w:style>
  <w:style w:type="paragraph" w:customStyle="1" w:styleId="p6">
    <w:name w:val="p6"/>
    <w:basedOn w:val="a"/>
    <w:rsid w:val="00020074"/>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20074"/>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20074"/>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20074"/>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20074"/>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020074"/>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20074"/>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020074"/>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020074"/>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020074"/>
    <w:pPr>
      <w:jc w:val="center"/>
    </w:pPr>
    <w:rPr>
      <w:b/>
      <w:bCs/>
    </w:rPr>
  </w:style>
  <w:style w:type="paragraph" w:customStyle="1" w:styleId="afff6">
    <w:name w:val="Базовый"/>
    <w:rsid w:val="00020074"/>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020074"/>
  </w:style>
  <w:style w:type="character" w:customStyle="1" w:styleId="-">
    <w:name w:val="Интернет-ссылка"/>
    <w:basedOn w:val="a0"/>
    <w:rsid w:val="00020074"/>
    <w:rPr>
      <w:rFonts w:cs="Times New Roman"/>
      <w:color w:val="0000FF"/>
      <w:u w:val="single"/>
      <w:lang w:val="uz-Cyrl-UZ" w:eastAsia="uz-Cyrl-UZ"/>
    </w:rPr>
  </w:style>
  <w:style w:type="character" w:customStyle="1" w:styleId="afff8">
    <w:name w:val="Выделение жирным"/>
    <w:basedOn w:val="a0"/>
    <w:rsid w:val="00020074"/>
    <w:rPr>
      <w:rFonts w:cs="Times New Roman"/>
      <w:b/>
      <w:bCs/>
    </w:rPr>
  </w:style>
  <w:style w:type="character" w:customStyle="1" w:styleId="afff9">
    <w:name w:val="Привязка сноски"/>
    <w:rsid w:val="00020074"/>
    <w:rPr>
      <w:vertAlign w:val="superscript"/>
    </w:rPr>
  </w:style>
  <w:style w:type="character" w:customStyle="1" w:styleId="afffa">
    <w:name w:val="Привязка концевой сноски"/>
    <w:rsid w:val="00020074"/>
    <w:rPr>
      <w:vertAlign w:val="superscript"/>
    </w:rPr>
  </w:style>
  <w:style w:type="table" w:styleId="afffb">
    <w:name w:val="Table Grid"/>
    <w:basedOn w:val="a1"/>
    <w:uiPriority w:val="59"/>
    <w:rsid w:val="00020074"/>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020074"/>
    <w:pPr>
      <w:suppressAutoHyphens/>
      <w:spacing w:line="240" w:lineRule="auto"/>
    </w:pPr>
    <w:rPr>
      <w:rFonts w:ascii="Calibri" w:eastAsia="Arial Unicode MS" w:hAnsi="Calibri" w:cs="Calibri"/>
      <w:color w:val="00000A"/>
      <w:kern w:val="1"/>
      <w:sz w:val="20"/>
      <w:szCs w:val="20"/>
      <w:lang w:eastAsia="en-US"/>
    </w:rPr>
  </w:style>
  <w:style w:type="character" w:customStyle="1" w:styleId="afffd">
    <w:name w:val="Текст примечания Знак"/>
    <w:basedOn w:val="a0"/>
    <w:link w:val="afffc"/>
    <w:uiPriority w:val="99"/>
    <w:semiHidden/>
    <w:rsid w:val="00020074"/>
    <w:rPr>
      <w:rFonts w:ascii="Calibri" w:eastAsia="Arial Unicode MS" w:hAnsi="Calibri" w:cs="Calibri"/>
      <w:color w:val="00000A"/>
      <w:kern w:val="1"/>
      <w:sz w:val="20"/>
      <w:szCs w:val="20"/>
      <w:lang w:eastAsia="en-US"/>
    </w:rPr>
  </w:style>
  <w:style w:type="paragraph" w:styleId="afffe">
    <w:name w:val="annotation subject"/>
    <w:basedOn w:val="afffc"/>
    <w:next w:val="afffc"/>
    <w:link w:val="affff"/>
    <w:uiPriority w:val="99"/>
    <w:semiHidden/>
    <w:unhideWhenUsed/>
    <w:rsid w:val="00020074"/>
    <w:rPr>
      <w:b/>
      <w:bCs/>
    </w:rPr>
  </w:style>
  <w:style w:type="character" w:customStyle="1" w:styleId="affff">
    <w:name w:val="Тема примечания Знак"/>
    <w:basedOn w:val="afffd"/>
    <w:link w:val="afffe"/>
    <w:uiPriority w:val="99"/>
    <w:semiHidden/>
    <w:rsid w:val="00020074"/>
    <w:rPr>
      <w:rFonts w:ascii="Calibri" w:eastAsia="Arial Unicode MS" w:hAnsi="Calibri" w:cs="Calibri"/>
      <w:b/>
      <w:bCs/>
      <w:color w:val="00000A"/>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33016</Words>
  <Characters>188195</Characters>
  <Application>Microsoft Office Word</Application>
  <DocSecurity>0</DocSecurity>
  <Lines>1568</Lines>
  <Paragraphs>441</Paragraphs>
  <ScaleCrop>false</ScaleCrop>
  <Company/>
  <LinksUpToDate>false</LinksUpToDate>
  <CharactersWithSpaces>220770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PC</cp:lastModifiedBy>
  <cp:revision>7</cp:revision>
  <dcterms:created xsi:type="dcterms:W3CDTF">2019-11-19T06:00:00Z</dcterms:created>
  <dcterms:modified xsi:type="dcterms:W3CDTF">2019-11-21T13:42:00Z</dcterms:modified>
</cp:coreProperties>
</file>