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56" w:rsidRDefault="000D6356" w:rsidP="00D666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561424" cy="6152247"/>
            <wp:effectExtent l="19050" t="0" r="0" b="0"/>
            <wp:docPr id="12" name="Рисунок 12" descr="C:\Users\User\Desktop\Screenshot_20191118-042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Screenshot_20191118-04210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409" r="1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301" cy="616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AB" w:rsidRPr="005626B3" w:rsidRDefault="00B24347" w:rsidP="00D666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Требования к уровню подготовки учащихся:</w:t>
      </w: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olor w:val="000000"/>
        </w:rPr>
        <w:t>знать/понимать</w:t>
      </w:r>
    </w:p>
    <w:p w:rsidR="00CA7D33" w:rsidRPr="005626B3" w:rsidRDefault="00CA7D33" w:rsidP="00CA7D33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A7D33" w:rsidRPr="005626B3" w:rsidRDefault="00CA7D33" w:rsidP="00CA7D33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A7D33" w:rsidRPr="005626B3" w:rsidRDefault="00CA7D33" w:rsidP="00CA7D33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A7D33" w:rsidRPr="005626B3" w:rsidRDefault="00CA7D33" w:rsidP="00CA7D33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вероятностный характер различных процессов окружающего мира;</w:t>
      </w:r>
    </w:p>
    <w:p w:rsidR="00CA7D33" w:rsidRPr="005626B3" w:rsidRDefault="00CA7D33" w:rsidP="00CA7D33">
      <w:pPr>
        <w:pStyle w:val="a4"/>
        <w:rPr>
          <w:rFonts w:ascii="Arial" w:hAnsi="Arial" w:cs="Arial"/>
          <w:caps/>
          <w:color w:val="000000"/>
          <w:sz w:val="20"/>
          <w:szCs w:val="20"/>
        </w:rPr>
      </w:pP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aps/>
          <w:color w:val="000000"/>
        </w:rPr>
        <w:t>АЛГЕБРА</w:t>
      </w: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olor w:val="000000"/>
        </w:rPr>
        <w:t>уметь</w:t>
      </w:r>
    </w:p>
    <w:p w:rsidR="00CA7D33" w:rsidRPr="005626B3" w:rsidRDefault="00CA7D33" w:rsidP="00CA7D33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A7D33" w:rsidRPr="005626B3" w:rsidRDefault="00CA7D33" w:rsidP="00CA7D33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A7D33" w:rsidRPr="005626B3" w:rsidRDefault="00CA7D33" w:rsidP="00CA7D33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CA7D33" w:rsidRPr="005626B3" w:rsidRDefault="00CA7D33" w:rsidP="00CA7D33">
      <w:pPr>
        <w:pStyle w:val="a4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A7D33" w:rsidRPr="005626B3" w:rsidRDefault="00CA7D33" w:rsidP="00CA7D33">
      <w:pPr>
        <w:pStyle w:val="a4"/>
        <w:rPr>
          <w:rFonts w:ascii="Arial" w:hAnsi="Arial" w:cs="Arial"/>
          <w:caps/>
          <w:color w:val="000000"/>
          <w:sz w:val="20"/>
          <w:szCs w:val="20"/>
        </w:rPr>
      </w:pP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aps/>
          <w:color w:val="000000"/>
        </w:rPr>
        <w:lastRenderedPageBreak/>
        <w:t>ФУНКЦИИ И ГРАФИКИ</w:t>
      </w: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olor w:val="000000"/>
        </w:rPr>
        <w:t>уметь</w:t>
      </w:r>
    </w:p>
    <w:p w:rsidR="00CA7D33" w:rsidRPr="005626B3" w:rsidRDefault="00CA7D33" w:rsidP="00CA7D33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CA7D33" w:rsidRPr="005626B3" w:rsidRDefault="00CA7D33" w:rsidP="00CA7D33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строить графики изученных функций;</w:t>
      </w:r>
    </w:p>
    <w:p w:rsidR="00CA7D33" w:rsidRPr="005626B3" w:rsidRDefault="00CA7D33" w:rsidP="00CA7D33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описывать по графику и в простейших случаях по формуле</w:t>
      </w:r>
      <w:hyperlink r:id="rId9" w:history="1">
        <w:r w:rsidRPr="005626B3">
          <w:rPr>
            <w:rStyle w:val="a5"/>
            <w:rFonts w:ascii="Arial" w:hAnsi="Arial" w:cs="Arial"/>
            <w:color w:val="315CAB"/>
            <w:sz w:val="20"/>
            <w:szCs w:val="20"/>
            <w:vertAlign w:val="superscript"/>
          </w:rPr>
          <w:t>1</w:t>
        </w:r>
      </w:hyperlink>
      <w:r w:rsidRPr="005626B3">
        <w:rPr>
          <w:rStyle w:val="apple-converted-space"/>
          <w:rFonts w:ascii="Arial" w:hAnsi="Arial" w:cs="Arial"/>
          <w:color w:val="000000"/>
        </w:rPr>
        <w:t> </w:t>
      </w:r>
      <w:r w:rsidRPr="005626B3">
        <w:rPr>
          <w:rFonts w:ascii="Arial" w:hAnsi="Arial" w:cs="Arial"/>
          <w:color w:val="000000"/>
        </w:rPr>
        <w:t>поведение и свойства функций, находить по графику функции наибольшие и наименьшие значения;</w:t>
      </w:r>
    </w:p>
    <w:p w:rsidR="00CA7D33" w:rsidRPr="005626B3" w:rsidRDefault="00CA7D33" w:rsidP="00CA7D33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решать уравнения, простейшие системы уравнений, используя свойства функций и их графиков;</w:t>
      </w: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CA7D33" w:rsidRPr="005626B3" w:rsidRDefault="00CA7D33" w:rsidP="00CA7D33">
      <w:pPr>
        <w:pStyle w:val="a4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описания с помощью функций различных зависимостей, представления их графически, интерпретации графиков;</w:t>
      </w:r>
    </w:p>
    <w:p w:rsidR="00CA7D33" w:rsidRPr="005626B3" w:rsidRDefault="00CA7D33" w:rsidP="00CA7D33">
      <w:pPr>
        <w:pStyle w:val="a4"/>
        <w:rPr>
          <w:rFonts w:ascii="Arial" w:hAnsi="Arial" w:cs="Arial"/>
          <w:caps/>
          <w:color w:val="000000"/>
          <w:sz w:val="20"/>
          <w:szCs w:val="20"/>
        </w:rPr>
      </w:pP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aps/>
          <w:color w:val="000000"/>
        </w:rPr>
        <w:t>НАЧАЛА МАТЕМАТИЧЕСКОГО АНАЛИЗА</w:t>
      </w: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olor w:val="000000"/>
        </w:rPr>
        <w:t>уметь</w:t>
      </w:r>
    </w:p>
    <w:p w:rsidR="00CA7D33" w:rsidRPr="005626B3" w:rsidRDefault="00CA7D33" w:rsidP="00CA7D33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вычислять производные и первообразные элементарных функций, используя справочные материалы;</w:t>
      </w:r>
    </w:p>
    <w:p w:rsidR="00CA7D33" w:rsidRPr="005626B3" w:rsidRDefault="00CA7D33" w:rsidP="00CA7D33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A7D33" w:rsidRPr="005626B3" w:rsidRDefault="00CA7D33" w:rsidP="00CA7D33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вычислять в простейших случаях площади с использованием первообразной</w:t>
      </w:r>
      <w:r w:rsidRPr="005626B3">
        <w:rPr>
          <w:rFonts w:ascii="Arial" w:hAnsi="Arial" w:cs="Arial"/>
          <w:i/>
          <w:iCs/>
          <w:color w:val="000000"/>
        </w:rPr>
        <w:t>;</w:t>
      </w: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CA7D33" w:rsidRPr="005626B3" w:rsidRDefault="00CA7D33" w:rsidP="00CA7D33">
      <w:pPr>
        <w:pStyle w:val="a4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A7D33" w:rsidRPr="005626B3" w:rsidRDefault="00CA7D33" w:rsidP="00CA7D33">
      <w:pPr>
        <w:pStyle w:val="a4"/>
        <w:rPr>
          <w:rFonts w:ascii="Arial" w:hAnsi="Arial" w:cs="Arial"/>
          <w:caps/>
          <w:color w:val="000000"/>
          <w:sz w:val="20"/>
          <w:szCs w:val="20"/>
        </w:rPr>
      </w:pP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aps/>
          <w:color w:val="000000"/>
        </w:rPr>
        <w:t>УРАВНЕНИЯ И НЕРАВЕНСТВА</w:t>
      </w: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olor w:val="000000"/>
        </w:rPr>
        <w:lastRenderedPageBreak/>
        <w:t>уметь</w:t>
      </w:r>
    </w:p>
    <w:p w:rsidR="00CA7D33" w:rsidRPr="005626B3" w:rsidRDefault="00CA7D33" w:rsidP="00CA7D33">
      <w:pPr>
        <w:pStyle w:val="a4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CA7D33" w:rsidRPr="005626B3" w:rsidRDefault="00CA7D33" w:rsidP="00CA7D33">
      <w:pPr>
        <w:pStyle w:val="a4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составлять уравнения и неравенства по условию задачи;</w:t>
      </w:r>
    </w:p>
    <w:p w:rsidR="00CA7D33" w:rsidRPr="005626B3" w:rsidRDefault="00CA7D33" w:rsidP="00CA7D33">
      <w:pPr>
        <w:pStyle w:val="a4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использовать для приближенного решения уравнений и неравенств графический метод;</w:t>
      </w:r>
    </w:p>
    <w:p w:rsidR="00CA7D33" w:rsidRPr="005626B3" w:rsidRDefault="00CA7D33" w:rsidP="00CA7D33">
      <w:pPr>
        <w:pStyle w:val="a4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изображать на координатной плоскости множества решений простейших уравнений и их систем;</w:t>
      </w: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CA7D33" w:rsidRPr="005626B3" w:rsidRDefault="00CA7D33" w:rsidP="00CA7D33">
      <w:pPr>
        <w:pStyle w:val="a4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построения и исследования простейших математических моделей;</w:t>
      </w:r>
    </w:p>
    <w:p w:rsidR="00CA7D33" w:rsidRPr="005626B3" w:rsidRDefault="00CA7D33" w:rsidP="00CA7D33">
      <w:pPr>
        <w:pStyle w:val="a4"/>
        <w:rPr>
          <w:rFonts w:ascii="Arial" w:hAnsi="Arial" w:cs="Arial"/>
          <w:caps/>
          <w:color w:val="000000"/>
          <w:sz w:val="20"/>
          <w:szCs w:val="20"/>
        </w:rPr>
      </w:pP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aps/>
          <w:color w:val="000000"/>
        </w:rPr>
        <w:t>ЭЛЕМЕНТЫ КОМБИНАТОРИКИ, СТАТИСТИКИ И ТЕОРИИ ВЕРОЯТНОСТЕЙ</w:t>
      </w: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olor w:val="000000"/>
        </w:rPr>
        <w:t>уметь</w:t>
      </w:r>
    </w:p>
    <w:p w:rsidR="00CA7D33" w:rsidRPr="005626B3" w:rsidRDefault="00CA7D33" w:rsidP="00CA7D33">
      <w:pPr>
        <w:pStyle w:val="a4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решать простейшие комбинаторные задачи методом перебора, а также с использованием известных формул;</w:t>
      </w:r>
    </w:p>
    <w:p w:rsidR="00CA7D33" w:rsidRPr="005626B3" w:rsidRDefault="00CA7D33" w:rsidP="00CA7D33">
      <w:pPr>
        <w:pStyle w:val="a4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вычислять в простейших случаях вероятности событий на основе подсчета числа исходов;</w:t>
      </w:r>
    </w:p>
    <w:p w:rsidR="00CA7D33" w:rsidRPr="005626B3" w:rsidRDefault="00CA7D33" w:rsidP="00CA7D33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CA7D33" w:rsidRPr="005626B3" w:rsidRDefault="00CA7D33" w:rsidP="00CA7D33">
      <w:pPr>
        <w:pStyle w:val="a4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анализа реальных числовых данных, представленных в виде диаграмм, графиков;</w:t>
      </w:r>
    </w:p>
    <w:p w:rsidR="00CA7D33" w:rsidRPr="005626B3" w:rsidRDefault="00CA7D33" w:rsidP="00CA7D33">
      <w:pPr>
        <w:pStyle w:val="a4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5626B3">
        <w:rPr>
          <w:rFonts w:ascii="Arial" w:hAnsi="Arial" w:cs="Arial"/>
          <w:color w:val="000000"/>
        </w:rPr>
        <w:t>анализа информации статистического характера;</w:t>
      </w:r>
    </w:p>
    <w:p w:rsidR="00CA7D33" w:rsidRDefault="00CA7D33" w:rsidP="005626B3">
      <w:pPr>
        <w:pStyle w:val="a4"/>
        <w:spacing w:before="0" w:beforeAutospacing="0" w:after="288" w:afterAutospacing="0"/>
        <w:jc w:val="center"/>
        <w:rPr>
          <w:rFonts w:ascii="Arial" w:hAnsi="Arial" w:cs="Arial"/>
          <w:b/>
        </w:rPr>
      </w:pPr>
      <w:r w:rsidRPr="005626B3">
        <w:rPr>
          <w:rFonts w:ascii="Arial" w:hAnsi="Arial" w:cs="Arial"/>
          <w:color w:val="000000"/>
          <w:sz w:val="20"/>
          <w:szCs w:val="20"/>
        </w:rPr>
        <w:br/>
      </w:r>
    </w:p>
    <w:p w:rsidR="005626B3" w:rsidRPr="005626B3" w:rsidRDefault="005626B3" w:rsidP="005626B3">
      <w:pPr>
        <w:pStyle w:val="a4"/>
        <w:spacing w:before="0" w:beforeAutospacing="0" w:after="288" w:afterAutospacing="0"/>
        <w:jc w:val="center"/>
        <w:rPr>
          <w:rFonts w:ascii="Arial" w:hAnsi="Arial" w:cs="Arial"/>
          <w:b/>
        </w:rPr>
      </w:pPr>
    </w:p>
    <w:p w:rsidR="00CA7D33" w:rsidRPr="005626B3" w:rsidRDefault="00CA7D33" w:rsidP="00CA7D33">
      <w:pPr>
        <w:pStyle w:val="a4"/>
        <w:spacing w:before="0" w:beforeAutospacing="0" w:after="288" w:afterAutospacing="0"/>
        <w:jc w:val="center"/>
        <w:rPr>
          <w:rFonts w:ascii="Arial" w:hAnsi="Arial" w:cs="Arial"/>
          <w:b/>
        </w:rPr>
      </w:pPr>
    </w:p>
    <w:p w:rsidR="00CA7D33" w:rsidRPr="005626B3" w:rsidRDefault="00CA7D33" w:rsidP="002E08B8">
      <w:pPr>
        <w:pStyle w:val="a4"/>
        <w:spacing w:before="0" w:beforeAutospacing="0" w:after="288" w:afterAutospacing="0"/>
        <w:jc w:val="center"/>
        <w:rPr>
          <w:rFonts w:ascii="Arial" w:hAnsi="Arial" w:cs="Arial"/>
          <w:b/>
        </w:rPr>
      </w:pPr>
      <w:r w:rsidRPr="005626B3">
        <w:rPr>
          <w:rFonts w:ascii="Arial" w:hAnsi="Arial" w:cs="Arial"/>
          <w:b/>
        </w:rPr>
        <w:lastRenderedPageBreak/>
        <w:t>Содержание учебного курса математики</w:t>
      </w:r>
    </w:p>
    <w:p w:rsidR="002E08B8" w:rsidRPr="005626B3" w:rsidRDefault="002E08B8" w:rsidP="002E08B8">
      <w:pPr>
        <w:pStyle w:val="a4"/>
        <w:spacing w:before="0" w:beforeAutospacing="0" w:after="288" w:afterAutospacing="0"/>
        <w:jc w:val="both"/>
        <w:rPr>
          <w:rFonts w:ascii="Arial" w:hAnsi="Arial" w:cs="Arial"/>
        </w:rPr>
      </w:pPr>
      <w:r w:rsidRPr="005626B3">
        <w:rPr>
          <w:rFonts w:ascii="Arial" w:hAnsi="Arial" w:cs="Arial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курса включён раздел «Логика и множества», что связано с реализацией целей </w:t>
      </w:r>
      <w:proofErr w:type="spellStart"/>
      <w:r w:rsidRPr="005626B3">
        <w:rPr>
          <w:rFonts w:ascii="Arial" w:hAnsi="Arial" w:cs="Arial"/>
        </w:rPr>
        <w:t>общеинтеллектуального</w:t>
      </w:r>
      <w:proofErr w:type="spellEnd"/>
      <w:r w:rsidRPr="005626B3">
        <w:rPr>
          <w:rFonts w:ascii="Arial" w:hAnsi="Arial" w:cs="Arial"/>
        </w:rPr>
        <w:t xml:space="preserve"> и общекультурного развития учащихся. Содержание раздела разворачивается в содержательно – методологическую линию, пронизывающую все основные содержательные линии. При этом она служит цели овладения учащимися некоторыми элементами универсального математического языка.</w:t>
      </w:r>
    </w:p>
    <w:p w:rsidR="002E08B8" w:rsidRPr="005626B3" w:rsidRDefault="002E08B8" w:rsidP="002E08B8">
      <w:pPr>
        <w:pStyle w:val="a4"/>
        <w:spacing w:before="0" w:beforeAutospacing="0" w:after="288" w:afterAutospacing="0"/>
        <w:jc w:val="both"/>
        <w:rPr>
          <w:rFonts w:ascii="Arial" w:hAnsi="Arial" w:cs="Arial"/>
        </w:rPr>
      </w:pPr>
      <w:r w:rsidRPr="005626B3">
        <w:rPr>
          <w:rFonts w:ascii="Arial" w:hAnsi="Arial" w:cs="Arial"/>
        </w:rPr>
        <w:t>Содержание линии «Арифметика» служит базой для дальнейшего изучения учащимися математики, способствуют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2E08B8" w:rsidRPr="005626B3" w:rsidRDefault="002E08B8" w:rsidP="002E08B8">
      <w:pPr>
        <w:pStyle w:val="a4"/>
        <w:spacing w:before="0" w:beforeAutospacing="0" w:after="288" w:afterAutospacing="0"/>
        <w:jc w:val="both"/>
        <w:rPr>
          <w:rFonts w:ascii="Arial" w:hAnsi="Arial" w:cs="Arial"/>
        </w:rPr>
      </w:pPr>
      <w:r w:rsidRPr="005626B3">
        <w:rPr>
          <w:rFonts w:ascii="Arial" w:hAnsi="Arial" w:cs="Arial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знание математики как языка для построения математических моделей процессов и явлений реального мира.</w:t>
      </w:r>
    </w:p>
    <w:p w:rsidR="002E08B8" w:rsidRPr="005626B3" w:rsidRDefault="002E08B8" w:rsidP="002E08B8">
      <w:pPr>
        <w:pStyle w:val="a4"/>
        <w:spacing w:before="0" w:beforeAutospacing="0" w:after="288" w:afterAutospacing="0"/>
        <w:jc w:val="both"/>
        <w:rPr>
          <w:rFonts w:ascii="Arial" w:hAnsi="Arial" w:cs="Arial"/>
        </w:rPr>
      </w:pPr>
      <w:r w:rsidRPr="005626B3">
        <w:rPr>
          <w:rFonts w:ascii="Arial" w:hAnsi="Arial" w:cs="Arial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2E08B8" w:rsidRPr="005626B3" w:rsidRDefault="002E08B8" w:rsidP="002E08B8">
      <w:pPr>
        <w:pStyle w:val="a4"/>
        <w:spacing w:before="0" w:beforeAutospacing="0" w:after="288" w:afterAutospacing="0"/>
        <w:jc w:val="both"/>
        <w:rPr>
          <w:rFonts w:ascii="Arial" w:hAnsi="Arial" w:cs="Arial"/>
        </w:rPr>
      </w:pPr>
      <w:r w:rsidRPr="005626B3">
        <w:rPr>
          <w:rFonts w:ascii="Arial" w:hAnsi="Arial" w:cs="Arial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умению использовать различные языки математики (словесный, символьный, графический), вносит вклад в формирование представлений о роли математики в развитии цивилизации и культуры.</w:t>
      </w:r>
    </w:p>
    <w:p w:rsidR="002E08B8" w:rsidRPr="005626B3" w:rsidRDefault="002E08B8" w:rsidP="002E08B8">
      <w:pPr>
        <w:pStyle w:val="a4"/>
        <w:spacing w:before="0" w:beforeAutospacing="0" w:after="288" w:afterAutospacing="0"/>
        <w:jc w:val="both"/>
        <w:rPr>
          <w:rFonts w:ascii="Arial" w:hAnsi="Arial" w:cs="Arial"/>
        </w:rPr>
      </w:pPr>
      <w:r w:rsidRPr="005626B3">
        <w:rPr>
          <w:rFonts w:ascii="Arial" w:hAnsi="Arial" w:cs="Arial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представлять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 ,перебор о подсчёт числа вариантов, в том числе в простейших прикладных задачах.</w:t>
      </w:r>
    </w:p>
    <w:p w:rsidR="002E08B8" w:rsidRPr="005626B3" w:rsidRDefault="002E08B8" w:rsidP="002E08B8">
      <w:pPr>
        <w:pStyle w:val="a4"/>
        <w:spacing w:before="0" w:beforeAutospacing="0" w:after="288" w:afterAutospacing="0"/>
        <w:jc w:val="both"/>
        <w:rPr>
          <w:rFonts w:ascii="Arial" w:hAnsi="Arial" w:cs="Arial"/>
        </w:rPr>
      </w:pPr>
      <w:r w:rsidRPr="005626B3">
        <w:rPr>
          <w:rFonts w:ascii="Arial" w:hAnsi="Arial" w:cs="Arial"/>
        </w:rPr>
        <w:lastRenderedPageBreak/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E08B8" w:rsidRPr="005626B3" w:rsidRDefault="002E08B8" w:rsidP="002E08B8">
      <w:pPr>
        <w:pStyle w:val="22"/>
        <w:jc w:val="center"/>
        <w:rPr>
          <w:rFonts w:ascii="Arial" w:hAnsi="Arial" w:cs="Arial"/>
          <w:b/>
          <w:sz w:val="24"/>
          <w:szCs w:val="24"/>
        </w:rPr>
      </w:pPr>
      <w:r w:rsidRPr="005626B3">
        <w:rPr>
          <w:rFonts w:ascii="Arial" w:hAnsi="Arial" w:cs="Arial"/>
          <w:b/>
          <w:sz w:val="24"/>
          <w:szCs w:val="24"/>
        </w:rPr>
        <w:t xml:space="preserve">Содержание учебного курса математики </w:t>
      </w:r>
    </w:p>
    <w:p w:rsidR="002E08B8" w:rsidRPr="005626B3" w:rsidRDefault="002E08B8" w:rsidP="002E08B8">
      <w:pPr>
        <w:pStyle w:val="22"/>
        <w:jc w:val="center"/>
        <w:rPr>
          <w:rFonts w:ascii="Arial" w:hAnsi="Arial" w:cs="Arial"/>
          <w:b/>
          <w:sz w:val="24"/>
          <w:szCs w:val="24"/>
        </w:rPr>
      </w:pPr>
    </w:p>
    <w:p w:rsidR="002E08B8" w:rsidRPr="005626B3" w:rsidRDefault="002E08B8" w:rsidP="002E08B8">
      <w:pPr>
        <w:pStyle w:val="22"/>
        <w:jc w:val="center"/>
        <w:rPr>
          <w:rFonts w:ascii="Arial" w:hAnsi="Arial" w:cs="Arial"/>
          <w:b/>
          <w:sz w:val="24"/>
          <w:szCs w:val="24"/>
        </w:rPr>
      </w:pPr>
      <w:r w:rsidRPr="005626B3">
        <w:rPr>
          <w:rFonts w:ascii="Arial" w:hAnsi="Arial" w:cs="Arial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1081"/>
        <w:gridCol w:w="3692"/>
        <w:gridCol w:w="1628"/>
        <w:gridCol w:w="4345"/>
        <w:gridCol w:w="3467"/>
      </w:tblGrid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081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№  урока</w:t>
            </w:r>
          </w:p>
        </w:tc>
        <w:tc>
          <w:tcPr>
            <w:tcW w:w="3692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45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3467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Содержание обучения</w:t>
            </w:r>
          </w:p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(требования к знаниям, умениям и навыкам по предмету)</w:t>
            </w:r>
          </w:p>
        </w:tc>
      </w:tr>
      <w:tr w:rsidR="002E08B8" w:rsidRPr="005626B3" w:rsidTr="00815DBE">
        <w:tc>
          <w:tcPr>
            <w:tcW w:w="14786" w:type="dxa"/>
            <w:gridSpan w:val="6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Алгебра и начала анализа (102 часа)</w:t>
            </w: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1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 1. </w:t>
            </w:r>
            <w:r w:rsidRPr="005626B3">
              <w:rPr>
                <w:rFonts w:ascii="Arial" w:hAnsi="Arial" w:cs="Arial"/>
                <w:b/>
                <w:sz w:val="24"/>
                <w:szCs w:val="24"/>
              </w:rPr>
              <w:t xml:space="preserve">Повторение курса алгебры и начал анализа 10 класса 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345" w:type="dxa"/>
            <w:vMerge w:val="restart"/>
          </w:tcPr>
          <w:p w:rsidR="002E08B8" w:rsidRPr="005626B3" w:rsidRDefault="002E08B8" w:rsidP="00F928E5">
            <w:pPr>
              <w:pStyle w:val="a3"/>
              <w:numPr>
                <w:ilvl w:val="0"/>
                <w:numId w:val="13"/>
              </w:numPr>
              <w:spacing w:after="0" w:line="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формирование представлений о целостности и непрерывности курса алгебры;</w:t>
            </w:r>
          </w:p>
          <w:p w:rsidR="002E08B8" w:rsidRPr="005626B3" w:rsidRDefault="002E08B8" w:rsidP="00F928E5">
            <w:pPr>
              <w:pStyle w:val="a3"/>
              <w:numPr>
                <w:ilvl w:val="0"/>
                <w:numId w:val="13"/>
              </w:numPr>
              <w:tabs>
                <w:tab w:val="left" w:pos="1418"/>
              </w:tabs>
              <w:spacing w:after="0" w:line="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развитие логического, математического мышления и интуиции, творческих способностей в области математики</w:t>
            </w:r>
          </w:p>
        </w:tc>
        <w:tc>
          <w:tcPr>
            <w:tcW w:w="3467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26B3">
              <w:rPr>
                <w:rFonts w:ascii="Arial" w:hAnsi="Arial" w:cs="Arial"/>
                <w:bCs/>
                <w:sz w:val="24"/>
                <w:szCs w:val="24"/>
              </w:rPr>
              <w:t>Самостоятельная работа № 1-3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26B3">
              <w:rPr>
                <w:rFonts w:ascii="Arial" w:hAnsi="Arial" w:cs="Arial"/>
                <w:bCs/>
                <w:sz w:val="24"/>
                <w:szCs w:val="24"/>
              </w:rPr>
              <w:t>Тест № 1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626B3">
              <w:rPr>
                <w:rFonts w:ascii="Arial" w:hAnsi="Arial" w:cs="Arial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tabs>
                <w:tab w:val="center" w:pos="159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1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 2. </w:t>
            </w:r>
            <w:r w:rsidRPr="005626B3">
              <w:rPr>
                <w:rFonts w:ascii="Arial" w:hAnsi="Arial" w:cs="Arial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345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Тест № 2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Самостоятельная работа № 4- 6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Контрольная работа № 1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81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 3. </w:t>
            </w:r>
            <w:r w:rsidRPr="005626B3">
              <w:rPr>
                <w:rFonts w:ascii="Arial" w:hAnsi="Arial" w:cs="Arial"/>
                <w:b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345" w:type="dxa"/>
            <w:vMerge w:val="restart"/>
          </w:tcPr>
          <w:p w:rsidR="002E08B8" w:rsidRPr="005626B3" w:rsidRDefault="002E08B8" w:rsidP="005D6803">
            <w:pPr>
              <w:pStyle w:val="a3"/>
              <w:tabs>
                <w:tab w:val="left" w:pos="770"/>
              </w:tabs>
              <w:spacing w:after="0" w:line="0" w:lineRule="atLeast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      </w:r>
          </w:p>
          <w:p w:rsidR="002E08B8" w:rsidRPr="005626B3" w:rsidRDefault="002E08B8" w:rsidP="005D6803">
            <w:pPr>
              <w:pStyle w:val="a3"/>
              <w:tabs>
                <w:tab w:val="left" w:pos="55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 w:val="restart"/>
          </w:tcPr>
          <w:p w:rsidR="002E08B8" w:rsidRPr="005626B3" w:rsidRDefault="002E08B8" w:rsidP="005D6803">
            <w:pPr>
              <w:pStyle w:val="a3"/>
              <w:tabs>
                <w:tab w:val="left" w:pos="550"/>
              </w:tabs>
              <w:spacing w:line="0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знать: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понятие производной функции, физического и геометрического смысла производной;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алгоритм составления уравнения касательной;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line="0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уметь: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вычислять производную степенной функции и корня;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 xml:space="preserve">находить производные суммы, разности, произведения, частного; 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производные основных элементарных функций;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находить производные элементарных функций сложного аргумента;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составлять уравнение касательной к графику функции по алгоритму;</w:t>
            </w:r>
          </w:p>
          <w:p w:rsidR="002E08B8" w:rsidRPr="005626B3" w:rsidRDefault="002E08B8" w:rsidP="005D6803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Самостоятельная работа № 7- 11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Тест № 3- 4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Контрольная работа № 2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81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4. </w:t>
            </w:r>
            <w:r w:rsidRPr="005626B3">
              <w:rPr>
                <w:rFonts w:ascii="Arial" w:hAnsi="Arial" w:cs="Arial"/>
                <w:b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345" w:type="dxa"/>
            <w:vMerge w:val="restart"/>
          </w:tcPr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 xml:space="preserve">Формирование 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</w:t>
            </w:r>
            <w:r w:rsidRPr="005626B3">
              <w:rPr>
                <w:rFonts w:ascii="Arial" w:hAnsi="Arial" w:cs="Arial"/>
                <w:sz w:val="24"/>
                <w:szCs w:val="24"/>
              </w:rPr>
              <w:lastRenderedPageBreak/>
              <w:t>точках максимума и минимума функции, о точках экстремума, о критических точках;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овладение умением применять производную к исследованию функций и построению графиков;</w:t>
            </w:r>
          </w:p>
          <w:p w:rsidR="002E08B8" w:rsidRPr="005626B3" w:rsidRDefault="002E08B8" w:rsidP="005D6803">
            <w:pPr>
              <w:pStyle w:val="a3"/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овладение навыками исследовать в простейших случаях функции на  монотонность, находить наибольшее и наименьшее значения функций, точки перегиба и интервалы выпуклости</w:t>
            </w:r>
          </w:p>
        </w:tc>
        <w:tc>
          <w:tcPr>
            <w:tcW w:w="3467" w:type="dxa"/>
            <w:vMerge w:val="restart"/>
          </w:tcPr>
          <w:p w:rsidR="002E08B8" w:rsidRPr="005626B3" w:rsidRDefault="002E08B8" w:rsidP="005D6803">
            <w:pPr>
              <w:pStyle w:val="a3"/>
              <w:spacing w:line="0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lastRenderedPageBreak/>
              <w:t>знать: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понятие стационарных, критических точек, точек экстремума;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 xml:space="preserve">как применять производную к исследованию функций и </w:t>
            </w:r>
            <w:r w:rsidRPr="005626B3">
              <w:rPr>
                <w:rFonts w:ascii="Arial" w:hAnsi="Arial" w:cs="Arial"/>
                <w:sz w:val="24"/>
                <w:szCs w:val="24"/>
              </w:rPr>
              <w:lastRenderedPageBreak/>
              <w:t>построению графиков;</w:t>
            </w:r>
          </w:p>
          <w:p w:rsidR="002E08B8" w:rsidRPr="005626B3" w:rsidRDefault="002E08B8" w:rsidP="005D6803">
            <w:pPr>
              <w:pStyle w:val="a3"/>
              <w:tabs>
                <w:tab w:val="left" w:pos="77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как исследовать в простейших случаях функции на монотонность, находить наибольшее и наименьшее значения функции;</w:t>
            </w:r>
          </w:p>
          <w:p w:rsidR="002E08B8" w:rsidRPr="005626B3" w:rsidRDefault="002E08B8" w:rsidP="005D6803">
            <w:pPr>
              <w:pStyle w:val="a3"/>
              <w:tabs>
                <w:tab w:val="left" w:pos="770"/>
              </w:tabs>
              <w:spacing w:line="0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уметь:</w:t>
            </w:r>
          </w:p>
          <w:p w:rsidR="002E08B8" w:rsidRPr="005626B3" w:rsidRDefault="002E08B8" w:rsidP="005D6803">
            <w:pPr>
              <w:pStyle w:val="a3"/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находить интервалы возрастания и убывания функций;</w:t>
            </w:r>
          </w:p>
          <w:p w:rsidR="002E08B8" w:rsidRPr="005626B3" w:rsidRDefault="002E08B8" w:rsidP="005D6803">
            <w:pPr>
              <w:pStyle w:val="a3"/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строить эскиз графика непрерывной функции, определённой на отрезке;</w:t>
            </w:r>
          </w:p>
          <w:p w:rsidR="002E08B8" w:rsidRPr="005626B3" w:rsidRDefault="002E08B8" w:rsidP="005D6803">
            <w:pPr>
              <w:pStyle w:val="a3"/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находить стационарные точки функции, критические точки и точки экстремума</w:t>
            </w: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Самостоятельная работа № 12 -16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Тест № 3 - 4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Контрольная работа № 3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81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5.  </w:t>
            </w:r>
            <w:r w:rsidRPr="005626B3">
              <w:rPr>
                <w:rFonts w:ascii="Arial" w:hAnsi="Arial" w:cs="Arial"/>
                <w:b/>
                <w:sz w:val="24"/>
                <w:szCs w:val="24"/>
              </w:rPr>
              <w:t>Интеграл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345" w:type="dxa"/>
            <w:vMerge w:val="restart"/>
          </w:tcPr>
          <w:p w:rsidR="002E08B8" w:rsidRPr="005626B3" w:rsidRDefault="002E08B8" w:rsidP="005D6803">
            <w:pPr>
              <w:pStyle w:val="a3"/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формирование представлений 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формирование умений находить для функции первообразную, график которой проходит через точку, заданную координатами;</w:t>
            </w:r>
          </w:p>
          <w:p w:rsidR="002E08B8" w:rsidRPr="005626B3" w:rsidRDefault="002E08B8" w:rsidP="005D6803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 xml:space="preserve">овладение умением  находить площадь криволинейной трапеции, ограниченной   графиками функций y = f(x) и y = g(x), ограниченной </w:t>
            </w:r>
            <w:r w:rsidRPr="005626B3">
              <w:rPr>
                <w:rFonts w:ascii="Arial" w:hAnsi="Arial" w:cs="Arial"/>
                <w:sz w:val="24"/>
                <w:szCs w:val="24"/>
              </w:rPr>
              <w:lastRenderedPageBreak/>
              <w:t>прямыми x = a. х = b, осью Ох и графиком y = h(x).</w:t>
            </w:r>
          </w:p>
        </w:tc>
        <w:tc>
          <w:tcPr>
            <w:tcW w:w="3467" w:type="dxa"/>
            <w:vMerge w:val="restart"/>
          </w:tcPr>
          <w:p w:rsidR="002E08B8" w:rsidRPr="005626B3" w:rsidRDefault="002E08B8" w:rsidP="005D6803">
            <w:pPr>
              <w:pStyle w:val="a3"/>
              <w:tabs>
                <w:tab w:val="left" w:pos="426"/>
              </w:tabs>
              <w:spacing w:line="0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lastRenderedPageBreak/>
              <w:t>знать: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понятие первообразной, интеграла;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правила нахождения первообразных;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таблицу первообразных;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формулу Ньютона</w:t>
            </w:r>
            <w:r w:rsidRPr="005626B3">
              <w:rPr>
                <w:rFonts w:ascii="Arial" w:hAnsi="Arial" w:cs="Arial"/>
                <w:sz w:val="24"/>
                <w:szCs w:val="24"/>
              </w:rPr>
              <w:t> Лейбница;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правила интегрирования;</w:t>
            </w:r>
          </w:p>
          <w:p w:rsidR="002E08B8" w:rsidRPr="005626B3" w:rsidRDefault="002E08B8" w:rsidP="005D6803">
            <w:pPr>
              <w:tabs>
                <w:tab w:val="left" w:pos="0"/>
              </w:tabs>
              <w:spacing w:line="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E08B8" w:rsidRPr="005626B3" w:rsidRDefault="002E08B8" w:rsidP="005D6803">
            <w:pPr>
              <w:tabs>
                <w:tab w:val="left" w:pos="0"/>
              </w:tabs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уметь:</w:t>
            </w:r>
          </w:p>
          <w:p w:rsidR="002E08B8" w:rsidRPr="005626B3" w:rsidRDefault="002E08B8" w:rsidP="005D6803">
            <w:pPr>
              <w:pStyle w:val="a3"/>
              <w:tabs>
                <w:tab w:val="left" w:pos="0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 xml:space="preserve">проводить информационно-смысловой анализ прочитанного текста в </w:t>
            </w:r>
            <w:r w:rsidRPr="005626B3">
              <w:rPr>
                <w:rFonts w:ascii="Arial" w:hAnsi="Arial" w:cs="Arial"/>
                <w:sz w:val="24"/>
                <w:szCs w:val="24"/>
              </w:rPr>
              <w:lastRenderedPageBreak/>
              <w:t xml:space="preserve">учебнике, участвовать в диалоге, приводить примеры; </w:t>
            </w:r>
          </w:p>
          <w:p w:rsidR="002E08B8" w:rsidRPr="005626B3" w:rsidRDefault="002E08B8" w:rsidP="005D6803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Самостоятельная работа №  17-20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Тест № 8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Контрольная работа № 4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81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bCs/>
                <w:sz w:val="24"/>
                <w:szCs w:val="24"/>
              </w:rPr>
              <w:t>Раздел 6. Элементы теории вероятностей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345" w:type="dxa"/>
            <w:vMerge w:val="restart"/>
          </w:tcPr>
          <w:p w:rsidR="002E08B8" w:rsidRPr="005626B3" w:rsidRDefault="002E08B8" w:rsidP="00DB72FE">
            <w:pPr>
              <w:tabs>
                <w:tab w:val="left" w:pos="660"/>
              </w:tabs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формирование представлений о научных, логических, комбинаторных методах    решения математических задач;</w:t>
            </w:r>
          </w:p>
          <w:p w:rsidR="002E08B8" w:rsidRPr="005626B3" w:rsidRDefault="002E08B8" w:rsidP="00DB72FE">
            <w:pPr>
              <w:tabs>
                <w:tab w:val="left" w:pos="660"/>
              </w:tabs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формирование умения анализировать, находить различные способы решения одной и той же задачи, делать выводы;</w:t>
            </w:r>
          </w:p>
          <w:p w:rsidR="002E08B8" w:rsidRPr="005626B3" w:rsidRDefault="002E08B8" w:rsidP="00DB72FE">
            <w:pPr>
              <w:tabs>
                <w:tab w:val="left" w:pos="660"/>
              </w:tabs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развитие комбинаторно-логического мышления</w:t>
            </w:r>
          </w:p>
          <w:p w:rsidR="002E08B8" w:rsidRPr="005626B3" w:rsidRDefault="002E08B8" w:rsidP="00815DBE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 w:val="restart"/>
          </w:tcPr>
          <w:p w:rsidR="002E08B8" w:rsidRPr="005626B3" w:rsidRDefault="002E08B8" w:rsidP="005D6803">
            <w:pPr>
              <w:pStyle w:val="a3"/>
              <w:tabs>
                <w:tab w:val="left" w:pos="660"/>
              </w:tabs>
              <w:spacing w:line="0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знать:</w:t>
            </w:r>
          </w:p>
          <w:p w:rsidR="002E08B8" w:rsidRPr="005626B3" w:rsidRDefault="002E08B8" w:rsidP="005D6803">
            <w:pPr>
              <w:pStyle w:val="a3"/>
              <w:tabs>
                <w:tab w:val="left" w:pos="709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понятие комбинаторной задачи и основных методов  её решения (перестановки, размещения, сочетания без повторения и с повторением);</w:t>
            </w:r>
          </w:p>
          <w:p w:rsidR="002E08B8" w:rsidRPr="005626B3" w:rsidRDefault="002E08B8" w:rsidP="005D6803">
            <w:pPr>
              <w:pStyle w:val="a3"/>
              <w:tabs>
                <w:tab w:val="left" w:pos="709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понятие логической задачи;</w:t>
            </w:r>
          </w:p>
          <w:p w:rsidR="002E08B8" w:rsidRPr="005626B3" w:rsidRDefault="002E08B8" w:rsidP="005D6803">
            <w:pPr>
              <w:pStyle w:val="a3"/>
              <w:tabs>
                <w:tab w:val="left" w:pos="709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 xml:space="preserve">приёмы решения  </w:t>
            </w:r>
          </w:p>
          <w:p w:rsidR="002E08B8" w:rsidRPr="005626B3" w:rsidRDefault="002E08B8" w:rsidP="005D6803">
            <w:pPr>
              <w:pStyle w:val="a3"/>
              <w:tabs>
                <w:tab w:val="left" w:pos="426"/>
              </w:tabs>
              <w:spacing w:after="0" w:line="0" w:lineRule="atLeas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Самостоятельная работа  № 21-23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815DBE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>Тест № 9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815DBE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815DBE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81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2E08B8" w:rsidRPr="005626B3" w:rsidRDefault="002E08B8" w:rsidP="005D6803">
            <w:pPr>
              <w:tabs>
                <w:tab w:val="left" w:pos="2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7. </w:t>
            </w:r>
            <w:r w:rsidRPr="005626B3">
              <w:rPr>
                <w:rFonts w:ascii="Arial" w:hAnsi="Arial" w:cs="Arial"/>
                <w:b/>
                <w:sz w:val="24"/>
                <w:szCs w:val="24"/>
              </w:rPr>
              <w:t>Итоговое повторение курса алгебры и начал анализа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345" w:type="dxa"/>
            <w:vMerge w:val="restart"/>
          </w:tcPr>
          <w:p w:rsidR="002E08B8" w:rsidRPr="005626B3" w:rsidRDefault="002E08B8" w:rsidP="00DB72FE">
            <w:pPr>
              <w:tabs>
                <w:tab w:val="left" w:pos="0"/>
              </w:tabs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обобщение и систематизация курса алгебры и начал анализа;</w:t>
            </w:r>
          </w:p>
          <w:p w:rsidR="002E08B8" w:rsidRPr="005626B3" w:rsidRDefault="002E08B8" w:rsidP="00DB72FE">
            <w:pPr>
              <w:tabs>
                <w:tab w:val="left" w:pos="0"/>
              </w:tabs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</w:t>
            </w:r>
          </w:p>
          <w:p w:rsidR="002E08B8" w:rsidRPr="005626B3" w:rsidRDefault="002E08B8" w:rsidP="00DB72FE">
            <w:pPr>
              <w:tabs>
                <w:tab w:val="left" w:pos="0"/>
              </w:tabs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формирование представлений об идеях и методах математики, о математике как средстве моделирования явлений и процессов</w:t>
            </w:r>
          </w:p>
          <w:p w:rsidR="002E08B8" w:rsidRPr="005626B3" w:rsidRDefault="002E08B8" w:rsidP="00DB72FE">
            <w:pPr>
              <w:tabs>
                <w:tab w:val="left" w:pos="0"/>
              </w:tabs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развитие логического и математического мышления, интуиции, творческих способностей;</w:t>
            </w:r>
          </w:p>
          <w:p w:rsidR="002E08B8" w:rsidRPr="005626B3" w:rsidRDefault="002E08B8" w:rsidP="00DB72FE">
            <w:pPr>
              <w:tabs>
                <w:tab w:val="left" w:pos="0"/>
              </w:tabs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 xml:space="preserve">воспитание понимания  значимости математики для общественного </w:t>
            </w:r>
            <w:r w:rsidRPr="005626B3">
              <w:rPr>
                <w:rFonts w:ascii="Arial" w:hAnsi="Arial" w:cs="Arial"/>
                <w:sz w:val="24"/>
                <w:szCs w:val="24"/>
              </w:rPr>
              <w:lastRenderedPageBreak/>
              <w:t>прогресса</w:t>
            </w:r>
          </w:p>
        </w:tc>
        <w:tc>
          <w:tcPr>
            <w:tcW w:w="3467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>Тест № 10-18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32" w:type="dxa"/>
            <w:gridSpan w:val="4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Геометрия (68 часов)</w:t>
            </w:r>
          </w:p>
        </w:tc>
      </w:tr>
      <w:tr w:rsidR="002E08B8" w:rsidRPr="005626B3" w:rsidTr="00815DBE">
        <w:tc>
          <w:tcPr>
            <w:tcW w:w="573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1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Раздел 1. Многогранники</w:t>
            </w:r>
          </w:p>
        </w:tc>
        <w:tc>
          <w:tcPr>
            <w:tcW w:w="1628" w:type="dxa"/>
            <w:vAlign w:val="center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345" w:type="dxa"/>
            <w:vMerge w:val="restart"/>
          </w:tcPr>
          <w:p w:rsidR="002E08B8" w:rsidRPr="005626B3" w:rsidRDefault="002E08B8" w:rsidP="00815DBE">
            <w:pPr>
              <w:pStyle w:val="1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Дать учащимся систематические сведения об основных видах многогранников</w:t>
            </w:r>
          </w:p>
        </w:tc>
        <w:tc>
          <w:tcPr>
            <w:tcW w:w="3467" w:type="dxa"/>
            <w:vMerge w:val="restart"/>
          </w:tcPr>
          <w:p w:rsidR="002E08B8" w:rsidRPr="005626B3" w:rsidRDefault="002E08B8" w:rsidP="00815DBE">
            <w:pPr>
              <w:pStyle w:val="1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Уметь распознавать различные виды многогранников и форм их сечений, а также строить соответствующие чертежи</w:t>
            </w:r>
          </w:p>
        </w:tc>
      </w:tr>
      <w:tr w:rsidR="002E08B8" w:rsidRPr="005626B3" w:rsidTr="00815DBE">
        <w:tc>
          <w:tcPr>
            <w:tcW w:w="573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Самостоятельная работа № 1-3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 № 1-2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rPr>
          <w:trHeight w:val="332"/>
        </w:trPr>
        <w:tc>
          <w:tcPr>
            <w:tcW w:w="573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1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Блок № 2. Тела вращения</w:t>
            </w:r>
          </w:p>
        </w:tc>
        <w:tc>
          <w:tcPr>
            <w:tcW w:w="1628" w:type="dxa"/>
            <w:vAlign w:val="center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45" w:type="dxa"/>
            <w:vMerge w:val="restart"/>
          </w:tcPr>
          <w:p w:rsidR="002E08B8" w:rsidRPr="005626B3" w:rsidRDefault="002E08B8" w:rsidP="00815DBE">
            <w:pPr>
              <w:pStyle w:val="1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Познакомить учащихся с простейшими телами вращения и их свойствами</w:t>
            </w:r>
          </w:p>
        </w:tc>
        <w:tc>
          <w:tcPr>
            <w:tcW w:w="3467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Уметь решать задачи на вычисление длин, углов и площадей плоских фигур</w:t>
            </w:r>
          </w:p>
        </w:tc>
      </w:tr>
      <w:tr w:rsidR="002E08B8" w:rsidRPr="005626B3" w:rsidTr="00815DBE">
        <w:tc>
          <w:tcPr>
            <w:tcW w:w="573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Самостоятельная работа № 4-5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815DBE">
            <w:pPr>
              <w:pStyle w:val="1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815DBE">
            <w:pPr>
              <w:pStyle w:val="1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81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Блок № 3. Объёмы многогранников</w:t>
            </w:r>
          </w:p>
        </w:tc>
        <w:tc>
          <w:tcPr>
            <w:tcW w:w="1628" w:type="dxa"/>
            <w:vAlign w:val="center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345" w:type="dxa"/>
            <w:vMerge w:val="restart"/>
          </w:tcPr>
          <w:p w:rsidR="002E08B8" w:rsidRPr="005626B3" w:rsidRDefault="002E08B8" w:rsidP="00815DBE">
            <w:pPr>
              <w:pStyle w:val="1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Продолжить систематическое изучение многогранников и тел вращения в ходе решения задач на вычисление их объемов</w:t>
            </w:r>
          </w:p>
        </w:tc>
        <w:tc>
          <w:tcPr>
            <w:tcW w:w="3467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Знать формулы объема</w:t>
            </w:r>
          </w:p>
        </w:tc>
      </w:tr>
      <w:tr w:rsidR="002E08B8" w:rsidRPr="005626B3" w:rsidTr="00815DBE">
        <w:trPr>
          <w:trHeight w:val="554"/>
        </w:trPr>
        <w:tc>
          <w:tcPr>
            <w:tcW w:w="573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Самостоятельная работа № 6-7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815DBE">
            <w:pPr>
              <w:pStyle w:val="1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815DBE">
            <w:pPr>
              <w:pStyle w:val="1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81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Блок № 4. Объёмы и поверхности тел вращения.</w:t>
            </w:r>
          </w:p>
        </w:tc>
        <w:tc>
          <w:tcPr>
            <w:tcW w:w="1628" w:type="dxa"/>
            <w:vAlign w:val="center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345" w:type="dxa"/>
            <w:vMerge w:val="restart"/>
          </w:tcPr>
          <w:p w:rsidR="002E08B8" w:rsidRPr="005626B3" w:rsidRDefault="002E08B8" w:rsidP="00815DBE">
            <w:pPr>
              <w:pStyle w:val="1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Завершить систематическое изучение тел вращения в процессе решения задач на вычисление площадей поверхностей</w:t>
            </w:r>
          </w:p>
        </w:tc>
        <w:tc>
          <w:tcPr>
            <w:tcW w:w="3467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Знать площади поверхности тел, объемы тел</w:t>
            </w:r>
          </w:p>
        </w:tc>
      </w:tr>
      <w:tr w:rsidR="002E08B8" w:rsidRPr="005626B3" w:rsidTr="00815DBE">
        <w:trPr>
          <w:trHeight w:val="399"/>
        </w:trPr>
        <w:tc>
          <w:tcPr>
            <w:tcW w:w="573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Самостоятельная работа № 8-11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815DBE">
            <w:pPr>
              <w:pStyle w:val="1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6B3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 № 5-6</w:t>
            </w:r>
          </w:p>
        </w:tc>
        <w:tc>
          <w:tcPr>
            <w:tcW w:w="1628" w:type="dxa"/>
          </w:tcPr>
          <w:p w:rsidR="002E08B8" w:rsidRPr="005626B3" w:rsidRDefault="002E08B8" w:rsidP="005D6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815DBE">
            <w:pPr>
              <w:pStyle w:val="1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81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Блок № 5. Итоговое повторение</w:t>
            </w:r>
          </w:p>
        </w:tc>
        <w:tc>
          <w:tcPr>
            <w:tcW w:w="1628" w:type="dxa"/>
            <w:vAlign w:val="center"/>
          </w:tcPr>
          <w:p w:rsidR="002E08B8" w:rsidRPr="005626B3" w:rsidRDefault="002E08B8" w:rsidP="005D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6B3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345" w:type="dxa"/>
            <w:vMerge w:val="restart"/>
          </w:tcPr>
          <w:p w:rsidR="002E08B8" w:rsidRPr="005626B3" w:rsidRDefault="002E08B8" w:rsidP="00815DBE">
            <w:pPr>
              <w:tabs>
                <w:tab w:val="left" w:pos="0"/>
              </w:tabs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Обобщение и систематизация курса геометрии</w:t>
            </w:r>
          </w:p>
        </w:tc>
        <w:tc>
          <w:tcPr>
            <w:tcW w:w="3467" w:type="dxa"/>
            <w:vMerge w:val="restart"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2E08B8" w:rsidRPr="005626B3" w:rsidRDefault="002E08B8" w:rsidP="005D6803">
            <w:pPr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Самостоятельная работа № 12-13</w:t>
            </w:r>
          </w:p>
        </w:tc>
        <w:tc>
          <w:tcPr>
            <w:tcW w:w="1628" w:type="dxa"/>
            <w:vAlign w:val="center"/>
          </w:tcPr>
          <w:p w:rsidR="002E08B8" w:rsidRPr="005626B3" w:rsidRDefault="002E08B8" w:rsidP="005D680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B8" w:rsidRPr="005626B3" w:rsidTr="00815DBE">
        <w:tc>
          <w:tcPr>
            <w:tcW w:w="573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2E08B8" w:rsidRPr="005626B3" w:rsidRDefault="002E08B8" w:rsidP="005D6803">
            <w:pPr>
              <w:rPr>
                <w:rFonts w:ascii="Arial" w:hAnsi="Arial" w:cs="Arial"/>
                <w:sz w:val="24"/>
                <w:szCs w:val="24"/>
              </w:rPr>
            </w:pPr>
            <w:r w:rsidRPr="005626B3">
              <w:rPr>
                <w:rFonts w:ascii="Arial" w:hAnsi="Arial" w:cs="Arial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28" w:type="dxa"/>
            <w:vAlign w:val="center"/>
          </w:tcPr>
          <w:p w:rsidR="002E08B8" w:rsidRPr="005626B3" w:rsidRDefault="002E08B8" w:rsidP="005D680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2E08B8" w:rsidRPr="005626B3" w:rsidRDefault="002E08B8" w:rsidP="005D6803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051A" w:rsidRDefault="0061051A" w:rsidP="007F0EBD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</w:p>
    <w:p w:rsidR="0061051A" w:rsidRDefault="006105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1051A" w:rsidRPr="005626B3" w:rsidRDefault="0061051A" w:rsidP="002E08B8">
      <w:pPr>
        <w:pStyle w:val="12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6912"/>
      </w:tblGrid>
      <w:tr w:rsidR="0061051A" w:rsidRPr="00F93BFA" w:rsidTr="00C7548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A" w:rsidRPr="00F93BFA" w:rsidRDefault="0061051A" w:rsidP="00C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</w:t>
            </w:r>
          </w:p>
          <w:p w:rsidR="0061051A" w:rsidRPr="00F93BFA" w:rsidRDefault="0061051A" w:rsidP="00C75486">
            <w:pPr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директора по У</w:t>
            </w:r>
            <w:r w:rsidRPr="00F93BFA">
              <w:rPr>
                <w:rFonts w:ascii="Arial" w:hAnsi="Arial" w:cs="Arial"/>
              </w:rPr>
              <w:t>Р</w:t>
            </w:r>
          </w:p>
          <w:p w:rsidR="0061051A" w:rsidRPr="00F93BFA" w:rsidRDefault="0061051A" w:rsidP="00C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«Голышмановская СОШ №2</w:t>
            </w:r>
            <w:r w:rsidRPr="00F93BFA">
              <w:rPr>
                <w:rFonts w:ascii="Arial" w:hAnsi="Arial" w:cs="Arial"/>
              </w:rPr>
              <w:t>»</w:t>
            </w:r>
          </w:p>
          <w:p w:rsidR="0061051A" w:rsidRPr="00F93BFA" w:rsidRDefault="0061051A" w:rsidP="00C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   Ю.В. Петрушенко </w:t>
            </w:r>
          </w:p>
          <w:p w:rsidR="0061051A" w:rsidRPr="00F93BFA" w:rsidRDefault="0061051A" w:rsidP="00C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«____» _______________ 2019 г.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A" w:rsidRPr="00F93BFA" w:rsidRDefault="0061051A" w:rsidP="00C7548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Приложение</w:t>
            </w:r>
            <w:r>
              <w:rPr>
                <w:rFonts w:ascii="Arial" w:hAnsi="Arial" w:cs="Arial"/>
                <w:lang w:eastAsia="ar-SA"/>
              </w:rPr>
              <w:t xml:space="preserve"> №___</w:t>
            </w:r>
          </w:p>
          <w:p w:rsidR="0061051A" w:rsidRPr="00F93BFA" w:rsidRDefault="0061051A" w:rsidP="00C7548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 xml:space="preserve"> к</w:t>
            </w:r>
            <w:r>
              <w:rPr>
                <w:rFonts w:ascii="Arial" w:hAnsi="Arial" w:cs="Arial"/>
                <w:lang w:eastAsia="ar-SA"/>
              </w:rPr>
              <w:t xml:space="preserve"> Рабочей программе учителя </w:t>
            </w:r>
          </w:p>
          <w:p w:rsidR="0061051A" w:rsidRDefault="0061051A" w:rsidP="00C7548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 xml:space="preserve">утвержденной приказом </w:t>
            </w:r>
            <w:r>
              <w:rPr>
                <w:rFonts w:ascii="Arial" w:hAnsi="Arial" w:cs="Arial"/>
                <w:lang w:eastAsia="ar-SA"/>
              </w:rPr>
              <w:t xml:space="preserve">директора </w:t>
            </w:r>
            <w:r w:rsidRPr="00F93BFA">
              <w:rPr>
                <w:rFonts w:ascii="Arial" w:hAnsi="Arial" w:cs="Arial"/>
                <w:lang w:eastAsia="ar-SA"/>
              </w:rPr>
              <w:t xml:space="preserve">по школе </w:t>
            </w:r>
          </w:p>
          <w:p w:rsidR="0061051A" w:rsidRPr="00F93BFA" w:rsidRDefault="0061051A" w:rsidP="00C7548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от</w:t>
            </w:r>
            <w:r>
              <w:rPr>
                <w:rFonts w:ascii="Arial" w:hAnsi="Arial" w:cs="Arial"/>
                <w:lang w:eastAsia="ar-SA"/>
              </w:rPr>
              <w:t xml:space="preserve"> «__» _______2019г.</w:t>
            </w:r>
            <w:r w:rsidRPr="00F93BFA">
              <w:rPr>
                <w:rFonts w:ascii="Arial" w:hAnsi="Arial" w:cs="Arial"/>
                <w:lang w:eastAsia="ar-SA"/>
              </w:rPr>
              <w:t xml:space="preserve"> № _______</w:t>
            </w:r>
          </w:p>
        </w:tc>
      </w:tr>
    </w:tbl>
    <w:p w:rsidR="0061051A" w:rsidRPr="00F93BFA" w:rsidRDefault="0061051A" w:rsidP="0061051A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lang w:eastAsia="ar-SA"/>
        </w:rPr>
      </w:pPr>
    </w:p>
    <w:p w:rsidR="0061051A" w:rsidRPr="00F93BFA" w:rsidRDefault="0061051A" w:rsidP="0061051A">
      <w:pPr>
        <w:jc w:val="center"/>
        <w:rPr>
          <w:rFonts w:ascii="Arial" w:hAnsi="Arial" w:cs="Arial"/>
          <w:u w:val="single"/>
          <w:lang w:val="uk-UA" w:eastAsia="ar-SA"/>
        </w:rPr>
      </w:pPr>
    </w:p>
    <w:p w:rsidR="0061051A" w:rsidRPr="00F93BFA" w:rsidRDefault="0061051A" w:rsidP="0061051A">
      <w:pPr>
        <w:jc w:val="center"/>
        <w:rPr>
          <w:rFonts w:ascii="Arial" w:hAnsi="Arial" w:cs="Arial"/>
          <w:b/>
        </w:rPr>
      </w:pPr>
      <w:r w:rsidRPr="00F93BFA">
        <w:rPr>
          <w:rFonts w:ascii="Arial" w:hAnsi="Arial" w:cs="Arial"/>
          <w:b/>
        </w:rPr>
        <w:t>КАЛЕНДАРНО-ТЕМАТИЧЕСКОЕ ПЛАНИРОВАНИЕ</w:t>
      </w:r>
    </w:p>
    <w:p w:rsidR="0061051A" w:rsidRPr="00F93BFA" w:rsidRDefault="0061051A" w:rsidP="0061051A">
      <w:pPr>
        <w:rPr>
          <w:rFonts w:ascii="Arial" w:hAnsi="Arial" w:cs="Arial"/>
          <w:b/>
        </w:rPr>
      </w:pPr>
    </w:p>
    <w:p w:rsidR="0061051A" w:rsidRPr="00F93BFA" w:rsidRDefault="0061051A" w:rsidP="0061051A">
      <w:pPr>
        <w:jc w:val="center"/>
        <w:rPr>
          <w:rFonts w:ascii="Arial" w:hAnsi="Arial" w:cs="Arial"/>
          <w:b/>
        </w:rPr>
      </w:pPr>
    </w:p>
    <w:p w:rsidR="0061051A" w:rsidRPr="00F93BFA" w:rsidRDefault="0061051A" w:rsidP="0061051A">
      <w:pPr>
        <w:jc w:val="center"/>
        <w:rPr>
          <w:rFonts w:ascii="Arial" w:hAnsi="Arial" w:cs="Arial"/>
          <w:b/>
        </w:rPr>
      </w:pPr>
      <w:r w:rsidRPr="00F93BFA">
        <w:rPr>
          <w:rFonts w:ascii="Arial" w:hAnsi="Arial" w:cs="Arial"/>
          <w:b/>
        </w:rPr>
        <w:t>учебного предмета «</w:t>
      </w:r>
      <w:r>
        <w:rPr>
          <w:rFonts w:ascii="Arial" w:hAnsi="Arial" w:cs="Arial"/>
          <w:b/>
        </w:rPr>
        <w:t>Алгебра</w:t>
      </w:r>
      <w:r w:rsidRPr="00F93BFA">
        <w:rPr>
          <w:rFonts w:ascii="Arial" w:hAnsi="Arial" w:cs="Arial"/>
          <w:b/>
        </w:rPr>
        <w:t>»</w:t>
      </w:r>
    </w:p>
    <w:p w:rsidR="0061051A" w:rsidRPr="00F93BFA" w:rsidRDefault="0061051A" w:rsidP="0061051A">
      <w:pPr>
        <w:rPr>
          <w:rFonts w:ascii="Arial" w:hAnsi="Arial" w:cs="Arial"/>
        </w:rPr>
      </w:pPr>
    </w:p>
    <w:p w:rsidR="0061051A" w:rsidRDefault="0061051A" w:rsidP="00610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Класс:11</w:t>
      </w:r>
      <w:r w:rsidRPr="00F93BFA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p w:rsidR="0061051A" w:rsidRPr="003B5FD9" w:rsidRDefault="0061051A" w:rsidP="0061051A">
      <w:pPr>
        <w:rPr>
          <w:rFonts w:ascii="Arial" w:hAnsi="Arial" w:cs="Arial"/>
          <w:u w:val="single"/>
        </w:rPr>
      </w:pPr>
      <w:r w:rsidRPr="003B5FD9">
        <w:rPr>
          <w:rFonts w:ascii="Arial" w:hAnsi="Arial" w:cs="Arial"/>
          <w:b/>
        </w:rPr>
        <w:t>Количество часов по учебному предмету:</w:t>
      </w:r>
      <w:r>
        <w:rPr>
          <w:rFonts w:ascii="Arial" w:hAnsi="Arial" w:cs="Arial"/>
          <w:u w:val="single"/>
        </w:rPr>
        <w:t xml:space="preserve"> 3 ч./неделю, всего – 102</w:t>
      </w:r>
      <w:r w:rsidRPr="003B5FD9">
        <w:rPr>
          <w:rFonts w:ascii="Arial" w:hAnsi="Arial" w:cs="Arial"/>
          <w:u w:val="single"/>
        </w:rPr>
        <w:t>ч/год</w:t>
      </w:r>
    </w:p>
    <w:p w:rsidR="0061051A" w:rsidRPr="00F93BFA" w:rsidRDefault="0061051A" w:rsidP="0061051A">
      <w:pPr>
        <w:tabs>
          <w:tab w:val="left" w:pos="1560"/>
        </w:tabs>
        <w:rPr>
          <w:rFonts w:ascii="Arial" w:hAnsi="Arial" w:cs="Arial"/>
          <w:u w:val="single"/>
        </w:rPr>
      </w:pPr>
      <w:r w:rsidRPr="00F93BFA">
        <w:rPr>
          <w:rFonts w:ascii="Arial" w:hAnsi="Arial" w:cs="Arial"/>
          <w:b/>
        </w:rPr>
        <w:t xml:space="preserve">Учитель: </w:t>
      </w:r>
      <w:r>
        <w:rPr>
          <w:rFonts w:ascii="Arial" w:hAnsi="Arial" w:cs="Arial"/>
          <w:u w:val="single"/>
        </w:rPr>
        <w:t>Марина Владимировна Бабченко</w:t>
      </w:r>
    </w:p>
    <w:p w:rsidR="0061051A" w:rsidRPr="00F93BFA" w:rsidRDefault="0061051A" w:rsidP="0061051A">
      <w:pPr>
        <w:tabs>
          <w:tab w:val="left" w:pos="1560"/>
        </w:tabs>
        <w:rPr>
          <w:rFonts w:ascii="Arial" w:hAnsi="Arial" w:cs="Arial"/>
          <w:u w:val="single"/>
        </w:rPr>
      </w:pPr>
      <w:r w:rsidRPr="00F93BFA">
        <w:rPr>
          <w:rFonts w:ascii="Arial" w:hAnsi="Arial" w:cs="Arial"/>
          <w:b/>
        </w:rPr>
        <w:t>Учебный год</w:t>
      </w:r>
      <w:r w:rsidRPr="00F93BFA"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>2019/2020</w:t>
      </w:r>
      <w:r w:rsidRPr="00F93BFA">
        <w:rPr>
          <w:rFonts w:ascii="Arial" w:hAnsi="Arial" w:cs="Arial"/>
          <w:u w:val="single"/>
        </w:rPr>
        <w:t>учебный год</w:t>
      </w:r>
    </w:p>
    <w:p w:rsidR="0061051A" w:rsidRPr="00F93BFA" w:rsidRDefault="0061051A" w:rsidP="0061051A">
      <w:pPr>
        <w:tabs>
          <w:tab w:val="left" w:pos="1560"/>
        </w:tabs>
        <w:rPr>
          <w:rFonts w:ascii="Arial" w:hAnsi="Arial" w:cs="Arial"/>
        </w:rPr>
      </w:pPr>
    </w:p>
    <w:p w:rsidR="0061051A" w:rsidRDefault="0061051A" w:rsidP="0061051A">
      <w:pPr>
        <w:ind w:right="1417"/>
        <w:jc w:val="center"/>
        <w:rPr>
          <w:rFonts w:ascii="Arial" w:hAnsi="Arial" w:cs="Arial"/>
        </w:rPr>
      </w:pPr>
    </w:p>
    <w:p w:rsidR="0061051A" w:rsidRDefault="0061051A" w:rsidP="0061051A">
      <w:pPr>
        <w:ind w:right="1417"/>
        <w:jc w:val="center"/>
        <w:rPr>
          <w:rFonts w:ascii="Arial" w:hAnsi="Arial" w:cs="Arial"/>
        </w:rPr>
      </w:pPr>
      <w:r>
        <w:rPr>
          <w:rFonts w:ascii="Arial" w:hAnsi="Arial" w:cs="Arial"/>
        </w:rPr>
        <w:t>Голышманово, 2019</w:t>
      </w:r>
    </w:p>
    <w:p w:rsidR="0061051A" w:rsidRDefault="0061051A" w:rsidP="0061051A">
      <w:pPr>
        <w:ind w:right="1417"/>
        <w:jc w:val="center"/>
        <w:rPr>
          <w:rFonts w:ascii="Arial" w:hAnsi="Arial" w:cs="Arial"/>
        </w:rPr>
      </w:pPr>
    </w:p>
    <w:p w:rsidR="002E08B8" w:rsidRPr="005626B3" w:rsidRDefault="002E08B8" w:rsidP="002E08B8">
      <w:pPr>
        <w:pStyle w:val="12"/>
        <w:rPr>
          <w:rFonts w:ascii="Arial" w:hAnsi="Arial" w:cs="Arial"/>
          <w:b/>
          <w:sz w:val="20"/>
          <w:szCs w:val="20"/>
        </w:rPr>
      </w:pPr>
      <w:r w:rsidRPr="005626B3"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tblpX="358" w:tblpY="19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7"/>
        <w:gridCol w:w="34"/>
        <w:gridCol w:w="824"/>
        <w:gridCol w:w="3989"/>
        <w:gridCol w:w="2694"/>
        <w:gridCol w:w="3543"/>
        <w:gridCol w:w="2410"/>
      </w:tblGrid>
      <w:tr w:rsidR="005626B3" w:rsidRPr="005626B3" w:rsidTr="005626B3">
        <w:trPr>
          <w:trHeight w:val="470"/>
        </w:trPr>
        <w:tc>
          <w:tcPr>
            <w:tcW w:w="817" w:type="dxa"/>
          </w:tcPr>
          <w:p w:rsidR="005626B3" w:rsidRPr="005626B3" w:rsidRDefault="005626B3" w:rsidP="005D680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№ урока</w:t>
            </w:r>
          </w:p>
        </w:tc>
        <w:tc>
          <w:tcPr>
            <w:tcW w:w="857" w:type="dxa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858" w:type="dxa"/>
            <w:gridSpan w:val="2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3989" w:type="dxa"/>
          </w:tcPr>
          <w:p w:rsidR="005626B3" w:rsidRPr="005626B3" w:rsidRDefault="005626B3" w:rsidP="005D680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2694" w:type="dxa"/>
          </w:tcPr>
          <w:p w:rsidR="005626B3" w:rsidRPr="005626B3" w:rsidRDefault="005626B3" w:rsidP="005D680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543" w:type="dxa"/>
          </w:tcPr>
          <w:p w:rsidR="005626B3" w:rsidRPr="005626B3" w:rsidRDefault="005626B3" w:rsidP="005D680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410" w:type="dxa"/>
          </w:tcPr>
          <w:p w:rsidR="005626B3" w:rsidRPr="005626B3" w:rsidRDefault="005626B3" w:rsidP="005D680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Форма контроля</w:t>
            </w:r>
          </w:p>
        </w:tc>
      </w:tr>
      <w:tr w:rsidR="002E08B8" w:rsidRPr="005626B3" w:rsidTr="005D6803">
        <w:tc>
          <w:tcPr>
            <w:tcW w:w="15168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2E08B8" w:rsidRPr="005626B3" w:rsidRDefault="002E08B8" w:rsidP="005D680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Раздел  1.  Повторение курса  алгебры и начал анализа 10 класса( 4 часа)</w:t>
            </w:r>
          </w:p>
        </w:tc>
      </w:tr>
      <w:tr w:rsidR="005626B3" w:rsidRPr="005626B3" w:rsidTr="005626B3">
        <w:tc>
          <w:tcPr>
            <w:tcW w:w="817" w:type="dxa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Числа и выражения</w:t>
            </w:r>
          </w:p>
        </w:tc>
        <w:tc>
          <w:tcPr>
            <w:tcW w:w="2694" w:type="dxa"/>
            <w:vMerge w:val="restart"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A32A50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Содержание курса 10 класса</w:t>
            </w:r>
          </w:p>
        </w:tc>
        <w:tc>
          <w:tcPr>
            <w:tcW w:w="3543" w:type="dxa"/>
            <w:vMerge w:val="restart"/>
          </w:tcPr>
          <w:p w:rsidR="005626B3" w:rsidRPr="005626B3" w:rsidRDefault="005626B3" w:rsidP="005626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</w:p>
          <w:p w:rsidR="005626B3" w:rsidRPr="005626B3" w:rsidRDefault="005626B3" w:rsidP="005626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решать несложные алгебраические, иррациональные, показательные, логарифмические, тригонометрические уравнения, неравенства и их системы.</w:t>
            </w:r>
          </w:p>
          <w:p w:rsidR="005626B3" w:rsidRPr="005626B3" w:rsidRDefault="005626B3" w:rsidP="005626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 xml:space="preserve">Знать </w:t>
            </w:r>
          </w:p>
          <w:p w:rsidR="005626B3" w:rsidRPr="005626B3" w:rsidRDefault="005626B3" w:rsidP="005626B3">
            <w:pPr>
              <w:pStyle w:val="12"/>
              <w:rPr>
                <w:rFonts w:ascii="Arial" w:hAnsi="Arial" w:cs="Arial"/>
                <w:bCs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свойства степенной, показательной, логарифмической функций и уметь строить их графики.</w:t>
            </w:r>
            <w:r w:rsidRPr="00562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5626B3" w:rsidRPr="005626B3" w:rsidRDefault="005626B3" w:rsidP="005626B3">
            <w:pPr>
              <w:pStyle w:val="1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626B3" w:rsidRPr="005626B3" w:rsidTr="005626B3">
        <w:tc>
          <w:tcPr>
            <w:tcW w:w="817" w:type="dxa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Функции</w:t>
            </w:r>
          </w:p>
        </w:tc>
        <w:tc>
          <w:tcPr>
            <w:tcW w:w="2694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626B3" w:rsidRPr="005626B3" w:rsidTr="005626B3">
        <w:tc>
          <w:tcPr>
            <w:tcW w:w="817" w:type="dxa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Уравнения и неравенства</w:t>
            </w:r>
          </w:p>
        </w:tc>
        <w:tc>
          <w:tcPr>
            <w:tcW w:w="2694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626B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5626B3" w:rsidRPr="005626B3" w:rsidTr="005D6803">
        <w:tc>
          <w:tcPr>
            <w:tcW w:w="15168" w:type="dxa"/>
            <w:gridSpan w:val="8"/>
            <w:shd w:val="clear" w:color="auto" w:fill="BFBFBF"/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Раздел 2. Тригонометрические функции  (</w:t>
            </w:r>
            <w:r w:rsidRPr="005626B3">
              <w:rPr>
                <w:rFonts w:ascii="Arial" w:hAnsi="Arial" w:cs="Arial"/>
                <w:b/>
                <w:bCs/>
                <w:sz w:val="20"/>
                <w:szCs w:val="20"/>
              </w:rPr>
              <w:t>14 часов)</w:t>
            </w:r>
          </w:p>
        </w:tc>
      </w:tr>
      <w:tr w:rsidR="005626B3" w:rsidRPr="005626B3" w:rsidTr="005626B3">
        <w:tc>
          <w:tcPr>
            <w:tcW w:w="817" w:type="dxa"/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Область определений и множество значений тригонометрических функций.</w:t>
            </w:r>
          </w:p>
        </w:tc>
        <w:tc>
          <w:tcPr>
            <w:tcW w:w="2694" w:type="dxa"/>
            <w:vMerge w:val="restart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Область определения и множества значений тригонометрических функций</w:t>
            </w:r>
          </w:p>
        </w:tc>
        <w:tc>
          <w:tcPr>
            <w:tcW w:w="3543" w:type="dxa"/>
            <w:vMerge w:val="restart"/>
          </w:tcPr>
          <w:p w:rsidR="005626B3" w:rsidRPr="005626B3" w:rsidRDefault="005626B3" w:rsidP="005626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Научиться находить область определения тригонометрических функций. </w:t>
            </w:r>
          </w:p>
          <w:p w:rsidR="005626B3" w:rsidRPr="005626B3" w:rsidRDefault="005626B3" w:rsidP="005626B3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Научиться находить множество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значений тригонометрических функций</w:t>
            </w:r>
          </w:p>
          <w:p w:rsidR="005626B3" w:rsidRPr="005626B3" w:rsidRDefault="005626B3" w:rsidP="005626B3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Научиться определять четность, нечетность, периодичность тригонометрических функций.</w:t>
            </w:r>
          </w:p>
          <w:p w:rsidR="005626B3" w:rsidRPr="005626B3" w:rsidRDefault="005626B3" w:rsidP="005626B3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 Знать свойства тригонометрических функций  </w:t>
            </w:r>
            <w:r w:rsidRPr="005626B3">
              <w:rPr>
                <w:rFonts w:ascii="Arial" w:hAnsi="Arial" w:cs="Arial"/>
                <w:position w:val="-10"/>
                <w:sz w:val="20"/>
                <w:szCs w:val="20"/>
              </w:rPr>
              <w:object w:dxaOrig="29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5pt;height:15.05pt" o:ole="">
                  <v:imagedata r:id="rId10" o:title=""/>
                </v:shape>
                <o:OLEObject Type="Embed" ProgID="Equation.DSMT4" ShapeID="_x0000_i1025" DrawAspect="Content" ObjectID="_1635556978" r:id="rId11"/>
              </w:objec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и уметь строить их графики. </w:t>
            </w:r>
          </w:p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Устная и письменная </w:t>
            </w:r>
          </w:p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626B3" w:rsidRPr="005626B3" w:rsidTr="005626B3">
        <w:tc>
          <w:tcPr>
            <w:tcW w:w="817" w:type="dxa"/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2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Область определений и множество значений тригонометрических функций.</w:t>
            </w:r>
          </w:p>
        </w:tc>
        <w:tc>
          <w:tcPr>
            <w:tcW w:w="2694" w:type="dxa"/>
            <w:vMerge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626B3" w:rsidRPr="005626B3" w:rsidTr="005626B3">
        <w:tc>
          <w:tcPr>
            <w:tcW w:w="817" w:type="dxa"/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1" w:type="dxa"/>
            <w:gridSpan w:val="2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2694" w:type="dxa"/>
            <w:vMerge w:val="restart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Нечётная и чётная функция, периодическая функция,  период функции, наименьший положительный период</w:t>
            </w:r>
          </w:p>
        </w:tc>
        <w:tc>
          <w:tcPr>
            <w:tcW w:w="3543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5626B3" w:rsidRPr="005626B3" w:rsidTr="005626B3">
        <w:tc>
          <w:tcPr>
            <w:tcW w:w="817" w:type="dxa"/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1" w:type="dxa"/>
            <w:gridSpan w:val="2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2694" w:type="dxa"/>
            <w:vMerge/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626B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Свойства функций </w:t>
            </w:r>
            <w:r w:rsidRPr="005626B3">
              <w:rPr>
                <w:rFonts w:ascii="Arial" w:hAnsi="Arial" w:cs="Arial"/>
                <w:position w:val="-10"/>
                <w:sz w:val="20"/>
                <w:szCs w:val="20"/>
              </w:rPr>
              <w:object w:dxaOrig="940" w:dyaOrig="260">
                <v:shape id="_x0000_i1026" type="#_x0000_t75" style="width:46.9pt;height:12.55pt" o:ole="">
                  <v:imagedata r:id="rId12" o:title=""/>
                </v:shape>
                <o:OLEObject Type="Embed" ProgID="Equation.DSMT4" ShapeID="_x0000_i1026" DrawAspect="Content" ObjectID="_1635556979" r:id="rId13"/>
              </w:objec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26B3">
              <w:rPr>
                <w:rFonts w:ascii="Arial" w:hAnsi="Arial" w:cs="Arial"/>
                <w:position w:val="-10"/>
                <w:sz w:val="20"/>
                <w:szCs w:val="20"/>
              </w:rPr>
              <w:object w:dxaOrig="900" w:dyaOrig="320">
                <v:shape id="_x0000_i1027" type="#_x0000_t75" style="width:45.2pt;height:15.9pt" o:ole="">
                  <v:imagedata r:id="rId14" o:title=""/>
                </v:shape>
                <o:OLEObject Type="Embed" ProgID="Equation.DSMT4" ShapeID="_x0000_i1027" DrawAspect="Content" ObjectID="_1635556980" r:id="rId15"/>
              </w:object>
            </w:r>
            <w:r w:rsidRPr="005626B3">
              <w:rPr>
                <w:rFonts w:ascii="Arial" w:hAnsi="Arial" w:cs="Arial"/>
                <w:sz w:val="20"/>
                <w:szCs w:val="20"/>
              </w:rPr>
              <w:t>и их графики.</w:t>
            </w:r>
          </w:p>
        </w:tc>
        <w:tc>
          <w:tcPr>
            <w:tcW w:w="2694" w:type="dxa"/>
            <w:vMerge w:val="restart"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Графики тригонометрических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функций и их свойства</w:t>
            </w:r>
          </w:p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Графики тригонометрических функций и их свойства</w:t>
            </w:r>
          </w:p>
        </w:tc>
        <w:tc>
          <w:tcPr>
            <w:tcW w:w="3543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5626B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Свойства функций </w:t>
            </w:r>
            <w:r w:rsidRPr="005626B3">
              <w:rPr>
                <w:rFonts w:ascii="Arial" w:hAnsi="Arial" w:cs="Arial"/>
                <w:position w:val="-10"/>
                <w:sz w:val="20"/>
                <w:szCs w:val="20"/>
              </w:rPr>
              <w:object w:dxaOrig="940" w:dyaOrig="260">
                <v:shape id="_x0000_i1028" type="#_x0000_t75" style="width:46.9pt;height:12.55pt" o:ole="">
                  <v:imagedata r:id="rId12" o:title=""/>
                </v:shape>
                <o:OLEObject Type="Embed" ProgID="Equation.DSMT4" ShapeID="_x0000_i1028" DrawAspect="Content" ObjectID="_1635556981" r:id="rId16"/>
              </w:objec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26B3">
              <w:rPr>
                <w:rFonts w:ascii="Arial" w:hAnsi="Arial" w:cs="Arial"/>
                <w:position w:val="-10"/>
                <w:sz w:val="20"/>
                <w:szCs w:val="20"/>
              </w:rPr>
              <w:object w:dxaOrig="900" w:dyaOrig="320">
                <v:shape id="_x0000_i1029" type="#_x0000_t75" style="width:45.2pt;height:15.9pt" o:ole="">
                  <v:imagedata r:id="rId14" o:title=""/>
                </v:shape>
                <o:OLEObject Type="Embed" ProgID="Equation.DSMT4" ShapeID="_x0000_i1029" DrawAspect="Content" ObjectID="_1635556982" r:id="rId17"/>
              </w:object>
            </w:r>
            <w:r w:rsidRPr="005626B3">
              <w:rPr>
                <w:rFonts w:ascii="Arial" w:hAnsi="Arial" w:cs="Arial"/>
                <w:sz w:val="20"/>
                <w:szCs w:val="20"/>
              </w:rPr>
              <w:t>и их графики.</w:t>
            </w:r>
          </w:p>
        </w:tc>
        <w:tc>
          <w:tcPr>
            <w:tcW w:w="2694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626B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Свойства функций </w:t>
            </w:r>
            <w:r w:rsidRPr="005626B3">
              <w:rPr>
                <w:rFonts w:ascii="Arial" w:hAnsi="Arial" w:cs="Arial"/>
                <w:position w:val="-10"/>
                <w:sz w:val="20"/>
                <w:szCs w:val="20"/>
              </w:rPr>
              <w:object w:dxaOrig="940" w:dyaOrig="260">
                <v:shape id="_x0000_i1030" type="#_x0000_t75" style="width:46.9pt;height:12.55pt" o:ole="">
                  <v:imagedata r:id="rId12" o:title=""/>
                </v:shape>
                <o:OLEObject Type="Embed" ProgID="Equation.DSMT4" ShapeID="_x0000_i1030" DrawAspect="Content" ObjectID="_1635556983" r:id="rId18"/>
              </w:objec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26B3">
              <w:rPr>
                <w:rFonts w:ascii="Arial" w:hAnsi="Arial" w:cs="Arial"/>
                <w:position w:val="-10"/>
                <w:sz w:val="20"/>
                <w:szCs w:val="20"/>
              </w:rPr>
              <w:object w:dxaOrig="900" w:dyaOrig="320">
                <v:shape id="_x0000_i1031" type="#_x0000_t75" style="width:45.2pt;height:15.9pt" o:ole="">
                  <v:imagedata r:id="rId14" o:title=""/>
                </v:shape>
                <o:OLEObject Type="Embed" ProgID="Equation.DSMT4" ShapeID="_x0000_i1031" DrawAspect="Content" ObjectID="_1635556984" r:id="rId19"/>
              </w:object>
            </w:r>
            <w:r w:rsidRPr="005626B3">
              <w:rPr>
                <w:rFonts w:ascii="Arial" w:hAnsi="Arial" w:cs="Arial"/>
                <w:sz w:val="20"/>
                <w:szCs w:val="20"/>
              </w:rPr>
              <w:t>и их графики.</w:t>
            </w:r>
          </w:p>
        </w:tc>
        <w:tc>
          <w:tcPr>
            <w:tcW w:w="2694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626B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Свойства функций </w:t>
            </w:r>
            <w:r w:rsidRPr="005626B3">
              <w:rPr>
                <w:rFonts w:ascii="Arial" w:hAnsi="Arial" w:cs="Arial"/>
                <w:position w:val="-10"/>
                <w:sz w:val="20"/>
                <w:szCs w:val="20"/>
              </w:rPr>
              <w:object w:dxaOrig="940" w:dyaOrig="260">
                <v:shape id="_x0000_i1032" type="#_x0000_t75" style="width:46.9pt;height:12.55pt" o:ole="">
                  <v:imagedata r:id="rId12" o:title=""/>
                </v:shape>
                <o:OLEObject Type="Embed" ProgID="Equation.DSMT4" ShapeID="_x0000_i1032" DrawAspect="Content" ObjectID="_1635556985" r:id="rId20"/>
              </w:objec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26B3">
              <w:rPr>
                <w:rFonts w:ascii="Arial" w:hAnsi="Arial" w:cs="Arial"/>
                <w:position w:val="-10"/>
                <w:sz w:val="20"/>
                <w:szCs w:val="20"/>
              </w:rPr>
              <w:object w:dxaOrig="900" w:dyaOrig="320">
                <v:shape id="_x0000_i1033" type="#_x0000_t75" style="width:45.2pt;height:15.9pt" o:ole="">
                  <v:imagedata r:id="rId14" o:title=""/>
                </v:shape>
                <o:OLEObject Type="Embed" ProgID="Equation.DSMT4" ShapeID="_x0000_i1033" DrawAspect="Content" ObjectID="_1635556986" r:id="rId21"/>
              </w:object>
            </w:r>
            <w:r w:rsidRPr="005626B3">
              <w:rPr>
                <w:rFonts w:ascii="Arial" w:hAnsi="Arial" w:cs="Arial"/>
                <w:sz w:val="20"/>
                <w:szCs w:val="20"/>
              </w:rPr>
              <w:t>и их графики.</w:t>
            </w:r>
          </w:p>
        </w:tc>
        <w:tc>
          <w:tcPr>
            <w:tcW w:w="2694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626B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Свойства функции </w:t>
            </w:r>
            <w:r w:rsidRPr="005626B3">
              <w:rPr>
                <w:rFonts w:ascii="Arial" w:hAnsi="Arial" w:cs="Arial"/>
                <w:position w:val="-10"/>
                <w:sz w:val="20"/>
                <w:szCs w:val="20"/>
              </w:rPr>
              <w:object w:dxaOrig="800" w:dyaOrig="280">
                <v:shape id="_x0000_i1034" type="#_x0000_t75" style="width:39.35pt;height:14.25pt" o:ole="">
                  <v:imagedata r:id="rId22" o:title=""/>
                </v:shape>
                <o:OLEObject Type="Embed" ProgID="Equation.DSMT4" ShapeID="_x0000_i1034" DrawAspect="Content" ObjectID="_1635556987" r:id="rId23"/>
              </w:objec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и её график.</w:t>
            </w:r>
          </w:p>
        </w:tc>
        <w:tc>
          <w:tcPr>
            <w:tcW w:w="2694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5626B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Свойства функции </w:t>
            </w:r>
            <w:r w:rsidRPr="005626B3">
              <w:rPr>
                <w:rFonts w:ascii="Arial" w:hAnsi="Arial" w:cs="Arial"/>
                <w:position w:val="-10"/>
                <w:sz w:val="20"/>
                <w:szCs w:val="20"/>
              </w:rPr>
              <w:object w:dxaOrig="800" w:dyaOrig="280">
                <v:shape id="_x0000_i1035" type="#_x0000_t75" style="width:39.35pt;height:14.25pt" o:ole="">
                  <v:imagedata r:id="rId22" o:title=""/>
                </v:shape>
                <o:OLEObject Type="Embed" ProgID="Equation.DSMT4" ShapeID="_x0000_i1035" DrawAspect="Content" ObjectID="_1635556988" r:id="rId24"/>
              </w:objec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и её график</w:t>
            </w:r>
          </w:p>
        </w:tc>
        <w:tc>
          <w:tcPr>
            <w:tcW w:w="2694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626B3" w:rsidRPr="005626B3" w:rsidRDefault="005626B3" w:rsidP="005626B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626B3" w:rsidRPr="005626B3" w:rsidRDefault="005626B3" w:rsidP="005626B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5FD2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Обратные тригонометрические функции.</w:t>
            </w:r>
          </w:p>
        </w:tc>
        <w:tc>
          <w:tcPr>
            <w:tcW w:w="2694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2</w:t>
            </w:r>
          </w:p>
        </w:tc>
      </w:tr>
      <w:tr w:rsidR="00665FD2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 над пробелами в знаниях и умениях при решении основных типов заданий по теме</w:t>
            </w:r>
          </w:p>
        </w:tc>
        <w:tc>
          <w:tcPr>
            <w:tcW w:w="2694" w:type="dxa"/>
            <w:vMerge w:val="restart"/>
          </w:tcPr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Материал по темам раздела</w:t>
            </w: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5FD2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 над пробелами в знаниях и умениях при решении основных типов заданий по теме</w:t>
            </w:r>
          </w:p>
        </w:tc>
        <w:tc>
          <w:tcPr>
            <w:tcW w:w="2694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5FD2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Контрольная работа № 1 по теме «Тригонометрические функции»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Материал по темам раздела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665FD2" w:rsidRPr="005626B3" w:rsidTr="005D6803">
        <w:tc>
          <w:tcPr>
            <w:tcW w:w="15168" w:type="dxa"/>
            <w:gridSpan w:val="8"/>
            <w:shd w:val="clear" w:color="auto" w:fill="BFBFBF"/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 xml:space="preserve">Раздел 3. Производная и её геометрический смысл ( </w:t>
            </w:r>
            <w:r w:rsidRPr="005626B3">
              <w:rPr>
                <w:rFonts w:ascii="Arial" w:hAnsi="Arial" w:cs="Arial"/>
                <w:b/>
                <w:bCs/>
                <w:sz w:val="20"/>
                <w:szCs w:val="20"/>
              </w:rPr>
              <w:t>18 часов)</w:t>
            </w:r>
          </w:p>
        </w:tc>
      </w:tr>
      <w:tr w:rsidR="00665FD2" w:rsidRPr="005626B3" w:rsidTr="005626B3">
        <w:tc>
          <w:tcPr>
            <w:tcW w:w="817" w:type="dxa"/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91" w:type="dxa"/>
            <w:gridSpan w:val="2"/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Производная</w:t>
            </w:r>
          </w:p>
        </w:tc>
        <w:tc>
          <w:tcPr>
            <w:tcW w:w="2694" w:type="dxa"/>
            <w:vMerge w:val="restart"/>
          </w:tcPr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Понятие о производной функции</w:t>
            </w:r>
          </w:p>
        </w:tc>
        <w:tc>
          <w:tcPr>
            <w:tcW w:w="3543" w:type="dxa"/>
            <w:vMerge w:val="restart"/>
          </w:tcPr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Понимать механический смысл производной.</w:t>
            </w:r>
          </w:p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Находить производные элементарных функций, пользуясь правилами дифференцирования.</w:t>
            </w:r>
          </w:p>
          <w:p w:rsidR="00665FD2" w:rsidRPr="005626B3" w:rsidRDefault="00665FD2" w:rsidP="00665FD2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Понимать геометрический смысл производной.</w:t>
            </w:r>
          </w:p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Устная и письменная </w:t>
            </w:r>
          </w:p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5FD2" w:rsidRPr="005626B3" w:rsidTr="005626B3">
        <w:tc>
          <w:tcPr>
            <w:tcW w:w="817" w:type="dxa"/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91" w:type="dxa"/>
            <w:gridSpan w:val="2"/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Производная</w:t>
            </w:r>
          </w:p>
        </w:tc>
        <w:tc>
          <w:tcPr>
            <w:tcW w:w="2694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5FD2" w:rsidRPr="005626B3" w:rsidTr="005626B3">
        <w:tc>
          <w:tcPr>
            <w:tcW w:w="817" w:type="dxa"/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91" w:type="dxa"/>
            <w:gridSpan w:val="2"/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Производная степенной функции</w:t>
            </w:r>
          </w:p>
        </w:tc>
        <w:tc>
          <w:tcPr>
            <w:tcW w:w="2694" w:type="dxa"/>
            <w:vMerge w:val="restart"/>
          </w:tcPr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Производные основных </w:t>
            </w: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элементарных функций</w:t>
            </w: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665FD2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Производная степенной функции</w:t>
            </w:r>
          </w:p>
        </w:tc>
        <w:tc>
          <w:tcPr>
            <w:tcW w:w="2694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5FD2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2694" w:type="dxa"/>
            <w:vMerge w:val="restart"/>
          </w:tcPr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Производные суммы, разности, произведения, частного.</w:t>
            </w: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Производные обратной функции и композиции данной функции с линейной</w:t>
            </w: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5FD2" w:rsidRPr="005626B3" w:rsidTr="005626B3">
        <w:tc>
          <w:tcPr>
            <w:tcW w:w="817" w:type="dxa"/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91" w:type="dxa"/>
            <w:gridSpan w:val="2"/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2694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3</w:t>
            </w:r>
          </w:p>
        </w:tc>
      </w:tr>
      <w:tr w:rsidR="00665FD2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2694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5FD2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2694" w:type="dxa"/>
            <w:vMerge w:val="restart"/>
          </w:tcPr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65FD2" w:rsidRPr="005626B3" w:rsidRDefault="00665FD2" w:rsidP="00665FD2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Производные основных элементарных функций</w:t>
            </w: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665FD2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2694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5FD2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2694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665FD2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5FD2" w:rsidRPr="00665FD2" w:rsidRDefault="00665FD2" w:rsidP="00665FD2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2694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5FD2" w:rsidRPr="005626B3" w:rsidRDefault="00665FD2" w:rsidP="00665FD2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665FD2" w:rsidRPr="005626B3" w:rsidRDefault="00665FD2" w:rsidP="00665FD2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35E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2694" w:type="dxa"/>
            <w:vMerge w:val="restart"/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Геометрический смысл производной. Уравнение касательной к графику функции</w:t>
            </w:r>
          </w:p>
        </w:tc>
        <w:tc>
          <w:tcPr>
            <w:tcW w:w="3543" w:type="dxa"/>
            <w:vMerge/>
          </w:tcPr>
          <w:p w:rsidR="006635EB" w:rsidRPr="005626B3" w:rsidRDefault="006635EB" w:rsidP="006635E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6635E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2694" w:type="dxa"/>
            <w:vMerge/>
          </w:tcPr>
          <w:p w:rsidR="006635EB" w:rsidRPr="005626B3" w:rsidRDefault="006635EB" w:rsidP="006635E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35EB" w:rsidRPr="005626B3" w:rsidRDefault="006635EB" w:rsidP="006635E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4</w:t>
            </w:r>
          </w:p>
        </w:tc>
      </w:tr>
      <w:tr w:rsidR="006635E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2694" w:type="dxa"/>
            <w:vMerge/>
          </w:tcPr>
          <w:p w:rsidR="006635EB" w:rsidRPr="005626B3" w:rsidRDefault="006635EB" w:rsidP="006635E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35EB" w:rsidRPr="005626B3" w:rsidRDefault="006635EB" w:rsidP="006635E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35E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2694" w:type="dxa"/>
            <w:vMerge/>
          </w:tcPr>
          <w:p w:rsidR="006635EB" w:rsidRPr="005626B3" w:rsidRDefault="006635EB" w:rsidP="006635E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35EB" w:rsidRPr="005626B3" w:rsidRDefault="006635EB" w:rsidP="006635E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6635E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 над пробелами в знаниях и умениях при решении основных типов заданий по теме</w:t>
            </w:r>
          </w:p>
        </w:tc>
        <w:tc>
          <w:tcPr>
            <w:tcW w:w="2694" w:type="dxa"/>
            <w:vMerge w:val="restart"/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Физический смысл производной.</w:t>
            </w:r>
            <w:r w:rsidRPr="005626B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Вторая производная и её физический смысл</w:t>
            </w:r>
          </w:p>
        </w:tc>
        <w:tc>
          <w:tcPr>
            <w:tcW w:w="3543" w:type="dxa"/>
            <w:vMerge/>
          </w:tcPr>
          <w:p w:rsidR="006635EB" w:rsidRPr="005626B3" w:rsidRDefault="006635EB" w:rsidP="006635E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35E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 над пробелами в знаниях и умениях при решении основных типов заданий по теме</w:t>
            </w:r>
          </w:p>
        </w:tc>
        <w:tc>
          <w:tcPr>
            <w:tcW w:w="2694" w:type="dxa"/>
            <w:vMerge/>
          </w:tcPr>
          <w:p w:rsidR="006635EB" w:rsidRPr="005626B3" w:rsidRDefault="006635EB" w:rsidP="006635E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635EB" w:rsidRPr="005626B3" w:rsidRDefault="006635EB" w:rsidP="006635E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6635E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Контрольная работа № 2 по теме </w:t>
            </w:r>
            <w:r w:rsidRPr="00562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«Производная и ее геометрический смысл»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5EB" w:rsidRPr="005626B3" w:rsidRDefault="006635EB" w:rsidP="006635E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Материал по теме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6635EB" w:rsidRPr="005626B3" w:rsidTr="005D6803">
        <w:tc>
          <w:tcPr>
            <w:tcW w:w="15168" w:type="dxa"/>
            <w:gridSpan w:val="8"/>
            <w:shd w:val="clear" w:color="auto" w:fill="BFBFBF"/>
          </w:tcPr>
          <w:p w:rsidR="006635EB" w:rsidRPr="005626B3" w:rsidRDefault="006635EB" w:rsidP="006635E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Раздел 4. Применение производной к исследованию функций  ( </w:t>
            </w:r>
            <w:r w:rsidRPr="005626B3">
              <w:rPr>
                <w:rFonts w:ascii="Arial" w:hAnsi="Arial" w:cs="Arial"/>
                <w:b/>
                <w:bCs/>
                <w:sz w:val="20"/>
                <w:szCs w:val="20"/>
              </w:rPr>
              <w:t>18 часов)</w:t>
            </w:r>
          </w:p>
        </w:tc>
      </w:tr>
      <w:tr w:rsidR="00A2383B" w:rsidRPr="005626B3" w:rsidTr="005626B3">
        <w:tc>
          <w:tcPr>
            <w:tcW w:w="817" w:type="dxa"/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891" w:type="dxa"/>
            <w:gridSpan w:val="2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2694" w:type="dxa"/>
            <w:vMerge w:val="restart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Промежутки возрастания и убывания функции</w:t>
            </w:r>
          </w:p>
        </w:tc>
        <w:tc>
          <w:tcPr>
            <w:tcW w:w="3543" w:type="dxa"/>
            <w:vMerge w:val="restart"/>
          </w:tcPr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Применять производные для исследования функций на монотонность в   несложных случаях.</w:t>
            </w: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Применять производные для исследования функций на экстремумы в несложных случаях.</w:t>
            </w: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Применять производные для исследования функций и построения их графиков в несложных случаях.</w:t>
            </w: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83B" w:rsidRPr="005626B3" w:rsidRDefault="00A2383B" w:rsidP="00A23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Применять производные для нахождения наибольших и наименьших значений функции</w:t>
            </w:r>
          </w:p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Научиться применять дифференциальное исчисление для исследования  элементарных и сложных функций и построения их графиков.</w:t>
            </w:r>
          </w:p>
          <w:p w:rsidR="00A2383B" w:rsidRPr="005626B3" w:rsidRDefault="00A2383B" w:rsidP="00A23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жизни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Устная и письменная </w:t>
            </w:r>
          </w:p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2694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Экстремумы функции</w:t>
            </w:r>
          </w:p>
        </w:tc>
        <w:tc>
          <w:tcPr>
            <w:tcW w:w="2694" w:type="dxa"/>
            <w:vMerge w:val="restart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Точки экстремума (локального максимума и минимума)</w:t>
            </w: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Экстремумы функции</w:t>
            </w:r>
          </w:p>
        </w:tc>
        <w:tc>
          <w:tcPr>
            <w:tcW w:w="2694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Экстремумы функции</w:t>
            </w:r>
          </w:p>
        </w:tc>
        <w:tc>
          <w:tcPr>
            <w:tcW w:w="2694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5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2694" w:type="dxa"/>
            <w:vMerge w:val="restart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2694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6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2694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2694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2694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Наибольшее и наименьшее значение функции</w:t>
            </w:r>
          </w:p>
        </w:tc>
        <w:tc>
          <w:tcPr>
            <w:tcW w:w="2694" w:type="dxa"/>
            <w:vMerge w:val="restart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A2383B" w:rsidRPr="005626B3" w:rsidTr="005626B3">
        <w:tc>
          <w:tcPr>
            <w:tcW w:w="817" w:type="dxa"/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891" w:type="dxa"/>
            <w:gridSpan w:val="2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Наибольшее и наименьшее значение функции</w:t>
            </w:r>
          </w:p>
        </w:tc>
        <w:tc>
          <w:tcPr>
            <w:tcW w:w="2694" w:type="dxa"/>
            <w:vMerge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A2383B" w:rsidRPr="005626B3" w:rsidTr="005626B3">
        <w:tc>
          <w:tcPr>
            <w:tcW w:w="817" w:type="dxa"/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891" w:type="dxa"/>
            <w:gridSpan w:val="2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Наибольшее и наименьшее значение функции.</w:t>
            </w:r>
          </w:p>
        </w:tc>
        <w:tc>
          <w:tcPr>
            <w:tcW w:w="2694" w:type="dxa"/>
            <w:vMerge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Выпуклость графика функции, точки перегиба.</w:t>
            </w:r>
          </w:p>
        </w:tc>
        <w:tc>
          <w:tcPr>
            <w:tcW w:w="2694" w:type="dxa"/>
            <w:vMerge w:val="restart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Точки перегиба.</w:t>
            </w: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Выпуклость и вогнутость графика функции</w:t>
            </w: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Выпуклость графика функции, точки перегиба.</w:t>
            </w:r>
          </w:p>
        </w:tc>
        <w:tc>
          <w:tcPr>
            <w:tcW w:w="2694" w:type="dxa"/>
            <w:vMerge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 над пробелами в знаниях и умениях при решении основных типов заданий по теме</w:t>
            </w:r>
          </w:p>
        </w:tc>
        <w:tc>
          <w:tcPr>
            <w:tcW w:w="2694" w:type="dxa"/>
            <w:vMerge w:val="restart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</w:t>
            </w: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7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 над пробелами в знаниях и умениях при решении основных типов заданий по теме</w:t>
            </w:r>
          </w:p>
        </w:tc>
        <w:tc>
          <w:tcPr>
            <w:tcW w:w="2694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A2383B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Контрольная работа № 3 по теме «</w:t>
            </w:r>
            <w:r w:rsidRPr="005626B3">
              <w:rPr>
                <w:rFonts w:ascii="Arial" w:hAnsi="Arial" w:cs="Arial"/>
                <w:b/>
                <w:i/>
                <w:sz w:val="20"/>
                <w:szCs w:val="20"/>
              </w:rPr>
              <w:t>Применение производной к исследованию функций</w:t>
            </w:r>
            <w:r w:rsidRPr="00562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Материал по теме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A2383B" w:rsidRPr="005626B3" w:rsidTr="005D6803">
        <w:tc>
          <w:tcPr>
            <w:tcW w:w="15168" w:type="dxa"/>
            <w:gridSpan w:val="8"/>
            <w:shd w:val="clear" w:color="auto" w:fill="BFBFBF"/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 xml:space="preserve">Раздел 5. Интеграл ( </w:t>
            </w:r>
            <w:r w:rsidRPr="005626B3">
              <w:rPr>
                <w:rFonts w:ascii="Arial" w:hAnsi="Arial" w:cs="Arial"/>
                <w:b/>
                <w:bCs/>
                <w:sz w:val="20"/>
                <w:szCs w:val="20"/>
              </w:rPr>
              <w:t>13 часов)</w:t>
            </w:r>
          </w:p>
        </w:tc>
      </w:tr>
      <w:tr w:rsidR="00A2383B" w:rsidRPr="005626B3" w:rsidTr="005626B3">
        <w:tc>
          <w:tcPr>
            <w:tcW w:w="817" w:type="dxa"/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891" w:type="dxa"/>
            <w:gridSpan w:val="2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A2383B" w:rsidRPr="005626B3" w:rsidRDefault="00A2383B" w:rsidP="00A23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Первообразная</w:t>
            </w:r>
          </w:p>
        </w:tc>
        <w:tc>
          <w:tcPr>
            <w:tcW w:w="2694" w:type="dxa"/>
            <w:vMerge w:val="restart"/>
          </w:tcPr>
          <w:p w:rsidR="00A2383B" w:rsidRPr="005626B3" w:rsidRDefault="00A2383B" w:rsidP="00A2383B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Первообразная</w:t>
            </w:r>
          </w:p>
        </w:tc>
        <w:tc>
          <w:tcPr>
            <w:tcW w:w="3543" w:type="dxa"/>
            <w:vMerge w:val="restart"/>
          </w:tcPr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Научиться находить первообразные, пользуясь таблицей первообразных. </w:t>
            </w: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Научиться вычислять интегралы в простых случаях.</w:t>
            </w: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Научиться находить площадь криволинейной трапеции.</w:t>
            </w: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Освоить технику нахождения первообразных.</w:t>
            </w: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Усвоить геометрический смысл интеграла.</w:t>
            </w: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Освоить технику вычисления интегралов.</w:t>
            </w: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Научиться находить площади фигур в более сложных случаях.</w:t>
            </w:r>
            <w:r w:rsidRPr="005626B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="00A2383B" w:rsidRPr="005626B3" w:rsidRDefault="00A2383B" w:rsidP="00A238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83B" w:rsidRPr="005626B3" w:rsidRDefault="00A2383B" w:rsidP="00A2383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Устная и письменная </w:t>
            </w:r>
          </w:p>
          <w:p w:rsidR="00A2383B" w:rsidRPr="005626B3" w:rsidRDefault="00A2383B" w:rsidP="00A2383B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Первообразная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Правила нахождения первообразной</w:t>
            </w:r>
          </w:p>
        </w:tc>
        <w:tc>
          <w:tcPr>
            <w:tcW w:w="2694" w:type="dxa"/>
            <w:vMerge w:val="restart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Правила нахождения первообразных</w:t>
            </w: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Правила нахождения первообразной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Площадь криволинейной трапеции и интеграл</w:t>
            </w:r>
          </w:p>
        </w:tc>
        <w:tc>
          <w:tcPr>
            <w:tcW w:w="2694" w:type="dxa"/>
            <w:vMerge w:val="restart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Понятие об определённом интеграле как площади криволинейной трапеции.</w:t>
            </w: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Формула Ньютона – Лейбница</w:t>
            </w: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Площадь криволинейной трапеции и интеграл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Площадь криволинейной трапеции и интеграл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Вычисления интегралов. Вычисление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площадей с помощью интегралов</w:t>
            </w:r>
          </w:p>
        </w:tc>
        <w:tc>
          <w:tcPr>
            <w:tcW w:w="2694" w:type="dxa"/>
            <w:vMerge w:val="restart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Примеры применения интеграла в физике и геометрии</w:t>
            </w: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Вычисления интегралов. Вычисление площадей с помощью интегралов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Вычисления интегралов. Вычисление площадей с помощью интегралов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Вычисления интегралов. Вычисление площадей с помощью интегралов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 над пробелами в знаниях и умениях при решении основных типов заданий по теме</w:t>
            </w:r>
          </w:p>
        </w:tc>
        <w:tc>
          <w:tcPr>
            <w:tcW w:w="2694" w:type="dxa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Примеры применения интеграла в физике и геометрии</w:t>
            </w: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8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Контрольная работа № 4 по теме «Интеграл»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Материал по теме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5D3293" w:rsidRPr="005626B3" w:rsidTr="005D6803">
        <w:tc>
          <w:tcPr>
            <w:tcW w:w="15168" w:type="dxa"/>
            <w:gridSpan w:val="8"/>
            <w:shd w:val="clear" w:color="auto" w:fill="BFBFBF"/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Раздел 6. Элементы математической статистики, комбинаторики и теории вероятностей ( 15 часов)</w:t>
            </w:r>
          </w:p>
        </w:tc>
      </w:tr>
      <w:tr w:rsidR="005D3293" w:rsidRPr="005626B3" w:rsidTr="005626B3">
        <w:tc>
          <w:tcPr>
            <w:tcW w:w="817" w:type="dxa"/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891" w:type="dxa"/>
            <w:gridSpan w:val="2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бинаторные задачи</w:t>
            </w:r>
          </w:p>
        </w:tc>
        <w:tc>
          <w:tcPr>
            <w:tcW w:w="2694" w:type="dxa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Формула числа сочетаний. </w:t>
            </w:r>
          </w:p>
        </w:tc>
        <w:tc>
          <w:tcPr>
            <w:tcW w:w="3543" w:type="dxa"/>
            <w:vMerge w:val="restart"/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Уметь находить частоту события, используя собственные наблюдения и готовые статистические данные.</w:t>
            </w: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решения учебных и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практических задач, требующих систематического перебора вариантов.</w:t>
            </w: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ситуацией.</w:t>
            </w:r>
          </w:p>
        </w:tc>
        <w:tc>
          <w:tcPr>
            <w:tcW w:w="2410" w:type="dxa"/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Перестановки</w:t>
            </w:r>
          </w:p>
        </w:tc>
        <w:tc>
          <w:tcPr>
            <w:tcW w:w="2694" w:type="dxa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Треугольник Паскаля</w:t>
            </w: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Размещения</w:t>
            </w:r>
          </w:p>
        </w:tc>
        <w:tc>
          <w:tcPr>
            <w:tcW w:w="2694" w:type="dxa"/>
            <w:vMerge w:val="restart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Понятие о независимости событий</w:t>
            </w: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Сочетания и их свойства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Сочетания и их свойства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Бином Ньютона</w:t>
            </w:r>
          </w:p>
        </w:tc>
        <w:tc>
          <w:tcPr>
            <w:tcW w:w="2694" w:type="dxa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Формула бинома Ньютона. Свойства биномиальных коэффициентов</w:t>
            </w: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события. Комбинация событий</w:t>
            </w:r>
          </w:p>
        </w:tc>
        <w:tc>
          <w:tcPr>
            <w:tcW w:w="2694" w:type="dxa"/>
            <w:vMerge w:val="restart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Элементарные и сложные события</w:t>
            </w: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события. Комбинация событий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Вероятность события. Сложение и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умножение вероятностей</w:t>
            </w:r>
          </w:p>
        </w:tc>
        <w:tc>
          <w:tcPr>
            <w:tcW w:w="2694" w:type="dxa"/>
            <w:vMerge w:val="restart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 xml:space="preserve">Действия с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вероятностями</w:t>
            </w: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Самостоятельная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Вероятность события. Сложение и умножение вероятностей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Статистическая вероятность</w:t>
            </w:r>
          </w:p>
        </w:tc>
        <w:tc>
          <w:tcPr>
            <w:tcW w:w="2694" w:type="dxa"/>
            <w:vMerge w:val="restart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Графическое представление данных. Вероятность и статистическая частота наступления события</w:t>
            </w: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Статистическая вероятность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Статистика</w:t>
            </w:r>
          </w:p>
        </w:tc>
        <w:tc>
          <w:tcPr>
            <w:tcW w:w="2694" w:type="dxa"/>
            <w:vMerge w:val="restart"/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Решение практических задач с применением вероятностных методов</w:t>
            </w: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9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Статистика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Контрольная работа № 5 по теме «</w:t>
            </w:r>
            <w:r w:rsidRPr="005626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Элементы математической статистики, комбинаторики и теории вероятностей</w:t>
            </w:r>
            <w:r w:rsidRPr="00562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Материал по теме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5D3293" w:rsidRPr="005626B3" w:rsidTr="005D6803">
        <w:tc>
          <w:tcPr>
            <w:tcW w:w="15168" w:type="dxa"/>
            <w:gridSpan w:val="8"/>
            <w:shd w:val="clear" w:color="auto" w:fill="BFBFBF"/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Раздел 7. Итоговое повторение курса алгебры и начал анализа ( 20 часов)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2694" w:type="dxa"/>
            <w:vMerge w:val="restart"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Материал курса средней школы</w:t>
            </w:r>
          </w:p>
        </w:tc>
        <w:tc>
          <w:tcPr>
            <w:tcW w:w="3543" w:type="dxa"/>
            <w:vMerge w:val="restart"/>
          </w:tcPr>
          <w:p w:rsidR="005D3293" w:rsidRPr="005626B3" w:rsidRDefault="005D3293" w:rsidP="005D3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строить графики изученных функций;</w:t>
            </w: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вычислять значения числовых и буквенных выражений, осуществляя необходимые подстановки и преобразования; </w:t>
            </w: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вычислять производные и первообразные элементарных функций, используя справочные материалы;</w:t>
            </w: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исследовать в простейших случаях функции на монотонность, находить наибольшие значения функций, строить графики многочленов и простейших рациональных функций с использованием аппарата математического анализа;</w:t>
            </w:r>
          </w:p>
          <w:p w:rsidR="005D3293" w:rsidRPr="005626B3" w:rsidRDefault="005D3293" w:rsidP="005D3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системы.</w:t>
            </w:r>
          </w:p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Тест № 10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11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12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13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№14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15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№16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Тест № 17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DD161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E628AE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E628AE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</w:p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5D3293" w:rsidRPr="005626B3" w:rsidTr="005626B3">
        <w:tc>
          <w:tcPr>
            <w:tcW w:w="817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D3293" w:rsidRDefault="005D3293" w:rsidP="005D3293">
            <w:pPr>
              <w:jc w:val="center"/>
            </w:pPr>
            <w:r w:rsidRPr="00E628AE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2694" w:type="dxa"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D3293" w:rsidRPr="005626B3" w:rsidRDefault="005D3293" w:rsidP="005D3293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293" w:rsidRPr="005626B3" w:rsidRDefault="005D3293" w:rsidP="005D3293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8B8" w:rsidRPr="005626B3" w:rsidRDefault="002E08B8" w:rsidP="002E08B8">
      <w:pPr>
        <w:pStyle w:val="20"/>
        <w:rPr>
          <w:rFonts w:ascii="Arial" w:hAnsi="Arial" w:cs="Arial"/>
          <w:b/>
          <w:sz w:val="20"/>
          <w:szCs w:val="20"/>
        </w:rPr>
      </w:pPr>
    </w:p>
    <w:p w:rsidR="005D6803" w:rsidRPr="005626B3" w:rsidRDefault="005D6803" w:rsidP="002E08B8">
      <w:pPr>
        <w:pStyle w:val="20"/>
        <w:rPr>
          <w:rFonts w:ascii="Arial" w:hAnsi="Arial" w:cs="Arial"/>
          <w:b/>
          <w:sz w:val="20"/>
          <w:szCs w:val="20"/>
        </w:rPr>
      </w:pPr>
    </w:p>
    <w:p w:rsidR="004C1FAB" w:rsidRDefault="004C1FAB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pPr w:leftFromText="180" w:rightFromText="180" w:vertAnchor="page" w:horzAnchor="margin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6912"/>
      </w:tblGrid>
      <w:tr w:rsidR="0061051A" w:rsidRPr="00F93BFA" w:rsidTr="00C7548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A" w:rsidRPr="00F93BFA" w:rsidRDefault="0061051A" w:rsidP="00C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СОГЛАСОВАНО</w:t>
            </w:r>
          </w:p>
          <w:p w:rsidR="0061051A" w:rsidRPr="00F93BFA" w:rsidRDefault="0061051A" w:rsidP="00C75486">
            <w:pPr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директора по У</w:t>
            </w:r>
            <w:r w:rsidRPr="00F93BFA">
              <w:rPr>
                <w:rFonts w:ascii="Arial" w:hAnsi="Arial" w:cs="Arial"/>
              </w:rPr>
              <w:t>Р</w:t>
            </w:r>
          </w:p>
          <w:p w:rsidR="0061051A" w:rsidRPr="00F93BFA" w:rsidRDefault="0061051A" w:rsidP="00C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«Голышмановская СОШ №2</w:t>
            </w:r>
            <w:r w:rsidRPr="00F93BFA">
              <w:rPr>
                <w:rFonts w:ascii="Arial" w:hAnsi="Arial" w:cs="Arial"/>
              </w:rPr>
              <w:t>»</w:t>
            </w:r>
          </w:p>
          <w:p w:rsidR="0061051A" w:rsidRPr="00F93BFA" w:rsidRDefault="0061051A" w:rsidP="00C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   Ю.В. Петрушенко </w:t>
            </w:r>
          </w:p>
          <w:p w:rsidR="0061051A" w:rsidRPr="00F93BFA" w:rsidRDefault="0061051A" w:rsidP="00C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«____» _______________ 2019 г.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A" w:rsidRPr="00F93BFA" w:rsidRDefault="0061051A" w:rsidP="00C7548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Приложение</w:t>
            </w:r>
            <w:r>
              <w:rPr>
                <w:rFonts w:ascii="Arial" w:hAnsi="Arial" w:cs="Arial"/>
                <w:lang w:eastAsia="ar-SA"/>
              </w:rPr>
              <w:t xml:space="preserve"> №___</w:t>
            </w:r>
          </w:p>
          <w:p w:rsidR="0061051A" w:rsidRPr="00F93BFA" w:rsidRDefault="0061051A" w:rsidP="00C7548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 xml:space="preserve"> к</w:t>
            </w:r>
            <w:r>
              <w:rPr>
                <w:rFonts w:ascii="Arial" w:hAnsi="Arial" w:cs="Arial"/>
                <w:lang w:eastAsia="ar-SA"/>
              </w:rPr>
              <w:t xml:space="preserve"> Рабочей программе учителя </w:t>
            </w:r>
          </w:p>
          <w:p w:rsidR="0061051A" w:rsidRDefault="0061051A" w:rsidP="00C7548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 xml:space="preserve">утвержденной приказом </w:t>
            </w:r>
            <w:r>
              <w:rPr>
                <w:rFonts w:ascii="Arial" w:hAnsi="Arial" w:cs="Arial"/>
                <w:lang w:eastAsia="ar-SA"/>
              </w:rPr>
              <w:t xml:space="preserve">директора </w:t>
            </w:r>
            <w:r w:rsidRPr="00F93BFA">
              <w:rPr>
                <w:rFonts w:ascii="Arial" w:hAnsi="Arial" w:cs="Arial"/>
                <w:lang w:eastAsia="ar-SA"/>
              </w:rPr>
              <w:t xml:space="preserve">по школе </w:t>
            </w:r>
          </w:p>
          <w:p w:rsidR="0061051A" w:rsidRPr="00F93BFA" w:rsidRDefault="0061051A" w:rsidP="00C7548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от</w:t>
            </w:r>
            <w:r>
              <w:rPr>
                <w:rFonts w:ascii="Arial" w:hAnsi="Arial" w:cs="Arial"/>
                <w:lang w:eastAsia="ar-SA"/>
              </w:rPr>
              <w:t xml:space="preserve"> «__» _______2019г.</w:t>
            </w:r>
            <w:r w:rsidRPr="00F93BFA">
              <w:rPr>
                <w:rFonts w:ascii="Arial" w:hAnsi="Arial" w:cs="Arial"/>
                <w:lang w:eastAsia="ar-SA"/>
              </w:rPr>
              <w:t xml:space="preserve"> № _______</w:t>
            </w:r>
          </w:p>
        </w:tc>
      </w:tr>
    </w:tbl>
    <w:p w:rsidR="0061051A" w:rsidRPr="00F93BFA" w:rsidRDefault="0061051A" w:rsidP="0061051A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lang w:eastAsia="ar-SA"/>
        </w:rPr>
      </w:pPr>
    </w:p>
    <w:p w:rsidR="0061051A" w:rsidRPr="00F93BFA" w:rsidRDefault="0061051A" w:rsidP="0061051A">
      <w:pPr>
        <w:jc w:val="center"/>
        <w:rPr>
          <w:rFonts w:ascii="Arial" w:hAnsi="Arial" w:cs="Arial"/>
          <w:u w:val="single"/>
          <w:lang w:val="uk-UA" w:eastAsia="ar-SA"/>
        </w:rPr>
      </w:pPr>
    </w:p>
    <w:p w:rsidR="0061051A" w:rsidRPr="00F93BFA" w:rsidRDefault="0061051A" w:rsidP="0061051A">
      <w:pPr>
        <w:jc w:val="center"/>
        <w:rPr>
          <w:rFonts w:ascii="Arial" w:hAnsi="Arial" w:cs="Arial"/>
          <w:b/>
        </w:rPr>
      </w:pPr>
      <w:r w:rsidRPr="00F93BFA">
        <w:rPr>
          <w:rFonts w:ascii="Arial" w:hAnsi="Arial" w:cs="Arial"/>
          <w:b/>
        </w:rPr>
        <w:t>КАЛЕНДАРНО-ТЕМАТИЧЕСКОЕ ПЛАНИРОВАНИЕ</w:t>
      </w:r>
    </w:p>
    <w:p w:rsidR="0061051A" w:rsidRPr="00F93BFA" w:rsidRDefault="0061051A" w:rsidP="0061051A">
      <w:pPr>
        <w:rPr>
          <w:rFonts w:ascii="Arial" w:hAnsi="Arial" w:cs="Arial"/>
          <w:b/>
        </w:rPr>
      </w:pPr>
    </w:p>
    <w:p w:rsidR="0061051A" w:rsidRPr="00F93BFA" w:rsidRDefault="0061051A" w:rsidP="0061051A">
      <w:pPr>
        <w:jc w:val="center"/>
        <w:rPr>
          <w:rFonts w:ascii="Arial" w:hAnsi="Arial" w:cs="Arial"/>
          <w:b/>
        </w:rPr>
      </w:pPr>
    </w:p>
    <w:p w:rsidR="0061051A" w:rsidRPr="00F93BFA" w:rsidRDefault="0061051A" w:rsidP="0061051A">
      <w:pPr>
        <w:jc w:val="center"/>
        <w:rPr>
          <w:rFonts w:ascii="Arial" w:hAnsi="Arial" w:cs="Arial"/>
          <w:b/>
        </w:rPr>
      </w:pPr>
      <w:r w:rsidRPr="00F93BFA">
        <w:rPr>
          <w:rFonts w:ascii="Arial" w:hAnsi="Arial" w:cs="Arial"/>
          <w:b/>
        </w:rPr>
        <w:t>учебного предмета «</w:t>
      </w:r>
      <w:r>
        <w:rPr>
          <w:rFonts w:ascii="Arial" w:hAnsi="Arial" w:cs="Arial"/>
          <w:b/>
        </w:rPr>
        <w:t>Геометрия</w:t>
      </w:r>
      <w:r w:rsidRPr="00F93BFA">
        <w:rPr>
          <w:rFonts w:ascii="Arial" w:hAnsi="Arial" w:cs="Arial"/>
          <w:b/>
        </w:rPr>
        <w:t>»</w:t>
      </w:r>
    </w:p>
    <w:p w:rsidR="0061051A" w:rsidRPr="00F93BFA" w:rsidRDefault="0061051A" w:rsidP="0061051A">
      <w:pPr>
        <w:jc w:val="center"/>
        <w:rPr>
          <w:rFonts w:ascii="Arial" w:hAnsi="Arial" w:cs="Arial"/>
        </w:rPr>
      </w:pPr>
    </w:p>
    <w:p w:rsidR="0061051A" w:rsidRPr="00F93BFA" w:rsidRDefault="0061051A" w:rsidP="0061051A">
      <w:pPr>
        <w:rPr>
          <w:rFonts w:ascii="Arial" w:hAnsi="Arial" w:cs="Arial"/>
        </w:rPr>
      </w:pPr>
    </w:p>
    <w:p w:rsidR="0061051A" w:rsidRDefault="0061051A" w:rsidP="00610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Класс: 11</w:t>
      </w:r>
      <w:r w:rsidRPr="00F93BFA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p w:rsidR="0061051A" w:rsidRPr="003B5FD9" w:rsidRDefault="0061051A" w:rsidP="0061051A">
      <w:pPr>
        <w:rPr>
          <w:rFonts w:ascii="Arial" w:hAnsi="Arial" w:cs="Arial"/>
          <w:u w:val="single"/>
        </w:rPr>
      </w:pPr>
      <w:r w:rsidRPr="003B5FD9">
        <w:rPr>
          <w:rFonts w:ascii="Arial" w:hAnsi="Arial" w:cs="Arial"/>
          <w:b/>
        </w:rPr>
        <w:t>Количество часов по учебному предмету:</w:t>
      </w:r>
      <w:r>
        <w:rPr>
          <w:rFonts w:ascii="Arial" w:hAnsi="Arial" w:cs="Arial"/>
          <w:u w:val="single"/>
        </w:rPr>
        <w:t xml:space="preserve"> 2 ч./неделю, всего – 68</w:t>
      </w:r>
      <w:bookmarkStart w:id="0" w:name="_GoBack"/>
      <w:bookmarkEnd w:id="0"/>
      <w:r w:rsidRPr="003B5FD9">
        <w:rPr>
          <w:rFonts w:ascii="Arial" w:hAnsi="Arial" w:cs="Arial"/>
          <w:u w:val="single"/>
        </w:rPr>
        <w:t>ч/год</w:t>
      </w:r>
    </w:p>
    <w:p w:rsidR="0061051A" w:rsidRPr="00F93BFA" w:rsidRDefault="0061051A" w:rsidP="0061051A">
      <w:pPr>
        <w:tabs>
          <w:tab w:val="left" w:pos="1560"/>
        </w:tabs>
        <w:rPr>
          <w:rFonts w:ascii="Arial" w:hAnsi="Arial" w:cs="Arial"/>
          <w:u w:val="single"/>
        </w:rPr>
      </w:pPr>
      <w:r w:rsidRPr="00F93BFA">
        <w:rPr>
          <w:rFonts w:ascii="Arial" w:hAnsi="Arial" w:cs="Arial"/>
          <w:b/>
        </w:rPr>
        <w:t xml:space="preserve">Учитель: </w:t>
      </w:r>
      <w:r>
        <w:rPr>
          <w:rFonts w:ascii="Arial" w:hAnsi="Arial" w:cs="Arial"/>
          <w:u w:val="single"/>
        </w:rPr>
        <w:t>Марина Владимировна Бабченко</w:t>
      </w:r>
    </w:p>
    <w:p w:rsidR="0061051A" w:rsidRPr="00F93BFA" w:rsidRDefault="0061051A" w:rsidP="0061051A">
      <w:pPr>
        <w:tabs>
          <w:tab w:val="left" w:pos="1560"/>
        </w:tabs>
        <w:rPr>
          <w:rFonts w:ascii="Arial" w:hAnsi="Arial" w:cs="Arial"/>
          <w:u w:val="single"/>
        </w:rPr>
      </w:pPr>
      <w:r w:rsidRPr="00F93BFA">
        <w:rPr>
          <w:rFonts w:ascii="Arial" w:hAnsi="Arial" w:cs="Arial"/>
          <w:b/>
        </w:rPr>
        <w:t>Учебный год</w:t>
      </w:r>
      <w:r w:rsidRPr="00F93BFA"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>2019/2020</w:t>
      </w:r>
      <w:r w:rsidRPr="00F93BFA">
        <w:rPr>
          <w:rFonts w:ascii="Arial" w:hAnsi="Arial" w:cs="Arial"/>
          <w:u w:val="single"/>
        </w:rPr>
        <w:t>учебный год</w:t>
      </w:r>
    </w:p>
    <w:p w:rsidR="0061051A" w:rsidRPr="00F93BFA" w:rsidRDefault="0061051A" w:rsidP="0061051A">
      <w:pPr>
        <w:tabs>
          <w:tab w:val="left" w:pos="1560"/>
        </w:tabs>
        <w:rPr>
          <w:rFonts w:ascii="Arial" w:hAnsi="Arial" w:cs="Arial"/>
        </w:rPr>
      </w:pPr>
    </w:p>
    <w:p w:rsidR="0061051A" w:rsidRDefault="0061051A" w:rsidP="0061051A">
      <w:pPr>
        <w:ind w:right="1417"/>
        <w:jc w:val="center"/>
        <w:rPr>
          <w:rFonts w:ascii="Arial" w:hAnsi="Arial" w:cs="Arial"/>
        </w:rPr>
      </w:pPr>
    </w:p>
    <w:p w:rsidR="0061051A" w:rsidRDefault="0061051A" w:rsidP="0061051A">
      <w:pPr>
        <w:ind w:right="1417"/>
        <w:jc w:val="center"/>
        <w:rPr>
          <w:rFonts w:ascii="Arial" w:hAnsi="Arial" w:cs="Arial"/>
        </w:rPr>
      </w:pPr>
    </w:p>
    <w:p w:rsidR="0061051A" w:rsidRDefault="0061051A" w:rsidP="0061051A">
      <w:pPr>
        <w:ind w:right="141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Голышманово, 2019</w:t>
      </w:r>
    </w:p>
    <w:p w:rsidR="005D6803" w:rsidRPr="00B8453D" w:rsidRDefault="005D6803" w:rsidP="00B8453D">
      <w:pPr>
        <w:pStyle w:val="12"/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pPr w:leftFromText="180" w:rightFromText="180" w:vertAnchor="text" w:tblpX="534" w:tblpY="19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860"/>
        <w:gridCol w:w="850"/>
        <w:gridCol w:w="3260"/>
        <w:gridCol w:w="2977"/>
        <w:gridCol w:w="3402"/>
        <w:gridCol w:w="2410"/>
      </w:tblGrid>
      <w:tr w:rsidR="00157FDE" w:rsidRPr="005626B3" w:rsidTr="00157FDE">
        <w:trPr>
          <w:trHeight w:val="690"/>
        </w:trPr>
        <w:tc>
          <w:tcPr>
            <w:tcW w:w="808" w:type="dxa"/>
          </w:tcPr>
          <w:p w:rsidR="00157FDE" w:rsidRPr="005626B3" w:rsidRDefault="00157FDE" w:rsidP="005D680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№ урока</w:t>
            </w:r>
          </w:p>
        </w:tc>
        <w:tc>
          <w:tcPr>
            <w:tcW w:w="860" w:type="dxa"/>
          </w:tcPr>
          <w:p w:rsidR="00157FDE" w:rsidRPr="005626B3" w:rsidRDefault="00157FDE" w:rsidP="00B3635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850" w:type="dxa"/>
          </w:tcPr>
          <w:p w:rsidR="00157FDE" w:rsidRPr="005626B3" w:rsidRDefault="00157FDE" w:rsidP="00B3635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3260" w:type="dxa"/>
          </w:tcPr>
          <w:p w:rsidR="00157FDE" w:rsidRPr="005626B3" w:rsidRDefault="00157FDE" w:rsidP="005D680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157FDE" w:rsidRPr="005626B3" w:rsidRDefault="00157FDE" w:rsidP="005D680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402" w:type="dxa"/>
          </w:tcPr>
          <w:p w:rsidR="00157FDE" w:rsidRPr="005626B3" w:rsidRDefault="00157FDE" w:rsidP="005D680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Перечень ключевых компетенций</w:t>
            </w:r>
          </w:p>
        </w:tc>
        <w:tc>
          <w:tcPr>
            <w:tcW w:w="2410" w:type="dxa"/>
          </w:tcPr>
          <w:p w:rsidR="00157FDE" w:rsidRPr="005626B3" w:rsidRDefault="00157FDE" w:rsidP="005D680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Форма контроля</w:t>
            </w:r>
          </w:p>
        </w:tc>
      </w:tr>
      <w:tr w:rsidR="002E08B8" w:rsidRPr="005626B3" w:rsidTr="002E08B8">
        <w:tc>
          <w:tcPr>
            <w:tcW w:w="14567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2E08B8" w:rsidRPr="005626B3" w:rsidRDefault="002E08B8" w:rsidP="005D6803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 xml:space="preserve">Раздел  1. </w:t>
            </w:r>
            <w:r w:rsidRPr="00562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Многогранники </w:t>
            </w:r>
            <w:r w:rsidRPr="005626B3">
              <w:rPr>
                <w:rFonts w:ascii="Arial" w:hAnsi="Arial" w:cs="Arial"/>
                <w:b/>
                <w:sz w:val="20"/>
                <w:szCs w:val="20"/>
              </w:rPr>
              <w:t>(18 часов)</w:t>
            </w:r>
          </w:p>
        </w:tc>
      </w:tr>
      <w:tr w:rsidR="00B8453D" w:rsidRPr="005626B3" w:rsidTr="00157FDE">
        <w:tc>
          <w:tcPr>
            <w:tcW w:w="808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3D" w:rsidRPr="005626B3" w:rsidRDefault="00B8453D" w:rsidP="00B8453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Двугранный угол. Трехгранный и многогранный углы</w:t>
            </w:r>
          </w:p>
        </w:tc>
        <w:tc>
          <w:tcPr>
            <w:tcW w:w="2977" w:type="dxa"/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Понятия двугранного угла, понятие меры соответствующего ему линейного угла. Понятие трёхгранного и многогранного  углов. Повторение теоремы Пифагора и косинусов, теоремы о трёх перпендикулярах. Решение задач по теме</w:t>
            </w:r>
          </w:p>
        </w:tc>
        <w:tc>
          <w:tcPr>
            <w:tcW w:w="3402" w:type="dxa"/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Знать: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понятия двугранного угла, понятие меры соответствующего ему линейного угла,  теоремы Пифагора и косинусов, теоремы о трёх перпендикулярах.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Style w:val="ac"/>
                <w:rFonts w:ascii="Arial" w:hAnsi="Arial" w:cs="Arial"/>
                <w:i w:val="0"/>
                <w:sz w:val="20"/>
                <w:szCs w:val="20"/>
              </w:rPr>
            </w:pP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>решать задачи по теме</w:t>
            </w:r>
          </w:p>
        </w:tc>
        <w:tc>
          <w:tcPr>
            <w:tcW w:w="2410" w:type="dxa"/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c>
          <w:tcPr>
            <w:tcW w:w="808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Многогранник</w:t>
            </w:r>
          </w:p>
        </w:tc>
        <w:tc>
          <w:tcPr>
            <w:tcW w:w="2977" w:type="dxa"/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Определение многогранника.  Решение задач по теме</w:t>
            </w:r>
          </w:p>
        </w:tc>
        <w:tc>
          <w:tcPr>
            <w:tcW w:w="3402" w:type="dxa"/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Знать: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понятия трёхгранного и многогранного  углов, многогранника. 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c>
          <w:tcPr>
            <w:tcW w:w="808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Призма. Изображение призмы</w:t>
            </w:r>
          </w:p>
        </w:tc>
        <w:tc>
          <w:tcPr>
            <w:tcW w:w="2977" w:type="dxa"/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призмы</w:t>
            </w:r>
          </w:p>
        </w:tc>
        <w:tc>
          <w:tcPr>
            <w:tcW w:w="3402" w:type="dxa"/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 что такое призма.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Лабораторная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Построение плоских сечений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Изображение призмы и построение её сечений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 что такое призма.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Построение сечений призмы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прямой призмы. Теорема о боковой поверхности призмы. Решение задач по теме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понятие прямой призмы. Теорему о боковой поверхности призмы 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Лабораторная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Прямая и правильная призма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параллелепипеда. Центральная симметрия параллелепипеда.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Реше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ние задач по теме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Параллелепипед. Центральная симметрия параллелепипеда. Сумма квадратов диагоналей параллелограмма равна сумме квадратов его сторон.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Параллелепипед. Центральная симметрия параллелепипеда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прямоугольного параллелепипеда. Симметрия прямоугольного параллелепипеда.  Теорема диагонали прямоугольного параллелепипеда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понятие прямоугольного параллелепипеда. Симметрия прямоугольного параллелепипеда.  Теорема диагонали прямоугольного параллелепипеда. 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Уметь</w:t>
            </w:r>
            <w:r w:rsidRPr="005626B3">
              <w:rPr>
                <w:rStyle w:val="ac"/>
                <w:rFonts w:ascii="Arial" w:hAnsi="Arial" w:cs="Arial"/>
                <w:sz w:val="20"/>
                <w:szCs w:val="20"/>
              </w:rPr>
              <w:t>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Прямоугольный параллелепипед. Симметрия прямоугольного параллелепипеда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прямоугольного параллелепипеда. Симметрия прямоугольного параллелепипеда.  Теорема диагонали прямоугольного параллелепипеда.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понятие прямоугольного параллелепипеда. Симметрия прямоугольного параллелепипеда.  Теорема диагонали прямоугольного параллелепипеда. 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Контрольная работа №1 по теме «</w:t>
            </w:r>
            <w:r w:rsidRPr="005626B3">
              <w:rPr>
                <w:rFonts w:ascii="Arial" w:hAnsi="Arial" w:cs="Arial"/>
                <w:b/>
                <w:i/>
                <w:sz w:val="20"/>
                <w:szCs w:val="20"/>
              </w:rPr>
              <w:t>Призма</w:t>
            </w:r>
            <w:r w:rsidRPr="005626B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Проверка знаний, уме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Пирамида. Определение и свойства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Определение пирамиды. Построение пирамиды и её плоских сечений. Понятие тетраэдра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pacing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понятия пирамиды. Построение пирамиды и её плоских сечений. Понятие тетраэдра.</w:t>
            </w:r>
          </w:p>
          <w:p w:rsidR="00B8453D" w:rsidRPr="005626B3" w:rsidRDefault="00B8453D" w:rsidP="00B8453D">
            <w:pPr>
              <w:pStyle w:val="21"/>
              <w:spacing w:line="24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Построение пирамиды и ее плоских сечений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Определение пирамиды. Построение пирамиды и её плоских сечений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Лабораторная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Решение задач по теме: «Пирамида»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Определение усеченной пирамиды и её элементы. Повторение понятий гомотетии и преобразования подобия в пространстве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Определение усеченной пирамиды и её элементов. Понятия гомотетии и преобразования подобия в пространстве. 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Усеченная пирамида. Определение и свойства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Определение усеченной пирамиды и её элементы. Повторение понятий гомотетии и преобразования подобия в пространстве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Определение усеченной пирамиды и её элементов. Понятия гомотетии и преобразования подобия в пространстве. 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>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Правильная пирамида.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Определение и свойства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Определение правильной пирамиды и её элементы.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Теорема о боковой поверхности правильной пирамиды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lastRenderedPageBreak/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понятие правильной пирамиды; теорему о боковой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поверхности правильной пирамиды. 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Решение задач по теме «Пирамида»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правильного многогранника, пять типов правильных выпуклых многогранников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понятие правильного многогранника, пять типов правильных выпуклых многогранников.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aa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5626B3">
              <w:rPr>
                <w:rFonts w:ascii="Arial" w:hAnsi="Arial" w:cs="Arial"/>
                <w:sz w:val="20"/>
              </w:rPr>
              <w:t>Правильные многогранники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правильного многогранника, пять типов правильных выпуклых многогранников. Теорема Эйлера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понятие правильного многогранника, пять типов правильных выпуклых многогранников. Знать теорему Эйлера.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aa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626B3">
              <w:rPr>
                <w:rFonts w:ascii="Arial" w:hAnsi="Arial" w:cs="Arial"/>
                <w:sz w:val="20"/>
              </w:rPr>
              <w:t>Решение задач. Подготовка к контрольной работе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правильного многогранника, пять типов правильных выпуклых многогранников. Теорема Эйлера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Знать</w:t>
            </w:r>
            <w:r w:rsidRPr="005626B3">
              <w:rPr>
                <w:rStyle w:val="ac"/>
                <w:rFonts w:ascii="Arial" w:hAnsi="Arial" w:cs="Arial"/>
                <w:sz w:val="20"/>
                <w:szCs w:val="20"/>
              </w:rPr>
              <w:t>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понятие правильного многогранника, пять типов правильных выпуклых многогранников. Знать теорему Эйлера.</w:t>
            </w:r>
          </w:p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Уметь</w:t>
            </w:r>
            <w:r w:rsidRPr="005626B3">
              <w:rPr>
                <w:rStyle w:val="ac"/>
                <w:rFonts w:ascii="Arial" w:hAnsi="Arial" w:cs="Arial"/>
                <w:sz w:val="20"/>
                <w:szCs w:val="20"/>
              </w:rPr>
              <w:t>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Контрольная работа №2 по теме «</w:t>
            </w:r>
            <w:r w:rsidRPr="005626B3">
              <w:rPr>
                <w:rFonts w:ascii="Arial" w:hAnsi="Arial" w:cs="Arial"/>
                <w:b/>
                <w:i/>
                <w:sz w:val="20"/>
                <w:szCs w:val="20"/>
              </w:rPr>
              <w:t>Пирамида</w:t>
            </w:r>
            <w:r w:rsidRPr="005626B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Проверка знаний, уме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B8453D" w:rsidRPr="005626B3" w:rsidTr="00157FDE">
        <w:tc>
          <w:tcPr>
            <w:tcW w:w="14567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Раздел 2. Тела вращения (10 часов)</w:t>
            </w:r>
          </w:p>
        </w:tc>
      </w:tr>
      <w:tr w:rsidR="00B8453D" w:rsidRPr="005626B3" w:rsidTr="00157FDE">
        <w:trPr>
          <w:trHeight w:val="836"/>
        </w:trPr>
        <w:tc>
          <w:tcPr>
            <w:tcW w:w="808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Цилиндр. Сечения цилиндра плоскостями. Вписанная и описанная призмы</w:t>
            </w:r>
          </w:p>
        </w:tc>
        <w:tc>
          <w:tcPr>
            <w:tcW w:w="2977" w:type="dxa"/>
            <w:vMerge w:val="restart"/>
          </w:tcPr>
          <w:p w:rsidR="00B8453D" w:rsidRPr="005626B3" w:rsidRDefault="00B8453D" w:rsidP="00B8453D">
            <w:pPr>
              <w:pStyle w:val="2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Понятия цилиндриче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ской поверхности, ци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линдра и его элементов (боковой поверхности, оснований, образующих, оси, высоты, радиуса), прямого цилиндра. Свойства оснований и образующих цилиндра. Виды сечений цилиндра. Теорема о плоскости, параллельной плоскости основания цилиндра. Решение задач на по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строение сечений ци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линдра и нахождение элементов цилиндра</w:t>
            </w:r>
          </w:p>
        </w:tc>
        <w:tc>
          <w:tcPr>
            <w:tcW w:w="3402" w:type="dxa"/>
            <w:vMerge w:val="restart"/>
          </w:tcPr>
          <w:p w:rsidR="00B8453D" w:rsidRPr="005626B3" w:rsidRDefault="00B8453D" w:rsidP="00B8453D">
            <w:pPr>
              <w:pStyle w:val="13"/>
              <w:jc w:val="left"/>
              <w:rPr>
                <w:rStyle w:val="ac"/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B8453D" w:rsidRPr="005626B3" w:rsidRDefault="00B8453D" w:rsidP="00B8453D">
            <w:pPr>
              <w:pStyle w:val="13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eastAsiaTheme="minorHAnsi" w:hAnsi="Arial" w:cs="Arial"/>
                <w:b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>понятия цилин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дрической поверхности, цилиндра и его элементов (боковой поверхности, ос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нований, образующих, оси, высоты, радиуса), прямого цилиндра; свойства основа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ний и образующих цилинд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ра; вилы сечений цилиндра; теорему о плоскости, парал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лельной плоскости основа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ния цилиндра.</w:t>
            </w:r>
            <w:r w:rsidRPr="005626B3">
              <w:rPr>
                <w:rStyle w:val="ac"/>
                <w:rFonts w:ascii="Arial" w:eastAsiaTheme="minorHAnsi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  <w:p w:rsidR="00B8453D" w:rsidRPr="005626B3" w:rsidRDefault="00B8453D" w:rsidP="00B8453D">
            <w:pPr>
              <w:pStyle w:val="13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rPr>
          <w:trHeight w:val="1997"/>
        </w:trPr>
        <w:tc>
          <w:tcPr>
            <w:tcW w:w="808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6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3D" w:rsidRDefault="00B8453D" w:rsidP="00B8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53D" w:rsidRDefault="00B8453D" w:rsidP="00B8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53D" w:rsidRPr="005626B3" w:rsidRDefault="00B8453D" w:rsidP="00B8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Цилиндр. Сечения цилиндра плоскостями. Вписанная и описанная призмы</w:t>
            </w:r>
          </w:p>
        </w:tc>
        <w:tc>
          <w:tcPr>
            <w:tcW w:w="2977" w:type="dxa"/>
            <w:vMerge/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8453D" w:rsidRPr="005626B3" w:rsidRDefault="00B8453D" w:rsidP="00B8453D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B8453D" w:rsidRPr="005626B3" w:rsidTr="00157FDE">
        <w:trPr>
          <w:trHeight w:val="2826"/>
        </w:trPr>
        <w:tc>
          <w:tcPr>
            <w:tcW w:w="808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86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Конус. Сечения конуса плоскостями. Вписанная и описанная пирамиды</w:t>
            </w:r>
          </w:p>
        </w:tc>
        <w:tc>
          <w:tcPr>
            <w:tcW w:w="2977" w:type="dxa"/>
            <w:vMerge w:val="restart"/>
          </w:tcPr>
          <w:p w:rsidR="00B8453D" w:rsidRPr="005626B3" w:rsidRDefault="00B8453D" w:rsidP="00B8453D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конической поверхности. Конус и его элементы (боковая поверхность, основание, вершина, образующие ,ось, высота). Прямой конус. Виды сечений конуса. Теорема о пло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скости, параллельной плоскости основания конуса. Понятия усе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ченного конуса и его элементов(боковой по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верхности, оснований, вершины, образующих, оси, высоты). Решение задач на нахождение элементов конуса и усе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ченного конуса, по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строение сечений конуса</w:t>
            </w:r>
          </w:p>
        </w:tc>
        <w:tc>
          <w:tcPr>
            <w:tcW w:w="3402" w:type="dxa"/>
            <w:vMerge w:val="restart"/>
          </w:tcPr>
          <w:p w:rsidR="00B8453D" w:rsidRPr="005626B3" w:rsidRDefault="00B8453D" w:rsidP="00B8453D">
            <w:pPr>
              <w:pStyle w:val="3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понятия кониче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ской поверхности, конуса и его элементов(боковой поверхности, основания, вершины, образующих, оси, высоты), прямого конуса, усеченного конуса и его эле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ментов (боковой поверхно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сти, оснований, вершины, образующих, оси, высоты); виды сечений конуса; теоре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му о плоскости, параллель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ной плоскости основания конуса.</w:t>
            </w:r>
          </w:p>
          <w:p w:rsidR="00B8453D" w:rsidRPr="005626B3" w:rsidRDefault="00B8453D" w:rsidP="00B8453D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</w:tcPr>
          <w:p w:rsidR="00B8453D" w:rsidRPr="005626B3" w:rsidRDefault="00B8453D" w:rsidP="00B8453D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c>
          <w:tcPr>
            <w:tcW w:w="808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6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Конус. Сечения конуса плоскостями. Вписанная и описанная пирамиды</w:t>
            </w:r>
          </w:p>
        </w:tc>
        <w:tc>
          <w:tcPr>
            <w:tcW w:w="2977" w:type="dxa"/>
            <w:vMerge/>
          </w:tcPr>
          <w:p w:rsidR="00B8453D" w:rsidRPr="005626B3" w:rsidRDefault="00B8453D" w:rsidP="00B8453D">
            <w:pPr>
              <w:pStyle w:val="21"/>
              <w:shd w:val="clear" w:color="auto" w:fill="auto"/>
              <w:spacing w:line="276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8453D" w:rsidRPr="005626B3" w:rsidRDefault="00B8453D" w:rsidP="00B8453D">
            <w:pPr>
              <w:pStyle w:val="13"/>
              <w:shd w:val="clear" w:color="auto" w:fill="auto"/>
              <w:spacing w:line="276" w:lineRule="auto"/>
              <w:ind w:left="60"/>
              <w:jc w:val="center"/>
              <w:rPr>
                <w:rStyle w:val="ac"/>
                <w:rFonts w:ascii="Arial" w:eastAsiaTheme="minorHAnsi" w:hAnsi="Arial" w:cs="Arial"/>
                <w:i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453D" w:rsidRPr="005626B3" w:rsidRDefault="00B8453D" w:rsidP="00B8453D">
            <w:pPr>
              <w:pStyle w:val="2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мостоятель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ная работа</w:t>
            </w:r>
          </w:p>
        </w:tc>
      </w:tr>
      <w:tr w:rsidR="00B8453D" w:rsidRPr="005626B3" w:rsidTr="00157FDE">
        <w:tc>
          <w:tcPr>
            <w:tcW w:w="808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86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Шар. Сечение шара плоскостью. Симметрия шара</w:t>
            </w:r>
          </w:p>
        </w:tc>
        <w:tc>
          <w:tcPr>
            <w:tcW w:w="2977" w:type="dxa"/>
          </w:tcPr>
          <w:p w:rsidR="00B8453D" w:rsidRPr="005626B3" w:rsidRDefault="00B8453D" w:rsidP="00B8453D">
            <w:pPr>
              <w:pStyle w:val="3"/>
              <w:shd w:val="clear" w:color="auto" w:fill="auto"/>
              <w:spacing w:line="276" w:lineRule="auto"/>
              <w:ind w:left="8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Работа над ошибками. Понятия шара и его элементов (радиуса, диа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метра, центра), шаровой поверхности или сферы. Диаметрально противо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положные точки шара.</w:t>
            </w:r>
          </w:p>
          <w:p w:rsidR="00B8453D" w:rsidRPr="005626B3" w:rsidRDefault="00B8453D" w:rsidP="00B8453D">
            <w:pPr>
              <w:pStyle w:val="3"/>
              <w:shd w:val="clear" w:color="auto" w:fill="auto"/>
              <w:spacing w:line="276" w:lineRule="auto"/>
              <w:ind w:left="8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Теоремы о сечениях шара, плоскости сим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метрии и центре сим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метрии шара. Решение задач на нахождение элементов шара, по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строение сечений шара</w:t>
            </w:r>
          </w:p>
        </w:tc>
        <w:tc>
          <w:tcPr>
            <w:tcW w:w="3402" w:type="dxa"/>
          </w:tcPr>
          <w:p w:rsidR="00B8453D" w:rsidRPr="005626B3" w:rsidRDefault="00B8453D" w:rsidP="00B8453D">
            <w:pPr>
              <w:pStyle w:val="3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>понятия шара и его элементов (радиуса, диа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метра, центра), шаровой поверхности или сферы, диаметрально противопо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ложных точек шара; теоре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 xml:space="preserve">мы о сечениях шара, о плоскости симметрии и центре симметрии шара. </w:t>
            </w:r>
          </w:p>
          <w:p w:rsidR="00B8453D" w:rsidRPr="005626B3" w:rsidRDefault="00B8453D" w:rsidP="00B8453D">
            <w:pPr>
              <w:pStyle w:val="3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B8453D" w:rsidRPr="005626B3" w:rsidTr="00157FDE">
        <w:trPr>
          <w:trHeight w:val="978"/>
        </w:trPr>
        <w:tc>
          <w:tcPr>
            <w:tcW w:w="808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86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453D" w:rsidRPr="005626B3" w:rsidRDefault="00B8453D" w:rsidP="00B8453D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3D" w:rsidRPr="005626B3" w:rsidRDefault="00B8453D" w:rsidP="00B84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Касательная плоскость шара</w:t>
            </w:r>
          </w:p>
        </w:tc>
        <w:tc>
          <w:tcPr>
            <w:tcW w:w="2977" w:type="dxa"/>
            <w:vMerge w:val="restart"/>
          </w:tcPr>
          <w:p w:rsidR="00B8453D" w:rsidRPr="005626B3" w:rsidRDefault="00B8453D" w:rsidP="00B8453D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Понятия касательной плоскости к шару, каса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тельной к шару, точки касания. Теоремы о ка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сательной плоскости к шару, о линии пересе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чения двух сфер. Реше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ние задач по теме</w:t>
            </w:r>
          </w:p>
        </w:tc>
        <w:tc>
          <w:tcPr>
            <w:tcW w:w="3402" w:type="dxa"/>
            <w:vMerge w:val="restart"/>
          </w:tcPr>
          <w:p w:rsidR="00B8453D" w:rsidRPr="005626B3" w:rsidRDefault="00B8453D" w:rsidP="00B8453D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понятия касательной плоскости к шару, касатель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 xml:space="preserve">ной к шару, точки касания; теоремы о касательной плоскости к шару, о линии пересечения двух сфер. </w:t>
            </w: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</w:tcPr>
          <w:p w:rsidR="00B8453D" w:rsidRPr="005626B3" w:rsidRDefault="00B8453D" w:rsidP="00B8453D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Default="003A566E" w:rsidP="003A566E">
            <w:pPr>
              <w:jc w:val="center"/>
            </w:pPr>
            <w:r w:rsidRPr="003E7791">
              <w:rPr>
                <w:rFonts w:ascii="Arial" w:hAnsi="Arial" w:cs="Arial"/>
                <w:color w:val="000000"/>
                <w:sz w:val="20"/>
                <w:szCs w:val="20"/>
              </w:rPr>
              <w:t>Касательная плоскость шара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center"/>
              <w:rPr>
                <w:rStyle w:val="ac"/>
                <w:rFonts w:ascii="Arial" w:eastAsiaTheme="minorHAnsi" w:hAnsi="Arial" w:cs="Arial"/>
                <w:i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Default="003A566E" w:rsidP="003A566E">
            <w:pPr>
              <w:jc w:val="center"/>
            </w:pPr>
            <w:r w:rsidRPr="003E7791">
              <w:rPr>
                <w:rFonts w:ascii="Arial" w:hAnsi="Arial" w:cs="Arial"/>
                <w:color w:val="000000"/>
                <w:sz w:val="20"/>
                <w:szCs w:val="20"/>
              </w:rPr>
              <w:t>Касательная плоскость шара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center"/>
              <w:rPr>
                <w:rStyle w:val="ac"/>
                <w:rFonts w:ascii="Arial" w:eastAsiaTheme="minorHAnsi" w:hAnsi="Arial" w:cs="Arial"/>
                <w:i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Вписанные и описанные многогранники. Пересечение двух сфер. О понятии тела и его поверхности в геометрии</w:t>
            </w:r>
          </w:p>
        </w:tc>
        <w:tc>
          <w:tcPr>
            <w:tcW w:w="2977" w:type="dxa"/>
          </w:tcPr>
          <w:p w:rsidR="003A566E" w:rsidRPr="005626B3" w:rsidRDefault="003A566E" w:rsidP="003A566E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Понятия многогранни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ков, описанных около шара и вписанных в шар. Решение задач на вписанные в шар и описанные около шара многогранники</w:t>
            </w:r>
          </w:p>
        </w:tc>
        <w:tc>
          <w:tcPr>
            <w:tcW w:w="3402" w:type="dxa"/>
          </w:tcPr>
          <w:p w:rsidR="003A566E" w:rsidRPr="005626B3" w:rsidRDefault="003A566E" w:rsidP="003A566E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понятия многогран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 xml:space="preserve">ников, описанных около шара и вписанных в шар. </w:t>
            </w:r>
          </w:p>
          <w:p w:rsidR="003A566E" w:rsidRPr="005626B3" w:rsidRDefault="003A566E" w:rsidP="003A566E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i w:val="0"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Контрольная работа № 3 по теме «Тела вращения»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Материал по теме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center"/>
              <w:rPr>
                <w:rStyle w:val="ac"/>
                <w:rFonts w:ascii="Arial" w:eastAsiaTheme="minorHAnsi" w:hAnsi="Arial" w:cs="Arial"/>
                <w:i w:val="0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Проверка знаний, уме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2E08B8">
        <w:tc>
          <w:tcPr>
            <w:tcW w:w="14567" w:type="dxa"/>
            <w:gridSpan w:val="7"/>
            <w:shd w:val="clear" w:color="auto" w:fill="D9D9D9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Раздел 3. Объемы многогранников (8 часов)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Понятие объема. Объем прямоугольного параллелепипеда. </w:t>
            </w:r>
          </w:p>
        </w:tc>
        <w:tc>
          <w:tcPr>
            <w:tcW w:w="2977" w:type="dxa"/>
          </w:tcPr>
          <w:p w:rsidR="003A566E" w:rsidRPr="005626B3" w:rsidRDefault="003A566E" w:rsidP="003A566E">
            <w:pPr>
              <w:pStyle w:val="3"/>
              <w:shd w:val="clear" w:color="auto" w:fill="auto"/>
              <w:spacing w:line="276" w:lineRule="auto"/>
              <w:ind w:left="8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объема. Свой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ства объемов. Теорема об объеме прямоуголь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ного параллелепипеда. Решение задач на ис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пользование свойств объемов и вычисление объема прямоугольного параллелепипеда</w:t>
            </w:r>
          </w:p>
        </w:tc>
        <w:tc>
          <w:tcPr>
            <w:tcW w:w="3402" w:type="dxa"/>
          </w:tcPr>
          <w:p w:rsidR="003A566E" w:rsidRPr="005626B3" w:rsidRDefault="003A566E" w:rsidP="003A566E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понятие объема; свойства объемов; теорему об объеме прямоугольного параллелепипеда. </w:t>
            </w:r>
          </w:p>
          <w:p w:rsidR="003A566E" w:rsidRPr="005626B3" w:rsidRDefault="003A566E" w:rsidP="003A566E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rPr>
          <w:trHeight w:val="865"/>
        </w:trPr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Объем наклонного параллелепипеда</w:t>
            </w:r>
          </w:p>
        </w:tc>
        <w:tc>
          <w:tcPr>
            <w:tcW w:w="2977" w:type="dxa"/>
            <w:vMerge w:val="restart"/>
          </w:tcPr>
          <w:p w:rsidR="003A566E" w:rsidRPr="005626B3" w:rsidRDefault="003A566E" w:rsidP="003A566E">
            <w:pPr>
              <w:pStyle w:val="3"/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   Теорема об объеме наклонного параллеле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пипеда. Решение задач на вычисление объема наклонного параллеле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 xml:space="preserve">пипеда. Теорема об объеме призмы. Решение задач на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вычисление объема призмы</w:t>
            </w:r>
          </w:p>
        </w:tc>
        <w:tc>
          <w:tcPr>
            <w:tcW w:w="3402" w:type="dxa"/>
            <w:vMerge w:val="restart"/>
          </w:tcPr>
          <w:p w:rsidR="003A566E" w:rsidRPr="005626B3" w:rsidRDefault="003A566E" w:rsidP="003A566E">
            <w:pPr>
              <w:pStyle w:val="23"/>
              <w:ind w:left="60"/>
              <w:rPr>
                <w:rFonts w:ascii="Arial" w:hAnsi="Arial" w:cs="Arial"/>
                <w:i/>
                <w:sz w:val="20"/>
                <w:szCs w:val="20"/>
              </w:rPr>
            </w:pPr>
            <w:r w:rsidRPr="005626B3">
              <w:rPr>
                <w:rStyle w:val="ac"/>
                <w:rFonts w:ascii="Arial" w:eastAsia="Calibri" w:hAnsi="Arial" w:cs="Arial"/>
                <w:b/>
                <w:sz w:val="20"/>
                <w:szCs w:val="20"/>
              </w:rPr>
              <w:lastRenderedPageBreak/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>теорему об объеме наклонного параллелепипе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 xml:space="preserve">да с доказательством. Теорему об объеме призмы с доказательством. </w:t>
            </w:r>
          </w:p>
          <w:p w:rsidR="003A566E" w:rsidRPr="005626B3" w:rsidRDefault="003A566E" w:rsidP="003A566E">
            <w:pPr>
              <w:pStyle w:val="23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eastAsia="Calibri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>решать задачи но теме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rPr>
          <w:trHeight w:val="977"/>
        </w:trPr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Объем призмы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 xml:space="preserve">Самостоятельная работа 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Объем призмы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rPr>
          <w:trHeight w:val="1261"/>
        </w:trPr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Равновеликие тела. Объем пирамиды</w:t>
            </w:r>
          </w:p>
        </w:tc>
        <w:tc>
          <w:tcPr>
            <w:tcW w:w="2977" w:type="dxa"/>
            <w:vMerge w:val="restart"/>
          </w:tcPr>
          <w:p w:rsidR="003A566E" w:rsidRPr="005626B3" w:rsidRDefault="003A566E" w:rsidP="003A566E">
            <w:pPr>
              <w:pStyle w:val="3"/>
              <w:shd w:val="clear" w:color="auto" w:fill="auto"/>
              <w:spacing w:line="276" w:lineRule="auto"/>
              <w:ind w:left="8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Понятие равновеликих тел. Доказательство того, что две треугольные пирамиды с равными площадями оснований и равными высотами равновелики. Теорема об объеме пирамиды. Решение задач на вы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числение объемов рав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новеликих тел и объема пирамиды</w:t>
            </w:r>
          </w:p>
        </w:tc>
        <w:tc>
          <w:tcPr>
            <w:tcW w:w="3402" w:type="dxa"/>
            <w:vMerge w:val="restart"/>
          </w:tcPr>
          <w:p w:rsidR="003A566E" w:rsidRPr="005626B3" w:rsidRDefault="003A566E" w:rsidP="003A566E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понятие равнове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ликих тел; доказательство теоремы о том, что две тре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угольные пирамиды с рав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ными площадями основа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 xml:space="preserve">ний и равными высотами равновелики. </w:t>
            </w:r>
          </w:p>
          <w:p w:rsidR="003A566E" w:rsidRPr="005626B3" w:rsidRDefault="003A566E" w:rsidP="003A566E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Объем усеченной пирамиды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Объемы подобных тел</w:t>
            </w:r>
          </w:p>
        </w:tc>
        <w:tc>
          <w:tcPr>
            <w:tcW w:w="2977" w:type="dxa"/>
          </w:tcPr>
          <w:p w:rsidR="003A566E" w:rsidRPr="005626B3" w:rsidRDefault="003A566E" w:rsidP="003A566E">
            <w:pPr>
              <w:pStyle w:val="3"/>
              <w:shd w:val="clear" w:color="auto" w:fill="auto"/>
              <w:spacing w:line="276" w:lineRule="auto"/>
              <w:ind w:left="8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Доказательство того, что объемы подобных тел относятся как кубы их соответствующих линей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ных размеров. Решение задач на вычисление объемов подобных тел</w:t>
            </w:r>
          </w:p>
        </w:tc>
        <w:tc>
          <w:tcPr>
            <w:tcW w:w="3402" w:type="dxa"/>
          </w:tcPr>
          <w:p w:rsidR="003A566E" w:rsidRPr="005626B3" w:rsidRDefault="003A566E" w:rsidP="003A566E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доказательство того, что объемы подобных тел относятся как кубы их со</w:t>
            </w:r>
            <w:r w:rsidRPr="005626B3">
              <w:rPr>
                <w:rFonts w:ascii="Arial" w:hAnsi="Arial" w:cs="Arial"/>
                <w:sz w:val="20"/>
                <w:szCs w:val="20"/>
              </w:rPr>
              <w:softHyphen/>
              <w:t>ответствующих линейных размеров.</w:t>
            </w:r>
          </w:p>
          <w:p w:rsidR="003A566E" w:rsidRPr="005626B3" w:rsidRDefault="003A566E" w:rsidP="003A566E">
            <w:pPr>
              <w:pStyle w:val="3"/>
              <w:shd w:val="clear" w:color="auto" w:fill="auto"/>
              <w:spacing w:line="276" w:lineRule="auto"/>
              <w:ind w:left="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Style w:val="ac"/>
                <w:rFonts w:ascii="Arial" w:hAnsi="Arial" w:cs="Arial"/>
                <w:b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Контрольная работа № 4 по теме «Объемы многогранников»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Материал по теме раздела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2E08B8">
        <w:tc>
          <w:tcPr>
            <w:tcW w:w="14567" w:type="dxa"/>
            <w:gridSpan w:val="7"/>
            <w:shd w:val="clear" w:color="auto" w:fill="D9D9D9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Раздел 4. Объемы и поверхности тел вращения (9 часов)</w:t>
            </w:r>
          </w:p>
        </w:tc>
      </w:tr>
      <w:tr w:rsidR="003A566E" w:rsidRPr="005626B3" w:rsidTr="00157FDE">
        <w:trPr>
          <w:trHeight w:val="1679"/>
        </w:trPr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566E" w:rsidRDefault="003A566E" w:rsidP="003A566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 цилиндра</w:t>
            </w:r>
          </w:p>
          <w:p w:rsidR="003A566E" w:rsidRPr="005626B3" w:rsidRDefault="003A566E" w:rsidP="003A566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Объем конуса</w:t>
            </w:r>
          </w:p>
        </w:tc>
        <w:tc>
          <w:tcPr>
            <w:tcW w:w="2977" w:type="dxa"/>
            <w:vMerge w:val="restart"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Цилиндр, прямой цилиндр, элементы цилиндра. Сечения цилиндра  плоскостями Конус, основание, вершина, образующая конуса, прямой конус, конуса, ось прямого конуса</w:t>
            </w:r>
          </w:p>
        </w:tc>
        <w:tc>
          <w:tcPr>
            <w:tcW w:w="3402" w:type="dxa"/>
            <w:vMerge w:val="restart"/>
          </w:tcPr>
          <w:p w:rsidR="003A566E" w:rsidRPr="005626B3" w:rsidRDefault="003A566E" w:rsidP="003A566E">
            <w:pPr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Знать:  </w:t>
            </w:r>
            <w:r w:rsidRPr="005626B3">
              <w:rPr>
                <w:rFonts w:ascii="Arial" w:hAnsi="Arial" w:cs="Arial"/>
                <w:sz w:val="20"/>
                <w:szCs w:val="20"/>
              </w:rPr>
              <w:t>понятия: цилиндр, прямой цилиндр, основания, образующие, радиус, высота, ось, осевое сечение цилиндра, конус, основание, вершина, образующая конуса, прямой конус, высота конуса, ось прямого конуса</w:t>
            </w:r>
          </w:p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iCs/>
                <w:sz w:val="20"/>
                <w:szCs w:val="20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строить цилиндр, сечения цилиндра; находить на чертеже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элементы цилиндра</w:t>
            </w:r>
          </w:p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строить конус,находить на чертеже элементы конуса,  решать задачи на расчет элементов конуса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Объем усеченного конуса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Объем шара. Объем шарового сегмента и сектора</w:t>
            </w:r>
          </w:p>
        </w:tc>
        <w:tc>
          <w:tcPr>
            <w:tcW w:w="2977" w:type="dxa"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Шар, сфера, центр, радиус, диаметр шара, касательная плоскость к сфере. Касательная прямая к шару</w:t>
            </w:r>
          </w:p>
        </w:tc>
        <w:tc>
          <w:tcPr>
            <w:tcW w:w="3402" w:type="dxa"/>
          </w:tcPr>
          <w:p w:rsidR="003A566E" w:rsidRPr="005626B3" w:rsidRDefault="003A566E" w:rsidP="003A566E">
            <w:pP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 w:rsidRPr="005626B3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>определения шара, сферы, и связанных с ним понятий; касательных к шару плоскости и прямой</w:t>
            </w:r>
          </w:p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Уметь: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доказывать теорему о касательной к шару плоскости и теорему о линии пересечения двух сфер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Площадь боковой поверхности цилиндра</w:t>
            </w:r>
          </w:p>
        </w:tc>
        <w:tc>
          <w:tcPr>
            <w:tcW w:w="2977" w:type="dxa"/>
            <w:vMerge w:val="restart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Цилиндр, конус. Площадь поверхности цилиндра, конуса</w:t>
            </w:r>
          </w:p>
        </w:tc>
        <w:tc>
          <w:tcPr>
            <w:tcW w:w="3402" w:type="dxa"/>
            <w:vMerge w:val="restart"/>
          </w:tcPr>
          <w:p w:rsidR="003A566E" w:rsidRPr="005626B3" w:rsidRDefault="003A566E" w:rsidP="003A5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  <w:u w:val="single"/>
              </w:rPr>
              <w:t>Знать</w:t>
            </w:r>
            <w:r w:rsidRPr="005626B3">
              <w:rPr>
                <w:rFonts w:ascii="Arial" w:hAnsi="Arial" w:cs="Arial"/>
                <w:sz w:val="20"/>
                <w:szCs w:val="20"/>
              </w:rPr>
              <w:t>: понятие тела и его поверхности в геометрии</w:t>
            </w:r>
          </w:p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  <w:u w:val="single"/>
              </w:rPr>
              <w:t>Уметь</w:t>
            </w:r>
            <w:r w:rsidRPr="005626B3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5626B3">
              <w:rPr>
                <w:rFonts w:ascii="Arial" w:hAnsi="Arial" w:cs="Arial"/>
                <w:sz w:val="20"/>
                <w:szCs w:val="20"/>
              </w:rPr>
              <w:t>использовать полученный материал при решении задач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Площадь боковой поверхности цилиндра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Лабораторная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Площадь боковой поверхности конуса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Площадь боковой поверхности конуса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</w:rPr>
              <w:t>Площадь сферы</w:t>
            </w:r>
          </w:p>
        </w:tc>
        <w:tc>
          <w:tcPr>
            <w:tcW w:w="2977" w:type="dxa"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Касательная плоскость к сфере. Площадь сферы.</w:t>
            </w:r>
          </w:p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Уравнение сферы, линия пересечения двух сфер, расстояние между точками пространства в координатах</w:t>
            </w:r>
          </w:p>
        </w:tc>
        <w:tc>
          <w:tcPr>
            <w:tcW w:w="3402" w:type="dxa"/>
          </w:tcPr>
          <w:p w:rsidR="003A566E" w:rsidRPr="005626B3" w:rsidRDefault="003A566E" w:rsidP="003A566E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 w:rsidRPr="005626B3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Знать:</w:t>
            </w:r>
            <w:r w:rsidRPr="005626B3">
              <w:rPr>
                <w:rFonts w:ascii="Arial" w:hAnsi="Arial" w:cs="Arial"/>
                <w:sz w:val="20"/>
                <w:szCs w:val="20"/>
              </w:rPr>
              <w:t>элементы цилиндра, конуса, уравнение сферы, формулы боковой и полной поверхностей</w:t>
            </w:r>
          </w:p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Уметь:</w:t>
            </w:r>
            <w:r w:rsidRPr="005626B3">
              <w:rPr>
                <w:rFonts w:ascii="Arial" w:hAnsi="Arial" w:cs="Arial"/>
                <w:iCs/>
                <w:sz w:val="20"/>
                <w:szCs w:val="20"/>
              </w:rPr>
              <w:t>находить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площади полной и боковой  поверхностей цилиндра, конуса, усеченного конуса, составлять уравнение сферы по координатам точек, решать задачи на нахождение площади сферы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3A566E" w:rsidRPr="005626B3" w:rsidTr="00157FDE">
        <w:tc>
          <w:tcPr>
            <w:tcW w:w="808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Контрольная работа №5 по теме «Объемы и поверхности тел вращения»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Материал по теме раздела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2E08B8">
        <w:tc>
          <w:tcPr>
            <w:tcW w:w="14567" w:type="dxa"/>
            <w:gridSpan w:val="7"/>
            <w:shd w:val="clear" w:color="auto" w:fill="D9D9D9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Раздел 5. Повторение (23 часа)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Аксиомы стереометрии и их следствия. Параллельность прямых, прямой и плоскости</w:t>
            </w:r>
          </w:p>
        </w:tc>
        <w:tc>
          <w:tcPr>
            <w:tcW w:w="2977" w:type="dxa"/>
            <w:vMerge w:val="restart"/>
          </w:tcPr>
          <w:p w:rsidR="003A566E" w:rsidRPr="005626B3" w:rsidRDefault="003A566E" w:rsidP="003A566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Обобщение и систематизация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курса математики, подготовка к ЕГЭ</w:t>
            </w:r>
          </w:p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center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Формирование представлений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об идеях и методах математики, о математике, как средстве моделирования явлений и процессов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pStyle w:val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Скрещивающиеся прямые. Параллельность плоскостей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Перпендикулярность прямой и плоскости</w:t>
            </w:r>
          </w:p>
        </w:tc>
        <w:tc>
          <w:tcPr>
            <w:tcW w:w="2977" w:type="dxa"/>
            <w:vMerge w:val="restart"/>
          </w:tcPr>
          <w:p w:rsidR="003A566E" w:rsidRPr="005626B3" w:rsidRDefault="003A566E" w:rsidP="003A566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Обобщение и систематизация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курса математики, подготовка к ЕГЭ</w:t>
            </w:r>
          </w:p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Теорема о трех перпендикулярах. Угол между прямой и плоскостью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Формирование представлений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об идеях и методах математики, о математике, как средстве моделирования явлений и процессов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Многогранники: параллелепипед, призма, пирамида, площади их поверхностей</w:t>
            </w:r>
          </w:p>
        </w:tc>
        <w:tc>
          <w:tcPr>
            <w:tcW w:w="2977" w:type="dxa"/>
            <w:vMerge w:val="restart"/>
          </w:tcPr>
          <w:p w:rsidR="003A566E" w:rsidRPr="005626B3" w:rsidRDefault="003A566E" w:rsidP="003A566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Обобщение и систематизация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курса математики, подготовка к ЕГЭ</w:t>
            </w:r>
          </w:p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Формирование представлений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об идеях и методах математики, о математике, как средстве моделирования явлений и процессов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Default="003A566E" w:rsidP="003A566E">
            <w:pPr>
              <w:spacing w:after="0"/>
              <w:jc w:val="center"/>
            </w:pPr>
            <w:r w:rsidRPr="00E814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Многогранники: параллелепипед, призма, пирамида, площади их поверхностей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Default="003A566E" w:rsidP="003A566E">
            <w:pPr>
              <w:spacing w:after="0"/>
              <w:jc w:val="center"/>
            </w:pPr>
            <w:r w:rsidRPr="00E814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Многогранники: параллелепипед, призма, пирамида, площади их поверхностей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Векторы в пространстве</w:t>
            </w:r>
          </w:p>
        </w:tc>
        <w:tc>
          <w:tcPr>
            <w:tcW w:w="2977" w:type="dxa"/>
            <w:vMerge w:val="restart"/>
          </w:tcPr>
          <w:p w:rsidR="003A566E" w:rsidRPr="005626B3" w:rsidRDefault="003A566E" w:rsidP="003A566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Обобщение и систематизация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курса математики, подготовка к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ЕГЭ</w:t>
            </w:r>
          </w:p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Формирование представлений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об идеях и методах математики, о математике, как средстве моделирования явлений и </w:t>
            </w: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процессов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lastRenderedPageBreak/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Действия над векторами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Скалярное произведение векторов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Скалярное произведение векторов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Цилиндр, конус и шар, площади их поверхностей</w:t>
            </w:r>
          </w:p>
        </w:tc>
        <w:tc>
          <w:tcPr>
            <w:tcW w:w="2977" w:type="dxa"/>
            <w:vMerge w:val="restart"/>
          </w:tcPr>
          <w:p w:rsidR="003A566E" w:rsidRPr="005626B3" w:rsidRDefault="003A566E" w:rsidP="003A566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Обобщение и систематизация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курса математики, подготовка к ЕГЭ</w:t>
            </w:r>
          </w:p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Формирование представлений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об идеях и методах математики, о математике, как средстве моделирования явлений и процессов</w:t>
            </w:r>
          </w:p>
        </w:tc>
        <w:tc>
          <w:tcPr>
            <w:tcW w:w="2410" w:type="dxa"/>
            <w:vMerge w:val="restart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Default="003A566E" w:rsidP="003A566E">
            <w:pPr>
              <w:spacing w:after="0"/>
              <w:jc w:val="center"/>
            </w:pPr>
            <w:r w:rsidRPr="007725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Цилиндр, конус и шар, площади их поверхностей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Default="003A566E" w:rsidP="003A566E">
            <w:pPr>
              <w:spacing w:after="0"/>
              <w:jc w:val="center"/>
            </w:pPr>
            <w:r w:rsidRPr="007725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Цилиндр, конус и шар, площади их поверхностей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Default="003A566E" w:rsidP="003A566E">
            <w:pPr>
              <w:spacing w:after="0"/>
              <w:jc w:val="center"/>
            </w:pPr>
            <w:r w:rsidRPr="007725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Цилиндр, конус и шар, площади их поверхностей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Default="003A566E" w:rsidP="003A566E">
            <w:pPr>
              <w:jc w:val="center"/>
            </w:pPr>
            <w:r w:rsidRPr="007725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Цилиндр, конус и шар, площади их поверхностей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Объемы тел</w:t>
            </w:r>
          </w:p>
        </w:tc>
        <w:tc>
          <w:tcPr>
            <w:tcW w:w="2977" w:type="dxa"/>
            <w:vMerge w:val="restart"/>
          </w:tcPr>
          <w:p w:rsidR="003A566E" w:rsidRPr="005626B3" w:rsidRDefault="003A566E" w:rsidP="003A566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Обобщение и систематизация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курса математики, подготовка к ЕГЭ</w:t>
            </w:r>
          </w:p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Формирование представлений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об идеях и методах математики, о математике, как средстве моделирования явлений и процессов</w:t>
            </w: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Объемы тел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Объемы тел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Повторение теории и решение задач по всему курсу геометрии</w:t>
            </w:r>
          </w:p>
        </w:tc>
        <w:tc>
          <w:tcPr>
            <w:tcW w:w="2977" w:type="dxa"/>
            <w:vMerge w:val="restart"/>
          </w:tcPr>
          <w:p w:rsidR="003A566E" w:rsidRPr="005626B3" w:rsidRDefault="003A566E" w:rsidP="003A566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Обобщение и систематизация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курса математики, подготовка к ЕГЭ</w:t>
            </w:r>
          </w:p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Формирование представлений</w:t>
            </w:r>
            <w:r w:rsidRPr="005626B3">
              <w:rPr>
                <w:rFonts w:ascii="Arial" w:hAnsi="Arial" w:cs="Arial"/>
                <w:sz w:val="20"/>
                <w:szCs w:val="20"/>
              </w:rPr>
              <w:t xml:space="preserve"> об идеях и методах математики, о математике, как средстве моделирования явлений и процессов</w:t>
            </w:r>
          </w:p>
        </w:tc>
        <w:tc>
          <w:tcPr>
            <w:tcW w:w="2410" w:type="dxa"/>
            <w:vMerge w:val="restart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3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ение теории и решение задач по </w:t>
            </w: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курсу геометрии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Повторение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теории и решение задач по </w:t>
            </w: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курсу геометрии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6E" w:rsidRPr="005626B3" w:rsidTr="00157FDE">
        <w:tc>
          <w:tcPr>
            <w:tcW w:w="808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6B3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86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66E" w:rsidRPr="005626B3" w:rsidRDefault="003A566E" w:rsidP="003A566E"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Повторение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теории и решение задач по </w:t>
            </w:r>
            <w:r w:rsidRPr="00562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курсу геометрии</w:t>
            </w:r>
          </w:p>
        </w:tc>
        <w:tc>
          <w:tcPr>
            <w:tcW w:w="2977" w:type="dxa"/>
            <w:vMerge/>
          </w:tcPr>
          <w:p w:rsidR="003A566E" w:rsidRPr="005626B3" w:rsidRDefault="003A566E" w:rsidP="003A566E">
            <w:pPr>
              <w:pStyle w:val="21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566E" w:rsidRPr="005626B3" w:rsidRDefault="003A566E" w:rsidP="003A566E">
            <w:pPr>
              <w:pStyle w:val="13"/>
              <w:shd w:val="clear" w:color="auto" w:fill="auto"/>
              <w:spacing w:line="240" w:lineRule="auto"/>
              <w:ind w:left="60"/>
              <w:jc w:val="left"/>
              <w:rPr>
                <w:rStyle w:val="ac"/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566E" w:rsidRPr="005626B3" w:rsidRDefault="003A566E" w:rsidP="003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AB" w:rsidRPr="005626B3" w:rsidRDefault="00D666AB" w:rsidP="0061051A">
      <w:pPr>
        <w:pStyle w:val="a4"/>
        <w:rPr>
          <w:rFonts w:ascii="Arial" w:hAnsi="Arial" w:cs="Arial"/>
          <w:color w:val="000000"/>
          <w:sz w:val="20"/>
          <w:szCs w:val="20"/>
        </w:rPr>
      </w:pPr>
    </w:p>
    <w:sectPr w:rsidR="00D666AB" w:rsidRPr="005626B3" w:rsidSect="00D66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C8" w:rsidRDefault="00094BC8" w:rsidP="00295F15">
      <w:pPr>
        <w:spacing w:after="0" w:line="240" w:lineRule="auto"/>
      </w:pPr>
      <w:r>
        <w:separator/>
      </w:r>
    </w:p>
  </w:endnote>
  <w:endnote w:type="continuationSeparator" w:id="1">
    <w:p w:rsidR="00094BC8" w:rsidRDefault="00094BC8" w:rsidP="002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C8" w:rsidRDefault="00094BC8" w:rsidP="00295F15">
      <w:pPr>
        <w:spacing w:after="0" w:line="240" w:lineRule="auto"/>
      </w:pPr>
      <w:r>
        <w:separator/>
      </w:r>
    </w:p>
  </w:footnote>
  <w:footnote w:type="continuationSeparator" w:id="1">
    <w:p w:rsidR="00094BC8" w:rsidRDefault="00094BC8" w:rsidP="0029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8">
    <w:nsid w:val="060172C9"/>
    <w:multiLevelType w:val="multilevel"/>
    <w:tmpl w:val="9B26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BA390F"/>
    <w:multiLevelType w:val="multilevel"/>
    <w:tmpl w:val="796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B4035C"/>
    <w:multiLevelType w:val="multilevel"/>
    <w:tmpl w:val="1E26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23A38"/>
    <w:multiLevelType w:val="multilevel"/>
    <w:tmpl w:val="631C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831A18"/>
    <w:multiLevelType w:val="multilevel"/>
    <w:tmpl w:val="893A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D1A15"/>
    <w:multiLevelType w:val="multilevel"/>
    <w:tmpl w:val="9AE8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3384A"/>
    <w:multiLevelType w:val="multilevel"/>
    <w:tmpl w:val="6360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20313F"/>
    <w:multiLevelType w:val="multilevel"/>
    <w:tmpl w:val="1406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F7BBD"/>
    <w:multiLevelType w:val="multilevel"/>
    <w:tmpl w:val="B322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D905A9"/>
    <w:multiLevelType w:val="multilevel"/>
    <w:tmpl w:val="C618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66E52"/>
    <w:multiLevelType w:val="multilevel"/>
    <w:tmpl w:val="2CF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0"/>
  </w:num>
  <w:num w:numId="5">
    <w:abstractNumId w:val="8"/>
  </w:num>
  <w:num w:numId="6">
    <w:abstractNumId w:val="15"/>
  </w:num>
  <w:num w:numId="7">
    <w:abstractNumId w:val="16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11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6AB"/>
    <w:rsid w:val="00020D71"/>
    <w:rsid w:val="00094BC8"/>
    <w:rsid w:val="000D6356"/>
    <w:rsid w:val="0010414E"/>
    <w:rsid w:val="00157FDE"/>
    <w:rsid w:val="001876DF"/>
    <w:rsid w:val="001961AF"/>
    <w:rsid w:val="001B2726"/>
    <w:rsid w:val="002235C1"/>
    <w:rsid w:val="002850A5"/>
    <w:rsid w:val="00295F15"/>
    <w:rsid w:val="002B421C"/>
    <w:rsid w:val="002C0918"/>
    <w:rsid w:val="002E08B8"/>
    <w:rsid w:val="0031212D"/>
    <w:rsid w:val="00341951"/>
    <w:rsid w:val="003448EB"/>
    <w:rsid w:val="00374B40"/>
    <w:rsid w:val="003A566E"/>
    <w:rsid w:val="003B082A"/>
    <w:rsid w:val="003D14E6"/>
    <w:rsid w:val="003F40CE"/>
    <w:rsid w:val="00486BDD"/>
    <w:rsid w:val="00491983"/>
    <w:rsid w:val="004C1FAB"/>
    <w:rsid w:val="004F7EE1"/>
    <w:rsid w:val="0050409D"/>
    <w:rsid w:val="00513F1D"/>
    <w:rsid w:val="0056191F"/>
    <w:rsid w:val="005626B3"/>
    <w:rsid w:val="00596A89"/>
    <w:rsid w:val="00597F19"/>
    <w:rsid w:val="005D3293"/>
    <w:rsid w:val="005D6803"/>
    <w:rsid w:val="005E2754"/>
    <w:rsid w:val="0061051A"/>
    <w:rsid w:val="006151A9"/>
    <w:rsid w:val="006221DC"/>
    <w:rsid w:val="00632489"/>
    <w:rsid w:val="006635EB"/>
    <w:rsid w:val="00665FD2"/>
    <w:rsid w:val="00674B24"/>
    <w:rsid w:val="006B5F42"/>
    <w:rsid w:val="006C36F7"/>
    <w:rsid w:val="006C629C"/>
    <w:rsid w:val="007E00FD"/>
    <w:rsid w:val="007F0EBD"/>
    <w:rsid w:val="007F23C6"/>
    <w:rsid w:val="00815DBE"/>
    <w:rsid w:val="008834A1"/>
    <w:rsid w:val="008D0CB5"/>
    <w:rsid w:val="008D7FAD"/>
    <w:rsid w:val="008F01C7"/>
    <w:rsid w:val="00940E25"/>
    <w:rsid w:val="009A0901"/>
    <w:rsid w:val="009A3746"/>
    <w:rsid w:val="009E5C69"/>
    <w:rsid w:val="00A2383B"/>
    <w:rsid w:val="00A247FF"/>
    <w:rsid w:val="00A32A50"/>
    <w:rsid w:val="00A83DD5"/>
    <w:rsid w:val="00B21637"/>
    <w:rsid w:val="00B24347"/>
    <w:rsid w:val="00B346F0"/>
    <w:rsid w:val="00B36353"/>
    <w:rsid w:val="00B8453D"/>
    <w:rsid w:val="00BE3251"/>
    <w:rsid w:val="00C06866"/>
    <w:rsid w:val="00C249A7"/>
    <w:rsid w:val="00C34E73"/>
    <w:rsid w:val="00CA7D33"/>
    <w:rsid w:val="00CB11AA"/>
    <w:rsid w:val="00CE4069"/>
    <w:rsid w:val="00D02BB7"/>
    <w:rsid w:val="00D47334"/>
    <w:rsid w:val="00D666AB"/>
    <w:rsid w:val="00D67975"/>
    <w:rsid w:val="00D879F8"/>
    <w:rsid w:val="00DA169C"/>
    <w:rsid w:val="00DA671D"/>
    <w:rsid w:val="00DB72FE"/>
    <w:rsid w:val="00DF1A6F"/>
    <w:rsid w:val="00E161C8"/>
    <w:rsid w:val="00E527FF"/>
    <w:rsid w:val="00E65C2D"/>
    <w:rsid w:val="00E93076"/>
    <w:rsid w:val="00EA13E9"/>
    <w:rsid w:val="00ED1A0E"/>
    <w:rsid w:val="00F05C25"/>
    <w:rsid w:val="00F36BD9"/>
    <w:rsid w:val="00F928E5"/>
    <w:rsid w:val="00FC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A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D680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666AB"/>
    <w:pPr>
      <w:ind w:left="720"/>
    </w:pPr>
    <w:rPr>
      <w:rFonts w:ascii="Calibri" w:eastAsia="Calibri" w:hAnsi="Calibri"/>
      <w:lang w:eastAsia="en-US"/>
    </w:rPr>
  </w:style>
  <w:style w:type="paragraph" w:styleId="a3">
    <w:name w:val="List Paragraph"/>
    <w:basedOn w:val="a"/>
    <w:uiPriority w:val="34"/>
    <w:qFormat/>
    <w:rsid w:val="00D666AB"/>
    <w:pPr>
      <w:ind w:left="720"/>
      <w:contextualSpacing/>
    </w:pPr>
  </w:style>
  <w:style w:type="paragraph" w:customStyle="1" w:styleId="12">
    <w:name w:val="Без интервала1"/>
    <w:rsid w:val="00D666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A7D3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A7D33"/>
  </w:style>
  <w:style w:type="character" w:styleId="a5">
    <w:name w:val="Hyperlink"/>
    <w:basedOn w:val="a0"/>
    <w:uiPriority w:val="99"/>
    <w:unhideWhenUsed/>
    <w:rsid w:val="00CA7D33"/>
    <w:rPr>
      <w:color w:val="0000FF"/>
      <w:u w:val="single"/>
    </w:rPr>
  </w:style>
  <w:style w:type="paragraph" w:customStyle="1" w:styleId="2">
    <w:name w:val="Абзац списка2"/>
    <w:basedOn w:val="a"/>
    <w:rsid w:val="002E08B8"/>
    <w:pPr>
      <w:ind w:left="720"/>
      <w:contextualSpacing/>
    </w:pPr>
    <w:rPr>
      <w:rFonts w:eastAsia="Calibri"/>
      <w:lang w:eastAsia="en-US"/>
    </w:rPr>
  </w:style>
  <w:style w:type="paragraph" w:customStyle="1" w:styleId="20">
    <w:name w:val="Без интервала2"/>
    <w:rsid w:val="002E08B8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2E08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E08B8"/>
    <w:pPr>
      <w:spacing w:after="0" w:line="240" w:lineRule="auto"/>
    </w:pPr>
    <w:rPr>
      <w:b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E08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9">
    <w:name w:val="c9"/>
    <w:basedOn w:val="a"/>
    <w:rsid w:val="002E08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a0"/>
    <w:rsid w:val="002E08B8"/>
  </w:style>
  <w:style w:type="character" w:customStyle="1" w:styleId="c11">
    <w:name w:val="c11"/>
    <w:basedOn w:val="a0"/>
    <w:rsid w:val="002E08B8"/>
  </w:style>
  <w:style w:type="character" w:styleId="a9">
    <w:name w:val="Strong"/>
    <w:basedOn w:val="a0"/>
    <w:uiPriority w:val="22"/>
    <w:qFormat/>
    <w:rsid w:val="002E08B8"/>
    <w:rPr>
      <w:b/>
      <w:bCs/>
    </w:rPr>
  </w:style>
  <w:style w:type="paragraph" w:customStyle="1" w:styleId="Default">
    <w:name w:val="Default"/>
    <w:rsid w:val="002E0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2E08B8"/>
    <w:pPr>
      <w:snapToGrid w:val="0"/>
      <w:spacing w:after="0" w:line="260" w:lineRule="atLeast"/>
      <w:ind w:firstLine="50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E08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+ Курсив"/>
    <w:basedOn w:val="a0"/>
    <w:rsid w:val="002E0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2E08B8"/>
    <w:pPr>
      <w:shd w:val="clear" w:color="auto" w:fill="FFFFFF"/>
      <w:spacing w:after="0" w:line="0" w:lineRule="atLeast"/>
      <w:ind w:hanging="200"/>
      <w:jc w:val="both"/>
    </w:pPr>
    <w:rPr>
      <w:color w:val="000000"/>
      <w:sz w:val="18"/>
      <w:szCs w:val="18"/>
    </w:rPr>
  </w:style>
  <w:style w:type="character" w:customStyle="1" w:styleId="ad">
    <w:name w:val="Основной текст_"/>
    <w:basedOn w:val="a0"/>
    <w:link w:val="13"/>
    <w:rsid w:val="002E08B8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d"/>
    <w:rsid w:val="002E08B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">
    <w:name w:val="Основной текст3"/>
    <w:basedOn w:val="a"/>
    <w:rsid w:val="002E08B8"/>
    <w:pPr>
      <w:shd w:val="clear" w:color="auto" w:fill="FFFFFF"/>
      <w:spacing w:after="0" w:line="234" w:lineRule="exact"/>
      <w:ind w:hanging="200"/>
      <w:jc w:val="both"/>
    </w:pPr>
    <w:rPr>
      <w:color w:val="000000"/>
      <w:sz w:val="19"/>
      <w:szCs w:val="19"/>
      <w:lang w:eastAsia="en-US"/>
    </w:rPr>
  </w:style>
  <w:style w:type="paragraph" w:customStyle="1" w:styleId="14">
    <w:name w:val="Знак1"/>
    <w:basedOn w:val="a"/>
    <w:rsid w:val="002E0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2E08B8"/>
    <w:pPr>
      <w:ind w:left="720"/>
      <w:contextualSpacing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6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header"/>
    <w:basedOn w:val="a"/>
    <w:link w:val="af"/>
    <w:uiPriority w:val="99"/>
    <w:unhideWhenUsed/>
    <w:rsid w:val="005D680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5D6803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5D680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D6803"/>
    <w:rPr>
      <w:rFonts w:ascii="Calibri" w:eastAsia="Times New Roman" w:hAnsi="Calibri" w:cs="Times New Roman"/>
    </w:rPr>
  </w:style>
  <w:style w:type="paragraph" w:styleId="af2">
    <w:name w:val="No Spacing"/>
    <w:link w:val="af3"/>
    <w:qFormat/>
    <w:rsid w:val="005D6803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5D6803"/>
    <w:rPr>
      <w:rFonts w:eastAsiaTheme="minorEastAsia"/>
    </w:rPr>
  </w:style>
  <w:style w:type="paragraph" w:styleId="af4">
    <w:name w:val="Balloon Text"/>
    <w:basedOn w:val="a"/>
    <w:link w:val="af5"/>
    <w:uiPriority w:val="99"/>
    <w:semiHidden/>
    <w:unhideWhenUsed/>
    <w:rsid w:val="005D680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6803"/>
    <w:rPr>
      <w:rFonts w:ascii="Tahoma" w:eastAsia="Times New Roman" w:hAnsi="Tahoma" w:cs="Tahoma"/>
      <w:sz w:val="16"/>
      <w:szCs w:val="16"/>
    </w:rPr>
  </w:style>
  <w:style w:type="paragraph" w:customStyle="1" w:styleId="c22">
    <w:name w:val="c22"/>
    <w:basedOn w:val="a"/>
    <w:rsid w:val="005D680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7">
    <w:name w:val="c17"/>
    <w:basedOn w:val="a0"/>
    <w:rsid w:val="005D6803"/>
  </w:style>
  <w:style w:type="character" w:customStyle="1" w:styleId="c1">
    <w:name w:val="c1"/>
    <w:basedOn w:val="a0"/>
    <w:rsid w:val="005D6803"/>
  </w:style>
  <w:style w:type="paragraph" w:customStyle="1" w:styleId="c26">
    <w:name w:val="c26"/>
    <w:basedOn w:val="a"/>
    <w:rsid w:val="005D680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rsid w:val="005D6803"/>
  </w:style>
  <w:style w:type="character" w:customStyle="1" w:styleId="c43">
    <w:name w:val="c43"/>
    <w:basedOn w:val="a0"/>
    <w:rsid w:val="005D6803"/>
  </w:style>
  <w:style w:type="paragraph" w:customStyle="1" w:styleId="c59">
    <w:name w:val="c59"/>
    <w:basedOn w:val="a"/>
    <w:rsid w:val="005D680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2">
    <w:name w:val="c42"/>
    <w:basedOn w:val="a"/>
    <w:rsid w:val="005D680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2">
    <w:name w:val="Font Style12"/>
    <w:rsid w:val="005D6803"/>
    <w:rPr>
      <w:rFonts w:ascii="Times New Roman" w:hAnsi="Times New Roman" w:cs="Times New Roman"/>
      <w:sz w:val="26"/>
      <w:szCs w:val="26"/>
    </w:rPr>
  </w:style>
  <w:style w:type="paragraph" w:customStyle="1" w:styleId="23">
    <w:name w:val="Без интервала2"/>
    <w:rsid w:val="005D68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2">
    <w:name w:val="c12"/>
    <w:basedOn w:val="a0"/>
    <w:rsid w:val="00A3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A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D680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666AB"/>
    <w:pPr>
      <w:ind w:left="720"/>
    </w:pPr>
    <w:rPr>
      <w:rFonts w:ascii="Calibri" w:eastAsia="Calibri" w:hAnsi="Calibri"/>
      <w:lang w:eastAsia="en-US"/>
    </w:rPr>
  </w:style>
  <w:style w:type="paragraph" w:styleId="a3">
    <w:name w:val="List Paragraph"/>
    <w:basedOn w:val="a"/>
    <w:uiPriority w:val="34"/>
    <w:qFormat/>
    <w:rsid w:val="00D666AB"/>
    <w:pPr>
      <w:ind w:left="720"/>
      <w:contextualSpacing/>
    </w:pPr>
  </w:style>
  <w:style w:type="paragraph" w:customStyle="1" w:styleId="12">
    <w:name w:val="Без интервала1"/>
    <w:rsid w:val="00D666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A7D3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A7D33"/>
  </w:style>
  <w:style w:type="character" w:styleId="a5">
    <w:name w:val="Hyperlink"/>
    <w:basedOn w:val="a0"/>
    <w:uiPriority w:val="99"/>
    <w:unhideWhenUsed/>
    <w:rsid w:val="00CA7D33"/>
    <w:rPr>
      <w:color w:val="0000FF"/>
      <w:u w:val="single"/>
    </w:rPr>
  </w:style>
  <w:style w:type="paragraph" w:customStyle="1" w:styleId="2">
    <w:name w:val="Абзац списка2"/>
    <w:basedOn w:val="a"/>
    <w:rsid w:val="002E08B8"/>
    <w:pPr>
      <w:ind w:left="720"/>
      <w:contextualSpacing/>
    </w:pPr>
    <w:rPr>
      <w:rFonts w:eastAsia="Calibri"/>
      <w:lang w:eastAsia="en-US"/>
    </w:rPr>
  </w:style>
  <w:style w:type="paragraph" w:customStyle="1" w:styleId="20">
    <w:name w:val="Без интервала2"/>
    <w:rsid w:val="002E08B8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2E08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E08B8"/>
    <w:pPr>
      <w:spacing w:after="0" w:line="240" w:lineRule="auto"/>
    </w:pPr>
    <w:rPr>
      <w:b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E08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9">
    <w:name w:val="c9"/>
    <w:basedOn w:val="a"/>
    <w:rsid w:val="002E08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a0"/>
    <w:rsid w:val="002E08B8"/>
  </w:style>
  <w:style w:type="character" w:customStyle="1" w:styleId="c11">
    <w:name w:val="c11"/>
    <w:basedOn w:val="a0"/>
    <w:rsid w:val="002E08B8"/>
  </w:style>
  <w:style w:type="character" w:styleId="a9">
    <w:name w:val="Strong"/>
    <w:basedOn w:val="a0"/>
    <w:uiPriority w:val="22"/>
    <w:qFormat/>
    <w:rsid w:val="002E08B8"/>
    <w:rPr>
      <w:b/>
      <w:bCs/>
    </w:rPr>
  </w:style>
  <w:style w:type="paragraph" w:customStyle="1" w:styleId="Default">
    <w:name w:val="Default"/>
    <w:rsid w:val="002E0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2E08B8"/>
    <w:pPr>
      <w:snapToGrid w:val="0"/>
      <w:spacing w:after="0" w:line="260" w:lineRule="atLeast"/>
      <w:ind w:firstLine="50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E08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+ Курсив"/>
    <w:basedOn w:val="a0"/>
    <w:rsid w:val="002E0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2E08B8"/>
    <w:pPr>
      <w:shd w:val="clear" w:color="auto" w:fill="FFFFFF"/>
      <w:spacing w:after="0" w:line="0" w:lineRule="atLeast"/>
      <w:ind w:hanging="200"/>
      <w:jc w:val="both"/>
    </w:pPr>
    <w:rPr>
      <w:color w:val="000000"/>
      <w:sz w:val="18"/>
      <w:szCs w:val="18"/>
    </w:rPr>
  </w:style>
  <w:style w:type="character" w:customStyle="1" w:styleId="ad">
    <w:name w:val="Основной текст_"/>
    <w:basedOn w:val="a0"/>
    <w:link w:val="13"/>
    <w:rsid w:val="002E08B8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d"/>
    <w:rsid w:val="002E08B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">
    <w:name w:val="Основной текст3"/>
    <w:basedOn w:val="a"/>
    <w:rsid w:val="002E08B8"/>
    <w:pPr>
      <w:shd w:val="clear" w:color="auto" w:fill="FFFFFF"/>
      <w:spacing w:after="0" w:line="234" w:lineRule="exact"/>
      <w:ind w:hanging="200"/>
      <w:jc w:val="both"/>
    </w:pPr>
    <w:rPr>
      <w:color w:val="000000"/>
      <w:sz w:val="19"/>
      <w:szCs w:val="19"/>
      <w:lang w:eastAsia="en-US"/>
    </w:rPr>
  </w:style>
  <w:style w:type="paragraph" w:customStyle="1" w:styleId="14">
    <w:name w:val="Знак1"/>
    <w:basedOn w:val="a"/>
    <w:rsid w:val="002E0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2E08B8"/>
    <w:pPr>
      <w:ind w:left="720"/>
      <w:contextualSpacing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6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header"/>
    <w:basedOn w:val="a"/>
    <w:link w:val="af"/>
    <w:uiPriority w:val="99"/>
    <w:unhideWhenUsed/>
    <w:rsid w:val="005D680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5D6803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5D680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D6803"/>
    <w:rPr>
      <w:rFonts w:ascii="Calibri" w:eastAsia="Times New Roman" w:hAnsi="Calibri" w:cs="Times New Roman"/>
    </w:rPr>
  </w:style>
  <w:style w:type="paragraph" w:styleId="af2">
    <w:name w:val="No Spacing"/>
    <w:link w:val="af3"/>
    <w:qFormat/>
    <w:rsid w:val="005D6803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5D6803"/>
    <w:rPr>
      <w:rFonts w:eastAsiaTheme="minorEastAsia"/>
    </w:rPr>
  </w:style>
  <w:style w:type="paragraph" w:styleId="af4">
    <w:name w:val="Balloon Text"/>
    <w:basedOn w:val="a"/>
    <w:link w:val="af5"/>
    <w:uiPriority w:val="99"/>
    <w:semiHidden/>
    <w:unhideWhenUsed/>
    <w:rsid w:val="005D680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6803"/>
    <w:rPr>
      <w:rFonts w:ascii="Tahoma" w:eastAsia="Times New Roman" w:hAnsi="Tahoma" w:cs="Tahoma"/>
      <w:sz w:val="16"/>
      <w:szCs w:val="16"/>
    </w:rPr>
  </w:style>
  <w:style w:type="paragraph" w:customStyle="1" w:styleId="c22">
    <w:name w:val="c22"/>
    <w:basedOn w:val="a"/>
    <w:rsid w:val="005D680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7">
    <w:name w:val="c17"/>
    <w:basedOn w:val="a0"/>
    <w:rsid w:val="005D6803"/>
  </w:style>
  <w:style w:type="character" w:customStyle="1" w:styleId="c1">
    <w:name w:val="c1"/>
    <w:basedOn w:val="a0"/>
    <w:rsid w:val="005D6803"/>
  </w:style>
  <w:style w:type="paragraph" w:customStyle="1" w:styleId="c26">
    <w:name w:val="c26"/>
    <w:basedOn w:val="a"/>
    <w:rsid w:val="005D680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rsid w:val="005D6803"/>
  </w:style>
  <w:style w:type="character" w:customStyle="1" w:styleId="c43">
    <w:name w:val="c43"/>
    <w:basedOn w:val="a0"/>
    <w:rsid w:val="005D6803"/>
  </w:style>
  <w:style w:type="paragraph" w:customStyle="1" w:styleId="c59">
    <w:name w:val="c59"/>
    <w:basedOn w:val="a"/>
    <w:rsid w:val="005D680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2">
    <w:name w:val="c42"/>
    <w:basedOn w:val="a"/>
    <w:rsid w:val="005D680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2">
    <w:name w:val="Font Style12"/>
    <w:rsid w:val="005D6803"/>
    <w:rPr>
      <w:rFonts w:ascii="Times New Roman" w:hAnsi="Times New Roman" w:cs="Times New Roman"/>
      <w:sz w:val="26"/>
      <w:szCs w:val="26"/>
    </w:rPr>
  </w:style>
  <w:style w:type="paragraph" w:customStyle="1" w:styleId="23">
    <w:name w:val="Без интервала2"/>
    <w:rsid w:val="005D68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2">
    <w:name w:val="c12"/>
    <w:basedOn w:val="a0"/>
    <w:rsid w:val="00A32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%23sdfootnote1sym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5.w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B516-8A04-4814-916B-EA602553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2017-08-31T19:24:00Z</cp:lastPrinted>
  <dcterms:created xsi:type="dcterms:W3CDTF">2019-09-09T11:43:00Z</dcterms:created>
  <dcterms:modified xsi:type="dcterms:W3CDTF">2019-11-17T23:36:00Z</dcterms:modified>
</cp:coreProperties>
</file>