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3BC" w:rsidRDefault="004811FF" w:rsidP="001A13BC">
      <w:pPr>
        <w:widowControl/>
        <w:tabs>
          <w:tab w:val="left" w:pos="3555"/>
          <w:tab w:val="left" w:pos="6540"/>
        </w:tabs>
        <w:suppressAutoHyphens w:val="0"/>
        <w:rPr>
          <w:rFonts w:eastAsia="Times New Roman"/>
        </w:rPr>
      </w:pPr>
      <w:r>
        <w:rPr>
          <w:rFonts w:eastAsia="Times New Roman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7E4E619" wp14:editId="235C4079">
            <wp:simplePos x="0" y="0"/>
            <wp:positionH relativeFrom="margin">
              <wp:posOffset>-1032510</wp:posOffset>
            </wp:positionH>
            <wp:positionV relativeFrom="margin">
              <wp:posOffset>-672465</wp:posOffset>
            </wp:positionV>
            <wp:extent cx="10668000" cy="7476490"/>
            <wp:effectExtent l="0" t="0" r="0" b="0"/>
            <wp:wrapSquare wrapText="bothSides"/>
            <wp:docPr id="2" name="Рисунок 2" descr="C:\Users\Tochka Rosta\Desktop\ТОЧКА РОСТА 2023-2024\Новая папка\титульники сканы\сканы титул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chka Rosta\Desktop\ТОЧКА РОСТА 2023-2024\Новая папка\титульники сканы\сканы титул_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0" cy="747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3BC">
        <w:rPr>
          <w:rFonts w:eastAsia="Times New Roman"/>
          <w:b/>
        </w:rPr>
        <w:tab/>
        <w:t xml:space="preserve">                                         </w:t>
      </w:r>
      <w:bookmarkStart w:id="0" w:name="_GoBack"/>
      <w:bookmarkEnd w:id="0"/>
    </w:p>
    <w:p w:rsidR="00F97983" w:rsidRPr="00620645" w:rsidRDefault="00990620" w:rsidP="00F739E0">
      <w:pPr>
        <w:jc w:val="center"/>
        <w:rPr>
          <w:rFonts w:ascii="Arial" w:hAnsi="Arial" w:cs="Arial"/>
          <w:b/>
        </w:rPr>
      </w:pPr>
      <w:r w:rsidRPr="00620645">
        <w:rPr>
          <w:rFonts w:ascii="Arial" w:hAnsi="Arial" w:cs="Arial"/>
          <w:b/>
        </w:rPr>
        <w:lastRenderedPageBreak/>
        <w:t>Пояснительная записка</w:t>
      </w:r>
      <w:r w:rsidR="003906C2" w:rsidRPr="00620645">
        <w:rPr>
          <w:rFonts w:ascii="Arial" w:hAnsi="Arial" w:cs="Arial"/>
          <w:b/>
        </w:rPr>
        <w:t xml:space="preserve"> </w:t>
      </w:r>
    </w:p>
    <w:p w:rsidR="00990620" w:rsidRPr="00620645" w:rsidRDefault="00990620" w:rsidP="00D85BC7">
      <w:pPr>
        <w:jc w:val="center"/>
        <w:rPr>
          <w:rFonts w:ascii="Arial" w:hAnsi="Arial" w:cs="Arial"/>
          <w:b/>
        </w:rPr>
      </w:pPr>
    </w:p>
    <w:p w:rsidR="006E2D31" w:rsidRPr="00620645" w:rsidRDefault="004011B0" w:rsidP="00291A1C">
      <w:pPr>
        <w:pStyle w:val="af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20645"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        Рабочая программа по курсу «</w:t>
      </w:r>
      <w:proofErr w:type="spellStart"/>
      <w:r w:rsidR="00FE5472" w:rsidRPr="00620645">
        <w:rPr>
          <w:rFonts w:ascii="Arial" w:hAnsi="Arial" w:cs="Arial"/>
          <w:bCs/>
          <w:color w:val="000000"/>
          <w:spacing w:val="-3"/>
          <w:sz w:val="24"/>
          <w:szCs w:val="24"/>
        </w:rPr>
        <w:t>Науколаб</w:t>
      </w:r>
      <w:proofErr w:type="spellEnd"/>
      <w:r w:rsidRPr="00620645"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» </w:t>
      </w:r>
      <w:r w:rsidR="00291A1C" w:rsidRPr="00620645"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  для 4</w:t>
      </w:r>
      <w:r w:rsidR="00FF1374" w:rsidRPr="00620645">
        <w:rPr>
          <w:rFonts w:ascii="Arial" w:hAnsi="Arial" w:cs="Arial"/>
          <w:bCs/>
          <w:color w:val="000000"/>
          <w:spacing w:val="-3"/>
          <w:sz w:val="24"/>
          <w:szCs w:val="24"/>
        </w:rPr>
        <w:t>-5</w:t>
      </w:r>
      <w:r w:rsidR="00291A1C" w:rsidRPr="00620645"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 класса </w:t>
      </w:r>
      <w:r w:rsidRPr="00620645">
        <w:rPr>
          <w:rFonts w:ascii="Arial" w:hAnsi="Arial" w:cs="Arial"/>
          <w:bCs/>
          <w:color w:val="000000"/>
          <w:spacing w:val="-3"/>
          <w:sz w:val="24"/>
          <w:szCs w:val="24"/>
        </w:rPr>
        <w:t>составлена</w:t>
      </w:r>
      <w:r w:rsidRPr="00620645">
        <w:rPr>
          <w:rFonts w:ascii="Arial" w:hAnsi="Arial" w:cs="Arial"/>
          <w:sz w:val="24"/>
          <w:szCs w:val="24"/>
        </w:rPr>
        <w:t xml:space="preserve"> </w:t>
      </w:r>
      <w:r w:rsidRPr="00620645">
        <w:rPr>
          <w:rFonts w:ascii="Arial" w:eastAsia="SchoolBookC" w:hAnsi="Arial" w:cs="Arial"/>
          <w:sz w:val="24"/>
          <w:szCs w:val="24"/>
        </w:rPr>
        <w:t xml:space="preserve"> в соответствии с требованиями Федерального государственного об</w:t>
      </w:r>
      <w:r w:rsidR="00FF1374" w:rsidRPr="00620645">
        <w:rPr>
          <w:rFonts w:ascii="Arial" w:eastAsia="SchoolBookC" w:hAnsi="Arial" w:cs="Arial"/>
          <w:sz w:val="24"/>
          <w:szCs w:val="24"/>
        </w:rPr>
        <w:t>разовательного стандарта</w:t>
      </w:r>
      <w:r w:rsidR="00BB210A" w:rsidRPr="00620645">
        <w:rPr>
          <w:rFonts w:ascii="Arial" w:eastAsia="SchoolBookC" w:hAnsi="Arial" w:cs="Arial"/>
          <w:sz w:val="24"/>
          <w:szCs w:val="24"/>
        </w:rPr>
        <w:t>.</w:t>
      </w:r>
      <w:r w:rsidR="006E2D31" w:rsidRPr="00620645"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 Программа учитывает возрастные, общеучебные и психо</w:t>
      </w:r>
      <w:r w:rsidR="00FF1374" w:rsidRPr="00620645"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логические особенности </w:t>
      </w:r>
      <w:r w:rsidR="006E2D31" w:rsidRPr="00620645">
        <w:rPr>
          <w:rFonts w:ascii="Arial" w:hAnsi="Arial" w:cs="Arial"/>
          <w:bCs/>
          <w:color w:val="000000"/>
          <w:spacing w:val="-3"/>
          <w:sz w:val="24"/>
          <w:szCs w:val="24"/>
        </w:rPr>
        <w:t>школьника.</w:t>
      </w:r>
    </w:p>
    <w:p w:rsidR="00BB210A" w:rsidRPr="00620645" w:rsidRDefault="00BB210A" w:rsidP="00990620">
      <w:pPr>
        <w:widowControl/>
        <w:shd w:val="clear" w:color="auto" w:fill="FFFFFF"/>
        <w:suppressAutoHyphens w:val="0"/>
        <w:spacing w:line="276" w:lineRule="auto"/>
        <w:jc w:val="both"/>
        <w:rPr>
          <w:rFonts w:ascii="Arial" w:hAnsi="Arial" w:cs="Arial"/>
        </w:rPr>
      </w:pPr>
      <w:r w:rsidRPr="00620645">
        <w:rPr>
          <w:rFonts w:ascii="Arial" w:hAnsi="Arial" w:cs="Arial"/>
        </w:rPr>
        <w:t xml:space="preserve">      Важным н</w:t>
      </w:r>
      <w:r w:rsidR="008A5F7C" w:rsidRPr="00620645">
        <w:rPr>
          <w:rFonts w:ascii="Arial" w:hAnsi="Arial" w:cs="Arial"/>
        </w:rPr>
        <w:t>аправлением</w:t>
      </w:r>
      <w:r w:rsidRPr="00620645">
        <w:rPr>
          <w:rFonts w:ascii="Arial" w:hAnsi="Arial" w:cs="Arial"/>
        </w:rPr>
        <w:t xml:space="preserve"> является </w:t>
      </w:r>
      <w:proofErr w:type="gramStart"/>
      <w:r w:rsidRPr="00620645">
        <w:rPr>
          <w:rFonts w:ascii="Arial" w:hAnsi="Arial" w:cs="Arial"/>
        </w:rPr>
        <w:t>естественно</w:t>
      </w:r>
      <w:r w:rsidR="00836083" w:rsidRPr="00620645">
        <w:rPr>
          <w:rFonts w:ascii="Arial" w:hAnsi="Arial" w:cs="Arial"/>
        </w:rPr>
        <w:t>-</w:t>
      </w:r>
      <w:r w:rsidRPr="00620645">
        <w:rPr>
          <w:rFonts w:ascii="Arial" w:hAnsi="Arial" w:cs="Arial"/>
        </w:rPr>
        <w:t>научное</w:t>
      </w:r>
      <w:proofErr w:type="gramEnd"/>
      <w:r w:rsidRPr="00620645">
        <w:rPr>
          <w:rFonts w:ascii="Arial" w:hAnsi="Arial" w:cs="Arial"/>
        </w:rPr>
        <w:t xml:space="preserve"> образование, имеющее большие возможности для улучшения отношения школьников к учению, развития познавательных интересов, формирования научного мировоззрения и</w:t>
      </w:r>
      <w:r w:rsidR="00FE5472" w:rsidRPr="00620645">
        <w:rPr>
          <w:rFonts w:ascii="Arial" w:hAnsi="Arial" w:cs="Arial"/>
        </w:rPr>
        <w:t xml:space="preserve"> современной картины мира</w:t>
      </w:r>
      <w:r w:rsidRPr="00620645">
        <w:rPr>
          <w:rFonts w:ascii="Arial" w:hAnsi="Arial" w:cs="Arial"/>
        </w:rPr>
        <w:t xml:space="preserve">. Знание законов природы, понимание фундаментального единства законов неживой, живой природы и социальных процессов объективно побуждает учитывать их во всех областях человеческой деятельности. </w:t>
      </w:r>
      <w:proofErr w:type="gramStart"/>
      <w:r w:rsidRPr="00620645">
        <w:rPr>
          <w:rFonts w:ascii="Arial" w:hAnsi="Arial" w:cs="Arial"/>
        </w:rPr>
        <w:t>В школьном образовательном процессе естественнонаучное направление представлено различными предметами учебного плана: математика, физика, химия, биология, экология, география, астрономия, информатика.</w:t>
      </w:r>
      <w:proofErr w:type="gramEnd"/>
      <w:r w:rsidRPr="00620645">
        <w:rPr>
          <w:rFonts w:ascii="Arial" w:hAnsi="Arial" w:cs="Arial"/>
        </w:rPr>
        <w:t xml:space="preserve"> Чаще всего школьники воспринимают эти предметы обособленно друг от друга. Поэтому важной проблемой современного естественнонаучного образования является понимание принципов </w:t>
      </w:r>
      <w:r w:rsidRPr="00620645">
        <w:rPr>
          <w:rFonts w:ascii="Arial" w:hAnsi="Arial" w:cs="Arial"/>
          <w:b/>
          <w:bCs/>
        </w:rPr>
        <w:t xml:space="preserve">системности, преемственности и интеграции знаний в изучении явлений природы, </w:t>
      </w:r>
      <w:r w:rsidRPr="00620645">
        <w:rPr>
          <w:rFonts w:ascii="Arial" w:hAnsi="Arial" w:cs="Arial"/>
        </w:rPr>
        <w:t>что отражено в данной программе</w:t>
      </w:r>
    </w:p>
    <w:p w:rsidR="00BB210A" w:rsidRPr="00620645" w:rsidRDefault="002B720D" w:rsidP="008A5F7C">
      <w:pPr>
        <w:rPr>
          <w:rFonts w:ascii="Arial" w:hAnsi="Arial" w:cs="Arial"/>
          <w:b/>
        </w:rPr>
      </w:pPr>
      <w:r w:rsidRPr="00620645">
        <w:rPr>
          <w:rFonts w:ascii="Arial" w:hAnsi="Arial" w:cs="Arial"/>
          <w:b/>
        </w:rPr>
        <w:t>Цель программы</w:t>
      </w:r>
      <w:r w:rsidR="006E2D31" w:rsidRPr="00620645">
        <w:rPr>
          <w:rFonts w:ascii="Arial" w:hAnsi="Arial" w:cs="Arial"/>
          <w:b/>
        </w:rPr>
        <w:t>:</w:t>
      </w:r>
      <w:r w:rsidR="008A5F7C" w:rsidRPr="00620645">
        <w:rPr>
          <w:rFonts w:ascii="Arial" w:hAnsi="Arial" w:cs="Arial"/>
          <w:b/>
        </w:rPr>
        <w:t xml:space="preserve"> </w:t>
      </w:r>
      <w:r w:rsidR="00BB210A" w:rsidRPr="00620645">
        <w:rPr>
          <w:rFonts w:ascii="Arial" w:hAnsi="Arial" w:cs="Arial"/>
        </w:rPr>
        <w:t xml:space="preserve">расширение знаний детей об окружающем мире, развитие умений говорения и слушания, развитие устной связной речи с опорой на жизненный опыт ребёнка. </w:t>
      </w:r>
    </w:p>
    <w:p w:rsidR="00BB210A" w:rsidRPr="00620645" w:rsidRDefault="00BB210A" w:rsidP="00BB210A">
      <w:pPr>
        <w:pStyle w:val="Default"/>
        <w:rPr>
          <w:rFonts w:ascii="Arial" w:hAnsi="Arial" w:cs="Arial"/>
        </w:rPr>
      </w:pPr>
      <w:r w:rsidRPr="00620645">
        <w:rPr>
          <w:rFonts w:ascii="Arial" w:hAnsi="Arial" w:cs="Arial"/>
          <w:b/>
          <w:bCs/>
        </w:rPr>
        <w:t xml:space="preserve">Задачи: </w:t>
      </w:r>
    </w:p>
    <w:p w:rsidR="00BB210A" w:rsidRPr="00620645" w:rsidRDefault="00BB210A" w:rsidP="00620645">
      <w:pPr>
        <w:pStyle w:val="Default"/>
        <w:numPr>
          <w:ilvl w:val="0"/>
          <w:numId w:val="54"/>
        </w:numPr>
        <w:rPr>
          <w:rFonts w:ascii="Arial" w:hAnsi="Arial" w:cs="Arial"/>
        </w:rPr>
      </w:pPr>
      <w:r w:rsidRPr="00620645">
        <w:rPr>
          <w:rFonts w:ascii="Arial" w:hAnsi="Arial" w:cs="Arial"/>
        </w:rPr>
        <w:t xml:space="preserve">формирование представлений о различных предметах и явлениях окружающего мира; </w:t>
      </w:r>
    </w:p>
    <w:p w:rsidR="00BB210A" w:rsidRPr="00620645" w:rsidRDefault="00BB210A" w:rsidP="00620645">
      <w:pPr>
        <w:pStyle w:val="Default"/>
        <w:numPr>
          <w:ilvl w:val="0"/>
          <w:numId w:val="54"/>
        </w:numPr>
        <w:rPr>
          <w:rFonts w:ascii="Arial" w:hAnsi="Arial" w:cs="Arial"/>
        </w:rPr>
      </w:pPr>
      <w:r w:rsidRPr="00620645">
        <w:rPr>
          <w:rFonts w:ascii="Arial" w:hAnsi="Arial" w:cs="Arial"/>
        </w:rPr>
        <w:t xml:space="preserve">формирование положительной школьной мотивации. </w:t>
      </w:r>
    </w:p>
    <w:p w:rsidR="00BB210A" w:rsidRPr="00620645" w:rsidRDefault="00BB210A" w:rsidP="00620645">
      <w:pPr>
        <w:pStyle w:val="Default"/>
        <w:numPr>
          <w:ilvl w:val="0"/>
          <w:numId w:val="54"/>
        </w:numPr>
        <w:rPr>
          <w:rFonts w:ascii="Arial" w:hAnsi="Arial" w:cs="Arial"/>
        </w:rPr>
      </w:pPr>
      <w:r w:rsidRPr="00620645">
        <w:rPr>
          <w:rFonts w:ascii="Arial" w:hAnsi="Arial" w:cs="Arial"/>
        </w:rPr>
        <w:t xml:space="preserve">развивать логическое мышление при решении задач и выполнении простейших опытов. </w:t>
      </w:r>
    </w:p>
    <w:p w:rsidR="00BB210A" w:rsidRPr="00620645" w:rsidRDefault="00BB210A" w:rsidP="00620645">
      <w:pPr>
        <w:pStyle w:val="Default"/>
        <w:numPr>
          <w:ilvl w:val="0"/>
          <w:numId w:val="54"/>
        </w:numPr>
        <w:rPr>
          <w:rFonts w:ascii="Arial" w:hAnsi="Arial" w:cs="Arial"/>
        </w:rPr>
      </w:pPr>
      <w:r w:rsidRPr="00620645">
        <w:rPr>
          <w:rFonts w:ascii="Arial" w:hAnsi="Arial" w:cs="Arial"/>
        </w:rPr>
        <w:t xml:space="preserve">развивать способности к самостоятельному приобретению знаний. </w:t>
      </w:r>
    </w:p>
    <w:p w:rsidR="00BB210A" w:rsidRPr="00620645" w:rsidRDefault="00BB210A" w:rsidP="00620645">
      <w:pPr>
        <w:pStyle w:val="Default"/>
        <w:numPr>
          <w:ilvl w:val="0"/>
          <w:numId w:val="54"/>
        </w:numPr>
        <w:rPr>
          <w:rFonts w:ascii="Arial" w:hAnsi="Arial" w:cs="Arial"/>
        </w:rPr>
      </w:pPr>
      <w:r w:rsidRPr="00620645">
        <w:rPr>
          <w:rFonts w:ascii="Arial" w:hAnsi="Arial" w:cs="Arial"/>
        </w:rPr>
        <w:t xml:space="preserve">увидеть физические явления в простых бытовых ситуациях, что позволяет учащимся разобраться в сложных законах физики. </w:t>
      </w:r>
    </w:p>
    <w:p w:rsidR="00566DC7" w:rsidRPr="00566DC7" w:rsidRDefault="00BB210A" w:rsidP="00566DC7">
      <w:pPr>
        <w:pStyle w:val="Default"/>
        <w:numPr>
          <w:ilvl w:val="0"/>
          <w:numId w:val="54"/>
        </w:numPr>
        <w:rPr>
          <w:rFonts w:ascii="Arial" w:hAnsi="Arial" w:cs="Arial"/>
        </w:rPr>
      </w:pPr>
      <w:r w:rsidRPr="00620645">
        <w:rPr>
          <w:rFonts w:ascii="Arial" w:hAnsi="Arial" w:cs="Arial"/>
        </w:rPr>
        <w:t xml:space="preserve">показать глубину и оригинальность мышления ученых прошлого, показать историческую значимость их работ. </w:t>
      </w:r>
    </w:p>
    <w:p w:rsidR="00566DC7" w:rsidRPr="00620645" w:rsidRDefault="00566DC7" w:rsidP="00566DC7">
      <w:pPr>
        <w:widowControl/>
        <w:shd w:val="clear" w:color="auto" w:fill="FFFFFF"/>
        <w:suppressAutoHyphens w:val="0"/>
        <w:ind w:right="1134"/>
        <w:rPr>
          <w:rFonts w:ascii="Arial" w:hAnsi="Arial" w:cs="Arial"/>
          <w:b/>
          <w:shd w:val="clear" w:color="auto" w:fill="FFFFFF"/>
        </w:rPr>
      </w:pPr>
      <w:r w:rsidRPr="00620645">
        <w:rPr>
          <w:rFonts w:ascii="Arial" w:hAnsi="Arial" w:cs="Arial"/>
          <w:b/>
          <w:shd w:val="clear" w:color="auto" w:fill="FFFFFF"/>
        </w:rPr>
        <w:t xml:space="preserve">Виды образовательной деятельности </w:t>
      </w:r>
      <w:proofErr w:type="gramStart"/>
      <w:r w:rsidRPr="00620645">
        <w:rPr>
          <w:rFonts w:ascii="Arial" w:hAnsi="Arial" w:cs="Arial"/>
          <w:b/>
          <w:shd w:val="clear" w:color="auto" w:fill="FFFFFF"/>
        </w:rPr>
        <w:t>обучающихся</w:t>
      </w:r>
      <w:proofErr w:type="gramEnd"/>
    </w:p>
    <w:p w:rsidR="00566DC7" w:rsidRPr="00620645" w:rsidRDefault="00566DC7" w:rsidP="00566DC7">
      <w:pPr>
        <w:widowControl/>
        <w:numPr>
          <w:ilvl w:val="0"/>
          <w:numId w:val="39"/>
        </w:numPr>
        <w:shd w:val="clear" w:color="auto" w:fill="FFFFFF"/>
        <w:suppressAutoHyphens w:val="0"/>
        <w:ind w:right="1134"/>
        <w:rPr>
          <w:rFonts w:ascii="Arial" w:hAnsi="Arial" w:cs="Arial"/>
          <w:shd w:val="clear" w:color="auto" w:fill="FFFFFF"/>
        </w:rPr>
      </w:pPr>
      <w:r w:rsidRPr="00620645">
        <w:rPr>
          <w:rFonts w:ascii="Arial" w:hAnsi="Arial" w:cs="Arial"/>
          <w:shd w:val="clear" w:color="auto" w:fill="FFFFFF"/>
        </w:rPr>
        <w:t>Исследовательская деятельность.</w:t>
      </w:r>
    </w:p>
    <w:p w:rsidR="00566DC7" w:rsidRPr="00620645" w:rsidRDefault="00566DC7" w:rsidP="00566DC7">
      <w:pPr>
        <w:widowControl/>
        <w:numPr>
          <w:ilvl w:val="0"/>
          <w:numId w:val="39"/>
        </w:numPr>
        <w:shd w:val="clear" w:color="auto" w:fill="FFFFFF"/>
        <w:suppressAutoHyphens w:val="0"/>
        <w:ind w:right="1134"/>
        <w:rPr>
          <w:rFonts w:ascii="Arial" w:hAnsi="Arial" w:cs="Arial"/>
          <w:shd w:val="clear" w:color="auto" w:fill="FFFFFF"/>
        </w:rPr>
      </w:pPr>
      <w:r w:rsidRPr="00620645">
        <w:rPr>
          <w:rFonts w:ascii="Arial" w:hAnsi="Arial" w:cs="Arial"/>
          <w:shd w:val="clear" w:color="auto" w:fill="FFFFFF"/>
        </w:rPr>
        <w:t>Познавательная деятельность.</w:t>
      </w:r>
    </w:p>
    <w:p w:rsidR="00566DC7" w:rsidRPr="00620645" w:rsidRDefault="00566DC7" w:rsidP="00566DC7">
      <w:pPr>
        <w:widowControl/>
        <w:numPr>
          <w:ilvl w:val="0"/>
          <w:numId w:val="39"/>
        </w:numPr>
        <w:shd w:val="clear" w:color="auto" w:fill="FFFFFF"/>
        <w:suppressAutoHyphens w:val="0"/>
        <w:ind w:right="1134"/>
        <w:rPr>
          <w:rFonts w:ascii="Arial" w:hAnsi="Arial" w:cs="Arial"/>
          <w:shd w:val="clear" w:color="auto" w:fill="FFFFFF"/>
        </w:rPr>
      </w:pPr>
      <w:r w:rsidRPr="00620645">
        <w:rPr>
          <w:rFonts w:ascii="Arial" w:hAnsi="Arial" w:cs="Arial"/>
          <w:shd w:val="clear" w:color="auto" w:fill="FFFFFF"/>
        </w:rPr>
        <w:t>Совместно-распределительная деятельность (включенность в учебные коммуникации, парную и групповую работу).</w:t>
      </w:r>
    </w:p>
    <w:p w:rsidR="00566DC7" w:rsidRPr="00620645" w:rsidRDefault="00566DC7" w:rsidP="00566DC7">
      <w:pPr>
        <w:widowControl/>
        <w:numPr>
          <w:ilvl w:val="0"/>
          <w:numId w:val="39"/>
        </w:numPr>
        <w:shd w:val="clear" w:color="auto" w:fill="FFFFFF"/>
        <w:suppressAutoHyphens w:val="0"/>
        <w:ind w:right="1134"/>
        <w:rPr>
          <w:rFonts w:ascii="Arial" w:hAnsi="Arial" w:cs="Arial"/>
          <w:shd w:val="clear" w:color="auto" w:fill="FFFFFF"/>
        </w:rPr>
      </w:pPr>
      <w:r w:rsidRPr="00620645">
        <w:rPr>
          <w:rFonts w:ascii="Arial" w:hAnsi="Arial" w:cs="Arial"/>
          <w:shd w:val="clear" w:color="auto" w:fill="FFFFFF"/>
        </w:rPr>
        <w:t>Творческая деятельность (художественное творчество, конструирование).</w:t>
      </w:r>
    </w:p>
    <w:p w:rsidR="00566DC7" w:rsidRPr="00566DC7" w:rsidRDefault="00566DC7" w:rsidP="00566DC7">
      <w:pPr>
        <w:widowControl/>
        <w:numPr>
          <w:ilvl w:val="0"/>
          <w:numId w:val="39"/>
        </w:numPr>
        <w:shd w:val="clear" w:color="auto" w:fill="FFFFFF"/>
        <w:suppressAutoHyphens w:val="0"/>
        <w:ind w:right="1134"/>
        <w:rPr>
          <w:rFonts w:ascii="Arial" w:hAnsi="Arial" w:cs="Arial"/>
          <w:shd w:val="clear" w:color="auto" w:fill="FFFFFF"/>
        </w:rPr>
      </w:pPr>
      <w:r w:rsidRPr="00620645">
        <w:rPr>
          <w:rFonts w:ascii="Arial" w:hAnsi="Arial" w:cs="Arial"/>
          <w:shd w:val="clear" w:color="auto" w:fill="FFFFFF"/>
        </w:rPr>
        <w:t>Трудовая деятельность (самообслуживание</w:t>
      </w:r>
      <w:r>
        <w:rPr>
          <w:rFonts w:ascii="Arial" w:hAnsi="Arial" w:cs="Arial"/>
          <w:shd w:val="clear" w:color="auto" w:fill="FFFFFF"/>
        </w:rPr>
        <w:t>)</w:t>
      </w:r>
    </w:p>
    <w:p w:rsidR="006E2D31" w:rsidRPr="00620645" w:rsidRDefault="00B20564" w:rsidP="00620645">
      <w:pPr>
        <w:widowControl/>
        <w:shd w:val="clear" w:color="auto" w:fill="FFFFFF"/>
        <w:suppressAutoHyphens w:val="0"/>
        <w:ind w:right="3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В рамках сетевого взаимодействия между школами, на занятия сетевых лабораторий выносятся темы:</w:t>
      </w:r>
      <w:r w:rsidRPr="00B20564">
        <w:rPr>
          <w:rFonts w:ascii="Arial" w:hAnsi="Arial" w:cs="Arial"/>
        </w:rPr>
        <w:t xml:space="preserve"> </w:t>
      </w:r>
      <w:r w:rsidRPr="00620645">
        <w:rPr>
          <w:rFonts w:ascii="Arial" w:hAnsi="Arial" w:cs="Arial"/>
        </w:rPr>
        <w:t xml:space="preserve"> Знакомство с оборудованием «НаукоЛаб»</w:t>
      </w:r>
      <w:r>
        <w:rPr>
          <w:rFonts w:ascii="Arial" w:hAnsi="Arial" w:cs="Arial"/>
        </w:rPr>
        <w:t>; Давление под водой;</w:t>
      </w:r>
      <w:r w:rsidRPr="00B20564">
        <w:rPr>
          <w:rFonts w:ascii="Arial" w:hAnsi="Arial" w:cs="Arial"/>
        </w:rPr>
        <w:t xml:space="preserve"> </w:t>
      </w:r>
      <w:r w:rsidRPr="00620645">
        <w:rPr>
          <w:rFonts w:ascii="Arial" w:hAnsi="Arial" w:cs="Arial"/>
        </w:rPr>
        <w:t xml:space="preserve">Загадки </w:t>
      </w:r>
      <w:proofErr w:type="gramStart"/>
      <w:r w:rsidRPr="00620645">
        <w:rPr>
          <w:rFonts w:ascii="Arial" w:hAnsi="Arial" w:cs="Arial"/>
        </w:rPr>
        <w:t>растворимости</w:t>
      </w:r>
      <w:proofErr w:type="gramEnd"/>
      <w:r>
        <w:rPr>
          <w:rFonts w:ascii="Arial" w:hAnsi="Arial" w:cs="Arial"/>
        </w:rPr>
        <w:t xml:space="preserve">; Микробы; Лучший в мире насос; Как работает перископ; </w:t>
      </w:r>
      <w:proofErr w:type="gramStart"/>
      <w:r>
        <w:rPr>
          <w:rFonts w:ascii="Arial" w:hAnsi="Arial" w:cs="Arial"/>
        </w:rPr>
        <w:t>Какая</w:t>
      </w:r>
      <w:proofErr w:type="gramEnd"/>
      <w:r>
        <w:rPr>
          <w:rFonts w:ascii="Arial" w:hAnsi="Arial" w:cs="Arial"/>
        </w:rPr>
        <w:t xml:space="preserve"> бывает энергия; </w:t>
      </w:r>
      <w:r w:rsidR="00910A57">
        <w:rPr>
          <w:rFonts w:ascii="Arial" w:hAnsi="Arial" w:cs="Arial"/>
        </w:rPr>
        <w:t>Реактивные двигатели; Электричество и трение.</w:t>
      </w:r>
    </w:p>
    <w:p w:rsidR="00910A57" w:rsidRDefault="00910A57" w:rsidP="007B573E">
      <w:pPr>
        <w:widowControl/>
        <w:shd w:val="clear" w:color="auto" w:fill="FFFFFF"/>
        <w:suppressAutoHyphens w:val="0"/>
        <w:spacing w:line="276" w:lineRule="auto"/>
        <w:ind w:right="2304"/>
        <w:jc w:val="center"/>
        <w:rPr>
          <w:rFonts w:ascii="Arial" w:eastAsia="Times New Roman" w:hAnsi="Arial" w:cs="Arial"/>
          <w:b/>
          <w:spacing w:val="-3"/>
          <w:lang w:eastAsia="ru-RU"/>
        </w:rPr>
      </w:pPr>
    </w:p>
    <w:p w:rsidR="009928EB" w:rsidRPr="00F739E0" w:rsidRDefault="00AA0BF2" w:rsidP="007B573E">
      <w:pPr>
        <w:widowControl/>
        <w:shd w:val="clear" w:color="auto" w:fill="FFFFFF"/>
        <w:suppressAutoHyphens w:val="0"/>
        <w:spacing w:line="276" w:lineRule="auto"/>
        <w:ind w:right="2304"/>
        <w:jc w:val="center"/>
        <w:rPr>
          <w:rFonts w:ascii="Arial" w:eastAsia="Times New Roman" w:hAnsi="Arial" w:cs="Arial"/>
          <w:b/>
          <w:bCs/>
          <w:spacing w:val="-6"/>
          <w:lang w:eastAsia="ru-RU"/>
        </w:rPr>
      </w:pPr>
      <w:r w:rsidRPr="00F739E0">
        <w:rPr>
          <w:rFonts w:ascii="Arial" w:eastAsia="Times New Roman" w:hAnsi="Arial" w:cs="Arial"/>
          <w:b/>
          <w:spacing w:val="-3"/>
          <w:lang w:eastAsia="ru-RU"/>
        </w:rPr>
        <w:t xml:space="preserve">Категория </w:t>
      </w:r>
      <w:proofErr w:type="gramStart"/>
      <w:r w:rsidRPr="00F739E0">
        <w:rPr>
          <w:rFonts w:ascii="Arial" w:eastAsia="Times New Roman" w:hAnsi="Arial" w:cs="Arial"/>
          <w:b/>
          <w:spacing w:val="-3"/>
          <w:lang w:eastAsia="ru-RU"/>
        </w:rPr>
        <w:t>обучающихся</w:t>
      </w:r>
      <w:proofErr w:type="gramEnd"/>
    </w:p>
    <w:p w:rsidR="009928EB" w:rsidRPr="00620645" w:rsidRDefault="00AA0BF2" w:rsidP="00291A1C">
      <w:pPr>
        <w:widowControl/>
        <w:shd w:val="clear" w:color="auto" w:fill="FFFFFF"/>
        <w:suppressAutoHyphens w:val="0"/>
        <w:spacing w:line="276" w:lineRule="auto"/>
        <w:ind w:right="1134"/>
        <w:rPr>
          <w:rFonts w:ascii="Arial" w:hAnsi="Arial" w:cs="Arial"/>
          <w:shd w:val="clear" w:color="auto" w:fill="FFFFFF"/>
        </w:rPr>
      </w:pPr>
      <w:r w:rsidRPr="00620645">
        <w:rPr>
          <w:rFonts w:ascii="Arial" w:hAnsi="Arial" w:cs="Arial"/>
        </w:rPr>
        <w:t>Дополнительная общеобразовательная общеразвивающая программа «</w:t>
      </w:r>
      <w:proofErr w:type="spellStart"/>
      <w:r w:rsidRPr="00620645">
        <w:rPr>
          <w:rFonts w:ascii="Arial" w:hAnsi="Arial" w:cs="Arial"/>
        </w:rPr>
        <w:t>Науколаб</w:t>
      </w:r>
      <w:proofErr w:type="spellEnd"/>
      <w:r w:rsidRPr="00620645">
        <w:rPr>
          <w:rFonts w:ascii="Arial" w:hAnsi="Arial" w:cs="Arial"/>
        </w:rPr>
        <w:t>» предназначена для обучающихся в возрасте от 10 до 12 лет, которые проявляют интерес к практической и исследовательской работе. Содержание Программы разработано с учётом психолого-педагогических особенностей данного возраста.</w:t>
      </w:r>
      <w:r w:rsidR="003C1DCF" w:rsidRPr="00620645">
        <w:rPr>
          <w:rFonts w:ascii="Arial" w:hAnsi="Arial" w:cs="Arial"/>
          <w:shd w:val="clear" w:color="auto" w:fill="FFFFFF"/>
        </w:rPr>
        <w:t xml:space="preserve"> </w:t>
      </w:r>
    </w:p>
    <w:p w:rsidR="00AA0BF2" w:rsidRPr="00620645" w:rsidRDefault="00AA0BF2" w:rsidP="00FC50EE">
      <w:pPr>
        <w:widowControl/>
        <w:shd w:val="clear" w:color="auto" w:fill="FFFFFF"/>
        <w:suppressAutoHyphens w:val="0"/>
        <w:spacing w:line="276" w:lineRule="auto"/>
        <w:ind w:right="1134"/>
        <w:jc w:val="center"/>
        <w:rPr>
          <w:rFonts w:ascii="Arial" w:hAnsi="Arial" w:cs="Arial"/>
          <w:b/>
          <w:color w:val="00B050"/>
        </w:rPr>
      </w:pPr>
    </w:p>
    <w:p w:rsidR="00AA0BF2" w:rsidRPr="00F739E0" w:rsidRDefault="00F739E0" w:rsidP="00F739E0">
      <w:pPr>
        <w:widowControl/>
        <w:shd w:val="clear" w:color="auto" w:fill="FFFFFF"/>
        <w:suppressAutoHyphens w:val="0"/>
        <w:spacing w:line="276" w:lineRule="auto"/>
        <w:ind w:right="113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</w:t>
      </w:r>
      <w:r w:rsidR="00AA0BF2" w:rsidRPr="00F739E0">
        <w:rPr>
          <w:rFonts w:ascii="Arial" w:hAnsi="Arial" w:cs="Arial"/>
          <w:b/>
        </w:rPr>
        <w:t>Срок реализации Программы</w:t>
      </w:r>
    </w:p>
    <w:p w:rsidR="00AA0BF2" w:rsidRPr="00620645" w:rsidRDefault="00AA0BF2" w:rsidP="00AA0BF2">
      <w:pPr>
        <w:widowControl/>
        <w:suppressAutoHyphens w:val="0"/>
        <w:rPr>
          <w:rFonts w:ascii="Arial" w:eastAsia="Times New Roman" w:hAnsi="Arial" w:cs="Arial"/>
          <w:b/>
          <w:lang w:eastAsia="ru-RU"/>
        </w:rPr>
      </w:pPr>
      <w:r w:rsidRPr="00620645">
        <w:rPr>
          <w:rFonts w:ascii="Arial" w:hAnsi="Arial" w:cs="Arial"/>
        </w:rPr>
        <w:t>Дополнительная общеобразовательная общеразвивающая программа «</w:t>
      </w:r>
      <w:proofErr w:type="spellStart"/>
      <w:r w:rsidRPr="00620645">
        <w:rPr>
          <w:rFonts w:ascii="Arial" w:hAnsi="Arial" w:cs="Arial"/>
        </w:rPr>
        <w:t>Науколаб</w:t>
      </w:r>
      <w:proofErr w:type="spellEnd"/>
      <w:r w:rsidRPr="00620645">
        <w:rPr>
          <w:rFonts w:ascii="Arial" w:hAnsi="Arial" w:cs="Arial"/>
        </w:rPr>
        <w:t>» рассчитана на один год обучения, 2 часа в неделю. Продолжительность обучения составляет 68 учебных часов.</w:t>
      </w:r>
      <w:r w:rsidRPr="00620645">
        <w:rPr>
          <w:rFonts w:ascii="Arial" w:eastAsia="Times New Roman" w:hAnsi="Arial" w:cs="Arial"/>
          <w:b/>
          <w:lang w:eastAsia="ru-RU"/>
        </w:rPr>
        <w:t xml:space="preserve"> </w:t>
      </w:r>
    </w:p>
    <w:p w:rsidR="00566DC7" w:rsidRDefault="00566DC7" w:rsidP="00A55F10">
      <w:pPr>
        <w:widowControl/>
        <w:suppressAutoHyphens w:val="0"/>
        <w:jc w:val="center"/>
        <w:rPr>
          <w:rFonts w:ascii="Arial" w:eastAsia="Times New Roman" w:hAnsi="Arial" w:cs="Arial"/>
          <w:b/>
          <w:color w:val="00B050"/>
          <w:lang w:eastAsia="ru-RU"/>
        </w:rPr>
      </w:pPr>
    </w:p>
    <w:p w:rsidR="00AA0BF2" w:rsidRPr="00F739E0" w:rsidRDefault="00F739E0" w:rsidP="00F739E0">
      <w:pPr>
        <w:widowControl/>
        <w:suppressAutoHyphens w:val="0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 xml:space="preserve">                                                                  </w:t>
      </w:r>
      <w:r w:rsidR="00AA0BF2" w:rsidRPr="00F739E0">
        <w:rPr>
          <w:rFonts w:ascii="Arial" w:eastAsia="Times New Roman" w:hAnsi="Arial" w:cs="Arial"/>
          <w:b/>
          <w:lang w:eastAsia="ru-RU"/>
        </w:rPr>
        <w:t>Формы и режим занятий</w:t>
      </w:r>
    </w:p>
    <w:p w:rsidR="00AA0BF2" w:rsidRPr="00620645" w:rsidRDefault="00AA0BF2" w:rsidP="00F739E0">
      <w:pPr>
        <w:widowControl/>
        <w:tabs>
          <w:tab w:val="left" w:pos="709"/>
        </w:tabs>
        <w:suppressAutoHyphens w:val="0"/>
        <w:contextualSpacing/>
        <w:jc w:val="both"/>
        <w:rPr>
          <w:rFonts w:ascii="Arial" w:eastAsia="Times New Roman" w:hAnsi="Arial" w:cs="Arial"/>
          <w:lang w:eastAsia="en-US"/>
        </w:rPr>
      </w:pPr>
      <w:r w:rsidRPr="00620645">
        <w:rPr>
          <w:rFonts w:ascii="Arial" w:eastAsia="Times New Roman" w:hAnsi="Arial" w:cs="Arial"/>
          <w:lang w:eastAsia="en-US"/>
        </w:rPr>
        <w:t xml:space="preserve">По количеству детей, участвующих в занятии: </w:t>
      </w:r>
      <w:proofErr w:type="gramStart"/>
      <w:r w:rsidRPr="00620645">
        <w:rPr>
          <w:rFonts w:ascii="Arial" w:eastAsia="Times New Roman" w:hAnsi="Arial" w:cs="Arial"/>
          <w:lang w:eastAsia="en-US"/>
        </w:rPr>
        <w:t>индивидуальная</w:t>
      </w:r>
      <w:proofErr w:type="gramEnd"/>
      <w:r w:rsidRPr="00620645">
        <w:rPr>
          <w:rFonts w:ascii="Arial" w:eastAsia="Times New Roman" w:hAnsi="Arial" w:cs="Arial"/>
          <w:lang w:eastAsia="en-US"/>
        </w:rPr>
        <w:t>, коллективная, групповая.</w:t>
      </w:r>
    </w:p>
    <w:p w:rsidR="00AA0BF2" w:rsidRPr="00620645" w:rsidRDefault="00AA0BF2" w:rsidP="00F739E0">
      <w:pPr>
        <w:widowControl/>
        <w:tabs>
          <w:tab w:val="left" w:pos="709"/>
        </w:tabs>
        <w:suppressAutoHyphens w:val="0"/>
        <w:contextualSpacing/>
        <w:jc w:val="both"/>
        <w:rPr>
          <w:rFonts w:ascii="Arial" w:eastAsia="Times New Roman" w:hAnsi="Arial" w:cs="Arial"/>
          <w:lang w:eastAsia="en-US"/>
        </w:rPr>
      </w:pPr>
      <w:r w:rsidRPr="00620645">
        <w:rPr>
          <w:rFonts w:ascii="Arial" w:eastAsia="Times New Roman" w:hAnsi="Arial" w:cs="Arial"/>
          <w:lang w:eastAsia="en-US"/>
        </w:rPr>
        <w:t>По особенностям коммуникативного взаимодействия: практикум, интеллектуальная игра.</w:t>
      </w:r>
    </w:p>
    <w:p w:rsidR="00F739E0" w:rsidRDefault="00AA0BF2" w:rsidP="00F739E0">
      <w:pPr>
        <w:widowControl/>
        <w:tabs>
          <w:tab w:val="left" w:pos="709"/>
        </w:tabs>
        <w:suppressAutoHyphens w:val="0"/>
        <w:contextualSpacing/>
        <w:jc w:val="both"/>
        <w:rPr>
          <w:rFonts w:ascii="Arial" w:eastAsia="Times New Roman" w:hAnsi="Arial" w:cs="Arial"/>
          <w:lang w:eastAsia="en-US"/>
        </w:rPr>
      </w:pPr>
      <w:r w:rsidRPr="00620645">
        <w:rPr>
          <w:rFonts w:ascii="Arial" w:eastAsia="Times New Roman" w:hAnsi="Arial" w:cs="Arial"/>
          <w:lang w:eastAsia="en-US"/>
        </w:rPr>
        <w:t>По дидактической цели: вводные занятия, занятия по углублению знаний, практические занятия, комбинированные формы занят</w:t>
      </w:r>
      <w:r w:rsidR="00F739E0">
        <w:rPr>
          <w:rFonts w:ascii="Arial" w:eastAsia="Times New Roman" w:hAnsi="Arial" w:cs="Arial"/>
          <w:lang w:eastAsia="en-US"/>
        </w:rPr>
        <w:t xml:space="preserve">ий  </w:t>
      </w:r>
    </w:p>
    <w:p w:rsidR="00F739E0" w:rsidRDefault="00F739E0" w:rsidP="00F739E0">
      <w:pPr>
        <w:widowControl/>
        <w:tabs>
          <w:tab w:val="left" w:pos="709"/>
        </w:tabs>
        <w:suppressAutoHyphens w:val="0"/>
        <w:ind w:left="709"/>
        <w:contextualSpacing/>
        <w:jc w:val="both"/>
        <w:rPr>
          <w:rFonts w:ascii="Arial" w:hAnsi="Arial" w:cs="Arial"/>
          <w:b/>
          <w:bCs/>
        </w:rPr>
      </w:pPr>
    </w:p>
    <w:p w:rsidR="00821C4C" w:rsidRPr="00F739E0" w:rsidRDefault="00F739E0" w:rsidP="00F739E0">
      <w:pPr>
        <w:widowControl/>
        <w:tabs>
          <w:tab w:val="left" w:pos="709"/>
        </w:tabs>
        <w:suppressAutoHyphens w:val="0"/>
        <w:ind w:left="709"/>
        <w:contextualSpacing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hAnsi="Arial" w:cs="Arial"/>
          <w:b/>
          <w:bCs/>
        </w:rPr>
        <w:t xml:space="preserve">                                                     </w:t>
      </w:r>
      <w:r w:rsidR="00F83D4A" w:rsidRPr="00F739E0">
        <w:rPr>
          <w:rFonts w:ascii="Arial" w:hAnsi="Arial" w:cs="Arial"/>
          <w:b/>
          <w:bCs/>
        </w:rPr>
        <w:t xml:space="preserve">Планируемые </w:t>
      </w:r>
      <w:r w:rsidR="00217A0B" w:rsidRPr="00F739E0">
        <w:rPr>
          <w:rFonts w:ascii="Arial" w:hAnsi="Arial" w:cs="Arial"/>
          <w:b/>
          <w:bCs/>
        </w:rPr>
        <w:t>результаты</w:t>
      </w:r>
    </w:p>
    <w:p w:rsidR="00291A1C" w:rsidRPr="00620645" w:rsidRDefault="00291A1C" w:rsidP="00291A1C">
      <w:pPr>
        <w:widowControl/>
        <w:suppressAutoHyphens w:val="0"/>
        <w:rPr>
          <w:rFonts w:ascii="Arial" w:eastAsia="Calibri" w:hAnsi="Arial" w:cs="Arial"/>
          <w:lang w:eastAsia="en-US"/>
        </w:rPr>
      </w:pPr>
      <w:r w:rsidRPr="00620645">
        <w:rPr>
          <w:rFonts w:ascii="Arial" w:eastAsia="Calibri" w:hAnsi="Arial" w:cs="Arial"/>
          <w:b/>
          <w:lang w:eastAsia="en-US"/>
        </w:rPr>
        <w:t>Личностными</w:t>
      </w:r>
      <w:r w:rsidRPr="00620645">
        <w:rPr>
          <w:rFonts w:ascii="Arial" w:eastAsia="Calibri" w:hAnsi="Arial" w:cs="Arial"/>
          <w:lang w:eastAsia="en-US"/>
        </w:rPr>
        <w:t xml:space="preserve"> результатами изучения курса «</w:t>
      </w:r>
      <w:proofErr w:type="spellStart"/>
      <w:r w:rsidR="00F83D4A" w:rsidRPr="00620645">
        <w:rPr>
          <w:rFonts w:ascii="Arial" w:eastAsia="Calibri" w:hAnsi="Arial" w:cs="Arial"/>
          <w:lang w:eastAsia="en-US"/>
        </w:rPr>
        <w:t>Науколаб</w:t>
      </w:r>
      <w:proofErr w:type="spellEnd"/>
      <w:r w:rsidRPr="00620645">
        <w:rPr>
          <w:rFonts w:ascii="Arial" w:eastAsia="Calibri" w:hAnsi="Arial" w:cs="Arial"/>
          <w:lang w:eastAsia="en-US"/>
        </w:rPr>
        <w:t>» являются:</w:t>
      </w:r>
    </w:p>
    <w:p w:rsidR="00291A1C" w:rsidRPr="00620645" w:rsidRDefault="00291A1C" w:rsidP="00291A1C">
      <w:pPr>
        <w:widowControl/>
        <w:suppressAutoHyphens w:val="0"/>
        <w:rPr>
          <w:rFonts w:ascii="Arial" w:eastAsia="Calibri" w:hAnsi="Arial" w:cs="Arial"/>
          <w:lang w:eastAsia="en-US"/>
        </w:rPr>
      </w:pPr>
      <w:r w:rsidRPr="00620645">
        <w:rPr>
          <w:rFonts w:ascii="Arial" w:eastAsia="Calibri" w:hAnsi="Arial" w:cs="Arial"/>
          <w:lang w:eastAsia="en-US"/>
        </w:rPr>
        <w:t>- развитие познавательных интересов, интеллектуальных и творческих способностей учащихся;</w:t>
      </w:r>
    </w:p>
    <w:p w:rsidR="00291A1C" w:rsidRPr="00620645" w:rsidRDefault="00291A1C" w:rsidP="00291A1C">
      <w:pPr>
        <w:widowControl/>
        <w:suppressAutoHyphens w:val="0"/>
        <w:rPr>
          <w:rFonts w:ascii="Arial" w:eastAsia="Calibri" w:hAnsi="Arial" w:cs="Arial"/>
          <w:lang w:eastAsia="en-US"/>
        </w:rPr>
      </w:pPr>
      <w:r w:rsidRPr="00620645">
        <w:rPr>
          <w:rFonts w:ascii="Arial" w:eastAsia="Calibri" w:hAnsi="Arial" w:cs="Arial"/>
          <w:lang w:eastAsia="en-US"/>
        </w:rPr>
        <w:t>- формирование мотивации к изучению в дальнейшем физики и химии;</w:t>
      </w:r>
    </w:p>
    <w:p w:rsidR="00291A1C" w:rsidRPr="00620645" w:rsidRDefault="00291A1C" w:rsidP="00291A1C">
      <w:pPr>
        <w:widowControl/>
        <w:suppressAutoHyphens w:val="0"/>
        <w:rPr>
          <w:rFonts w:ascii="Arial" w:eastAsia="Calibri" w:hAnsi="Arial" w:cs="Arial"/>
          <w:lang w:eastAsia="en-US"/>
        </w:rPr>
      </w:pPr>
      <w:r w:rsidRPr="00620645">
        <w:rPr>
          <w:rFonts w:ascii="Arial" w:eastAsia="Calibri" w:hAnsi="Arial" w:cs="Arial"/>
          <w:lang w:eastAsia="en-US"/>
        </w:rPr>
        <w:t>- воспитание ответственного отношения к природе; осознание необходимости защиты окружающей среды;</w:t>
      </w:r>
    </w:p>
    <w:p w:rsidR="00291A1C" w:rsidRPr="00620645" w:rsidRDefault="00291A1C" w:rsidP="00291A1C">
      <w:pPr>
        <w:widowControl/>
        <w:suppressAutoHyphens w:val="0"/>
        <w:rPr>
          <w:rFonts w:ascii="Arial" w:eastAsia="Calibri" w:hAnsi="Arial" w:cs="Arial"/>
          <w:lang w:eastAsia="en-US"/>
        </w:rPr>
      </w:pPr>
      <w:r w:rsidRPr="00620645">
        <w:rPr>
          <w:rFonts w:ascii="Arial" w:eastAsia="Calibri" w:hAnsi="Arial" w:cs="Arial"/>
          <w:lang w:eastAsia="en-US"/>
        </w:rPr>
        <w:t>-формированию личностного отношения друг к другу, к учителю;</w:t>
      </w:r>
    </w:p>
    <w:p w:rsidR="00291A1C" w:rsidRPr="00620645" w:rsidRDefault="00291A1C" w:rsidP="00291A1C">
      <w:pPr>
        <w:widowControl/>
        <w:suppressAutoHyphens w:val="0"/>
        <w:rPr>
          <w:rFonts w:ascii="Arial" w:eastAsia="Calibri" w:hAnsi="Arial" w:cs="Arial"/>
          <w:lang w:eastAsia="en-US"/>
        </w:rPr>
      </w:pPr>
    </w:p>
    <w:p w:rsidR="00291A1C" w:rsidRPr="00620645" w:rsidRDefault="005E3649" w:rsidP="00291A1C">
      <w:pPr>
        <w:widowControl/>
        <w:suppressAutoHyphens w:val="0"/>
        <w:rPr>
          <w:rFonts w:ascii="Arial" w:eastAsia="Calibri" w:hAnsi="Arial" w:cs="Arial"/>
          <w:lang w:eastAsia="en-US"/>
        </w:rPr>
      </w:pPr>
      <w:r w:rsidRPr="00620645">
        <w:rPr>
          <w:rFonts w:ascii="Arial" w:eastAsia="Calibri" w:hAnsi="Arial" w:cs="Arial"/>
          <w:b/>
          <w:lang w:eastAsia="en-US"/>
        </w:rPr>
        <w:t>Мета</w:t>
      </w:r>
      <w:r w:rsidR="00291A1C" w:rsidRPr="00620645">
        <w:rPr>
          <w:rFonts w:ascii="Arial" w:eastAsia="Calibri" w:hAnsi="Arial" w:cs="Arial"/>
          <w:b/>
          <w:lang w:eastAsia="en-US"/>
        </w:rPr>
        <w:t>предметные</w:t>
      </w:r>
      <w:r w:rsidR="00291A1C" w:rsidRPr="00620645">
        <w:rPr>
          <w:rFonts w:ascii="Arial" w:eastAsia="Calibri" w:hAnsi="Arial" w:cs="Arial"/>
          <w:lang w:eastAsia="en-US"/>
        </w:rPr>
        <w:t xml:space="preserve"> результаты:</w:t>
      </w:r>
    </w:p>
    <w:p w:rsidR="00291A1C" w:rsidRPr="00620645" w:rsidRDefault="00291A1C" w:rsidP="00291A1C">
      <w:pPr>
        <w:widowControl/>
        <w:suppressAutoHyphens w:val="0"/>
        <w:rPr>
          <w:rFonts w:ascii="Arial" w:eastAsia="Calibri" w:hAnsi="Arial" w:cs="Arial"/>
          <w:lang w:eastAsia="en-US"/>
        </w:rPr>
      </w:pPr>
      <w:r w:rsidRPr="00620645">
        <w:rPr>
          <w:rFonts w:ascii="Arial" w:eastAsia="Calibri" w:hAnsi="Arial" w:cs="Arial"/>
          <w:lang w:eastAsia="en-US"/>
        </w:rPr>
        <w:t xml:space="preserve">- освоение приемов исследовательской деятельности </w:t>
      </w:r>
      <w:r w:rsidR="007B573E" w:rsidRPr="00620645">
        <w:rPr>
          <w:rFonts w:ascii="Arial" w:eastAsia="Calibri" w:hAnsi="Arial" w:cs="Arial"/>
          <w:lang w:eastAsia="en-US"/>
        </w:rPr>
        <w:t>(</w:t>
      </w:r>
      <w:r w:rsidRPr="00620645">
        <w:rPr>
          <w:rFonts w:ascii="Arial" w:eastAsia="Calibri" w:hAnsi="Arial" w:cs="Arial"/>
          <w:lang w:eastAsia="en-US"/>
        </w:rPr>
        <w:t>составление плана, использование приборов</w:t>
      </w:r>
      <w:r w:rsidR="00F739E0">
        <w:rPr>
          <w:rFonts w:ascii="Arial" w:eastAsia="Calibri" w:hAnsi="Arial" w:cs="Arial"/>
          <w:lang w:eastAsia="en-US"/>
        </w:rPr>
        <w:t xml:space="preserve"> и оборудования «</w:t>
      </w:r>
      <w:proofErr w:type="spellStart"/>
      <w:r w:rsidR="00F739E0">
        <w:rPr>
          <w:rFonts w:ascii="Arial" w:eastAsia="Calibri" w:hAnsi="Arial" w:cs="Arial"/>
          <w:lang w:eastAsia="en-US"/>
        </w:rPr>
        <w:t>Науколаб</w:t>
      </w:r>
      <w:proofErr w:type="spellEnd"/>
      <w:r w:rsidR="00F739E0">
        <w:rPr>
          <w:rFonts w:ascii="Arial" w:eastAsia="Calibri" w:hAnsi="Arial" w:cs="Arial"/>
          <w:lang w:eastAsia="en-US"/>
        </w:rPr>
        <w:t>»</w:t>
      </w:r>
      <w:r w:rsidRPr="00620645">
        <w:rPr>
          <w:rFonts w:ascii="Arial" w:eastAsia="Calibri" w:hAnsi="Arial" w:cs="Arial"/>
          <w:lang w:eastAsia="en-US"/>
        </w:rPr>
        <w:t>, формулировка выводов и т.д.)</w:t>
      </w:r>
    </w:p>
    <w:p w:rsidR="007B573E" w:rsidRPr="00620645" w:rsidRDefault="00291A1C" w:rsidP="00291A1C">
      <w:pPr>
        <w:widowControl/>
        <w:suppressAutoHyphens w:val="0"/>
        <w:rPr>
          <w:rFonts w:ascii="Arial" w:eastAsia="Calibri" w:hAnsi="Arial" w:cs="Arial"/>
          <w:lang w:eastAsia="en-US"/>
        </w:rPr>
      </w:pPr>
      <w:r w:rsidRPr="00620645">
        <w:rPr>
          <w:rFonts w:ascii="Arial" w:eastAsia="Calibri" w:hAnsi="Arial" w:cs="Arial"/>
          <w:lang w:eastAsia="en-US"/>
        </w:rPr>
        <w:t>- развитие коммуникативных умений и овладение опытом межличностной коммуникации</w:t>
      </w:r>
    </w:p>
    <w:p w:rsidR="00291A1C" w:rsidRPr="00620645" w:rsidRDefault="007B573E" w:rsidP="00291A1C">
      <w:pPr>
        <w:widowControl/>
        <w:suppressAutoHyphens w:val="0"/>
        <w:rPr>
          <w:rFonts w:ascii="Arial" w:eastAsia="Calibri" w:hAnsi="Arial" w:cs="Arial"/>
          <w:lang w:eastAsia="en-US"/>
        </w:rPr>
      </w:pPr>
      <w:r w:rsidRPr="00620645">
        <w:rPr>
          <w:rFonts w:ascii="Arial" w:eastAsia="Calibri" w:hAnsi="Arial" w:cs="Arial"/>
          <w:lang w:eastAsia="en-US"/>
        </w:rPr>
        <w:t xml:space="preserve"> (</w:t>
      </w:r>
      <w:r w:rsidR="00291A1C" w:rsidRPr="00620645">
        <w:rPr>
          <w:rFonts w:ascii="Arial" w:eastAsia="Calibri" w:hAnsi="Arial" w:cs="Arial"/>
          <w:lang w:eastAsia="en-US"/>
        </w:rPr>
        <w:t>ведение дискуссии, работа в группах, выступление с сообщениями и т.д.)</w:t>
      </w:r>
    </w:p>
    <w:p w:rsidR="00291A1C" w:rsidRPr="00620645" w:rsidRDefault="00291A1C" w:rsidP="00291A1C">
      <w:pPr>
        <w:widowControl/>
        <w:suppressAutoHyphens w:val="0"/>
        <w:rPr>
          <w:rFonts w:ascii="Arial" w:eastAsia="Calibri" w:hAnsi="Arial" w:cs="Arial"/>
          <w:lang w:eastAsia="en-US"/>
        </w:rPr>
      </w:pPr>
    </w:p>
    <w:p w:rsidR="00291A1C" w:rsidRPr="00620645" w:rsidRDefault="00291A1C" w:rsidP="00291A1C">
      <w:pPr>
        <w:widowControl/>
        <w:suppressAutoHyphens w:val="0"/>
        <w:rPr>
          <w:rFonts w:ascii="Arial" w:eastAsia="Calibri" w:hAnsi="Arial" w:cs="Arial"/>
          <w:lang w:eastAsia="en-US"/>
        </w:rPr>
      </w:pPr>
      <w:r w:rsidRPr="00620645">
        <w:rPr>
          <w:rFonts w:ascii="Arial" w:eastAsia="Calibri" w:hAnsi="Arial" w:cs="Arial"/>
          <w:b/>
          <w:lang w:eastAsia="en-US"/>
        </w:rPr>
        <w:t>Предметными</w:t>
      </w:r>
      <w:r w:rsidRPr="00620645">
        <w:rPr>
          <w:rFonts w:ascii="Arial" w:eastAsia="Calibri" w:hAnsi="Arial" w:cs="Arial"/>
          <w:lang w:eastAsia="en-US"/>
        </w:rPr>
        <w:t xml:space="preserve"> результатами изучения курса являются:</w:t>
      </w:r>
    </w:p>
    <w:p w:rsidR="00291A1C" w:rsidRPr="00620645" w:rsidRDefault="00291A1C" w:rsidP="00291A1C">
      <w:pPr>
        <w:widowControl/>
        <w:suppressAutoHyphens w:val="0"/>
        <w:rPr>
          <w:rFonts w:ascii="Arial" w:eastAsia="Calibri" w:hAnsi="Arial" w:cs="Arial"/>
          <w:lang w:eastAsia="en-US"/>
        </w:rPr>
      </w:pPr>
      <w:r w:rsidRPr="00620645">
        <w:rPr>
          <w:rFonts w:ascii="Arial" w:eastAsia="Calibri" w:hAnsi="Arial" w:cs="Arial"/>
          <w:lang w:eastAsia="en-US"/>
        </w:rPr>
        <w:lastRenderedPageBreak/>
        <w:t xml:space="preserve">- освоение базовых </w:t>
      </w:r>
      <w:proofErr w:type="gramStart"/>
      <w:r w:rsidRPr="00620645">
        <w:rPr>
          <w:rFonts w:ascii="Arial" w:eastAsia="Calibri" w:hAnsi="Arial" w:cs="Arial"/>
          <w:lang w:eastAsia="en-US"/>
        </w:rPr>
        <w:t>естественно</w:t>
      </w:r>
      <w:r w:rsidR="00B20564">
        <w:rPr>
          <w:rFonts w:ascii="Arial" w:eastAsia="Calibri" w:hAnsi="Arial" w:cs="Arial"/>
          <w:lang w:eastAsia="en-US"/>
        </w:rPr>
        <w:t>-</w:t>
      </w:r>
      <w:r w:rsidRPr="00620645">
        <w:rPr>
          <w:rFonts w:ascii="Arial" w:eastAsia="Calibri" w:hAnsi="Arial" w:cs="Arial"/>
          <w:lang w:eastAsia="en-US"/>
        </w:rPr>
        <w:t>научных</w:t>
      </w:r>
      <w:proofErr w:type="gramEnd"/>
      <w:r w:rsidRPr="00620645">
        <w:rPr>
          <w:rFonts w:ascii="Arial" w:eastAsia="Calibri" w:hAnsi="Arial" w:cs="Arial"/>
          <w:lang w:eastAsia="en-US"/>
        </w:rPr>
        <w:t xml:space="preserve"> знаний, необходимых для дальнейшего изучения систематических курсов естественных наук;</w:t>
      </w:r>
    </w:p>
    <w:p w:rsidR="00291A1C" w:rsidRPr="00620645" w:rsidRDefault="00291A1C" w:rsidP="00291A1C">
      <w:pPr>
        <w:widowControl/>
        <w:suppressAutoHyphens w:val="0"/>
        <w:rPr>
          <w:rFonts w:ascii="Arial" w:eastAsia="Calibri" w:hAnsi="Arial" w:cs="Arial"/>
          <w:lang w:eastAsia="en-US"/>
        </w:rPr>
      </w:pPr>
      <w:r w:rsidRPr="00620645">
        <w:rPr>
          <w:rFonts w:ascii="Arial" w:eastAsia="Calibri" w:hAnsi="Arial" w:cs="Arial"/>
          <w:lang w:eastAsia="en-US"/>
        </w:rPr>
        <w:t>- формирование элементарных исследовательских умений;</w:t>
      </w:r>
    </w:p>
    <w:p w:rsidR="00291A1C" w:rsidRPr="00620645" w:rsidRDefault="00291A1C" w:rsidP="00291A1C">
      <w:pPr>
        <w:widowControl/>
        <w:suppressAutoHyphens w:val="0"/>
        <w:rPr>
          <w:rFonts w:ascii="Arial" w:eastAsia="Calibri" w:hAnsi="Arial" w:cs="Arial"/>
          <w:lang w:eastAsia="en-US"/>
        </w:rPr>
      </w:pPr>
      <w:r w:rsidRPr="00620645">
        <w:rPr>
          <w:rFonts w:ascii="Arial" w:eastAsia="Calibri" w:hAnsi="Arial" w:cs="Arial"/>
          <w:lang w:eastAsia="en-US"/>
        </w:rPr>
        <w:t>- применение полученных знаний и умений для решения практических задач.</w:t>
      </w:r>
    </w:p>
    <w:p w:rsidR="00566DC7" w:rsidRDefault="00566DC7" w:rsidP="00566DC7">
      <w:pPr>
        <w:tabs>
          <w:tab w:val="left" w:pos="851"/>
        </w:tabs>
        <w:jc w:val="center"/>
        <w:rPr>
          <w:rFonts w:ascii="Arial" w:hAnsi="Arial" w:cs="Arial"/>
          <w:b/>
          <w:color w:val="00B050"/>
        </w:rPr>
      </w:pPr>
    </w:p>
    <w:p w:rsidR="00A55F10" w:rsidRPr="00B20564" w:rsidRDefault="00620645" w:rsidP="00B20564">
      <w:pPr>
        <w:tabs>
          <w:tab w:val="left" w:pos="851"/>
        </w:tabs>
        <w:jc w:val="center"/>
        <w:rPr>
          <w:rFonts w:ascii="Arial" w:hAnsi="Arial" w:cs="Arial"/>
          <w:b/>
        </w:rPr>
      </w:pPr>
      <w:r w:rsidRPr="00B20564">
        <w:rPr>
          <w:rFonts w:ascii="Arial" w:hAnsi="Arial" w:cs="Arial"/>
          <w:b/>
        </w:rPr>
        <w:t>Формы контроля</w:t>
      </w:r>
      <w:r w:rsidR="00A55F10" w:rsidRPr="00B20564">
        <w:rPr>
          <w:rFonts w:ascii="Arial" w:hAnsi="Arial" w:cs="Arial"/>
          <w:b/>
        </w:rPr>
        <w:t xml:space="preserve"> </w:t>
      </w:r>
      <w:r w:rsidRPr="00B20564">
        <w:rPr>
          <w:rFonts w:ascii="Arial" w:hAnsi="Arial" w:cs="Arial"/>
          <w:b/>
        </w:rPr>
        <w:t xml:space="preserve"> и оценочные материалы</w:t>
      </w:r>
    </w:p>
    <w:p w:rsidR="00566DC7" w:rsidRPr="00B20564" w:rsidRDefault="00566DC7" w:rsidP="00566DC7">
      <w:pPr>
        <w:tabs>
          <w:tab w:val="left" w:pos="851"/>
        </w:tabs>
        <w:jc w:val="center"/>
        <w:rPr>
          <w:rFonts w:ascii="Arial" w:hAnsi="Arial" w:cs="Arial"/>
          <w:b/>
        </w:rPr>
      </w:pPr>
    </w:p>
    <w:p w:rsidR="00B20564" w:rsidRDefault="00A55F10" w:rsidP="00B20564">
      <w:pPr>
        <w:tabs>
          <w:tab w:val="left" w:pos="851"/>
        </w:tabs>
        <w:jc w:val="both"/>
        <w:rPr>
          <w:rFonts w:ascii="Arial" w:eastAsia="Calibri" w:hAnsi="Arial" w:cs="Arial"/>
          <w:lang w:eastAsia="en-US"/>
        </w:rPr>
      </w:pPr>
      <w:r w:rsidRPr="00620645">
        <w:rPr>
          <w:rFonts w:ascii="Arial" w:hAnsi="Arial" w:cs="Arial"/>
        </w:rPr>
        <w:t>При отслеживании результатов освоения Программы используются разнообразные формы работы как групповые, так и индивидуальные. Используются различные формы проведения, такие как выполнение творческих работ, участие в выставках, тестирование, наблюдение, выполнение исследовательских работ, экологических проектов, практических работ</w:t>
      </w:r>
      <w:r w:rsidR="00B20564">
        <w:rPr>
          <w:rFonts w:ascii="Arial" w:eastAsia="Calibri" w:hAnsi="Arial" w:cs="Arial"/>
          <w:lang w:eastAsia="en-US"/>
        </w:rPr>
        <w:t>.</w:t>
      </w:r>
    </w:p>
    <w:p w:rsidR="00B20564" w:rsidRDefault="00B20564" w:rsidP="00B20564">
      <w:pPr>
        <w:tabs>
          <w:tab w:val="left" w:pos="851"/>
        </w:tabs>
        <w:jc w:val="both"/>
        <w:rPr>
          <w:rFonts w:ascii="Arial" w:hAnsi="Arial" w:cs="Arial"/>
          <w:b/>
        </w:rPr>
      </w:pPr>
    </w:p>
    <w:p w:rsidR="007D6BCF" w:rsidRPr="00B20564" w:rsidRDefault="00B20564" w:rsidP="00B20564">
      <w:pPr>
        <w:tabs>
          <w:tab w:val="left" w:pos="851"/>
        </w:tabs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</w:t>
      </w:r>
      <w:r w:rsidR="00566DC7">
        <w:rPr>
          <w:rFonts w:ascii="Arial" w:hAnsi="Arial" w:cs="Arial"/>
          <w:b/>
        </w:rPr>
        <w:t>Учебный план</w:t>
      </w:r>
    </w:p>
    <w:p w:rsidR="007D6BCF" w:rsidRPr="00620645" w:rsidRDefault="007D6BCF" w:rsidP="007D6BCF">
      <w:pPr>
        <w:pStyle w:val="a6"/>
        <w:spacing w:before="2"/>
        <w:rPr>
          <w:rFonts w:cs="Arial"/>
          <w:b/>
          <w:sz w:val="24"/>
          <w:szCs w:val="24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11"/>
        <w:gridCol w:w="4525"/>
        <w:gridCol w:w="1701"/>
        <w:gridCol w:w="1417"/>
        <w:gridCol w:w="2268"/>
        <w:gridCol w:w="3260"/>
      </w:tblGrid>
      <w:tr w:rsidR="007D6BCF" w:rsidRPr="00620645" w:rsidTr="00B20564">
        <w:trPr>
          <w:cantSplit/>
          <w:trHeight w:val="585"/>
        </w:trPr>
        <w:tc>
          <w:tcPr>
            <w:tcW w:w="851" w:type="dxa"/>
          </w:tcPr>
          <w:p w:rsidR="007D6BCF" w:rsidRPr="00620645" w:rsidRDefault="007D6BCF" w:rsidP="00A03AB4">
            <w:pPr>
              <w:pStyle w:val="TableParagraph"/>
              <w:spacing w:before="1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064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20645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536" w:type="dxa"/>
            <w:gridSpan w:val="2"/>
          </w:tcPr>
          <w:p w:rsidR="007D6BCF" w:rsidRPr="00620645" w:rsidRDefault="007D6BCF" w:rsidP="00A03AB4">
            <w:pPr>
              <w:pStyle w:val="TableParagraph"/>
              <w:spacing w:line="27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645">
              <w:rPr>
                <w:rFonts w:ascii="Arial" w:hAnsi="Arial" w:cs="Arial"/>
                <w:sz w:val="24"/>
                <w:szCs w:val="24"/>
              </w:rPr>
              <w:t>Тема</w:t>
            </w:r>
          </w:p>
        </w:tc>
        <w:tc>
          <w:tcPr>
            <w:tcW w:w="5386" w:type="dxa"/>
            <w:gridSpan w:val="3"/>
          </w:tcPr>
          <w:p w:rsidR="007D6BCF" w:rsidRPr="00620645" w:rsidRDefault="007D6BCF" w:rsidP="00A03AB4">
            <w:pPr>
              <w:pStyle w:val="TableParagraph"/>
              <w:spacing w:line="27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645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62064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20645">
              <w:rPr>
                <w:rFonts w:ascii="Arial" w:hAnsi="Arial" w:cs="Arial"/>
                <w:sz w:val="24"/>
                <w:szCs w:val="24"/>
              </w:rPr>
              <w:t>часов</w:t>
            </w:r>
          </w:p>
        </w:tc>
        <w:tc>
          <w:tcPr>
            <w:tcW w:w="3260" w:type="dxa"/>
          </w:tcPr>
          <w:p w:rsidR="007D6BCF" w:rsidRPr="00620645" w:rsidRDefault="007D6BCF" w:rsidP="00A03AB4">
            <w:pPr>
              <w:pStyle w:val="TableParagraph"/>
              <w:tabs>
                <w:tab w:val="center" w:pos="1341"/>
              </w:tabs>
              <w:spacing w:line="240" w:lineRule="auto"/>
              <w:ind w:hanging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645">
              <w:rPr>
                <w:rFonts w:ascii="Arial" w:hAnsi="Arial" w:cs="Arial"/>
                <w:sz w:val="24"/>
                <w:szCs w:val="24"/>
              </w:rPr>
              <w:tab/>
              <w:t>Формы аттестации, контроля</w:t>
            </w:r>
          </w:p>
        </w:tc>
      </w:tr>
      <w:tr w:rsidR="007D6BCF" w:rsidRPr="00620645" w:rsidTr="00B20564">
        <w:trPr>
          <w:trHeight w:val="353"/>
        </w:trPr>
        <w:tc>
          <w:tcPr>
            <w:tcW w:w="862" w:type="dxa"/>
            <w:gridSpan w:val="2"/>
          </w:tcPr>
          <w:p w:rsidR="007D6BCF" w:rsidRPr="00620645" w:rsidRDefault="007D6BCF" w:rsidP="00A03AB4">
            <w:pPr>
              <w:pStyle w:val="TableParagraph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5" w:type="dxa"/>
          </w:tcPr>
          <w:p w:rsidR="007D6BCF" w:rsidRPr="00620645" w:rsidRDefault="007D6BCF" w:rsidP="00A03AB4">
            <w:pPr>
              <w:pStyle w:val="TableParagraph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6BCF" w:rsidRPr="00620645" w:rsidRDefault="007D6BCF" w:rsidP="00A03AB4">
            <w:pPr>
              <w:pStyle w:val="TableParagraph"/>
              <w:ind w:left="149"/>
              <w:rPr>
                <w:rFonts w:ascii="Arial" w:hAnsi="Arial" w:cs="Arial"/>
                <w:sz w:val="24"/>
                <w:szCs w:val="24"/>
              </w:rPr>
            </w:pPr>
            <w:r w:rsidRPr="00620645">
              <w:rPr>
                <w:rFonts w:ascii="Arial" w:hAnsi="Arial" w:cs="Arial"/>
                <w:sz w:val="24"/>
                <w:szCs w:val="24"/>
              </w:rPr>
              <w:t>теория</w:t>
            </w:r>
          </w:p>
        </w:tc>
        <w:tc>
          <w:tcPr>
            <w:tcW w:w="1417" w:type="dxa"/>
          </w:tcPr>
          <w:p w:rsidR="007D6BCF" w:rsidRPr="00620645" w:rsidRDefault="007D6BCF" w:rsidP="00A03AB4">
            <w:pPr>
              <w:pStyle w:val="TableParagraph"/>
              <w:ind w:left="150"/>
              <w:rPr>
                <w:rFonts w:ascii="Arial" w:hAnsi="Arial" w:cs="Arial"/>
                <w:sz w:val="24"/>
                <w:szCs w:val="24"/>
              </w:rPr>
            </w:pPr>
            <w:r w:rsidRPr="00620645">
              <w:rPr>
                <w:rFonts w:ascii="Arial" w:hAnsi="Arial" w:cs="Arial"/>
                <w:sz w:val="24"/>
                <w:szCs w:val="24"/>
              </w:rPr>
              <w:t>практика</w:t>
            </w:r>
          </w:p>
        </w:tc>
        <w:tc>
          <w:tcPr>
            <w:tcW w:w="2268" w:type="dxa"/>
          </w:tcPr>
          <w:p w:rsidR="007D6BCF" w:rsidRPr="00620645" w:rsidRDefault="007D6BCF" w:rsidP="00A03AB4">
            <w:pPr>
              <w:pStyle w:val="TableParagraph"/>
              <w:spacing w:line="240" w:lineRule="auto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64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260" w:type="dxa"/>
          </w:tcPr>
          <w:p w:rsidR="007D6BCF" w:rsidRPr="00620645" w:rsidRDefault="007D6BCF" w:rsidP="00A03AB4">
            <w:pPr>
              <w:pStyle w:val="TableParagraph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BCF" w:rsidRPr="00620645" w:rsidTr="00B20564">
        <w:trPr>
          <w:trHeight w:val="302"/>
        </w:trPr>
        <w:tc>
          <w:tcPr>
            <w:tcW w:w="862" w:type="dxa"/>
            <w:gridSpan w:val="2"/>
          </w:tcPr>
          <w:p w:rsidR="007D6BCF" w:rsidRPr="00620645" w:rsidRDefault="007D6BCF" w:rsidP="00A03AB4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2064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25" w:type="dxa"/>
          </w:tcPr>
          <w:p w:rsidR="007D6BCF" w:rsidRPr="00620645" w:rsidRDefault="007D6BCF" w:rsidP="00A03AB4">
            <w:pPr>
              <w:pStyle w:val="TableParagraph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620645">
              <w:rPr>
                <w:rFonts w:ascii="Arial" w:hAnsi="Arial" w:cs="Arial"/>
                <w:sz w:val="24"/>
                <w:szCs w:val="24"/>
              </w:rPr>
              <w:t>Вводное</w:t>
            </w:r>
            <w:r w:rsidRPr="0062064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20645">
              <w:rPr>
                <w:rFonts w:ascii="Arial" w:hAnsi="Arial" w:cs="Arial"/>
                <w:sz w:val="24"/>
                <w:szCs w:val="24"/>
              </w:rPr>
              <w:t>занятие</w:t>
            </w:r>
          </w:p>
        </w:tc>
        <w:tc>
          <w:tcPr>
            <w:tcW w:w="1701" w:type="dxa"/>
          </w:tcPr>
          <w:p w:rsidR="007D6BCF" w:rsidRPr="00620645" w:rsidRDefault="007D6BCF" w:rsidP="00A03AB4">
            <w:pPr>
              <w:pStyle w:val="TableParagraph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64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D6BCF" w:rsidRPr="00620645" w:rsidRDefault="007D6BCF" w:rsidP="00A03AB4">
            <w:pPr>
              <w:pStyle w:val="TableParagraph"/>
              <w:ind w:left="366"/>
              <w:rPr>
                <w:rFonts w:ascii="Arial" w:hAnsi="Arial" w:cs="Arial"/>
                <w:sz w:val="24"/>
                <w:szCs w:val="24"/>
              </w:rPr>
            </w:pPr>
            <w:r w:rsidRPr="0062064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D6BCF" w:rsidRPr="00620645" w:rsidRDefault="007D6BCF" w:rsidP="00A03AB4">
            <w:pPr>
              <w:pStyle w:val="TableParagraph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64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7D6BCF" w:rsidRPr="00620645" w:rsidRDefault="007D6BCF" w:rsidP="00A03AB4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BCF" w:rsidRPr="00620645" w:rsidTr="00B20564">
        <w:trPr>
          <w:trHeight w:val="302"/>
        </w:trPr>
        <w:tc>
          <w:tcPr>
            <w:tcW w:w="862" w:type="dxa"/>
            <w:gridSpan w:val="2"/>
          </w:tcPr>
          <w:p w:rsidR="007D6BCF" w:rsidRPr="00620645" w:rsidRDefault="007D6BCF" w:rsidP="00A03AB4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2064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25" w:type="dxa"/>
          </w:tcPr>
          <w:p w:rsidR="007D6BCF" w:rsidRPr="00620645" w:rsidRDefault="007D6BCF" w:rsidP="00A03AB4">
            <w:pPr>
              <w:pStyle w:val="TableParagraph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620645">
              <w:rPr>
                <w:rFonts w:ascii="Arial" w:hAnsi="Arial" w:cs="Arial"/>
                <w:sz w:val="24"/>
                <w:szCs w:val="24"/>
              </w:rPr>
              <w:t>Различные состояния воды</w:t>
            </w:r>
          </w:p>
        </w:tc>
        <w:tc>
          <w:tcPr>
            <w:tcW w:w="1701" w:type="dxa"/>
          </w:tcPr>
          <w:p w:rsidR="007D6BCF" w:rsidRPr="00620645" w:rsidRDefault="007D6BCF" w:rsidP="00A03AB4">
            <w:pPr>
              <w:pStyle w:val="TableParagraph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64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D6BCF" w:rsidRPr="00620645" w:rsidRDefault="007D6BCF" w:rsidP="00A03AB4">
            <w:pPr>
              <w:pStyle w:val="TableParagraph"/>
              <w:ind w:left="366"/>
              <w:rPr>
                <w:rFonts w:ascii="Arial" w:hAnsi="Arial" w:cs="Arial"/>
                <w:sz w:val="24"/>
                <w:szCs w:val="24"/>
              </w:rPr>
            </w:pPr>
            <w:r w:rsidRPr="0062064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7D6BCF" w:rsidRPr="00620645" w:rsidRDefault="007D6BCF" w:rsidP="00A03AB4">
            <w:pPr>
              <w:pStyle w:val="TableParagraph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64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7D6BCF" w:rsidRPr="00620645" w:rsidRDefault="007D6BCF" w:rsidP="00A03AB4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20645">
              <w:rPr>
                <w:rFonts w:ascii="Arial" w:hAnsi="Arial" w:cs="Arial"/>
                <w:sz w:val="24"/>
                <w:szCs w:val="24"/>
              </w:rPr>
              <w:t xml:space="preserve">         Эксперименты</w:t>
            </w:r>
          </w:p>
        </w:tc>
      </w:tr>
      <w:tr w:rsidR="007D6BCF" w:rsidRPr="00620645" w:rsidTr="00B20564">
        <w:trPr>
          <w:trHeight w:val="302"/>
        </w:trPr>
        <w:tc>
          <w:tcPr>
            <w:tcW w:w="862" w:type="dxa"/>
            <w:gridSpan w:val="2"/>
          </w:tcPr>
          <w:p w:rsidR="007D6BCF" w:rsidRPr="00620645" w:rsidRDefault="007D6BCF" w:rsidP="00A03AB4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2064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525" w:type="dxa"/>
          </w:tcPr>
          <w:p w:rsidR="007D6BCF" w:rsidRPr="00620645" w:rsidRDefault="007D6BCF" w:rsidP="00A03AB4">
            <w:pPr>
              <w:pStyle w:val="TableParagraph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620645">
              <w:rPr>
                <w:rFonts w:ascii="Arial" w:hAnsi="Arial" w:cs="Arial"/>
                <w:sz w:val="24"/>
                <w:szCs w:val="24"/>
              </w:rPr>
              <w:t>Мир природы</w:t>
            </w:r>
          </w:p>
        </w:tc>
        <w:tc>
          <w:tcPr>
            <w:tcW w:w="1701" w:type="dxa"/>
          </w:tcPr>
          <w:p w:rsidR="007D6BCF" w:rsidRPr="00620645" w:rsidRDefault="007D6BCF" w:rsidP="00A03AB4">
            <w:pPr>
              <w:pStyle w:val="TableParagraph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64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D6BCF" w:rsidRPr="00620645" w:rsidRDefault="007D6BCF" w:rsidP="00A03AB4">
            <w:pPr>
              <w:pStyle w:val="TableParagraph"/>
              <w:ind w:left="366"/>
              <w:rPr>
                <w:rFonts w:ascii="Arial" w:hAnsi="Arial" w:cs="Arial"/>
                <w:sz w:val="24"/>
                <w:szCs w:val="24"/>
              </w:rPr>
            </w:pPr>
            <w:r w:rsidRPr="0062064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D6BCF" w:rsidRPr="00620645" w:rsidRDefault="007D6BCF" w:rsidP="00A03AB4">
            <w:pPr>
              <w:pStyle w:val="TableParagraph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64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7D6BCF" w:rsidRPr="00620645" w:rsidRDefault="007D6BCF" w:rsidP="00A03AB4">
            <w:pPr>
              <w:jc w:val="center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>Эксперименты</w:t>
            </w:r>
          </w:p>
        </w:tc>
      </w:tr>
      <w:tr w:rsidR="007D6BCF" w:rsidRPr="00620645" w:rsidTr="00B20564">
        <w:trPr>
          <w:trHeight w:val="302"/>
        </w:trPr>
        <w:tc>
          <w:tcPr>
            <w:tcW w:w="862" w:type="dxa"/>
            <w:gridSpan w:val="2"/>
          </w:tcPr>
          <w:p w:rsidR="007D6BCF" w:rsidRPr="00620645" w:rsidRDefault="007D6BCF" w:rsidP="00A03AB4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20645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525" w:type="dxa"/>
          </w:tcPr>
          <w:p w:rsidR="007D6BCF" w:rsidRPr="00620645" w:rsidRDefault="007D6BCF" w:rsidP="00A03AB4">
            <w:pPr>
              <w:pStyle w:val="TableParagraph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620645">
              <w:rPr>
                <w:rFonts w:ascii="Arial" w:hAnsi="Arial" w:cs="Arial"/>
                <w:sz w:val="24"/>
                <w:szCs w:val="24"/>
                <w:lang w:eastAsia="ru-RU"/>
              </w:rPr>
              <w:t>Человеческое тело</w:t>
            </w:r>
          </w:p>
        </w:tc>
        <w:tc>
          <w:tcPr>
            <w:tcW w:w="1701" w:type="dxa"/>
          </w:tcPr>
          <w:p w:rsidR="007D6BCF" w:rsidRPr="00620645" w:rsidRDefault="007D6BCF" w:rsidP="00A03AB4">
            <w:pPr>
              <w:pStyle w:val="TableParagraph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64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D6BCF" w:rsidRPr="00620645" w:rsidRDefault="007D6BCF" w:rsidP="00A03AB4">
            <w:pPr>
              <w:pStyle w:val="TableParagraph"/>
              <w:ind w:left="366"/>
              <w:rPr>
                <w:rFonts w:ascii="Arial" w:hAnsi="Arial" w:cs="Arial"/>
                <w:sz w:val="24"/>
                <w:szCs w:val="24"/>
              </w:rPr>
            </w:pPr>
            <w:r w:rsidRPr="0062064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D6BCF" w:rsidRPr="00620645" w:rsidRDefault="007D6BCF" w:rsidP="00A03AB4">
            <w:pPr>
              <w:pStyle w:val="TableParagraph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64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7D6BCF" w:rsidRPr="00620645" w:rsidRDefault="007D6BCF" w:rsidP="00A03AB4">
            <w:pPr>
              <w:jc w:val="center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>Эксперименты</w:t>
            </w:r>
          </w:p>
        </w:tc>
      </w:tr>
      <w:tr w:rsidR="007D6BCF" w:rsidRPr="00620645" w:rsidTr="00B20564">
        <w:trPr>
          <w:trHeight w:val="302"/>
        </w:trPr>
        <w:tc>
          <w:tcPr>
            <w:tcW w:w="862" w:type="dxa"/>
            <w:gridSpan w:val="2"/>
          </w:tcPr>
          <w:p w:rsidR="007D6BCF" w:rsidRPr="00620645" w:rsidRDefault="007D6BCF" w:rsidP="00A03AB4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20645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525" w:type="dxa"/>
          </w:tcPr>
          <w:p w:rsidR="007D6BCF" w:rsidRPr="00620645" w:rsidRDefault="007D6BCF" w:rsidP="00A03AB4">
            <w:pPr>
              <w:pStyle w:val="TableParagraph"/>
              <w:ind w:left="10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064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Звук </w:t>
            </w:r>
          </w:p>
        </w:tc>
        <w:tc>
          <w:tcPr>
            <w:tcW w:w="1701" w:type="dxa"/>
          </w:tcPr>
          <w:p w:rsidR="007D6BCF" w:rsidRPr="00620645" w:rsidRDefault="007D6BCF" w:rsidP="00A03AB4">
            <w:pPr>
              <w:pStyle w:val="TableParagraph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64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D6BCF" w:rsidRPr="00620645" w:rsidRDefault="007D6BCF" w:rsidP="00A03AB4">
            <w:pPr>
              <w:pStyle w:val="TableParagraph"/>
              <w:ind w:left="366"/>
              <w:rPr>
                <w:rFonts w:ascii="Arial" w:hAnsi="Arial" w:cs="Arial"/>
                <w:sz w:val="24"/>
                <w:szCs w:val="24"/>
              </w:rPr>
            </w:pPr>
            <w:r w:rsidRPr="0062064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D6BCF" w:rsidRPr="00620645" w:rsidRDefault="007D6BCF" w:rsidP="00A03AB4">
            <w:pPr>
              <w:pStyle w:val="TableParagraph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64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7D6BCF" w:rsidRPr="00620645" w:rsidRDefault="007D6BCF" w:rsidP="00A03AB4">
            <w:pPr>
              <w:jc w:val="center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>Эксперименты</w:t>
            </w:r>
          </w:p>
        </w:tc>
      </w:tr>
      <w:tr w:rsidR="007D6BCF" w:rsidRPr="00620645" w:rsidTr="00B20564">
        <w:trPr>
          <w:trHeight w:val="302"/>
        </w:trPr>
        <w:tc>
          <w:tcPr>
            <w:tcW w:w="862" w:type="dxa"/>
            <w:gridSpan w:val="2"/>
          </w:tcPr>
          <w:p w:rsidR="007D6BCF" w:rsidRPr="00620645" w:rsidRDefault="007D6BCF" w:rsidP="00A03AB4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20645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525" w:type="dxa"/>
          </w:tcPr>
          <w:p w:rsidR="007D6BCF" w:rsidRPr="00620645" w:rsidRDefault="007D6BCF" w:rsidP="00A03AB4">
            <w:pPr>
              <w:pStyle w:val="TableParagraph"/>
              <w:ind w:left="10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0645">
              <w:rPr>
                <w:rFonts w:ascii="Arial" w:hAnsi="Arial" w:cs="Arial"/>
                <w:sz w:val="24"/>
                <w:szCs w:val="24"/>
                <w:lang w:eastAsia="ru-RU"/>
              </w:rPr>
              <w:t>Свет и цвет</w:t>
            </w:r>
          </w:p>
        </w:tc>
        <w:tc>
          <w:tcPr>
            <w:tcW w:w="1701" w:type="dxa"/>
          </w:tcPr>
          <w:p w:rsidR="007D6BCF" w:rsidRPr="00620645" w:rsidRDefault="007D6BCF" w:rsidP="00A03AB4">
            <w:pPr>
              <w:pStyle w:val="TableParagraph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645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417" w:type="dxa"/>
          </w:tcPr>
          <w:p w:rsidR="007D6BCF" w:rsidRPr="00620645" w:rsidRDefault="007D6BCF" w:rsidP="00A03AB4">
            <w:pPr>
              <w:pStyle w:val="TableParagraph"/>
              <w:ind w:left="366"/>
              <w:rPr>
                <w:rFonts w:ascii="Arial" w:hAnsi="Arial" w:cs="Arial"/>
                <w:sz w:val="24"/>
                <w:szCs w:val="24"/>
              </w:rPr>
            </w:pPr>
            <w:r w:rsidRPr="00620645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2268" w:type="dxa"/>
          </w:tcPr>
          <w:p w:rsidR="007D6BCF" w:rsidRPr="00620645" w:rsidRDefault="007D6BCF" w:rsidP="00A03AB4">
            <w:pPr>
              <w:pStyle w:val="TableParagraph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64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7D6BCF" w:rsidRPr="00620645" w:rsidRDefault="007D6BCF" w:rsidP="00A03AB4">
            <w:pPr>
              <w:jc w:val="center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>Эксперименты</w:t>
            </w:r>
          </w:p>
        </w:tc>
      </w:tr>
      <w:tr w:rsidR="007D6BCF" w:rsidRPr="00620645" w:rsidTr="00B20564">
        <w:trPr>
          <w:trHeight w:val="302"/>
        </w:trPr>
        <w:tc>
          <w:tcPr>
            <w:tcW w:w="862" w:type="dxa"/>
            <w:gridSpan w:val="2"/>
          </w:tcPr>
          <w:p w:rsidR="007D6BCF" w:rsidRPr="00620645" w:rsidRDefault="007D6BCF" w:rsidP="00A03AB4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20645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525" w:type="dxa"/>
          </w:tcPr>
          <w:p w:rsidR="007D6BCF" w:rsidRPr="00620645" w:rsidRDefault="007D6BCF" w:rsidP="00A03AB4">
            <w:pPr>
              <w:pStyle w:val="TableParagraph"/>
              <w:ind w:left="10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0645">
              <w:rPr>
                <w:rFonts w:ascii="Arial" w:hAnsi="Arial" w:cs="Arial"/>
                <w:sz w:val="24"/>
                <w:szCs w:val="24"/>
                <w:lang w:eastAsia="ru-RU"/>
              </w:rPr>
              <w:t>Зеркала и линзы</w:t>
            </w:r>
          </w:p>
        </w:tc>
        <w:tc>
          <w:tcPr>
            <w:tcW w:w="1701" w:type="dxa"/>
          </w:tcPr>
          <w:p w:rsidR="007D6BCF" w:rsidRPr="00620645" w:rsidRDefault="007D6BCF" w:rsidP="00A03AB4">
            <w:pPr>
              <w:pStyle w:val="TableParagraph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64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D6BCF" w:rsidRPr="00620645" w:rsidRDefault="007D6BCF" w:rsidP="00A03AB4">
            <w:pPr>
              <w:pStyle w:val="TableParagraph"/>
              <w:ind w:left="366"/>
              <w:rPr>
                <w:rFonts w:ascii="Arial" w:hAnsi="Arial" w:cs="Arial"/>
                <w:sz w:val="24"/>
                <w:szCs w:val="24"/>
              </w:rPr>
            </w:pPr>
            <w:r w:rsidRPr="0062064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D6BCF" w:rsidRPr="00620645" w:rsidRDefault="007D6BCF" w:rsidP="00A03AB4">
            <w:pPr>
              <w:pStyle w:val="TableParagraph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64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7D6BCF" w:rsidRPr="00620645" w:rsidRDefault="007D6BCF" w:rsidP="00A03AB4">
            <w:pPr>
              <w:jc w:val="center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>Эксперименты</w:t>
            </w:r>
          </w:p>
        </w:tc>
      </w:tr>
      <w:tr w:rsidR="007D6BCF" w:rsidRPr="00620645" w:rsidTr="00B20564">
        <w:trPr>
          <w:trHeight w:val="302"/>
        </w:trPr>
        <w:tc>
          <w:tcPr>
            <w:tcW w:w="862" w:type="dxa"/>
            <w:gridSpan w:val="2"/>
          </w:tcPr>
          <w:p w:rsidR="007D6BCF" w:rsidRPr="00620645" w:rsidRDefault="007D6BCF" w:rsidP="00A03AB4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20645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525" w:type="dxa"/>
          </w:tcPr>
          <w:p w:rsidR="007D6BCF" w:rsidRPr="00620645" w:rsidRDefault="007D6BCF" w:rsidP="00A03AB4">
            <w:pPr>
              <w:pStyle w:val="TableParagraph"/>
              <w:ind w:left="10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0645">
              <w:rPr>
                <w:rFonts w:ascii="Arial" w:hAnsi="Arial" w:cs="Arial"/>
                <w:sz w:val="24"/>
                <w:szCs w:val="24"/>
                <w:lang w:eastAsia="ru-RU"/>
              </w:rPr>
              <w:t>Сила и энергия</w:t>
            </w:r>
          </w:p>
        </w:tc>
        <w:tc>
          <w:tcPr>
            <w:tcW w:w="1701" w:type="dxa"/>
          </w:tcPr>
          <w:p w:rsidR="007D6BCF" w:rsidRPr="00620645" w:rsidRDefault="007D6BCF" w:rsidP="00A03AB4">
            <w:pPr>
              <w:pStyle w:val="TableParagraph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64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7D6BCF" w:rsidRPr="00620645" w:rsidRDefault="007D6BCF" w:rsidP="00A03AB4">
            <w:pPr>
              <w:pStyle w:val="TableParagraph"/>
              <w:ind w:left="366"/>
              <w:rPr>
                <w:rFonts w:ascii="Arial" w:hAnsi="Arial" w:cs="Arial"/>
                <w:sz w:val="24"/>
                <w:szCs w:val="24"/>
              </w:rPr>
            </w:pPr>
            <w:r w:rsidRPr="0062064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7D6BCF" w:rsidRPr="00620645" w:rsidRDefault="007D6BCF" w:rsidP="00A03AB4">
            <w:pPr>
              <w:pStyle w:val="TableParagraph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645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7D6BCF" w:rsidRPr="00620645" w:rsidRDefault="007D6BCF" w:rsidP="00A03AB4">
            <w:pPr>
              <w:jc w:val="center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>Эксперименты</w:t>
            </w:r>
          </w:p>
        </w:tc>
      </w:tr>
      <w:tr w:rsidR="007D6BCF" w:rsidRPr="00620645" w:rsidTr="00B20564">
        <w:trPr>
          <w:trHeight w:val="302"/>
        </w:trPr>
        <w:tc>
          <w:tcPr>
            <w:tcW w:w="862" w:type="dxa"/>
            <w:gridSpan w:val="2"/>
          </w:tcPr>
          <w:p w:rsidR="007D6BCF" w:rsidRPr="00620645" w:rsidRDefault="007D6BCF" w:rsidP="00A03AB4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20645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525" w:type="dxa"/>
          </w:tcPr>
          <w:p w:rsidR="007D6BCF" w:rsidRPr="00620645" w:rsidRDefault="007D6BCF" w:rsidP="00A03AB4">
            <w:pPr>
              <w:pStyle w:val="TableParagraph"/>
              <w:ind w:left="10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064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Движение </w:t>
            </w:r>
          </w:p>
        </w:tc>
        <w:tc>
          <w:tcPr>
            <w:tcW w:w="1701" w:type="dxa"/>
          </w:tcPr>
          <w:p w:rsidR="007D6BCF" w:rsidRPr="00620645" w:rsidRDefault="007D6BCF" w:rsidP="00A03AB4">
            <w:pPr>
              <w:pStyle w:val="TableParagraph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64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D6BCF" w:rsidRPr="00620645" w:rsidRDefault="007D6BCF" w:rsidP="00A03AB4">
            <w:pPr>
              <w:pStyle w:val="TableParagraph"/>
              <w:ind w:left="366"/>
              <w:rPr>
                <w:rFonts w:ascii="Arial" w:hAnsi="Arial" w:cs="Arial"/>
                <w:sz w:val="24"/>
                <w:szCs w:val="24"/>
              </w:rPr>
            </w:pPr>
            <w:r w:rsidRPr="0062064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D6BCF" w:rsidRPr="00620645" w:rsidRDefault="007D6BCF" w:rsidP="00A03AB4">
            <w:pPr>
              <w:pStyle w:val="TableParagraph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64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7D6BCF" w:rsidRPr="00620645" w:rsidRDefault="007D6BCF" w:rsidP="00A03AB4">
            <w:pPr>
              <w:jc w:val="center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>Эксперименты</w:t>
            </w:r>
          </w:p>
        </w:tc>
      </w:tr>
      <w:tr w:rsidR="007D6BCF" w:rsidRPr="00620645" w:rsidTr="00B20564">
        <w:trPr>
          <w:trHeight w:val="302"/>
        </w:trPr>
        <w:tc>
          <w:tcPr>
            <w:tcW w:w="862" w:type="dxa"/>
            <w:gridSpan w:val="2"/>
          </w:tcPr>
          <w:p w:rsidR="007D6BCF" w:rsidRPr="00620645" w:rsidRDefault="007D6BCF" w:rsidP="00A03AB4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20645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525" w:type="dxa"/>
          </w:tcPr>
          <w:p w:rsidR="007D6BCF" w:rsidRPr="00620645" w:rsidRDefault="007D6BCF" w:rsidP="00A03AB4">
            <w:pPr>
              <w:pStyle w:val="TableParagraph"/>
              <w:ind w:left="10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064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Электричество </w:t>
            </w:r>
          </w:p>
        </w:tc>
        <w:tc>
          <w:tcPr>
            <w:tcW w:w="1701" w:type="dxa"/>
          </w:tcPr>
          <w:p w:rsidR="007D6BCF" w:rsidRPr="00620645" w:rsidRDefault="007D6BCF" w:rsidP="00A03AB4">
            <w:pPr>
              <w:pStyle w:val="TableParagraph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64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D6BCF" w:rsidRPr="00620645" w:rsidRDefault="007D6BCF" w:rsidP="00A03AB4">
            <w:pPr>
              <w:pStyle w:val="TableParagraph"/>
              <w:ind w:left="366"/>
              <w:rPr>
                <w:rFonts w:ascii="Arial" w:hAnsi="Arial" w:cs="Arial"/>
                <w:sz w:val="24"/>
                <w:szCs w:val="24"/>
              </w:rPr>
            </w:pPr>
            <w:r w:rsidRPr="0062064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D6BCF" w:rsidRPr="00620645" w:rsidRDefault="007D6BCF" w:rsidP="00A03AB4">
            <w:pPr>
              <w:pStyle w:val="TableParagraph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64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7D6BCF" w:rsidRPr="00620645" w:rsidRDefault="007D6BCF" w:rsidP="00A03AB4">
            <w:pPr>
              <w:jc w:val="center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>Эксперименты</w:t>
            </w:r>
          </w:p>
        </w:tc>
      </w:tr>
      <w:tr w:rsidR="007D6BCF" w:rsidRPr="00620645" w:rsidTr="00B20564">
        <w:trPr>
          <w:trHeight w:val="302"/>
        </w:trPr>
        <w:tc>
          <w:tcPr>
            <w:tcW w:w="862" w:type="dxa"/>
            <w:gridSpan w:val="2"/>
          </w:tcPr>
          <w:p w:rsidR="007D6BCF" w:rsidRPr="00620645" w:rsidRDefault="007D6BCF" w:rsidP="00A03AB4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2064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525" w:type="dxa"/>
          </w:tcPr>
          <w:p w:rsidR="007D6BCF" w:rsidRPr="00620645" w:rsidRDefault="007D6BCF" w:rsidP="00A03AB4">
            <w:pPr>
              <w:pStyle w:val="TableParagraph"/>
              <w:ind w:left="10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0645">
              <w:rPr>
                <w:rFonts w:ascii="Arial" w:hAnsi="Arial" w:cs="Arial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1701" w:type="dxa"/>
          </w:tcPr>
          <w:p w:rsidR="007D6BCF" w:rsidRPr="00620645" w:rsidRDefault="007D6BCF" w:rsidP="00A03AB4">
            <w:pPr>
              <w:pStyle w:val="TableParagraph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64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D6BCF" w:rsidRPr="00620645" w:rsidRDefault="007D6BCF" w:rsidP="00A03AB4">
            <w:pPr>
              <w:pStyle w:val="TableParagraph"/>
              <w:ind w:left="366"/>
              <w:rPr>
                <w:rFonts w:ascii="Arial" w:hAnsi="Arial" w:cs="Arial"/>
                <w:sz w:val="24"/>
                <w:szCs w:val="24"/>
              </w:rPr>
            </w:pPr>
            <w:r w:rsidRPr="0062064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D6BCF" w:rsidRPr="00620645" w:rsidRDefault="007D6BCF" w:rsidP="00A03AB4">
            <w:pPr>
              <w:pStyle w:val="TableParagraph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64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D6BCF" w:rsidRPr="00620645" w:rsidRDefault="007D6BCF" w:rsidP="00A03AB4">
            <w:pPr>
              <w:jc w:val="center"/>
              <w:rPr>
                <w:rFonts w:ascii="Arial" w:hAnsi="Arial" w:cs="Arial"/>
              </w:rPr>
            </w:pPr>
          </w:p>
        </w:tc>
      </w:tr>
      <w:tr w:rsidR="00AA7CEC" w:rsidRPr="00620645" w:rsidTr="00B20564">
        <w:trPr>
          <w:trHeight w:val="302"/>
        </w:trPr>
        <w:tc>
          <w:tcPr>
            <w:tcW w:w="862" w:type="dxa"/>
            <w:gridSpan w:val="2"/>
          </w:tcPr>
          <w:p w:rsidR="00AA7CEC" w:rsidRPr="00620645" w:rsidRDefault="00AA7CEC" w:rsidP="00A03AB4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5" w:type="dxa"/>
          </w:tcPr>
          <w:p w:rsidR="00AA7CEC" w:rsidRPr="00620645" w:rsidRDefault="00AA7CEC" w:rsidP="00A03AB4">
            <w:pPr>
              <w:pStyle w:val="TableParagraph"/>
              <w:ind w:left="105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AA7CEC" w:rsidRPr="00620645" w:rsidRDefault="00AA7CEC" w:rsidP="00A03AB4">
            <w:pPr>
              <w:pStyle w:val="TableParagraph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28,5</w:t>
            </w:r>
          </w:p>
        </w:tc>
        <w:tc>
          <w:tcPr>
            <w:tcW w:w="1417" w:type="dxa"/>
          </w:tcPr>
          <w:p w:rsidR="00AA7CEC" w:rsidRPr="00620645" w:rsidRDefault="00AA7CEC" w:rsidP="00A03AB4">
            <w:pPr>
              <w:pStyle w:val="TableParagraph"/>
              <w:ind w:left="36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31,5</w:t>
            </w:r>
          </w:p>
        </w:tc>
        <w:tc>
          <w:tcPr>
            <w:tcW w:w="2268" w:type="dxa"/>
          </w:tcPr>
          <w:p w:rsidR="00AA7CEC" w:rsidRPr="00620645" w:rsidRDefault="00AA7CEC" w:rsidP="00A03AB4">
            <w:pPr>
              <w:pStyle w:val="TableParagraph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3260" w:type="dxa"/>
          </w:tcPr>
          <w:p w:rsidR="00AA7CEC" w:rsidRPr="00620645" w:rsidRDefault="00AA7CEC" w:rsidP="00A03AB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D6BCF" w:rsidRPr="00620645" w:rsidRDefault="007D6BCF" w:rsidP="007D6BCF">
      <w:pPr>
        <w:pStyle w:val="Default"/>
        <w:jc w:val="center"/>
        <w:rPr>
          <w:rFonts w:ascii="Arial" w:hAnsi="Arial" w:cs="Arial"/>
          <w:b/>
          <w:color w:val="auto"/>
        </w:rPr>
      </w:pPr>
    </w:p>
    <w:p w:rsidR="0051134C" w:rsidRPr="00620645" w:rsidRDefault="0051134C" w:rsidP="0051134C">
      <w:pPr>
        <w:pStyle w:val="Default"/>
        <w:rPr>
          <w:rFonts w:ascii="Arial" w:hAnsi="Arial" w:cs="Arial"/>
          <w:b/>
          <w:color w:val="auto"/>
        </w:rPr>
      </w:pPr>
    </w:p>
    <w:p w:rsidR="001D1BF0" w:rsidRDefault="001D1BF0" w:rsidP="00FC5BF6">
      <w:pPr>
        <w:pStyle w:val="Default"/>
        <w:jc w:val="center"/>
        <w:rPr>
          <w:rFonts w:ascii="Arial" w:hAnsi="Arial" w:cs="Arial"/>
          <w:b/>
          <w:color w:val="auto"/>
        </w:rPr>
      </w:pPr>
    </w:p>
    <w:p w:rsidR="001D1BF0" w:rsidRDefault="001D1BF0" w:rsidP="00FC5BF6">
      <w:pPr>
        <w:pStyle w:val="Default"/>
        <w:jc w:val="center"/>
        <w:rPr>
          <w:rFonts w:ascii="Arial" w:hAnsi="Arial" w:cs="Arial"/>
          <w:b/>
          <w:color w:val="auto"/>
        </w:rPr>
      </w:pPr>
    </w:p>
    <w:p w:rsidR="001D1BF0" w:rsidRDefault="001D1BF0" w:rsidP="00FC5BF6">
      <w:pPr>
        <w:pStyle w:val="Default"/>
        <w:jc w:val="center"/>
        <w:rPr>
          <w:rFonts w:ascii="Arial" w:hAnsi="Arial" w:cs="Arial"/>
          <w:b/>
          <w:color w:val="auto"/>
        </w:rPr>
      </w:pPr>
    </w:p>
    <w:p w:rsidR="00FC5BF6" w:rsidRDefault="00620645" w:rsidP="00FC5BF6">
      <w:pPr>
        <w:pStyle w:val="Default"/>
        <w:jc w:val="center"/>
        <w:rPr>
          <w:rFonts w:ascii="Arial" w:hAnsi="Arial" w:cs="Arial"/>
          <w:b/>
          <w:color w:val="auto"/>
        </w:rPr>
      </w:pPr>
      <w:r w:rsidRPr="007D6BCF">
        <w:rPr>
          <w:rFonts w:ascii="Arial" w:hAnsi="Arial" w:cs="Arial"/>
          <w:b/>
          <w:color w:val="auto"/>
        </w:rPr>
        <w:t>Содержание программы</w:t>
      </w:r>
    </w:p>
    <w:p w:rsidR="007D6BCF" w:rsidRPr="007D6BCF" w:rsidRDefault="007D6BCF" w:rsidP="00FC5BF6">
      <w:pPr>
        <w:pStyle w:val="Default"/>
        <w:jc w:val="center"/>
        <w:rPr>
          <w:rFonts w:ascii="Arial" w:hAnsi="Arial" w:cs="Arial"/>
          <w:b/>
          <w:color w:val="auto"/>
        </w:rPr>
      </w:pPr>
    </w:p>
    <w:p w:rsidR="00620645" w:rsidRPr="007D6BCF" w:rsidRDefault="00620645" w:rsidP="00620645">
      <w:pPr>
        <w:pStyle w:val="Default"/>
        <w:numPr>
          <w:ilvl w:val="0"/>
          <w:numId w:val="55"/>
        </w:numPr>
        <w:rPr>
          <w:rFonts w:ascii="Arial" w:hAnsi="Arial" w:cs="Arial"/>
          <w:bCs/>
        </w:rPr>
      </w:pPr>
      <w:r w:rsidRPr="007D6BCF">
        <w:rPr>
          <w:rFonts w:ascii="Arial" w:hAnsi="Arial" w:cs="Arial"/>
          <w:b/>
        </w:rPr>
        <w:t>Вводное занятие (2 ч.) Теория. Цели и задачи работы</w:t>
      </w:r>
      <w:r w:rsidRPr="007D6BCF">
        <w:rPr>
          <w:rFonts w:ascii="Arial" w:hAnsi="Arial" w:cs="Arial"/>
        </w:rPr>
        <w:t xml:space="preserve">. Инструктаж по охране труда и противопожарной безопасности. Введение в Программу. Основной формой работы  являются учебные занятия, на которых предоставлен познавательный материал в виде занимательных опытов и экспериментов. Учебный материал вводится последовательно, чтобы у ребёнка формировалось представление об окружающих явлениях природы. На занятиях в доступной и популярной форме рассказывается об основных законах физики и химии, а также явлениях из области ботаники, биологии, географии, астрономии. Задания и упражнения предлагают парную, групповую, самостоятельную работу. </w:t>
      </w:r>
    </w:p>
    <w:p w:rsidR="00620645" w:rsidRPr="007D6BCF" w:rsidRDefault="003D6F12" w:rsidP="003D6F12">
      <w:pPr>
        <w:pStyle w:val="Default"/>
        <w:numPr>
          <w:ilvl w:val="0"/>
          <w:numId w:val="55"/>
        </w:numPr>
        <w:rPr>
          <w:rFonts w:ascii="Arial" w:hAnsi="Arial" w:cs="Arial"/>
          <w:b/>
          <w:bCs/>
        </w:rPr>
      </w:pPr>
      <w:r w:rsidRPr="007D6BCF">
        <w:rPr>
          <w:rFonts w:ascii="Arial" w:hAnsi="Arial" w:cs="Arial"/>
          <w:b/>
        </w:rPr>
        <w:t xml:space="preserve">Различные состояния воды (13 часов) </w:t>
      </w:r>
      <w:r w:rsidRPr="007D6BCF">
        <w:rPr>
          <w:rFonts w:ascii="Arial" w:hAnsi="Arial" w:cs="Arial"/>
        </w:rPr>
        <w:t>Куда течет вода. Давление под водой.  Пленка на поверхности воды. Удивительные пузыри. Кислород атакует.</w:t>
      </w:r>
      <w:r w:rsidR="006F7C89" w:rsidRPr="007D6BCF">
        <w:rPr>
          <w:rFonts w:ascii="Arial" w:hAnsi="Arial" w:cs="Arial"/>
        </w:rPr>
        <w:t xml:space="preserve"> Загадки растворимости. Тепло против холода.</w:t>
      </w:r>
    </w:p>
    <w:p w:rsidR="006F7C89" w:rsidRPr="007D6BCF" w:rsidRDefault="006F7C89" w:rsidP="003D6F12">
      <w:pPr>
        <w:pStyle w:val="Default"/>
        <w:numPr>
          <w:ilvl w:val="0"/>
          <w:numId w:val="55"/>
        </w:numPr>
        <w:rPr>
          <w:rFonts w:ascii="Arial" w:hAnsi="Arial" w:cs="Arial"/>
          <w:b/>
          <w:bCs/>
        </w:rPr>
      </w:pPr>
      <w:r w:rsidRPr="007D6BCF">
        <w:rPr>
          <w:rFonts w:ascii="Arial" w:hAnsi="Arial" w:cs="Arial"/>
          <w:b/>
          <w:bCs/>
        </w:rPr>
        <w:t xml:space="preserve">Мир природы </w:t>
      </w:r>
      <w:proofErr w:type="gramStart"/>
      <w:r w:rsidRPr="007D6BCF">
        <w:rPr>
          <w:rFonts w:ascii="Arial" w:hAnsi="Arial" w:cs="Arial"/>
          <w:b/>
          <w:bCs/>
        </w:rPr>
        <w:t xml:space="preserve">( </w:t>
      </w:r>
      <w:proofErr w:type="gramEnd"/>
      <w:r w:rsidRPr="007D6BCF">
        <w:rPr>
          <w:rFonts w:ascii="Arial" w:hAnsi="Arial" w:cs="Arial"/>
          <w:b/>
          <w:bCs/>
        </w:rPr>
        <w:t xml:space="preserve">4часа) </w:t>
      </w:r>
      <w:r w:rsidRPr="007D6BCF">
        <w:rPr>
          <w:rFonts w:ascii="Arial" w:hAnsi="Arial" w:cs="Arial"/>
        </w:rPr>
        <w:t>Теория. Строение растений. Разнообразие и виды растений. Бережное отношение к растениям.  Способы распространения семян у различных растений. Взаимосвязи в живой и неживой природе на примере распространения семян ветром и животными. Размножение растений</w:t>
      </w:r>
    </w:p>
    <w:p w:rsidR="006F7C89" w:rsidRPr="007D6BCF" w:rsidRDefault="006F7C89" w:rsidP="003D6F12">
      <w:pPr>
        <w:pStyle w:val="Default"/>
        <w:numPr>
          <w:ilvl w:val="0"/>
          <w:numId w:val="55"/>
        </w:numPr>
        <w:rPr>
          <w:rFonts w:ascii="Arial" w:hAnsi="Arial" w:cs="Arial"/>
          <w:b/>
          <w:bCs/>
        </w:rPr>
      </w:pPr>
      <w:r w:rsidRPr="007D6BCF">
        <w:rPr>
          <w:rFonts w:ascii="Arial" w:hAnsi="Arial" w:cs="Arial"/>
          <w:b/>
        </w:rPr>
        <w:t xml:space="preserve">Человеческое тело  (10 часов) </w:t>
      </w:r>
    </w:p>
    <w:p w:rsidR="006F7C89" w:rsidRPr="007D6BCF" w:rsidRDefault="006F7C89" w:rsidP="006F7C89">
      <w:pPr>
        <w:pStyle w:val="Default"/>
        <w:ind w:left="720"/>
        <w:rPr>
          <w:rFonts w:ascii="Arial" w:hAnsi="Arial" w:cs="Arial"/>
        </w:rPr>
      </w:pPr>
      <w:proofErr w:type="gramStart"/>
      <w:r w:rsidRPr="007D6BCF">
        <w:rPr>
          <w:rFonts w:ascii="Arial" w:hAnsi="Arial" w:cs="Arial"/>
        </w:rPr>
        <w:t>Сердечно-сосудистая</w:t>
      </w:r>
      <w:proofErr w:type="gramEnd"/>
      <w:r w:rsidRPr="007D6BCF">
        <w:rPr>
          <w:rFonts w:ascii="Arial" w:hAnsi="Arial" w:cs="Arial"/>
        </w:rPr>
        <w:t xml:space="preserve">  и дыхательная система. Органы чувств человека</w:t>
      </w:r>
    </w:p>
    <w:p w:rsidR="006F7C89" w:rsidRPr="007D6BCF" w:rsidRDefault="00266A8C" w:rsidP="00266A8C">
      <w:pPr>
        <w:pStyle w:val="Default"/>
        <w:numPr>
          <w:ilvl w:val="0"/>
          <w:numId w:val="55"/>
        </w:numPr>
        <w:rPr>
          <w:rFonts w:ascii="Arial" w:hAnsi="Arial" w:cs="Arial"/>
          <w:bCs/>
        </w:rPr>
      </w:pPr>
      <w:r w:rsidRPr="007D6BCF">
        <w:rPr>
          <w:rFonts w:ascii="Arial" w:hAnsi="Arial" w:cs="Arial"/>
          <w:b/>
        </w:rPr>
        <w:t xml:space="preserve">Звук (2 часа) </w:t>
      </w:r>
      <w:r w:rsidRPr="007D6BCF">
        <w:rPr>
          <w:rFonts w:ascii="Arial" w:hAnsi="Arial" w:cs="Arial"/>
        </w:rPr>
        <w:t>Откуда</w:t>
      </w:r>
      <w:r w:rsidRPr="007D6BCF">
        <w:rPr>
          <w:rFonts w:ascii="Arial" w:hAnsi="Arial" w:cs="Arial"/>
          <w:b/>
        </w:rPr>
        <w:t xml:space="preserve"> </w:t>
      </w:r>
      <w:r w:rsidRPr="007D6BCF">
        <w:rPr>
          <w:rFonts w:ascii="Arial" w:hAnsi="Arial" w:cs="Arial"/>
        </w:rPr>
        <w:t xml:space="preserve">появляется звук. Что такое вибрация. </w:t>
      </w:r>
    </w:p>
    <w:p w:rsidR="00266A8C" w:rsidRPr="007D6BCF" w:rsidRDefault="00266A8C" w:rsidP="00266A8C">
      <w:pPr>
        <w:pStyle w:val="Default"/>
        <w:numPr>
          <w:ilvl w:val="0"/>
          <w:numId w:val="55"/>
        </w:numPr>
        <w:rPr>
          <w:rFonts w:ascii="Arial" w:hAnsi="Arial" w:cs="Arial"/>
          <w:bCs/>
        </w:rPr>
      </w:pPr>
      <w:r w:rsidRPr="007D6BCF">
        <w:rPr>
          <w:rFonts w:ascii="Arial" w:hAnsi="Arial" w:cs="Arial"/>
          <w:b/>
        </w:rPr>
        <w:t xml:space="preserve">Свет и цвет (4 часа) </w:t>
      </w:r>
      <w:r w:rsidRPr="007D6BCF">
        <w:rPr>
          <w:rFonts w:ascii="Arial" w:hAnsi="Arial" w:cs="Arial"/>
        </w:rPr>
        <w:t>Преломление</w:t>
      </w:r>
      <w:r w:rsidRPr="007D6BCF">
        <w:rPr>
          <w:rFonts w:ascii="Arial" w:hAnsi="Arial" w:cs="Arial"/>
          <w:b/>
        </w:rPr>
        <w:t xml:space="preserve"> </w:t>
      </w:r>
      <w:r w:rsidRPr="007D6BCF">
        <w:rPr>
          <w:rFonts w:ascii="Arial" w:hAnsi="Arial" w:cs="Arial"/>
        </w:rPr>
        <w:t xml:space="preserve">света. Разнообразие цветов. Почему цвета разные? </w:t>
      </w:r>
    </w:p>
    <w:p w:rsidR="00266A8C" w:rsidRPr="007D6BCF" w:rsidRDefault="009B571A" w:rsidP="00266A8C">
      <w:pPr>
        <w:pStyle w:val="Default"/>
        <w:numPr>
          <w:ilvl w:val="0"/>
          <w:numId w:val="55"/>
        </w:numPr>
        <w:rPr>
          <w:rFonts w:ascii="Arial" w:hAnsi="Arial" w:cs="Arial"/>
          <w:bCs/>
        </w:rPr>
      </w:pPr>
      <w:r w:rsidRPr="007D6BCF">
        <w:rPr>
          <w:rFonts w:ascii="Arial" w:hAnsi="Arial" w:cs="Arial"/>
          <w:b/>
        </w:rPr>
        <w:t xml:space="preserve">Зеркала и линзы </w:t>
      </w:r>
      <w:r w:rsidR="00266A8C" w:rsidRPr="007D6BCF">
        <w:rPr>
          <w:rFonts w:ascii="Arial" w:hAnsi="Arial" w:cs="Arial"/>
          <w:b/>
        </w:rPr>
        <w:t xml:space="preserve"> </w:t>
      </w:r>
      <w:r w:rsidRPr="007D6BCF">
        <w:rPr>
          <w:rFonts w:ascii="Arial" w:hAnsi="Arial" w:cs="Arial"/>
          <w:b/>
        </w:rPr>
        <w:t>(</w:t>
      </w:r>
      <w:r w:rsidR="00266A8C" w:rsidRPr="007D6BCF">
        <w:rPr>
          <w:rFonts w:ascii="Arial" w:hAnsi="Arial" w:cs="Arial"/>
          <w:b/>
        </w:rPr>
        <w:t>8 ча</w:t>
      </w:r>
      <w:r w:rsidRPr="007D6BCF">
        <w:rPr>
          <w:rFonts w:ascii="Arial" w:hAnsi="Arial" w:cs="Arial"/>
          <w:b/>
        </w:rPr>
        <w:t xml:space="preserve">сов) </w:t>
      </w:r>
      <w:r w:rsidRPr="007D6BCF">
        <w:rPr>
          <w:rFonts w:ascii="Arial" w:hAnsi="Arial" w:cs="Arial"/>
        </w:rPr>
        <w:t xml:space="preserve">Зеркала и отражения. Что такое перископ и как работает перископ? Что такое калейдоскоп. Линзы и очки. </w:t>
      </w:r>
    </w:p>
    <w:p w:rsidR="009B571A" w:rsidRPr="007D6BCF" w:rsidRDefault="009B571A" w:rsidP="00266A8C">
      <w:pPr>
        <w:pStyle w:val="Default"/>
        <w:numPr>
          <w:ilvl w:val="0"/>
          <w:numId w:val="55"/>
        </w:numPr>
        <w:rPr>
          <w:rFonts w:ascii="Arial" w:hAnsi="Arial" w:cs="Arial"/>
          <w:bCs/>
        </w:rPr>
      </w:pPr>
      <w:r w:rsidRPr="007D6BCF">
        <w:rPr>
          <w:rFonts w:ascii="Arial" w:hAnsi="Arial" w:cs="Arial"/>
          <w:b/>
        </w:rPr>
        <w:t xml:space="preserve">Сила и энергия  (16 часов) </w:t>
      </w:r>
      <w:r w:rsidRPr="007D6BCF">
        <w:rPr>
          <w:rFonts w:ascii="Arial" w:hAnsi="Arial" w:cs="Arial"/>
        </w:rPr>
        <w:t>Равновеси</w:t>
      </w:r>
      <w:proofErr w:type="gramStart"/>
      <w:r w:rsidRPr="007D6BCF">
        <w:rPr>
          <w:rFonts w:ascii="Arial" w:hAnsi="Arial" w:cs="Arial"/>
        </w:rPr>
        <w:t>е-</w:t>
      </w:r>
      <w:proofErr w:type="gramEnd"/>
      <w:r w:rsidRPr="007D6BCF">
        <w:rPr>
          <w:rFonts w:ascii="Arial" w:hAnsi="Arial" w:cs="Arial"/>
        </w:rPr>
        <w:t xml:space="preserve"> что это такое.  Где центр тяжести. Виды равновесия. Притяжение.</w:t>
      </w:r>
      <w:r w:rsidRPr="007D6BCF">
        <w:rPr>
          <w:rFonts w:ascii="Arial" w:hAnsi="Arial" w:cs="Arial"/>
          <w:b/>
        </w:rPr>
        <w:t xml:space="preserve"> </w:t>
      </w:r>
      <w:r w:rsidRPr="007D6BCF">
        <w:rPr>
          <w:rFonts w:ascii="Arial" w:hAnsi="Arial" w:cs="Arial"/>
        </w:rPr>
        <w:t>Поиграем с инерцией. Какая бывает энергия. Изучаем энергию ветра.</w:t>
      </w:r>
      <w:r w:rsidR="007D6BCF" w:rsidRPr="007D6BCF">
        <w:rPr>
          <w:rFonts w:ascii="Arial" w:hAnsi="Arial" w:cs="Arial"/>
        </w:rPr>
        <w:t xml:space="preserve"> Что такое магнит?</w:t>
      </w:r>
    </w:p>
    <w:p w:rsidR="00266A8C" w:rsidRPr="007D6BCF" w:rsidRDefault="007D6BCF" w:rsidP="00266A8C">
      <w:pPr>
        <w:pStyle w:val="Default"/>
        <w:numPr>
          <w:ilvl w:val="0"/>
          <w:numId w:val="55"/>
        </w:numPr>
        <w:rPr>
          <w:rFonts w:ascii="Arial" w:hAnsi="Arial" w:cs="Arial"/>
          <w:bCs/>
        </w:rPr>
      </w:pPr>
      <w:r w:rsidRPr="007D6BCF">
        <w:rPr>
          <w:rFonts w:ascii="Arial" w:hAnsi="Arial" w:cs="Arial"/>
          <w:b/>
        </w:rPr>
        <w:t xml:space="preserve">Движение  (4 часа) </w:t>
      </w:r>
      <w:r w:rsidRPr="007D6BCF">
        <w:rPr>
          <w:rFonts w:ascii="Arial" w:hAnsi="Arial" w:cs="Arial"/>
        </w:rPr>
        <w:t>Реактивный двигатель. Реактивные самолёты.</w:t>
      </w:r>
    </w:p>
    <w:p w:rsidR="007D6BCF" w:rsidRPr="007D6BCF" w:rsidRDefault="007D6BCF" w:rsidP="00266A8C">
      <w:pPr>
        <w:pStyle w:val="Default"/>
        <w:numPr>
          <w:ilvl w:val="0"/>
          <w:numId w:val="55"/>
        </w:numPr>
        <w:rPr>
          <w:rFonts w:ascii="Arial" w:hAnsi="Arial" w:cs="Arial"/>
          <w:bCs/>
        </w:rPr>
      </w:pPr>
      <w:r w:rsidRPr="007D6BCF">
        <w:rPr>
          <w:rFonts w:ascii="Arial" w:hAnsi="Arial" w:cs="Arial"/>
          <w:b/>
        </w:rPr>
        <w:t xml:space="preserve">Электричество (4 часа) </w:t>
      </w:r>
      <w:r w:rsidRPr="007D6BCF">
        <w:rPr>
          <w:rFonts w:ascii="Arial" w:hAnsi="Arial" w:cs="Arial"/>
        </w:rPr>
        <w:t>Электричество и трение. Правила безопасной работы с электроприборами.</w:t>
      </w:r>
    </w:p>
    <w:p w:rsidR="00620645" w:rsidRPr="007D6BCF" w:rsidRDefault="00620645" w:rsidP="00620645">
      <w:pPr>
        <w:widowControl/>
        <w:suppressAutoHyphens w:val="0"/>
        <w:jc w:val="both"/>
        <w:rPr>
          <w:rFonts w:ascii="Arial" w:eastAsia="Calibri" w:hAnsi="Arial" w:cs="Arial"/>
          <w:lang w:eastAsia="en-US"/>
        </w:rPr>
      </w:pPr>
      <w:r w:rsidRPr="007D6BCF">
        <w:rPr>
          <w:rFonts w:ascii="Arial" w:eastAsia="Calibri" w:hAnsi="Arial" w:cs="Arial"/>
          <w:lang w:eastAsia="en-US"/>
        </w:rPr>
        <w:t>В курсе даются первые представления о таких понятиях, как «масса», «взаимодействие», «молекула», «химический элемент» Интеграция различных естественнонаучных областей знания основана на представлен</w:t>
      </w:r>
      <w:proofErr w:type="gramStart"/>
      <w:r w:rsidRPr="007D6BCF">
        <w:rPr>
          <w:rFonts w:ascii="Arial" w:eastAsia="Calibri" w:hAnsi="Arial" w:cs="Arial"/>
          <w:lang w:eastAsia="en-US"/>
        </w:rPr>
        <w:t>ии о е</w:t>
      </w:r>
      <w:proofErr w:type="gramEnd"/>
      <w:r w:rsidRPr="007D6BCF">
        <w:rPr>
          <w:rFonts w:ascii="Arial" w:eastAsia="Calibri" w:hAnsi="Arial" w:cs="Arial"/>
          <w:lang w:eastAsia="en-US"/>
        </w:rPr>
        <w:t>динстве природы и общем для всех естественных наук методе познания.</w:t>
      </w:r>
    </w:p>
    <w:p w:rsidR="00620645" w:rsidRPr="007D6BCF" w:rsidRDefault="00620645" w:rsidP="00620645">
      <w:pPr>
        <w:widowControl/>
        <w:suppressAutoHyphens w:val="0"/>
        <w:jc w:val="both"/>
        <w:rPr>
          <w:rFonts w:ascii="Arial" w:eastAsia="Calibri" w:hAnsi="Arial" w:cs="Arial"/>
          <w:lang w:eastAsia="en-US"/>
        </w:rPr>
      </w:pPr>
      <w:r w:rsidRPr="007D6BCF">
        <w:rPr>
          <w:rFonts w:ascii="Arial" w:eastAsia="Calibri" w:hAnsi="Arial" w:cs="Arial"/>
          <w:lang w:eastAsia="en-US"/>
        </w:rPr>
        <w:t xml:space="preserve">              Содержание данного курса строится на основе деятельностного подхода. Вовлечение учащихся в разнообразную учебную, исследовательскую и практическую деятельность является условием приобретения прочных знаний, преобразование их в убеждения и умения, становления ответственности, как черты личности.</w:t>
      </w:r>
    </w:p>
    <w:p w:rsidR="00FC5BF6" w:rsidRPr="00620645" w:rsidRDefault="00FC5BF6" w:rsidP="00B20564">
      <w:pPr>
        <w:pStyle w:val="Default"/>
        <w:rPr>
          <w:rFonts w:ascii="Arial" w:hAnsi="Arial" w:cs="Arial"/>
          <w:b/>
          <w:color w:val="auto"/>
        </w:rPr>
      </w:pPr>
    </w:p>
    <w:p w:rsidR="00AA7CEC" w:rsidRDefault="00AA7CEC" w:rsidP="005765FA">
      <w:pPr>
        <w:adjustRightInd w:val="0"/>
        <w:ind w:left="426"/>
        <w:jc w:val="center"/>
        <w:rPr>
          <w:rFonts w:ascii="Arial" w:eastAsia="Calibri" w:hAnsi="Arial" w:cs="Arial"/>
          <w:b/>
          <w:color w:val="000000"/>
        </w:rPr>
      </w:pPr>
    </w:p>
    <w:p w:rsidR="00AA7CEC" w:rsidRDefault="00AA7CEC" w:rsidP="005765FA">
      <w:pPr>
        <w:adjustRightInd w:val="0"/>
        <w:ind w:left="426"/>
        <w:jc w:val="center"/>
        <w:rPr>
          <w:rFonts w:ascii="Arial" w:eastAsia="Calibri" w:hAnsi="Arial" w:cs="Arial"/>
          <w:b/>
          <w:color w:val="000000"/>
        </w:rPr>
      </w:pPr>
    </w:p>
    <w:p w:rsidR="00AA7CEC" w:rsidRDefault="00AA7CEC" w:rsidP="005765FA">
      <w:pPr>
        <w:adjustRightInd w:val="0"/>
        <w:ind w:left="426"/>
        <w:jc w:val="center"/>
        <w:rPr>
          <w:rFonts w:ascii="Arial" w:eastAsia="Calibri" w:hAnsi="Arial" w:cs="Arial"/>
          <w:b/>
          <w:color w:val="000000"/>
        </w:rPr>
      </w:pPr>
    </w:p>
    <w:p w:rsidR="001D1BF0" w:rsidRDefault="001D1BF0" w:rsidP="005765FA">
      <w:pPr>
        <w:adjustRightInd w:val="0"/>
        <w:ind w:left="426"/>
        <w:jc w:val="center"/>
        <w:rPr>
          <w:rFonts w:ascii="Arial" w:eastAsia="Calibri" w:hAnsi="Arial" w:cs="Arial"/>
          <w:b/>
          <w:color w:val="000000"/>
        </w:rPr>
      </w:pPr>
    </w:p>
    <w:p w:rsidR="001D1BF0" w:rsidRDefault="001D1BF0" w:rsidP="005765FA">
      <w:pPr>
        <w:adjustRightInd w:val="0"/>
        <w:ind w:left="426"/>
        <w:jc w:val="center"/>
        <w:rPr>
          <w:rFonts w:ascii="Arial" w:eastAsia="Calibri" w:hAnsi="Arial" w:cs="Arial"/>
          <w:b/>
          <w:color w:val="000000"/>
        </w:rPr>
      </w:pPr>
    </w:p>
    <w:p w:rsidR="005765FA" w:rsidRPr="00620645" w:rsidRDefault="005765FA" w:rsidP="005765FA">
      <w:pPr>
        <w:adjustRightInd w:val="0"/>
        <w:ind w:left="426"/>
        <w:jc w:val="center"/>
        <w:rPr>
          <w:rFonts w:ascii="Arial" w:eastAsia="Calibri" w:hAnsi="Arial" w:cs="Arial"/>
          <w:b/>
          <w:color w:val="000000"/>
        </w:rPr>
      </w:pPr>
      <w:r w:rsidRPr="00620645">
        <w:rPr>
          <w:rFonts w:ascii="Arial" w:eastAsia="Calibri" w:hAnsi="Arial" w:cs="Arial"/>
          <w:b/>
          <w:color w:val="000000"/>
        </w:rPr>
        <w:t>Календарный учебный график</w:t>
      </w:r>
    </w:p>
    <w:p w:rsidR="005765FA" w:rsidRPr="00620645" w:rsidRDefault="005765FA" w:rsidP="005765FA">
      <w:pPr>
        <w:adjustRightInd w:val="0"/>
        <w:jc w:val="both"/>
        <w:rPr>
          <w:rFonts w:ascii="Arial" w:eastAsia="Calibri" w:hAnsi="Arial" w:cs="Arial"/>
          <w:i/>
          <w:color w:val="000000"/>
        </w:rPr>
      </w:pPr>
    </w:p>
    <w:p w:rsidR="005765FA" w:rsidRPr="00620645" w:rsidRDefault="005765FA" w:rsidP="005765FA">
      <w:pPr>
        <w:adjustRightInd w:val="0"/>
        <w:jc w:val="both"/>
        <w:rPr>
          <w:rFonts w:ascii="Arial" w:eastAsia="Calibri" w:hAnsi="Arial" w:cs="Arial"/>
          <w:i/>
          <w:color w:val="000000"/>
        </w:rPr>
      </w:pPr>
    </w:p>
    <w:tbl>
      <w:tblPr>
        <w:tblW w:w="14192" w:type="dxa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"/>
        <w:gridCol w:w="1217"/>
        <w:gridCol w:w="1688"/>
        <w:gridCol w:w="1746"/>
        <w:gridCol w:w="4962"/>
        <w:gridCol w:w="3118"/>
      </w:tblGrid>
      <w:tr w:rsidR="005765FA" w:rsidRPr="00620645" w:rsidTr="00A55F10">
        <w:tc>
          <w:tcPr>
            <w:tcW w:w="1461" w:type="dxa"/>
          </w:tcPr>
          <w:p w:rsidR="005765FA" w:rsidRPr="00620645" w:rsidRDefault="005765FA" w:rsidP="005765F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</w:rPr>
            </w:pPr>
            <w:r w:rsidRPr="00620645">
              <w:rPr>
                <w:rFonts w:ascii="Arial" w:eastAsia="Calibri" w:hAnsi="Arial" w:cs="Arial"/>
                <w:b/>
                <w:bCs/>
                <w:i/>
                <w:color w:val="000000"/>
              </w:rPr>
              <w:t>Месяц</w:t>
            </w:r>
          </w:p>
          <w:p w:rsidR="005765FA" w:rsidRPr="00620645" w:rsidRDefault="005765FA" w:rsidP="005765F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</w:rPr>
            </w:pPr>
          </w:p>
        </w:tc>
        <w:tc>
          <w:tcPr>
            <w:tcW w:w="1217" w:type="dxa"/>
          </w:tcPr>
          <w:p w:rsidR="005765FA" w:rsidRPr="00620645" w:rsidRDefault="005765FA" w:rsidP="005765F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</w:rPr>
            </w:pPr>
            <w:r w:rsidRPr="00620645">
              <w:rPr>
                <w:rFonts w:ascii="Arial" w:eastAsia="Calibri" w:hAnsi="Arial" w:cs="Arial"/>
                <w:b/>
                <w:bCs/>
                <w:i/>
                <w:color w:val="000000"/>
              </w:rPr>
              <w:t>Число</w:t>
            </w:r>
          </w:p>
          <w:p w:rsidR="005765FA" w:rsidRPr="00620645" w:rsidRDefault="005765FA" w:rsidP="005765F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</w:rPr>
            </w:pPr>
          </w:p>
        </w:tc>
        <w:tc>
          <w:tcPr>
            <w:tcW w:w="1688" w:type="dxa"/>
          </w:tcPr>
          <w:p w:rsidR="005765FA" w:rsidRPr="00620645" w:rsidRDefault="005765FA" w:rsidP="005765F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</w:rPr>
            </w:pPr>
            <w:r w:rsidRPr="00620645">
              <w:rPr>
                <w:rFonts w:ascii="Arial" w:eastAsia="Calibri" w:hAnsi="Arial" w:cs="Arial"/>
                <w:b/>
                <w:bCs/>
                <w:i/>
                <w:color w:val="000000"/>
              </w:rPr>
              <w:t>Время</w:t>
            </w:r>
          </w:p>
          <w:p w:rsidR="005765FA" w:rsidRPr="00620645" w:rsidRDefault="005765FA" w:rsidP="005765F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</w:rPr>
            </w:pPr>
            <w:r w:rsidRPr="00620645">
              <w:rPr>
                <w:rFonts w:ascii="Arial" w:eastAsia="Calibri" w:hAnsi="Arial" w:cs="Arial"/>
                <w:b/>
                <w:bCs/>
                <w:i/>
                <w:color w:val="000000"/>
              </w:rPr>
              <w:t>проведения</w:t>
            </w:r>
          </w:p>
          <w:p w:rsidR="005765FA" w:rsidRPr="00620645" w:rsidRDefault="005765FA" w:rsidP="005765F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</w:rPr>
            </w:pPr>
            <w:r w:rsidRPr="00620645">
              <w:rPr>
                <w:rFonts w:ascii="Arial" w:eastAsia="Calibri" w:hAnsi="Arial" w:cs="Arial"/>
                <w:b/>
                <w:bCs/>
                <w:i/>
                <w:color w:val="000000"/>
              </w:rPr>
              <w:t>занятия</w:t>
            </w:r>
          </w:p>
          <w:p w:rsidR="005765FA" w:rsidRPr="00620645" w:rsidRDefault="005765FA" w:rsidP="005765F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</w:rPr>
            </w:pPr>
          </w:p>
        </w:tc>
        <w:tc>
          <w:tcPr>
            <w:tcW w:w="1746" w:type="dxa"/>
          </w:tcPr>
          <w:p w:rsidR="005765FA" w:rsidRPr="00620645" w:rsidRDefault="005765FA" w:rsidP="005765F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</w:rPr>
            </w:pPr>
            <w:r w:rsidRPr="00620645">
              <w:rPr>
                <w:rFonts w:ascii="Arial" w:eastAsia="Calibri" w:hAnsi="Arial" w:cs="Arial"/>
                <w:b/>
                <w:bCs/>
                <w:i/>
                <w:color w:val="000000"/>
              </w:rPr>
              <w:t>Кол-во</w:t>
            </w:r>
          </w:p>
          <w:p w:rsidR="005765FA" w:rsidRPr="00620645" w:rsidRDefault="005765FA" w:rsidP="005765F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</w:rPr>
            </w:pPr>
            <w:r w:rsidRPr="00620645">
              <w:rPr>
                <w:rFonts w:ascii="Arial" w:eastAsia="Calibri" w:hAnsi="Arial" w:cs="Arial"/>
                <w:b/>
                <w:bCs/>
                <w:i/>
                <w:color w:val="000000"/>
              </w:rPr>
              <w:t>часов</w:t>
            </w:r>
          </w:p>
          <w:p w:rsidR="005765FA" w:rsidRPr="00620645" w:rsidRDefault="005765FA" w:rsidP="005765F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</w:rPr>
            </w:pPr>
          </w:p>
        </w:tc>
        <w:tc>
          <w:tcPr>
            <w:tcW w:w="4962" w:type="dxa"/>
          </w:tcPr>
          <w:p w:rsidR="005765FA" w:rsidRPr="00620645" w:rsidRDefault="005765FA" w:rsidP="005765F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</w:rPr>
            </w:pPr>
            <w:r w:rsidRPr="00620645">
              <w:rPr>
                <w:rFonts w:ascii="Arial" w:eastAsia="Calibri" w:hAnsi="Arial" w:cs="Arial"/>
                <w:b/>
                <w:bCs/>
                <w:i/>
                <w:color w:val="000000"/>
              </w:rPr>
              <w:t>Содержание  занятия</w:t>
            </w:r>
          </w:p>
          <w:p w:rsidR="005765FA" w:rsidRPr="00620645" w:rsidRDefault="005765FA" w:rsidP="005765F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</w:rPr>
            </w:pPr>
            <w:r w:rsidRPr="00620645">
              <w:rPr>
                <w:rFonts w:ascii="Arial" w:eastAsia="Calibri" w:hAnsi="Arial" w:cs="Arial"/>
                <w:b/>
                <w:bCs/>
                <w:i/>
                <w:color w:val="000000"/>
              </w:rPr>
              <w:t>(раздел подготовки, тема, форма занятия, форма контроля и т.д.)</w:t>
            </w:r>
          </w:p>
          <w:p w:rsidR="005765FA" w:rsidRPr="00620645" w:rsidRDefault="005765FA" w:rsidP="005765F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</w:rPr>
            </w:pPr>
          </w:p>
        </w:tc>
        <w:tc>
          <w:tcPr>
            <w:tcW w:w="3118" w:type="dxa"/>
          </w:tcPr>
          <w:p w:rsidR="005765FA" w:rsidRPr="00620645" w:rsidRDefault="005765FA" w:rsidP="005765F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</w:rPr>
            </w:pPr>
            <w:r w:rsidRPr="00620645">
              <w:rPr>
                <w:rFonts w:ascii="Arial" w:eastAsia="Calibri" w:hAnsi="Arial" w:cs="Arial"/>
                <w:b/>
                <w:bCs/>
                <w:i/>
                <w:color w:val="000000"/>
              </w:rPr>
              <w:t>Мероприятия за рамками учебного плана</w:t>
            </w:r>
          </w:p>
        </w:tc>
      </w:tr>
      <w:tr w:rsidR="005765FA" w:rsidRPr="00620645" w:rsidTr="00A55F10">
        <w:tc>
          <w:tcPr>
            <w:tcW w:w="1461" w:type="dxa"/>
          </w:tcPr>
          <w:p w:rsidR="005765FA" w:rsidRPr="00620645" w:rsidRDefault="005765FA" w:rsidP="005765F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</w:rPr>
            </w:pPr>
            <w:r w:rsidRPr="00620645">
              <w:rPr>
                <w:rFonts w:ascii="Arial" w:eastAsia="Calibri" w:hAnsi="Arial" w:cs="Arial"/>
                <w:b/>
                <w:bCs/>
                <w:i/>
                <w:color w:val="000000"/>
              </w:rPr>
              <w:t>Сентябрь</w:t>
            </w:r>
          </w:p>
        </w:tc>
        <w:tc>
          <w:tcPr>
            <w:tcW w:w="1217" w:type="dxa"/>
          </w:tcPr>
          <w:p w:rsidR="005765FA" w:rsidRPr="00620645" w:rsidRDefault="005765FA" w:rsidP="005765FA">
            <w:pPr>
              <w:adjustRightInd w:val="0"/>
              <w:rPr>
                <w:rFonts w:ascii="Arial" w:eastAsia="Calibri" w:hAnsi="Arial" w:cs="Arial"/>
                <w:bCs/>
                <w:color w:val="000000"/>
              </w:rPr>
            </w:pPr>
          </w:p>
        </w:tc>
        <w:tc>
          <w:tcPr>
            <w:tcW w:w="1688" w:type="dxa"/>
          </w:tcPr>
          <w:p w:rsidR="005765FA" w:rsidRPr="00620645" w:rsidRDefault="003B4E60" w:rsidP="005765F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620645">
              <w:rPr>
                <w:rFonts w:ascii="Arial" w:eastAsia="Calibri" w:hAnsi="Arial" w:cs="Arial"/>
                <w:bCs/>
                <w:color w:val="000000"/>
              </w:rPr>
              <w:t>14.15</w:t>
            </w:r>
            <w:r w:rsidR="007D6BCF">
              <w:rPr>
                <w:rFonts w:ascii="Arial" w:eastAsia="Calibri" w:hAnsi="Arial" w:cs="Arial"/>
                <w:bCs/>
                <w:color w:val="000000"/>
              </w:rPr>
              <w:t>; 15.05</w:t>
            </w:r>
          </w:p>
        </w:tc>
        <w:tc>
          <w:tcPr>
            <w:tcW w:w="1746" w:type="dxa"/>
          </w:tcPr>
          <w:p w:rsidR="005765FA" w:rsidRPr="00620645" w:rsidRDefault="003B4E60" w:rsidP="005765F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620645">
              <w:rPr>
                <w:rFonts w:ascii="Arial" w:eastAsia="Calibri" w:hAnsi="Arial" w:cs="Arial"/>
                <w:bCs/>
                <w:color w:val="000000"/>
              </w:rPr>
              <w:t>2</w:t>
            </w:r>
          </w:p>
        </w:tc>
        <w:tc>
          <w:tcPr>
            <w:tcW w:w="4962" w:type="dxa"/>
          </w:tcPr>
          <w:p w:rsidR="005765FA" w:rsidRPr="00620645" w:rsidRDefault="005765FA" w:rsidP="005765F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620645">
              <w:rPr>
                <w:rFonts w:ascii="Arial" w:eastAsia="Calibri" w:hAnsi="Arial" w:cs="Arial"/>
                <w:bCs/>
                <w:color w:val="000000"/>
              </w:rPr>
              <w:t>Вводное заня</w:t>
            </w:r>
            <w:r w:rsidR="003B4E60" w:rsidRPr="00620645">
              <w:rPr>
                <w:rFonts w:ascii="Arial" w:eastAsia="Calibri" w:hAnsi="Arial" w:cs="Arial"/>
                <w:bCs/>
                <w:color w:val="000000"/>
              </w:rPr>
              <w:t>тие, дети знакомятся с оборудованием НаукоЛаб</w:t>
            </w:r>
            <w:r w:rsidRPr="00620645">
              <w:rPr>
                <w:rFonts w:ascii="Arial" w:eastAsia="Calibri" w:hAnsi="Arial" w:cs="Arial"/>
                <w:bCs/>
                <w:color w:val="000000"/>
              </w:rPr>
              <w:t>.</w:t>
            </w:r>
          </w:p>
        </w:tc>
        <w:tc>
          <w:tcPr>
            <w:tcW w:w="3118" w:type="dxa"/>
          </w:tcPr>
          <w:p w:rsidR="005765FA" w:rsidRPr="00620645" w:rsidRDefault="005765FA" w:rsidP="005765F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</w:rPr>
            </w:pPr>
          </w:p>
        </w:tc>
      </w:tr>
      <w:tr w:rsidR="007D6BCF" w:rsidRPr="00620645" w:rsidTr="00A55F10">
        <w:tc>
          <w:tcPr>
            <w:tcW w:w="1461" w:type="dxa"/>
          </w:tcPr>
          <w:p w:rsidR="007D6BCF" w:rsidRPr="00620645" w:rsidRDefault="007D6BCF" w:rsidP="005765F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</w:rPr>
            </w:pPr>
          </w:p>
        </w:tc>
        <w:tc>
          <w:tcPr>
            <w:tcW w:w="1217" w:type="dxa"/>
          </w:tcPr>
          <w:p w:rsidR="007D6BCF" w:rsidRPr="00620645" w:rsidRDefault="007D6BCF" w:rsidP="005765FA">
            <w:pPr>
              <w:adjustRightInd w:val="0"/>
              <w:rPr>
                <w:rFonts w:ascii="Arial" w:eastAsia="Calibri" w:hAnsi="Arial" w:cs="Arial"/>
                <w:bCs/>
                <w:color w:val="000000"/>
              </w:rPr>
            </w:pPr>
          </w:p>
        </w:tc>
        <w:tc>
          <w:tcPr>
            <w:tcW w:w="1688" w:type="dxa"/>
          </w:tcPr>
          <w:p w:rsidR="007D6BCF" w:rsidRPr="003220F0" w:rsidRDefault="007D6BCF" w:rsidP="00A03AB4">
            <w:pPr>
              <w:rPr>
                <w:rFonts w:ascii="Arial" w:eastAsia="Calibri" w:hAnsi="Arial" w:cs="Arial"/>
                <w:bCs/>
                <w:color w:val="000000"/>
              </w:rPr>
            </w:pPr>
            <w:r w:rsidRPr="003220F0">
              <w:rPr>
                <w:rFonts w:ascii="Arial" w:eastAsia="Calibri" w:hAnsi="Arial" w:cs="Arial"/>
                <w:bCs/>
                <w:color w:val="000000"/>
              </w:rPr>
              <w:t>14.15</w:t>
            </w:r>
            <w:r>
              <w:rPr>
                <w:rFonts w:ascii="Arial" w:eastAsia="Calibri" w:hAnsi="Arial" w:cs="Arial"/>
                <w:bCs/>
                <w:color w:val="000000"/>
              </w:rPr>
              <w:t>; 15.05</w:t>
            </w:r>
          </w:p>
        </w:tc>
        <w:tc>
          <w:tcPr>
            <w:tcW w:w="1746" w:type="dxa"/>
          </w:tcPr>
          <w:p w:rsidR="007D6BCF" w:rsidRPr="00620645" w:rsidRDefault="007D6BCF" w:rsidP="005765F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620645">
              <w:rPr>
                <w:rFonts w:ascii="Arial" w:eastAsia="Calibri" w:hAnsi="Arial" w:cs="Arial"/>
                <w:bCs/>
                <w:color w:val="000000"/>
              </w:rPr>
              <w:t>2</w:t>
            </w:r>
          </w:p>
        </w:tc>
        <w:tc>
          <w:tcPr>
            <w:tcW w:w="4962" w:type="dxa"/>
          </w:tcPr>
          <w:p w:rsidR="007D6BCF" w:rsidRPr="00620645" w:rsidRDefault="007D6BCF" w:rsidP="00D74CFF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 xml:space="preserve">Куда течет вода. Опыты, эксперименты: </w:t>
            </w:r>
            <w:proofErr w:type="spellStart"/>
            <w:r w:rsidRPr="00620645">
              <w:rPr>
                <w:rFonts w:ascii="Arial" w:hAnsi="Arial" w:cs="Arial"/>
              </w:rPr>
              <w:t>Самополивающееся</w:t>
            </w:r>
            <w:proofErr w:type="spellEnd"/>
            <w:r w:rsidRPr="00620645">
              <w:rPr>
                <w:rFonts w:ascii="Arial" w:hAnsi="Arial" w:cs="Arial"/>
              </w:rPr>
              <w:t xml:space="preserve"> растение. </w:t>
            </w:r>
          </w:p>
          <w:p w:rsidR="007D6BCF" w:rsidRPr="00620645" w:rsidRDefault="007D6BCF" w:rsidP="00D74CFF">
            <w:pPr>
              <w:pStyle w:val="Default"/>
              <w:rPr>
                <w:rFonts w:ascii="Arial" w:eastAsia="Calibri" w:hAnsi="Arial" w:cs="Arial"/>
                <w:bCs/>
              </w:rPr>
            </w:pPr>
            <w:r w:rsidRPr="00620645">
              <w:rPr>
                <w:rFonts w:ascii="Arial" w:hAnsi="Arial" w:cs="Arial"/>
              </w:rPr>
              <w:t>Цветы распускаются зимой</w:t>
            </w:r>
          </w:p>
        </w:tc>
        <w:tc>
          <w:tcPr>
            <w:tcW w:w="3118" w:type="dxa"/>
          </w:tcPr>
          <w:p w:rsidR="007D6BCF" w:rsidRPr="00620645" w:rsidRDefault="007D6BCF" w:rsidP="00D74CFF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</w:rPr>
            </w:pPr>
          </w:p>
        </w:tc>
      </w:tr>
      <w:tr w:rsidR="007D6BCF" w:rsidRPr="00620645" w:rsidTr="00A55F10">
        <w:tc>
          <w:tcPr>
            <w:tcW w:w="1461" w:type="dxa"/>
          </w:tcPr>
          <w:p w:rsidR="007D6BCF" w:rsidRPr="00620645" w:rsidRDefault="007D6BCF" w:rsidP="00EF73BC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</w:rPr>
            </w:pPr>
          </w:p>
        </w:tc>
        <w:tc>
          <w:tcPr>
            <w:tcW w:w="1217" w:type="dxa"/>
          </w:tcPr>
          <w:p w:rsidR="007D6BCF" w:rsidRPr="00620645" w:rsidRDefault="007D6BCF" w:rsidP="00EF73BC">
            <w:pPr>
              <w:adjustRightInd w:val="0"/>
              <w:rPr>
                <w:rFonts w:ascii="Arial" w:eastAsia="Calibri" w:hAnsi="Arial" w:cs="Arial"/>
                <w:bCs/>
                <w:color w:val="000000"/>
              </w:rPr>
            </w:pPr>
          </w:p>
        </w:tc>
        <w:tc>
          <w:tcPr>
            <w:tcW w:w="1688" w:type="dxa"/>
          </w:tcPr>
          <w:p w:rsidR="007D6BCF" w:rsidRPr="003220F0" w:rsidRDefault="007D6BCF" w:rsidP="00A03AB4">
            <w:pPr>
              <w:rPr>
                <w:rFonts w:ascii="Arial" w:eastAsia="Calibri" w:hAnsi="Arial" w:cs="Arial"/>
                <w:bCs/>
                <w:color w:val="000000"/>
              </w:rPr>
            </w:pPr>
            <w:r w:rsidRPr="003220F0">
              <w:rPr>
                <w:rFonts w:ascii="Arial" w:eastAsia="Calibri" w:hAnsi="Arial" w:cs="Arial"/>
                <w:bCs/>
                <w:color w:val="000000"/>
              </w:rPr>
              <w:t>14.15</w:t>
            </w:r>
            <w:r>
              <w:rPr>
                <w:rFonts w:ascii="Arial" w:eastAsia="Calibri" w:hAnsi="Arial" w:cs="Arial"/>
                <w:bCs/>
                <w:color w:val="000000"/>
              </w:rPr>
              <w:t>; 15.05</w:t>
            </w:r>
          </w:p>
        </w:tc>
        <w:tc>
          <w:tcPr>
            <w:tcW w:w="1746" w:type="dxa"/>
          </w:tcPr>
          <w:p w:rsidR="007D6BCF" w:rsidRPr="00620645" w:rsidRDefault="007D6BCF" w:rsidP="00EF73BC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620645">
              <w:rPr>
                <w:rFonts w:ascii="Arial" w:eastAsia="Calibri" w:hAnsi="Arial" w:cs="Arial"/>
                <w:bCs/>
                <w:color w:val="000000"/>
              </w:rPr>
              <w:t>2</w:t>
            </w:r>
          </w:p>
        </w:tc>
        <w:tc>
          <w:tcPr>
            <w:tcW w:w="4962" w:type="dxa"/>
          </w:tcPr>
          <w:p w:rsidR="007D6BCF" w:rsidRPr="00620645" w:rsidRDefault="007D6BCF" w:rsidP="00EF73BC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620645">
              <w:rPr>
                <w:rFonts w:ascii="Arial" w:hAnsi="Arial" w:cs="Arial"/>
              </w:rPr>
              <w:t>Давление под водой. Опыты, эксперименты:</w:t>
            </w:r>
          </w:p>
        </w:tc>
        <w:tc>
          <w:tcPr>
            <w:tcW w:w="3118" w:type="dxa"/>
          </w:tcPr>
          <w:p w:rsidR="007D6BCF" w:rsidRPr="00620645" w:rsidRDefault="007D6BCF" w:rsidP="00EF73BC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</w:rPr>
            </w:pPr>
          </w:p>
        </w:tc>
      </w:tr>
      <w:tr w:rsidR="007D6BCF" w:rsidRPr="00620645" w:rsidTr="00A55F10">
        <w:tc>
          <w:tcPr>
            <w:tcW w:w="1461" w:type="dxa"/>
          </w:tcPr>
          <w:p w:rsidR="007D6BCF" w:rsidRPr="00620645" w:rsidRDefault="007D6BCF" w:rsidP="00EF73BC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</w:rPr>
            </w:pPr>
            <w:r w:rsidRPr="00620645">
              <w:rPr>
                <w:rFonts w:ascii="Arial" w:eastAsia="Calibri" w:hAnsi="Arial" w:cs="Arial"/>
                <w:b/>
                <w:bCs/>
                <w:i/>
                <w:color w:val="000000"/>
              </w:rPr>
              <w:t>Октябрь</w:t>
            </w:r>
          </w:p>
        </w:tc>
        <w:tc>
          <w:tcPr>
            <w:tcW w:w="1217" w:type="dxa"/>
          </w:tcPr>
          <w:p w:rsidR="007D6BCF" w:rsidRPr="00620645" w:rsidRDefault="007D6BCF" w:rsidP="00EF73BC">
            <w:pPr>
              <w:adjustRightInd w:val="0"/>
              <w:rPr>
                <w:rFonts w:ascii="Arial" w:eastAsia="Calibri" w:hAnsi="Arial" w:cs="Arial"/>
                <w:bCs/>
                <w:color w:val="000000"/>
              </w:rPr>
            </w:pPr>
          </w:p>
        </w:tc>
        <w:tc>
          <w:tcPr>
            <w:tcW w:w="1688" w:type="dxa"/>
          </w:tcPr>
          <w:p w:rsidR="007D6BCF" w:rsidRPr="003220F0" w:rsidRDefault="007D6BCF" w:rsidP="00A03AB4">
            <w:pPr>
              <w:rPr>
                <w:rFonts w:ascii="Arial" w:eastAsia="Calibri" w:hAnsi="Arial" w:cs="Arial"/>
                <w:bCs/>
                <w:color w:val="000000"/>
              </w:rPr>
            </w:pPr>
            <w:r w:rsidRPr="003220F0">
              <w:rPr>
                <w:rFonts w:ascii="Arial" w:eastAsia="Calibri" w:hAnsi="Arial" w:cs="Arial"/>
                <w:bCs/>
                <w:color w:val="000000"/>
              </w:rPr>
              <w:t>14.15</w:t>
            </w:r>
            <w:r>
              <w:rPr>
                <w:rFonts w:ascii="Arial" w:eastAsia="Calibri" w:hAnsi="Arial" w:cs="Arial"/>
                <w:bCs/>
                <w:color w:val="000000"/>
              </w:rPr>
              <w:t>; 15.05</w:t>
            </w:r>
          </w:p>
        </w:tc>
        <w:tc>
          <w:tcPr>
            <w:tcW w:w="1746" w:type="dxa"/>
          </w:tcPr>
          <w:p w:rsidR="007D6BCF" w:rsidRPr="00620645" w:rsidRDefault="007D6BCF" w:rsidP="00EF73BC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620645">
              <w:rPr>
                <w:rFonts w:ascii="Arial" w:eastAsia="Calibri" w:hAnsi="Arial" w:cs="Arial"/>
                <w:bCs/>
                <w:color w:val="000000"/>
              </w:rPr>
              <w:t>2</w:t>
            </w:r>
          </w:p>
        </w:tc>
        <w:tc>
          <w:tcPr>
            <w:tcW w:w="4962" w:type="dxa"/>
          </w:tcPr>
          <w:p w:rsidR="007D6BCF" w:rsidRPr="00620645" w:rsidRDefault="007D6BCF" w:rsidP="00EF73BC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620645">
              <w:rPr>
                <w:rFonts w:ascii="Arial" w:hAnsi="Arial" w:cs="Arial"/>
              </w:rPr>
              <w:t>Пленка на поверхности воды. Опыты, эксперименты:</w:t>
            </w:r>
          </w:p>
        </w:tc>
        <w:tc>
          <w:tcPr>
            <w:tcW w:w="3118" w:type="dxa"/>
          </w:tcPr>
          <w:p w:rsidR="007D6BCF" w:rsidRPr="00620645" w:rsidRDefault="007D6BCF" w:rsidP="00EF73BC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</w:rPr>
            </w:pPr>
          </w:p>
        </w:tc>
      </w:tr>
      <w:tr w:rsidR="007D6BCF" w:rsidRPr="00620645" w:rsidTr="00A55F10">
        <w:tc>
          <w:tcPr>
            <w:tcW w:w="1461" w:type="dxa"/>
          </w:tcPr>
          <w:p w:rsidR="007D6BCF" w:rsidRPr="00620645" w:rsidRDefault="007D6BCF" w:rsidP="00EF73BC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</w:rPr>
            </w:pPr>
          </w:p>
        </w:tc>
        <w:tc>
          <w:tcPr>
            <w:tcW w:w="1217" w:type="dxa"/>
          </w:tcPr>
          <w:p w:rsidR="007D6BCF" w:rsidRPr="00620645" w:rsidRDefault="007D6BCF" w:rsidP="00EF73BC">
            <w:pPr>
              <w:adjustRightInd w:val="0"/>
              <w:rPr>
                <w:rFonts w:ascii="Arial" w:eastAsia="Calibri" w:hAnsi="Arial" w:cs="Arial"/>
                <w:bCs/>
                <w:color w:val="000000"/>
              </w:rPr>
            </w:pPr>
          </w:p>
        </w:tc>
        <w:tc>
          <w:tcPr>
            <w:tcW w:w="1688" w:type="dxa"/>
          </w:tcPr>
          <w:p w:rsidR="007D6BCF" w:rsidRPr="003220F0" w:rsidRDefault="007D6BCF" w:rsidP="00A03AB4">
            <w:pPr>
              <w:rPr>
                <w:rFonts w:ascii="Arial" w:eastAsia="Calibri" w:hAnsi="Arial" w:cs="Arial"/>
                <w:bCs/>
                <w:color w:val="000000"/>
              </w:rPr>
            </w:pPr>
            <w:r w:rsidRPr="003220F0">
              <w:rPr>
                <w:rFonts w:ascii="Arial" w:eastAsia="Calibri" w:hAnsi="Arial" w:cs="Arial"/>
                <w:bCs/>
                <w:color w:val="000000"/>
              </w:rPr>
              <w:t>14.15</w:t>
            </w:r>
            <w:r>
              <w:rPr>
                <w:rFonts w:ascii="Arial" w:eastAsia="Calibri" w:hAnsi="Arial" w:cs="Arial"/>
                <w:bCs/>
                <w:color w:val="000000"/>
              </w:rPr>
              <w:t>; 15.05</w:t>
            </w:r>
          </w:p>
        </w:tc>
        <w:tc>
          <w:tcPr>
            <w:tcW w:w="1746" w:type="dxa"/>
          </w:tcPr>
          <w:p w:rsidR="007D6BCF" w:rsidRPr="00620645" w:rsidRDefault="007D6BCF" w:rsidP="00EF73BC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620645">
              <w:rPr>
                <w:rFonts w:ascii="Arial" w:eastAsia="Calibri" w:hAnsi="Arial" w:cs="Arial"/>
                <w:bCs/>
                <w:color w:val="000000"/>
              </w:rPr>
              <w:t>2</w:t>
            </w:r>
          </w:p>
        </w:tc>
        <w:tc>
          <w:tcPr>
            <w:tcW w:w="4962" w:type="dxa"/>
          </w:tcPr>
          <w:p w:rsidR="007D6BCF" w:rsidRPr="00620645" w:rsidRDefault="007D6BCF" w:rsidP="00EF73BC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>Удивительные пузыри.  Опыты, эксперименты:</w:t>
            </w:r>
          </w:p>
        </w:tc>
        <w:tc>
          <w:tcPr>
            <w:tcW w:w="3118" w:type="dxa"/>
          </w:tcPr>
          <w:p w:rsidR="007D6BCF" w:rsidRPr="00620645" w:rsidRDefault="007D6BCF" w:rsidP="00EF73BC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</w:rPr>
            </w:pPr>
          </w:p>
        </w:tc>
      </w:tr>
      <w:tr w:rsidR="007D6BCF" w:rsidRPr="00620645" w:rsidTr="00A55F10">
        <w:tc>
          <w:tcPr>
            <w:tcW w:w="1461" w:type="dxa"/>
          </w:tcPr>
          <w:p w:rsidR="007D6BCF" w:rsidRPr="00620645" w:rsidRDefault="007D6BCF" w:rsidP="00EF73BC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</w:rPr>
            </w:pPr>
          </w:p>
        </w:tc>
        <w:tc>
          <w:tcPr>
            <w:tcW w:w="1217" w:type="dxa"/>
          </w:tcPr>
          <w:p w:rsidR="007D6BCF" w:rsidRPr="00620645" w:rsidRDefault="007D6BCF" w:rsidP="00EF73BC">
            <w:pPr>
              <w:adjustRightInd w:val="0"/>
              <w:rPr>
                <w:rFonts w:ascii="Arial" w:eastAsia="Calibri" w:hAnsi="Arial" w:cs="Arial"/>
                <w:bCs/>
                <w:color w:val="000000"/>
              </w:rPr>
            </w:pPr>
          </w:p>
        </w:tc>
        <w:tc>
          <w:tcPr>
            <w:tcW w:w="1688" w:type="dxa"/>
          </w:tcPr>
          <w:p w:rsidR="007D6BCF" w:rsidRPr="003220F0" w:rsidRDefault="007D6BCF" w:rsidP="00A03AB4">
            <w:pPr>
              <w:rPr>
                <w:rFonts w:ascii="Arial" w:eastAsia="Calibri" w:hAnsi="Arial" w:cs="Arial"/>
                <w:bCs/>
                <w:color w:val="000000"/>
              </w:rPr>
            </w:pPr>
            <w:r w:rsidRPr="003220F0">
              <w:rPr>
                <w:rFonts w:ascii="Arial" w:eastAsia="Calibri" w:hAnsi="Arial" w:cs="Arial"/>
                <w:bCs/>
                <w:color w:val="000000"/>
              </w:rPr>
              <w:t>14.15</w:t>
            </w:r>
            <w:r>
              <w:rPr>
                <w:rFonts w:ascii="Arial" w:eastAsia="Calibri" w:hAnsi="Arial" w:cs="Arial"/>
                <w:bCs/>
                <w:color w:val="000000"/>
              </w:rPr>
              <w:t>; 15.05</w:t>
            </w:r>
          </w:p>
        </w:tc>
        <w:tc>
          <w:tcPr>
            <w:tcW w:w="1746" w:type="dxa"/>
          </w:tcPr>
          <w:p w:rsidR="007D6BCF" w:rsidRPr="00620645" w:rsidRDefault="007D6BCF" w:rsidP="000F31F6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620645">
              <w:rPr>
                <w:rFonts w:ascii="Arial" w:eastAsia="Calibri" w:hAnsi="Arial" w:cs="Arial"/>
                <w:bCs/>
                <w:color w:val="000000"/>
              </w:rPr>
              <w:t>1</w:t>
            </w:r>
          </w:p>
        </w:tc>
        <w:tc>
          <w:tcPr>
            <w:tcW w:w="4962" w:type="dxa"/>
          </w:tcPr>
          <w:p w:rsidR="007D6BCF" w:rsidRPr="00620645" w:rsidRDefault="007D6BCF" w:rsidP="000F31F6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 xml:space="preserve">Кислород атакует </w:t>
            </w:r>
          </w:p>
        </w:tc>
        <w:tc>
          <w:tcPr>
            <w:tcW w:w="3118" w:type="dxa"/>
          </w:tcPr>
          <w:p w:rsidR="007D6BCF" w:rsidRPr="00620645" w:rsidRDefault="007D6BCF" w:rsidP="00EF73BC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</w:rPr>
            </w:pPr>
          </w:p>
        </w:tc>
      </w:tr>
      <w:tr w:rsidR="007D6BCF" w:rsidRPr="00620645" w:rsidTr="00A55F10">
        <w:tc>
          <w:tcPr>
            <w:tcW w:w="1461" w:type="dxa"/>
          </w:tcPr>
          <w:p w:rsidR="007D6BCF" w:rsidRPr="00620645" w:rsidRDefault="007D6BCF" w:rsidP="00EF73BC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</w:rPr>
            </w:pPr>
          </w:p>
        </w:tc>
        <w:tc>
          <w:tcPr>
            <w:tcW w:w="1217" w:type="dxa"/>
          </w:tcPr>
          <w:p w:rsidR="007D6BCF" w:rsidRPr="00620645" w:rsidRDefault="007D6BCF" w:rsidP="00EF73BC">
            <w:pPr>
              <w:adjustRightInd w:val="0"/>
              <w:rPr>
                <w:rFonts w:ascii="Arial" w:eastAsia="Calibri" w:hAnsi="Arial" w:cs="Arial"/>
                <w:bCs/>
                <w:color w:val="000000"/>
              </w:rPr>
            </w:pPr>
          </w:p>
        </w:tc>
        <w:tc>
          <w:tcPr>
            <w:tcW w:w="1688" w:type="dxa"/>
          </w:tcPr>
          <w:p w:rsidR="007D6BCF" w:rsidRPr="003220F0" w:rsidRDefault="007D6BCF" w:rsidP="00A03AB4">
            <w:pPr>
              <w:rPr>
                <w:rFonts w:ascii="Arial" w:eastAsia="Calibri" w:hAnsi="Arial" w:cs="Arial"/>
                <w:bCs/>
                <w:color w:val="000000"/>
              </w:rPr>
            </w:pPr>
            <w:r w:rsidRPr="003220F0">
              <w:rPr>
                <w:rFonts w:ascii="Arial" w:eastAsia="Calibri" w:hAnsi="Arial" w:cs="Arial"/>
                <w:bCs/>
                <w:color w:val="000000"/>
              </w:rPr>
              <w:t>14.15</w:t>
            </w:r>
            <w:r>
              <w:rPr>
                <w:rFonts w:ascii="Arial" w:eastAsia="Calibri" w:hAnsi="Arial" w:cs="Arial"/>
                <w:bCs/>
                <w:color w:val="000000"/>
              </w:rPr>
              <w:t>;  15.05</w:t>
            </w:r>
          </w:p>
        </w:tc>
        <w:tc>
          <w:tcPr>
            <w:tcW w:w="1746" w:type="dxa"/>
          </w:tcPr>
          <w:p w:rsidR="007D6BCF" w:rsidRPr="00620645" w:rsidRDefault="007D6BCF" w:rsidP="000F31F6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620645">
              <w:rPr>
                <w:rFonts w:ascii="Arial" w:eastAsia="Calibri" w:hAnsi="Arial" w:cs="Arial"/>
                <w:bCs/>
                <w:color w:val="000000"/>
              </w:rPr>
              <w:t>2</w:t>
            </w:r>
          </w:p>
        </w:tc>
        <w:tc>
          <w:tcPr>
            <w:tcW w:w="4962" w:type="dxa"/>
          </w:tcPr>
          <w:p w:rsidR="007D6BCF" w:rsidRPr="00620645" w:rsidRDefault="007D6BCF" w:rsidP="000F31F6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>Загадки растворимости.  Опыты, эксперименты:</w:t>
            </w:r>
          </w:p>
        </w:tc>
        <w:tc>
          <w:tcPr>
            <w:tcW w:w="3118" w:type="dxa"/>
          </w:tcPr>
          <w:p w:rsidR="007D6BCF" w:rsidRPr="00620645" w:rsidRDefault="007D6BCF" w:rsidP="00EF73BC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</w:rPr>
            </w:pPr>
          </w:p>
        </w:tc>
      </w:tr>
      <w:tr w:rsidR="007D6BCF" w:rsidRPr="00620645" w:rsidTr="00A55F10">
        <w:tc>
          <w:tcPr>
            <w:tcW w:w="1461" w:type="dxa"/>
          </w:tcPr>
          <w:p w:rsidR="007D6BCF" w:rsidRPr="00620645" w:rsidRDefault="007D6BCF" w:rsidP="00EF73BC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</w:rPr>
            </w:pPr>
            <w:r w:rsidRPr="00620645">
              <w:rPr>
                <w:rFonts w:ascii="Arial" w:eastAsia="Calibri" w:hAnsi="Arial" w:cs="Arial"/>
                <w:b/>
                <w:bCs/>
                <w:i/>
                <w:color w:val="000000"/>
              </w:rPr>
              <w:t xml:space="preserve">Ноябрь </w:t>
            </w:r>
          </w:p>
        </w:tc>
        <w:tc>
          <w:tcPr>
            <w:tcW w:w="1217" w:type="dxa"/>
          </w:tcPr>
          <w:p w:rsidR="007D6BCF" w:rsidRPr="00620645" w:rsidRDefault="007D6BCF" w:rsidP="00EF73BC">
            <w:pPr>
              <w:adjustRightInd w:val="0"/>
              <w:rPr>
                <w:rFonts w:ascii="Arial" w:eastAsia="Calibri" w:hAnsi="Arial" w:cs="Arial"/>
                <w:bCs/>
                <w:color w:val="000000"/>
              </w:rPr>
            </w:pPr>
          </w:p>
        </w:tc>
        <w:tc>
          <w:tcPr>
            <w:tcW w:w="1688" w:type="dxa"/>
          </w:tcPr>
          <w:p w:rsidR="007D6BCF" w:rsidRPr="003220F0" w:rsidRDefault="007D6BCF" w:rsidP="00A03AB4">
            <w:pPr>
              <w:rPr>
                <w:rFonts w:ascii="Arial" w:eastAsia="Calibri" w:hAnsi="Arial" w:cs="Arial"/>
                <w:bCs/>
                <w:color w:val="000000"/>
              </w:rPr>
            </w:pPr>
            <w:r w:rsidRPr="003220F0">
              <w:rPr>
                <w:rFonts w:ascii="Arial" w:eastAsia="Calibri" w:hAnsi="Arial" w:cs="Arial"/>
                <w:bCs/>
                <w:color w:val="000000"/>
              </w:rPr>
              <w:t>14.15</w:t>
            </w:r>
            <w:r>
              <w:rPr>
                <w:rFonts w:ascii="Arial" w:eastAsia="Calibri" w:hAnsi="Arial" w:cs="Arial"/>
                <w:bCs/>
                <w:color w:val="000000"/>
              </w:rPr>
              <w:t>; 15.05</w:t>
            </w:r>
          </w:p>
        </w:tc>
        <w:tc>
          <w:tcPr>
            <w:tcW w:w="1746" w:type="dxa"/>
          </w:tcPr>
          <w:p w:rsidR="007D6BCF" w:rsidRPr="00620645" w:rsidRDefault="007D6BCF" w:rsidP="000F31F6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620645">
              <w:rPr>
                <w:rFonts w:ascii="Arial" w:eastAsia="Calibri" w:hAnsi="Arial" w:cs="Arial"/>
                <w:bCs/>
                <w:color w:val="000000"/>
              </w:rPr>
              <w:t>2</w:t>
            </w:r>
          </w:p>
        </w:tc>
        <w:tc>
          <w:tcPr>
            <w:tcW w:w="4962" w:type="dxa"/>
          </w:tcPr>
          <w:p w:rsidR="007D6BCF" w:rsidRPr="00620645" w:rsidRDefault="007D6BCF" w:rsidP="000F31F6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>Тепло против холода.  Опыты, эксперименты:</w:t>
            </w:r>
          </w:p>
        </w:tc>
        <w:tc>
          <w:tcPr>
            <w:tcW w:w="3118" w:type="dxa"/>
          </w:tcPr>
          <w:p w:rsidR="007D6BCF" w:rsidRPr="00620645" w:rsidRDefault="007D6BCF" w:rsidP="00EF73BC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</w:rPr>
            </w:pPr>
          </w:p>
        </w:tc>
      </w:tr>
      <w:tr w:rsidR="007D6BCF" w:rsidRPr="00620645" w:rsidTr="00A55F10">
        <w:tc>
          <w:tcPr>
            <w:tcW w:w="1461" w:type="dxa"/>
          </w:tcPr>
          <w:p w:rsidR="007D6BCF" w:rsidRPr="00620645" w:rsidRDefault="007D6BCF" w:rsidP="00EF73BC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</w:rPr>
            </w:pPr>
          </w:p>
        </w:tc>
        <w:tc>
          <w:tcPr>
            <w:tcW w:w="1217" w:type="dxa"/>
          </w:tcPr>
          <w:p w:rsidR="007D6BCF" w:rsidRPr="00620645" w:rsidRDefault="007D6BCF" w:rsidP="00EF73BC">
            <w:pPr>
              <w:adjustRightInd w:val="0"/>
              <w:rPr>
                <w:rFonts w:ascii="Arial" w:eastAsia="Calibri" w:hAnsi="Arial" w:cs="Arial"/>
                <w:bCs/>
                <w:color w:val="000000"/>
              </w:rPr>
            </w:pPr>
          </w:p>
        </w:tc>
        <w:tc>
          <w:tcPr>
            <w:tcW w:w="1688" w:type="dxa"/>
          </w:tcPr>
          <w:p w:rsidR="007D6BCF" w:rsidRPr="003220F0" w:rsidRDefault="007D6BCF" w:rsidP="00A03AB4">
            <w:pPr>
              <w:rPr>
                <w:rFonts w:ascii="Arial" w:eastAsia="Calibri" w:hAnsi="Arial" w:cs="Arial"/>
                <w:bCs/>
                <w:color w:val="000000"/>
              </w:rPr>
            </w:pPr>
            <w:r w:rsidRPr="003220F0">
              <w:rPr>
                <w:rFonts w:ascii="Arial" w:eastAsia="Calibri" w:hAnsi="Arial" w:cs="Arial"/>
                <w:bCs/>
                <w:color w:val="000000"/>
              </w:rPr>
              <w:t>14.15</w:t>
            </w:r>
            <w:r>
              <w:rPr>
                <w:rFonts w:ascii="Arial" w:eastAsia="Calibri" w:hAnsi="Arial" w:cs="Arial"/>
                <w:bCs/>
                <w:color w:val="000000"/>
              </w:rPr>
              <w:t xml:space="preserve">   15.05</w:t>
            </w:r>
          </w:p>
        </w:tc>
        <w:tc>
          <w:tcPr>
            <w:tcW w:w="1746" w:type="dxa"/>
          </w:tcPr>
          <w:p w:rsidR="007D6BCF" w:rsidRPr="00620645" w:rsidRDefault="007D6BCF" w:rsidP="00EF73BC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620645">
              <w:rPr>
                <w:rFonts w:ascii="Arial" w:eastAsia="Calibri" w:hAnsi="Arial" w:cs="Arial"/>
                <w:bCs/>
                <w:color w:val="000000"/>
              </w:rPr>
              <w:t>2</w:t>
            </w:r>
          </w:p>
        </w:tc>
        <w:tc>
          <w:tcPr>
            <w:tcW w:w="4962" w:type="dxa"/>
          </w:tcPr>
          <w:p w:rsidR="007D6BCF" w:rsidRPr="00620645" w:rsidRDefault="007D6BCF" w:rsidP="00EF73BC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>Зеленая жизнь.  Опыты, эксперименты:</w:t>
            </w:r>
          </w:p>
        </w:tc>
        <w:tc>
          <w:tcPr>
            <w:tcW w:w="3118" w:type="dxa"/>
          </w:tcPr>
          <w:p w:rsidR="007D6BCF" w:rsidRPr="00620645" w:rsidRDefault="007D6BCF" w:rsidP="00EF73BC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</w:rPr>
            </w:pPr>
          </w:p>
        </w:tc>
      </w:tr>
      <w:tr w:rsidR="007D6BCF" w:rsidRPr="00620645" w:rsidTr="00A55F10">
        <w:tc>
          <w:tcPr>
            <w:tcW w:w="1461" w:type="dxa"/>
          </w:tcPr>
          <w:p w:rsidR="007D6BCF" w:rsidRPr="00620645" w:rsidRDefault="007D6BCF" w:rsidP="00EF73BC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</w:rPr>
            </w:pPr>
          </w:p>
        </w:tc>
        <w:tc>
          <w:tcPr>
            <w:tcW w:w="1217" w:type="dxa"/>
          </w:tcPr>
          <w:p w:rsidR="007D6BCF" w:rsidRPr="00620645" w:rsidRDefault="007D6BCF" w:rsidP="00EF73BC">
            <w:pPr>
              <w:adjustRightInd w:val="0"/>
              <w:rPr>
                <w:rFonts w:ascii="Arial" w:eastAsia="Calibri" w:hAnsi="Arial" w:cs="Arial"/>
                <w:bCs/>
                <w:color w:val="000000"/>
              </w:rPr>
            </w:pPr>
          </w:p>
        </w:tc>
        <w:tc>
          <w:tcPr>
            <w:tcW w:w="1688" w:type="dxa"/>
          </w:tcPr>
          <w:p w:rsidR="007D6BCF" w:rsidRPr="003220F0" w:rsidRDefault="007D6BCF" w:rsidP="00A03AB4">
            <w:pPr>
              <w:rPr>
                <w:rFonts w:ascii="Arial" w:eastAsia="Calibri" w:hAnsi="Arial" w:cs="Arial"/>
                <w:bCs/>
                <w:color w:val="000000"/>
              </w:rPr>
            </w:pPr>
            <w:r w:rsidRPr="003220F0">
              <w:rPr>
                <w:rFonts w:ascii="Arial" w:eastAsia="Calibri" w:hAnsi="Arial" w:cs="Arial"/>
                <w:bCs/>
                <w:color w:val="000000"/>
              </w:rPr>
              <w:t>14.15</w:t>
            </w:r>
            <w:r>
              <w:rPr>
                <w:rFonts w:ascii="Arial" w:eastAsia="Calibri" w:hAnsi="Arial" w:cs="Arial"/>
                <w:bCs/>
                <w:color w:val="000000"/>
              </w:rPr>
              <w:t xml:space="preserve">   15.05</w:t>
            </w:r>
          </w:p>
        </w:tc>
        <w:tc>
          <w:tcPr>
            <w:tcW w:w="1746" w:type="dxa"/>
          </w:tcPr>
          <w:p w:rsidR="007D6BCF" w:rsidRPr="00620645" w:rsidRDefault="007D6BCF" w:rsidP="00EF73BC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620645">
              <w:rPr>
                <w:rFonts w:ascii="Arial" w:eastAsia="Calibri" w:hAnsi="Arial" w:cs="Arial"/>
                <w:bCs/>
                <w:color w:val="000000"/>
              </w:rPr>
              <w:t>2</w:t>
            </w:r>
          </w:p>
        </w:tc>
        <w:tc>
          <w:tcPr>
            <w:tcW w:w="4962" w:type="dxa"/>
          </w:tcPr>
          <w:p w:rsidR="007D6BCF" w:rsidRPr="00620645" w:rsidRDefault="007D6BCF" w:rsidP="00EF73BC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>Микробы. Опыты, эксперименты:</w:t>
            </w:r>
          </w:p>
        </w:tc>
        <w:tc>
          <w:tcPr>
            <w:tcW w:w="3118" w:type="dxa"/>
          </w:tcPr>
          <w:p w:rsidR="007D6BCF" w:rsidRPr="00620645" w:rsidRDefault="007D6BCF" w:rsidP="00EF73BC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</w:rPr>
            </w:pPr>
          </w:p>
        </w:tc>
      </w:tr>
      <w:tr w:rsidR="007D6BCF" w:rsidRPr="00620645" w:rsidTr="00A55F10">
        <w:tc>
          <w:tcPr>
            <w:tcW w:w="1461" w:type="dxa"/>
          </w:tcPr>
          <w:p w:rsidR="007D6BCF" w:rsidRPr="00620645" w:rsidRDefault="007D6BCF" w:rsidP="00EF73BC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</w:rPr>
            </w:pPr>
          </w:p>
        </w:tc>
        <w:tc>
          <w:tcPr>
            <w:tcW w:w="1217" w:type="dxa"/>
          </w:tcPr>
          <w:p w:rsidR="007D6BCF" w:rsidRPr="00620645" w:rsidRDefault="007D6BCF" w:rsidP="00EF73BC">
            <w:pPr>
              <w:adjustRightInd w:val="0"/>
              <w:rPr>
                <w:rFonts w:ascii="Arial" w:eastAsia="Calibri" w:hAnsi="Arial" w:cs="Arial"/>
                <w:bCs/>
                <w:color w:val="000000"/>
              </w:rPr>
            </w:pPr>
          </w:p>
        </w:tc>
        <w:tc>
          <w:tcPr>
            <w:tcW w:w="1688" w:type="dxa"/>
          </w:tcPr>
          <w:p w:rsidR="007D6BCF" w:rsidRPr="003220F0" w:rsidRDefault="007D6BCF" w:rsidP="00A03AB4">
            <w:pPr>
              <w:rPr>
                <w:rFonts w:ascii="Arial" w:eastAsia="Calibri" w:hAnsi="Arial" w:cs="Arial"/>
                <w:bCs/>
                <w:color w:val="000000"/>
              </w:rPr>
            </w:pPr>
            <w:r w:rsidRPr="003220F0">
              <w:rPr>
                <w:rFonts w:ascii="Arial" w:eastAsia="Calibri" w:hAnsi="Arial" w:cs="Arial"/>
                <w:bCs/>
                <w:color w:val="000000"/>
              </w:rPr>
              <w:t>14.15</w:t>
            </w:r>
            <w:r>
              <w:rPr>
                <w:rFonts w:ascii="Arial" w:eastAsia="Calibri" w:hAnsi="Arial" w:cs="Arial"/>
                <w:bCs/>
                <w:color w:val="000000"/>
              </w:rPr>
              <w:t xml:space="preserve">   15.05</w:t>
            </w:r>
          </w:p>
        </w:tc>
        <w:tc>
          <w:tcPr>
            <w:tcW w:w="1746" w:type="dxa"/>
          </w:tcPr>
          <w:p w:rsidR="007D6BCF" w:rsidRPr="00620645" w:rsidRDefault="007D6BCF" w:rsidP="00EF73BC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620645">
              <w:rPr>
                <w:rFonts w:ascii="Arial" w:eastAsia="Calibri" w:hAnsi="Arial" w:cs="Arial"/>
                <w:bCs/>
                <w:color w:val="000000"/>
              </w:rPr>
              <w:t>2</w:t>
            </w:r>
          </w:p>
        </w:tc>
        <w:tc>
          <w:tcPr>
            <w:tcW w:w="4962" w:type="dxa"/>
          </w:tcPr>
          <w:p w:rsidR="007D6BCF" w:rsidRPr="00620645" w:rsidRDefault="007D6BCF" w:rsidP="00EF73BC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>Лучший в мире насос. Опыты, эксперименты:</w:t>
            </w:r>
          </w:p>
        </w:tc>
        <w:tc>
          <w:tcPr>
            <w:tcW w:w="3118" w:type="dxa"/>
          </w:tcPr>
          <w:p w:rsidR="007D6BCF" w:rsidRPr="00620645" w:rsidRDefault="007D6BCF" w:rsidP="00EF73BC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</w:rPr>
            </w:pPr>
          </w:p>
        </w:tc>
      </w:tr>
      <w:tr w:rsidR="007D6BCF" w:rsidRPr="00620645" w:rsidTr="00A55F10">
        <w:tc>
          <w:tcPr>
            <w:tcW w:w="1461" w:type="dxa"/>
          </w:tcPr>
          <w:p w:rsidR="007D6BCF" w:rsidRPr="00620645" w:rsidRDefault="007D6BCF" w:rsidP="00EF73BC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</w:rPr>
            </w:pPr>
            <w:r w:rsidRPr="00620645">
              <w:rPr>
                <w:rFonts w:ascii="Arial" w:eastAsia="Calibri" w:hAnsi="Arial" w:cs="Arial"/>
                <w:b/>
                <w:bCs/>
                <w:i/>
                <w:color w:val="000000"/>
              </w:rPr>
              <w:t>Декабрь</w:t>
            </w:r>
          </w:p>
        </w:tc>
        <w:tc>
          <w:tcPr>
            <w:tcW w:w="1217" w:type="dxa"/>
          </w:tcPr>
          <w:p w:rsidR="007D6BCF" w:rsidRPr="00620645" w:rsidRDefault="007D6BCF" w:rsidP="00EF73BC">
            <w:pPr>
              <w:adjustRightInd w:val="0"/>
              <w:rPr>
                <w:rFonts w:ascii="Arial" w:eastAsia="Calibri" w:hAnsi="Arial" w:cs="Arial"/>
                <w:bCs/>
                <w:color w:val="000000"/>
              </w:rPr>
            </w:pPr>
          </w:p>
        </w:tc>
        <w:tc>
          <w:tcPr>
            <w:tcW w:w="1688" w:type="dxa"/>
          </w:tcPr>
          <w:p w:rsidR="007D6BCF" w:rsidRPr="003220F0" w:rsidRDefault="007D6BCF" w:rsidP="00A03AB4">
            <w:pPr>
              <w:rPr>
                <w:rFonts w:ascii="Arial" w:eastAsia="Calibri" w:hAnsi="Arial" w:cs="Arial"/>
                <w:bCs/>
                <w:color w:val="000000"/>
              </w:rPr>
            </w:pPr>
            <w:r w:rsidRPr="003220F0">
              <w:rPr>
                <w:rFonts w:ascii="Arial" w:eastAsia="Calibri" w:hAnsi="Arial" w:cs="Arial"/>
                <w:bCs/>
                <w:color w:val="000000"/>
              </w:rPr>
              <w:t>14.15</w:t>
            </w:r>
            <w:r>
              <w:rPr>
                <w:rFonts w:ascii="Arial" w:eastAsia="Calibri" w:hAnsi="Arial" w:cs="Arial"/>
                <w:bCs/>
                <w:color w:val="000000"/>
              </w:rPr>
              <w:t xml:space="preserve">   15.05</w:t>
            </w:r>
          </w:p>
        </w:tc>
        <w:tc>
          <w:tcPr>
            <w:tcW w:w="1746" w:type="dxa"/>
          </w:tcPr>
          <w:p w:rsidR="007D6BCF" w:rsidRPr="00620645" w:rsidRDefault="007D6BCF" w:rsidP="00EF73BC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620645">
              <w:rPr>
                <w:rFonts w:ascii="Arial" w:eastAsia="Calibri" w:hAnsi="Arial" w:cs="Arial"/>
                <w:bCs/>
                <w:color w:val="000000"/>
              </w:rPr>
              <w:t>2</w:t>
            </w:r>
          </w:p>
        </w:tc>
        <w:tc>
          <w:tcPr>
            <w:tcW w:w="4962" w:type="dxa"/>
          </w:tcPr>
          <w:p w:rsidR="007D6BCF" w:rsidRPr="00620645" w:rsidRDefault="007D6BCF" w:rsidP="00EF73BC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>Вкус, запах и другие ощущения. Опыты, эксперименты:</w:t>
            </w:r>
          </w:p>
        </w:tc>
        <w:tc>
          <w:tcPr>
            <w:tcW w:w="3118" w:type="dxa"/>
          </w:tcPr>
          <w:p w:rsidR="007D6BCF" w:rsidRPr="00620645" w:rsidRDefault="007D6BCF" w:rsidP="00EF73BC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</w:rPr>
            </w:pPr>
          </w:p>
        </w:tc>
      </w:tr>
      <w:tr w:rsidR="007D6BCF" w:rsidRPr="00620645" w:rsidTr="00A55F10">
        <w:tc>
          <w:tcPr>
            <w:tcW w:w="1461" w:type="dxa"/>
          </w:tcPr>
          <w:p w:rsidR="007D6BCF" w:rsidRPr="00620645" w:rsidRDefault="007D6BCF" w:rsidP="00EF73BC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</w:rPr>
            </w:pPr>
          </w:p>
        </w:tc>
        <w:tc>
          <w:tcPr>
            <w:tcW w:w="1217" w:type="dxa"/>
          </w:tcPr>
          <w:p w:rsidR="007D6BCF" w:rsidRPr="00620645" w:rsidRDefault="007D6BCF" w:rsidP="00EF73BC">
            <w:pPr>
              <w:adjustRightInd w:val="0"/>
              <w:rPr>
                <w:rFonts w:ascii="Arial" w:eastAsia="Calibri" w:hAnsi="Arial" w:cs="Arial"/>
                <w:bCs/>
                <w:color w:val="000000"/>
              </w:rPr>
            </w:pPr>
          </w:p>
        </w:tc>
        <w:tc>
          <w:tcPr>
            <w:tcW w:w="1688" w:type="dxa"/>
          </w:tcPr>
          <w:p w:rsidR="007D6BCF" w:rsidRPr="003220F0" w:rsidRDefault="007D6BCF" w:rsidP="00A03AB4">
            <w:pPr>
              <w:rPr>
                <w:rFonts w:ascii="Arial" w:eastAsia="Calibri" w:hAnsi="Arial" w:cs="Arial"/>
                <w:bCs/>
                <w:color w:val="000000"/>
              </w:rPr>
            </w:pPr>
            <w:r w:rsidRPr="003220F0">
              <w:rPr>
                <w:rFonts w:ascii="Arial" w:eastAsia="Calibri" w:hAnsi="Arial" w:cs="Arial"/>
                <w:bCs/>
                <w:color w:val="000000"/>
              </w:rPr>
              <w:t>14.15</w:t>
            </w:r>
            <w:r>
              <w:rPr>
                <w:rFonts w:ascii="Arial" w:eastAsia="Calibri" w:hAnsi="Arial" w:cs="Arial"/>
                <w:bCs/>
                <w:color w:val="000000"/>
              </w:rPr>
              <w:t xml:space="preserve">    15.05</w:t>
            </w:r>
          </w:p>
        </w:tc>
        <w:tc>
          <w:tcPr>
            <w:tcW w:w="1746" w:type="dxa"/>
          </w:tcPr>
          <w:p w:rsidR="007D6BCF" w:rsidRPr="00620645" w:rsidRDefault="007D6BCF" w:rsidP="00EF73BC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620645">
              <w:rPr>
                <w:rFonts w:ascii="Arial" w:eastAsia="Calibri" w:hAnsi="Arial" w:cs="Arial"/>
                <w:bCs/>
                <w:color w:val="000000"/>
              </w:rPr>
              <w:t>2</w:t>
            </w:r>
          </w:p>
        </w:tc>
        <w:tc>
          <w:tcPr>
            <w:tcW w:w="4962" w:type="dxa"/>
          </w:tcPr>
          <w:p w:rsidR="007D6BCF" w:rsidRPr="00620645" w:rsidRDefault="007D6BCF" w:rsidP="00EF73BC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>Чувствительность кожи.  Опыты, эксперименты:</w:t>
            </w:r>
          </w:p>
        </w:tc>
        <w:tc>
          <w:tcPr>
            <w:tcW w:w="3118" w:type="dxa"/>
          </w:tcPr>
          <w:p w:rsidR="007D6BCF" w:rsidRPr="00620645" w:rsidRDefault="007D6BCF" w:rsidP="00EF73BC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</w:rPr>
            </w:pPr>
          </w:p>
        </w:tc>
      </w:tr>
      <w:tr w:rsidR="007D6BCF" w:rsidRPr="00620645" w:rsidTr="00A55F10">
        <w:tc>
          <w:tcPr>
            <w:tcW w:w="1461" w:type="dxa"/>
          </w:tcPr>
          <w:p w:rsidR="007D6BCF" w:rsidRPr="00620645" w:rsidRDefault="007D6BCF" w:rsidP="00EF73BC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</w:rPr>
            </w:pPr>
          </w:p>
        </w:tc>
        <w:tc>
          <w:tcPr>
            <w:tcW w:w="1217" w:type="dxa"/>
          </w:tcPr>
          <w:p w:rsidR="007D6BCF" w:rsidRPr="00620645" w:rsidRDefault="007D6BCF" w:rsidP="00EF73BC">
            <w:pPr>
              <w:adjustRightInd w:val="0"/>
              <w:rPr>
                <w:rFonts w:ascii="Arial" w:eastAsia="Calibri" w:hAnsi="Arial" w:cs="Arial"/>
                <w:bCs/>
                <w:color w:val="000000"/>
              </w:rPr>
            </w:pPr>
          </w:p>
        </w:tc>
        <w:tc>
          <w:tcPr>
            <w:tcW w:w="1688" w:type="dxa"/>
          </w:tcPr>
          <w:p w:rsidR="007D6BCF" w:rsidRPr="003220F0" w:rsidRDefault="007D6BCF" w:rsidP="00A03AB4">
            <w:pPr>
              <w:rPr>
                <w:rFonts w:ascii="Arial" w:eastAsia="Calibri" w:hAnsi="Arial" w:cs="Arial"/>
                <w:bCs/>
                <w:color w:val="000000"/>
              </w:rPr>
            </w:pPr>
            <w:r w:rsidRPr="003220F0">
              <w:rPr>
                <w:rFonts w:ascii="Arial" w:eastAsia="Calibri" w:hAnsi="Arial" w:cs="Arial"/>
                <w:bCs/>
                <w:color w:val="000000"/>
              </w:rPr>
              <w:t>14.15</w:t>
            </w:r>
            <w:r>
              <w:rPr>
                <w:rFonts w:ascii="Arial" w:eastAsia="Calibri" w:hAnsi="Arial" w:cs="Arial"/>
                <w:bCs/>
                <w:color w:val="000000"/>
              </w:rPr>
              <w:t xml:space="preserve">   15.05</w:t>
            </w:r>
          </w:p>
        </w:tc>
        <w:tc>
          <w:tcPr>
            <w:tcW w:w="1746" w:type="dxa"/>
          </w:tcPr>
          <w:p w:rsidR="007D6BCF" w:rsidRPr="00620645" w:rsidRDefault="007D6BCF" w:rsidP="00EF73BC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620645">
              <w:rPr>
                <w:rFonts w:ascii="Arial" w:eastAsia="Calibri" w:hAnsi="Arial" w:cs="Arial"/>
                <w:bCs/>
                <w:color w:val="000000"/>
              </w:rPr>
              <w:t>2</w:t>
            </w:r>
          </w:p>
        </w:tc>
        <w:tc>
          <w:tcPr>
            <w:tcW w:w="4962" w:type="dxa"/>
          </w:tcPr>
          <w:p w:rsidR="007D6BCF" w:rsidRPr="00620645" w:rsidRDefault="007D6BCF" w:rsidP="00EF73BC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>Зрительные иллюзии.  Опыты, эксперименты:</w:t>
            </w:r>
          </w:p>
        </w:tc>
        <w:tc>
          <w:tcPr>
            <w:tcW w:w="3118" w:type="dxa"/>
          </w:tcPr>
          <w:p w:rsidR="007D6BCF" w:rsidRPr="00620645" w:rsidRDefault="007D6BCF" w:rsidP="00EF73BC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</w:rPr>
            </w:pPr>
          </w:p>
        </w:tc>
      </w:tr>
      <w:tr w:rsidR="007D6BCF" w:rsidRPr="00620645" w:rsidTr="00A55F10">
        <w:tc>
          <w:tcPr>
            <w:tcW w:w="1461" w:type="dxa"/>
          </w:tcPr>
          <w:p w:rsidR="007D6BCF" w:rsidRPr="00620645" w:rsidRDefault="007D6BCF" w:rsidP="00EF73BC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</w:rPr>
            </w:pPr>
          </w:p>
        </w:tc>
        <w:tc>
          <w:tcPr>
            <w:tcW w:w="1217" w:type="dxa"/>
          </w:tcPr>
          <w:p w:rsidR="007D6BCF" w:rsidRPr="00620645" w:rsidRDefault="007D6BCF" w:rsidP="00EF73BC">
            <w:pPr>
              <w:adjustRightInd w:val="0"/>
              <w:rPr>
                <w:rFonts w:ascii="Arial" w:eastAsia="Calibri" w:hAnsi="Arial" w:cs="Arial"/>
                <w:bCs/>
                <w:color w:val="000000"/>
              </w:rPr>
            </w:pPr>
          </w:p>
        </w:tc>
        <w:tc>
          <w:tcPr>
            <w:tcW w:w="1688" w:type="dxa"/>
          </w:tcPr>
          <w:p w:rsidR="007D6BCF" w:rsidRPr="003220F0" w:rsidRDefault="007D6BCF" w:rsidP="00A03AB4">
            <w:pPr>
              <w:rPr>
                <w:rFonts w:ascii="Arial" w:eastAsia="Calibri" w:hAnsi="Arial" w:cs="Arial"/>
                <w:bCs/>
                <w:color w:val="000000"/>
              </w:rPr>
            </w:pPr>
            <w:r w:rsidRPr="003220F0">
              <w:rPr>
                <w:rFonts w:ascii="Arial" w:eastAsia="Calibri" w:hAnsi="Arial" w:cs="Arial"/>
                <w:bCs/>
                <w:color w:val="000000"/>
              </w:rPr>
              <w:t>14.15</w:t>
            </w:r>
            <w:r>
              <w:rPr>
                <w:rFonts w:ascii="Arial" w:eastAsia="Calibri" w:hAnsi="Arial" w:cs="Arial"/>
                <w:bCs/>
                <w:color w:val="000000"/>
              </w:rPr>
              <w:t xml:space="preserve">   15.05</w:t>
            </w:r>
          </w:p>
        </w:tc>
        <w:tc>
          <w:tcPr>
            <w:tcW w:w="1746" w:type="dxa"/>
          </w:tcPr>
          <w:p w:rsidR="007D6BCF" w:rsidRPr="00620645" w:rsidRDefault="007D6BCF" w:rsidP="00EF73BC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620645">
              <w:rPr>
                <w:rFonts w:ascii="Arial" w:eastAsia="Calibri" w:hAnsi="Arial" w:cs="Arial"/>
                <w:bCs/>
                <w:color w:val="000000"/>
              </w:rPr>
              <w:t>2</w:t>
            </w:r>
          </w:p>
        </w:tc>
        <w:tc>
          <w:tcPr>
            <w:tcW w:w="4962" w:type="dxa"/>
          </w:tcPr>
          <w:p w:rsidR="007D6BCF" w:rsidRPr="00620645" w:rsidRDefault="007D6BCF" w:rsidP="00EF73BC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>Любопытное зрение. Опыты, эксперименты.</w:t>
            </w:r>
          </w:p>
        </w:tc>
        <w:tc>
          <w:tcPr>
            <w:tcW w:w="3118" w:type="dxa"/>
          </w:tcPr>
          <w:p w:rsidR="007D6BCF" w:rsidRPr="00620645" w:rsidRDefault="007D6BCF" w:rsidP="00EF73BC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</w:rPr>
            </w:pPr>
          </w:p>
        </w:tc>
      </w:tr>
      <w:tr w:rsidR="007D6BCF" w:rsidRPr="00620645" w:rsidTr="00A55F10">
        <w:tc>
          <w:tcPr>
            <w:tcW w:w="1461" w:type="dxa"/>
          </w:tcPr>
          <w:p w:rsidR="007D6BCF" w:rsidRPr="00620645" w:rsidRDefault="007D6BCF" w:rsidP="005765F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</w:rPr>
            </w:pPr>
            <w:r w:rsidRPr="00620645">
              <w:rPr>
                <w:rFonts w:ascii="Arial" w:eastAsia="Calibri" w:hAnsi="Arial" w:cs="Arial"/>
                <w:b/>
                <w:bCs/>
                <w:i/>
                <w:color w:val="000000"/>
              </w:rPr>
              <w:t>Январь</w:t>
            </w:r>
          </w:p>
        </w:tc>
        <w:tc>
          <w:tcPr>
            <w:tcW w:w="1217" w:type="dxa"/>
          </w:tcPr>
          <w:p w:rsidR="007D6BCF" w:rsidRPr="00620645" w:rsidRDefault="007D6BCF" w:rsidP="005765FA">
            <w:pPr>
              <w:adjustRightInd w:val="0"/>
              <w:rPr>
                <w:rFonts w:ascii="Arial" w:eastAsia="Calibri" w:hAnsi="Arial" w:cs="Arial"/>
                <w:bCs/>
                <w:color w:val="000000"/>
              </w:rPr>
            </w:pPr>
          </w:p>
        </w:tc>
        <w:tc>
          <w:tcPr>
            <w:tcW w:w="1688" w:type="dxa"/>
          </w:tcPr>
          <w:p w:rsidR="007D6BCF" w:rsidRPr="003220F0" w:rsidRDefault="007D6BCF" w:rsidP="00A03AB4">
            <w:pPr>
              <w:rPr>
                <w:rFonts w:ascii="Arial" w:eastAsia="Calibri" w:hAnsi="Arial" w:cs="Arial"/>
                <w:bCs/>
                <w:color w:val="000000"/>
              </w:rPr>
            </w:pPr>
            <w:r w:rsidRPr="003220F0">
              <w:rPr>
                <w:rFonts w:ascii="Arial" w:eastAsia="Calibri" w:hAnsi="Arial" w:cs="Arial"/>
                <w:bCs/>
                <w:color w:val="000000"/>
              </w:rPr>
              <w:t>14.15</w:t>
            </w:r>
            <w:r>
              <w:rPr>
                <w:rFonts w:ascii="Arial" w:eastAsia="Calibri" w:hAnsi="Arial" w:cs="Arial"/>
                <w:bCs/>
                <w:color w:val="000000"/>
              </w:rPr>
              <w:t xml:space="preserve">   15.05</w:t>
            </w:r>
          </w:p>
        </w:tc>
        <w:tc>
          <w:tcPr>
            <w:tcW w:w="1746" w:type="dxa"/>
          </w:tcPr>
          <w:p w:rsidR="007D6BCF" w:rsidRPr="00620645" w:rsidRDefault="007D6BCF" w:rsidP="005765F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620645">
              <w:rPr>
                <w:rFonts w:ascii="Arial" w:eastAsia="Calibri" w:hAnsi="Arial" w:cs="Arial"/>
                <w:bCs/>
                <w:color w:val="000000"/>
              </w:rPr>
              <w:t>2</w:t>
            </w:r>
          </w:p>
        </w:tc>
        <w:tc>
          <w:tcPr>
            <w:tcW w:w="4962" w:type="dxa"/>
          </w:tcPr>
          <w:p w:rsidR="007D6BCF" w:rsidRPr="00620645" w:rsidRDefault="007D6BCF" w:rsidP="005765F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620645">
              <w:rPr>
                <w:rFonts w:ascii="Arial" w:hAnsi="Arial" w:cs="Arial"/>
              </w:rPr>
              <w:t>Звуки и вибрации. Опыты, эксперименты:</w:t>
            </w:r>
          </w:p>
        </w:tc>
        <w:tc>
          <w:tcPr>
            <w:tcW w:w="3118" w:type="dxa"/>
          </w:tcPr>
          <w:p w:rsidR="007D6BCF" w:rsidRPr="00620645" w:rsidRDefault="007D6BCF" w:rsidP="005765F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</w:rPr>
            </w:pPr>
          </w:p>
        </w:tc>
      </w:tr>
      <w:tr w:rsidR="007D6BCF" w:rsidRPr="00620645" w:rsidTr="00A55F10">
        <w:tc>
          <w:tcPr>
            <w:tcW w:w="1461" w:type="dxa"/>
          </w:tcPr>
          <w:p w:rsidR="007D6BCF" w:rsidRPr="00620645" w:rsidRDefault="007D6BCF" w:rsidP="00EF73BC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</w:rPr>
            </w:pPr>
          </w:p>
        </w:tc>
        <w:tc>
          <w:tcPr>
            <w:tcW w:w="1217" w:type="dxa"/>
          </w:tcPr>
          <w:p w:rsidR="007D6BCF" w:rsidRPr="00620645" w:rsidRDefault="007D6BCF" w:rsidP="00EF73BC">
            <w:pPr>
              <w:adjustRightInd w:val="0"/>
              <w:rPr>
                <w:rFonts w:ascii="Arial" w:eastAsia="Calibri" w:hAnsi="Arial" w:cs="Arial"/>
                <w:bCs/>
                <w:color w:val="000000"/>
              </w:rPr>
            </w:pPr>
          </w:p>
        </w:tc>
        <w:tc>
          <w:tcPr>
            <w:tcW w:w="1688" w:type="dxa"/>
          </w:tcPr>
          <w:p w:rsidR="007D6BCF" w:rsidRPr="003220F0" w:rsidRDefault="007D6BCF" w:rsidP="00A03AB4">
            <w:pPr>
              <w:rPr>
                <w:rFonts w:ascii="Arial" w:eastAsia="Calibri" w:hAnsi="Arial" w:cs="Arial"/>
                <w:bCs/>
                <w:color w:val="000000"/>
              </w:rPr>
            </w:pPr>
            <w:r w:rsidRPr="003220F0">
              <w:rPr>
                <w:rFonts w:ascii="Arial" w:eastAsia="Calibri" w:hAnsi="Arial" w:cs="Arial"/>
                <w:bCs/>
                <w:color w:val="000000"/>
              </w:rPr>
              <w:t>14.15</w:t>
            </w:r>
            <w:r>
              <w:rPr>
                <w:rFonts w:ascii="Arial" w:eastAsia="Calibri" w:hAnsi="Arial" w:cs="Arial"/>
                <w:bCs/>
                <w:color w:val="000000"/>
              </w:rPr>
              <w:t xml:space="preserve">   15.05</w:t>
            </w:r>
          </w:p>
        </w:tc>
        <w:tc>
          <w:tcPr>
            <w:tcW w:w="1746" w:type="dxa"/>
          </w:tcPr>
          <w:p w:rsidR="007D6BCF" w:rsidRPr="00620645" w:rsidRDefault="007D6BCF" w:rsidP="00EF73BC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620645">
              <w:rPr>
                <w:rFonts w:ascii="Arial" w:eastAsia="Calibri" w:hAnsi="Arial" w:cs="Arial"/>
                <w:bCs/>
                <w:color w:val="000000"/>
              </w:rPr>
              <w:t>2</w:t>
            </w:r>
          </w:p>
        </w:tc>
        <w:tc>
          <w:tcPr>
            <w:tcW w:w="4962" w:type="dxa"/>
          </w:tcPr>
          <w:p w:rsidR="007D6BCF" w:rsidRPr="00620645" w:rsidRDefault="007D6BCF" w:rsidP="00EF73BC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 xml:space="preserve">Преломление света. Опыты, эксперименты: </w:t>
            </w:r>
          </w:p>
        </w:tc>
        <w:tc>
          <w:tcPr>
            <w:tcW w:w="3118" w:type="dxa"/>
          </w:tcPr>
          <w:p w:rsidR="007D6BCF" w:rsidRPr="00620645" w:rsidRDefault="007D6BCF" w:rsidP="00EF73BC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</w:rPr>
            </w:pPr>
          </w:p>
        </w:tc>
      </w:tr>
      <w:tr w:rsidR="007D6BCF" w:rsidRPr="00620645" w:rsidTr="00A55F10">
        <w:tc>
          <w:tcPr>
            <w:tcW w:w="1461" w:type="dxa"/>
          </w:tcPr>
          <w:p w:rsidR="007D6BCF" w:rsidRPr="00620645" w:rsidRDefault="007D6BCF" w:rsidP="00EF73BC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</w:rPr>
            </w:pPr>
          </w:p>
        </w:tc>
        <w:tc>
          <w:tcPr>
            <w:tcW w:w="1217" w:type="dxa"/>
          </w:tcPr>
          <w:p w:rsidR="007D6BCF" w:rsidRPr="00620645" w:rsidRDefault="007D6BCF" w:rsidP="00EF73BC">
            <w:pPr>
              <w:adjustRightInd w:val="0"/>
              <w:rPr>
                <w:rFonts w:ascii="Arial" w:eastAsia="Calibri" w:hAnsi="Arial" w:cs="Arial"/>
                <w:bCs/>
                <w:color w:val="000000"/>
              </w:rPr>
            </w:pPr>
          </w:p>
        </w:tc>
        <w:tc>
          <w:tcPr>
            <w:tcW w:w="1688" w:type="dxa"/>
          </w:tcPr>
          <w:p w:rsidR="007D6BCF" w:rsidRPr="003220F0" w:rsidRDefault="007D6BCF" w:rsidP="00A03AB4">
            <w:pPr>
              <w:rPr>
                <w:rFonts w:ascii="Arial" w:eastAsia="Calibri" w:hAnsi="Arial" w:cs="Arial"/>
                <w:bCs/>
                <w:color w:val="000000"/>
              </w:rPr>
            </w:pPr>
            <w:r w:rsidRPr="003220F0">
              <w:rPr>
                <w:rFonts w:ascii="Arial" w:eastAsia="Calibri" w:hAnsi="Arial" w:cs="Arial"/>
                <w:bCs/>
                <w:color w:val="000000"/>
              </w:rPr>
              <w:t>14.15</w:t>
            </w:r>
            <w:r>
              <w:rPr>
                <w:rFonts w:ascii="Arial" w:eastAsia="Calibri" w:hAnsi="Arial" w:cs="Arial"/>
                <w:bCs/>
                <w:color w:val="000000"/>
              </w:rPr>
              <w:t xml:space="preserve">   15.05</w:t>
            </w:r>
          </w:p>
        </w:tc>
        <w:tc>
          <w:tcPr>
            <w:tcW w:w="1746" w:type="dxa"/>
          </w:tcPr>
          <w:p w:rsidR="007D6BCF" w:rsidRPr="00620645" w:rsidRDefault="007D6BCF" w:rsidP="00EF73BC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620645">
              <w:rPr>
                <w:rFonts w:ascii="Arial" w:eastAsia="Calibri" w:hAnsi="Arial" w:cs="Arial"/>
                <w:bCs/>
                <w:color w:val="000000"/>
              </w:rPr>
              <w:t>2</w:t>
            </w:r>
          </w:p>
        </w:tc>
        <w:tc>
          <w:tcPr>
            <w:tcW w:w="4962" w:type="dxa"/>
          </w:tcPr>
          <w:p w:rsidR="007D6BCF" w:rsidRPr="00620645" w:rsidRDefault="007D6BCF" w:rsidP="00EF73BC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 xml:space="preserve">Разнообразие цветов. </w:t>
            </w:r>
          </w:p>
        </w:tc>
        <w:tc>
          <w:tcPr>
            <w:tcW w:w="3118" w:type="dxa"/>
          </w:tcPr>
          <w:p w:rsidR="007D6BCF" w:rsidRPr="00620645" w:rsidRDefault="007D6BCF" w:rsidP="00EF73BC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</w:rPr>
            </w:pPr>
          </w:p>
        </w:tc>
      </w:tr>
      <w:tr w:rsidR="007D6BCF" w:rsidRPr="00620645" w:rsidTr="00A55F10">
        <w:tc>
          <w:tcPr>
            <w:tcW w:w="1461" w:type="dxa"/>
          </w:tcPr>
          <w:p w:rsidR="007D6BCF" w:rsidRPr="00620645" w:rsidRDefault="007D6BCF" w:rsidP="003669D2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</w:rPr>
            </w:pPr>
            <w:r w:rsidRPr="00620645">
              <w:rPr>
                <w:rFonts w:ascii="Arial" w:eastAsia="Calibri" w:hAnsi="Arial" w:cs="Arial"/>
                <w:b/>
                <w:bCs/>
                <w:i/>
                <w:color w:val="000000"/>
              </w:rPr>
              <w:t xml:space="preserve">Февраль </w:t>
            </w:r>
          </w:p>
        </w:tc>
        <w:tc>
          <w:tcPr>
            <w:tcW w:w="1217" w:type="dxa"/>
          </w:tcPr>
          <w:p w:rsidR="007D6BCF" w:rsidRPr="00620645" w:rsidRDefault="007D6BCF" w:rsidP="003669D2">
            <w:pPr>
              <w:adjustRightInd w:val="0"/>
              <w:rPr>
                <w:rFonts w:ascii="Arial" w:eastAsia="Calibri" w:hAnsi="Arial" w:cs="Arial"/>
                <w:bCs/>
                <w:color w:val="000000"/>
              </w:rPr>
            </w:pPr>
          </w:p>
        </w:tc>
        <w:tc>
          <w:tcPr>
            <w:tcW w:w="1688" w:type="dxa"/>
          </w:tcPr>
          <w:p w:rsidR="007D6BCF" w:rsidRPr="003220F0" w:rsidRDefault="007D6BCF" w:rsidP="00A03AB4">
            <w:pPr>
              <w:rPr>
                <w:rFonts w:ascii="Arial" w:eastAsia="Calibri" w:hAnsi="Arial" w:cs="Arial"/>
                <w:bCs/>
                <w:color w:val="000000"/>
              </w:rPr>
            </w:pPr>
            <w:r w:rsidRPr="003220F0">
              <w:rPr>
                <w:rFonts w:ascii="Arial" w:eastAsia="Calibri" w:hAnsi="Arial" w:cs="Arial"/>
                <w:bCs/>
                <w:color w:val="000000"/>
              </w:rPr>
              <w:t>14.15</w:t>
            </w:r>
            <w:r>
              <w:rPr>
                <w:rFonts w:ascii="Arial" w:eastAsia="Calibri" w:hAnsi="Arial" w:cs="Arial"/>
                <w:bCs/>
                <w:color w:val="000000"/>
              </w:rPr>
              <w:t xml:space="preserve">   15.05</w:t>
            </w:r>
          </w:p>
        </w:tc>
        <w:tc>
          <w:tcPr>
            <w:tcW w:w="1746" w:type="dxa"/>
          </w:tcPr>
          <w:p w:rsidR="007D6BCF" w:rsidRPr="00620645" w:rsidRDefault="007D6BCF" w:rsidP="003669D2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620645">
              <w:rPr>
                <w:rFonts w:ascii="Arial" w:eastAsia="Calibri" w:hAnsi="Arial" w:cs="Arial"/>
                <w:bCs/>
                <w:color w:val="000000"/>
              </w:rPr>
              <w:t>2</w:t>
            </w:r>
          </w:p>
        </w:tc>
        <w:tc>
          <w:tcPr>
            <w:tcW w:w="4962" w:type="dxa"/>
          </w:tcPr>
          <w:p w:rsidR="007D6BCF" w:rsidRPr="00620645" w:rsidRDefault="007D6BCF" w:rsidP="003669D2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>Зеркала и отражения</w:t>
            </w:r>
            <w:proofErr w:type="gramStart"/>
            <w:r w:rsidRPr="00620645">
              <w:rPr>
                <w:rFonts w:ascii="Arial" w:hAnsi="Arial" w:cs="Arial"/>
              </w:rPr>
              <w:t xml:space="preserve"> .</w:t>
            </w:r>
            <w:proofErr w:type="gramEnd"/>
            <w:r w:rsidRPr="0062064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8" w:type="dxa"/>
          </w:tcPr>
          <w:p w:rsidR="007D6BCF" w:rsidRPr="00620645" w:rsidRDefault="007D6BCF" w:rsidP="003669D2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</w:rPr>
            </w:pPr>
          </w:p>
        </w:tc>
      </w:tr>
      <w:tr w:rsidR="007D6BCF" w:rsidRPr="00620645" w:rsidTr="00A55F10">
        <w:tc>
          <w:tcPr>
            <w:tcW w:w="1461" w:type="dxa"/>
          </w:tcPr>
          <w:p w:rsidR="007D6BCF" w:rsidRPr="00620645" w:rsidRDefault="007D6BCF" w:rsidP="003669D2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</w:rPr>
            </w:pPr>
          </w:p>
        </w:tc>
        <w:tc>
          <w:tcPr>
            <w:tcW w:w="1217" w:type="dxa"/>
          </w:tcPr>
          <w:p w:rsidR="007D6BCF" w:rsidRPr="00620645" w:rsidRDefault="007D6BCF" w:rsidP="003669D2">
            <w:pPr>
              <w:adjustRightInd w:val="0"/>
              <w:rPr>
                <w:rFonts w:ascii="Arial" w:eastAsia="Calibri" w:hAnsi="Arial" w:cs="Arial"/>
                <w:bCs/>
                <w:color w:val="000000"/>
              </w:rPr>
            </w:pPr>
          </w:p>
        </w:tc>
        <w:tc>
          <w:tcPr>
            <w:tcW w:w="1688" w:type="dxa"/>
          </w:tcPr>
          <w:p w:rsidR="007D6BCF" w:rsidRPr="003220F0" w:rsidRDefault="007D6BCF" w:rsidP="00A03AB4">
            <w:pPr>
              <w:rPr>
                <w:rFonts w:ascii="Arial" w:eastAsia="Calibri" w:hAnsi="Arial" w:cs="Arial"/>
                <w:bCs/>
                <w:color w:val="000000"/>
              </w:rPr>
            </w:pPr>
            <w:r w:rsidRPr="003220F0">
              <w:rPr>
                <w:rFonts w:ascii="Arial" w:eastAsia="Calibri" w:hAnsi="Arial" w:cs="Arial"/>
                <w:bCs/>
                <w:color w:val="000000"/>
              </w:rPr>
              <w:t>14.15</w:t>
            </w:r>
            <w:r>
              <w:rPr>
                <w:rFonts w:ascii="Arial" w:eastAsia="Calibri" w:hAnsi="Arial" w:cs="Arial"/>
                <w:bCs/>
                <w:color w:val="000000"/>
              </w:rPr>
              <w:t xml:space="preserve">   15.05</w:t>
            </w:r>
          </w:p>
        </w:tc>
        <w:tc>
          <w:tcPr>
            <w:tcW w:w="1746" w:type="dxa"/>
          </w:tcPr>
          <w:p w:rsidR="007D6BCF" w:rsidRPr="00620645" w:rsidRDefault="007D6BCF" w:rsidP="003669D2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620645">
              <w:rPr>
                <w:rFonts w:ascii="Arial" w:eastAsia="Calibri" w:hAnsi="Arial" w:cs="Arial"/>
                <w:bCs/>
                <w:color w:val="000000"/>
              </w:rPr>
              <w:t>2</w:t>
            </w:r>
          </w:p>
        </w:tc>
        <w:tc>
          <w:tcPr>
            <w:tcW w:w="4962" w:type="dxa"/>
          </w:tcPr>
          <w:p w:rsidR="007D6BCF" w:rsidRPr="00620645" w:rsidRDefault="007D6BCF" w:rsidP="003669D2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 xml:space="preserve">Как работает перископ </w:t>
            </w:r>
          </w:p>
        </w:tc>
        <w:tc>
          <w:tcPr>
            <w:tcW w:w="3118" w:type="dxa"/>
          </w:tcPr>
          <w:p w:rsidR="007D6BCF" w:rsidRPr="00620645" w:rsidRDefault="007D6BCF" w:rsidP="003669D2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</w:rPr>
            </w:pPr>
          </w:p>
        </w:tc>
      </w:tr>
      <w:tr w:rsidR="007D6BCF" w:rsidRPr="00620645" w:rsidTr="00A55F10">
        <w:tc>
          <w:tcPr>
            <w:tcW w:w="1461" w:type="dxa"/>
          </w:tcPr>
          <w:p w:rsidR="007D6BCF" w:rsidRPr="00620645" w:rsidRDefault="007D6BCF" w:rsidP="003669D2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</w:rPr>
            </w:pPr>
          </w:p>
        </w:tc>
        <w:tc>
          <w:tcPr>
            <w:tcW w:w="1217" w:type="dxa"/>
          </w:tcPr>
          <w:p w:rsidR="007D6BCF" w:rsidRPr="00620645" w:rsidRDefault="007D6BCF" w:rsidP="003669D2">
            <w:pPr>
              <w:adjustRightInd w:val="0"/>
              <w:rPr>
                <w:rFonts w:ascii="Arial" w:eastAsia="Calibri" w:hAnsi="Arial" w:cs="Arial"/>
                <w:bCs/>
                <w:color w:val="000000"/>
              </w:rPr>
            </w:pPr>
          </w:p>
        </w:tc>
        <w:tc>
          <w:tcPr>
            <w:tcW w:w="1688" w:type="dxa"/>
          </w:tcPr>
          <w:p w:rsidR="007D6BCF" w:rsidRPr="003220F0" w:rsidRDefault="007D6BCF" w:rsidP="00A03AB4">
            <w:pPr>
              <w:rPr>
                <w:rFonts w:ascii="Arial" w:eastAsia="Calibri" w:hAnsi="Arial" w:cs="Arial"/>
                <w:bCs/>
                <w:color w:val="000000"/>
              </w:rPr>
            </w:pPr>
            <w:r w:rsidRPr="003220F0">
              <w:rPr>
                <w:rFonts w:ascii="Arial" w:eastAsia="Calibri" w:hAnsi="Arial" w:cs="Arial"/>
                <w:bCs/>
                <w:color w:val="000000"/>
              </w:rPr>
              <w:t>14.15</w:t>
            </w:r>
            <w:r>
              <w:rPr>
                <w:rFonts w:ascii="Arial" w:eastAsia="Calibri" w:hAnsi="Arial" w:cs="Arial"/>
                <w:bCs/>
                <w:color w:val="000000"/>
              </w:rPr>
              <w:t xml:space="preserve">  15.05</w:t>
            </w:r>
          </w:p>
        </w:tc>
        <w:tc>
          <w:tcPr>
            <w:tcW w:w="1746" w:type="dxa"/>
          </w:tcPr>
          <w:p w:rsidR="007D6BCF" w:rsidRPr="00620645" w:rsidRDefault="007D6BCF" w:rsidP="003669D2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620645">
              <w:rPr>
                <w:rFonts w:ascii="Arial" w:eastAsia="Calibri" w:hAnsi="Arial" w:cs="Arial"/>
                <w:bCs/>
                <w:color w:val="000000"/>
              </w:rPr>
              <w:t>2</w:t>
            </w:r>
          </w:p>
        </w:tc>
        <w:tc>
          <w:tcPr>
            <w:tcW w:w="4962" w:type="dxa"/>
          </w:tcPr>
          <w:p w:rsidR="007D6BCF" w:rsidRPr="00620645" w:rsidRDefault="007D6BCF" w:rsidP="003669D2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>Калейдоско</w:t>
            </w:r>
            <w:proofErr w:type="gramStart"/>
            <w:r w:rsidRPr="00620645">
              <w:rPr>
                <w:rFonts w:ascii="Arial" w:hAnsi="Arial" w:cs="Arial"/>
              </w:rPr>
              <w:t>п-</w:t>
            </w:r>
            <w:proofErr w:type="gramEnd"/>
            <w:r w:rsidRPr="00620645">
              <w:rPr>
                <w:rFonts w:ascii="Arial" w:hAnsi="Arial" w:cs="Arial"/>
              </w:rPr>
              <w:t xml:space="preserve"> двойное отражение </w:t>
            </w:r>
          </w:p>
        </w:tc>
        <w:tc>
          <w:tcPr>
            <w:tcW w:w="3118" w:type="dxa"/>
          </w:tcPr>
          <w:p w:rsidR="007D6BCF" w:rsidRPr="00620645" w:rsidRDefault="007D6BCF" w:rsidP="003669D2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</w:rPr>
            </w:pPr>
          </w:p>
        </w:tc>
      </w:tr>
      <w:tr w:rsidR="007D6BCF" w:rsidRPr="00620645" w:rsidTr="00A55F10">
        <w:tc>
          <w:tcPr>
            <w:tcW w:w="1461" w:type="dxa"/>
          </w:tcPr>
          <w:p w:rsidR="007D6BCF" w:rsidRPr="00620645" w:rsidRDefault="007D6BCF" w:rsidP="003669D2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</w:rPr>
            </w:pPr>
            <w:r w:rsidRPr="00620645">
              <w:rPr>
                <w:rFonts w:ascii="Arial" w:eastAsia="Calibri" w:hAnsi="Arial" w:cs="Arial"/>
                <w:b/>
                <w:bCs/>
                <w:i/>
                <w:color w:val="000000"/>
              </w:rPr>
              <w:t xml:space="preserve">Март </w:t>
            </w:r>
          </w:p>
        </w:tc>
        <w:tc>
          <w:tcPr>
            <w:tcW w:w="1217" w:type="dxa"/>
          </w:tcPr>
          <w:p w:rsidR="007D6BCF" w:rsidRPr="00620645" w:rsidRDefault="007D6BCF" w:rsidP="003669D2">
            <w:pPr>
              <w:adjustRightInd w:val="0"/>
              <w:rPr>
                <w:rFonts w:ascii="Arial" w:eastAsia="Calibri" w:hAnsi="Arial" w:cs="Arial"/>
                <w:bCs/>
                <w:color w:val="000000"/>
              </w:rPr>
            </w:pPr>
          </w:p>
        </w:tc>
        <w:tc>
          <w:tcPr>
            <w:tcW w:w="1688" w:type="dxa"/>
          </w:tcPr>
          <w:p w:rsidR="007D6BCF" w:rsidRPr="003220F0" w:rsidRDefault="007D6BCF" w:rsidP="00A03AB4">
            <w:pPr>
              <w:rPr>
                <w:rFonts w:ascii="Arial" w:eastAsia="Calibri" w:hAnsi="Arial" w:cs="Arial"/>
                <w:bCs/>
                <w:color w:val="000000"/>
              </w:rPr>
            </w:pPr>
            <w:r w:rsidRPr="003220F0">
              <w:rPr>
                <w:rFonts w:ascii="Arial" w:eastAsia="Calibri" w:hAnsi="Arial" w:cs="Arial"/>
                <w:bCs/>
                <w:color w:val="000000"/>
              </w:rPr>
              <w:t>14.15</w:t>
            </w:r>
            <w:r>
              <w:rPr>
                <w:rFonts w:ascii="Arial" w:eastAsia="Calibri" w:hAnsi="Arial" w:cs="Arial"/>
                <w:bCs/>
                <w:color w:val="000000"/>
              </w:rPr>
              <w:t xml:space="preserve">  15.05</w:t>
            </w:r>
          </w:p>
        </w:tc>
        <w:tc>
          <w:tcPr>
            <w:tcW w:w="1746" w:type="dxa"/>
          </w:tcPr>
          <w:p w:rsidR="007D6BCF" w:rsidRPr="00620645" w:rsidRDefault="007D6BCF" w:rsidP="003669D2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620645">
              <w:rPr>
                <w:rFonts w:ascii="Arial" w:eastAsia="Calibri" w:hAnsi="Arial" w:cs="Arial"/>
                <w:bCs/>
                <w:color w:val="000000"/>
              </w:rPr>
              <w:t>2</w:t>
            </w:r>
          </w:p>
        </w:tc>
        <w:tc>
          <w:tcPr>
            <w:tcW w:w="4962" w:type="dxa"/>
          </w:tcPr>
          <w:p w:rsidR="007D6BCF" w:rsidRPr="00620645" w:rsidRDefault="007D6BCF" w:rsidP="003669D2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 xml:space="preserve">Линзы и очки </w:t>
            </w:r>
          </w:p>
        </w:tc>
        <w:tc>
          <w:tcPr>
            <w:tcW w:w="3118" w:type="dxa"/>
          </w:tcPr>
          <w:p w:rsidR="007D6BCF" w:rsidRPr="00620645" w:rsidRDefault="007D6BCF" w:rsidP="003669D2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</w:rPr>
            </w:pPr>
          </w:p>
        </w:tc>
      </w:tr>
      <w:tr w:rsidR="007D6BCF" w:rsidRPr="00620645" w:rsidTr="00A55F10">
        <w:tc>
          <w:tcPr>
            <w:tcW w:w="1461" w:type="dxa"/>
          </w:tcPr>
          <w:p w:rsidR="007D6BCF" w:rsidRPr="00620645" w:rsidRDefault="007D6BCF" w:rsidP="003669D2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</w:rPr>
            </w:pPr>
          </w:p>
        </w:tc>
        <w:tc>
          <w:tcPr>
            <w:tcW w:w="1217" w:type="dxa"/>
          </w:tcPr>
          <w:p w:rsidR="007D6BCF" w:rsidRPr="00620645" w:rsidRDefault="007D6BCF" w:rsidP="003669D2">
            <w:pPr>
              <w:adjustRightInd w:val="0"/>
              <w:rPr>
                <w:rFonts w:ascii="Arial" w:eastAsia="Calibri" w:hAnsi="Arial" w:cs="Arial"/>
                <w:bCs/>
                <w:color w:val="000000"/>
              </w:rPr>
            </w:pPr>
          </w:p>
        </w:tc>
        <w:tc>
          <w:tcPr>
            <w:tcW w:w="1688" w:type="dxa"/>
          </w:tcPr>
          <w:p w:rsidR="007D6BCF" w:rsidRPr="003220F0" w:rsidRDefault="007D6BCF" w:rsidP="00A03AB4">
            <w:pPr>
              <w:rPr>
                <w:rFonts w:ascii="Arial" w:eastAsia="Calibri" w:hAnsi="Arial" w:cs="Arial"/>
                <w:bCs/>
                <w:color w:val="000000"/>
              </w:rPr>
            </w:pPr>
            <w:r w:rsidRPr="003220F0">
              <w:rPr>
                <w:rFonts w:ascii="Arial" w:eastAsia="Calibri" w:hAnsi="Arial" w:cs="Arial"/>
                <w:bCs/>
                <w:color w:val="000000"/>
              </w:rPr>
              <w:t>14.15</w:t>
            </w:r>
            <w:r>
              <w:rPr>
                <w:rFonts w:ascii="Arial" w:eastAsia="Calibri" w:hAnsi="Arial" w:cs="Arial"/>
                <w:bCs/>
                <w:color w:val="000000"/>
              </w:rPr>
              <w:t xml:space="preserve">   15.05</w:t>
            </w:r>
          </w:p>
        </w:tc>
        <w:tc>
          <w:tcPr>
            <w:tcW w:w="1746" w:type="dxa"/>
          </w:tcPr>
          <w:p w:rsidR="007D6BCF" w:rsidRPr="00620645" w:rsidRDefault="007D6BCF" w:rsidP="003669D2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620645">
              <w:rPr>
                <w:rFonts w:ascii="Arial" w:eastAsia="Calibri" w:hAnsi="Arial" w:cs="Arial"/>
                <w:bCs/>
                <w:color w:val="000000"/>
              </w:rPr>
              <w:t>2</w:t>
            </w:r>
          </w:p>
        </w:tc>
        <w:tc>
          <w:tcPr>
            <w:tcW w:w="4962" w:type="dxa"/>
          </w:tcPr>
          <w:p w:rsidR="007D6BCF" w:rsidRPr="00620645" w:rsidRDefault="007D6BCF" w:rsidP="003669D2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 xml:space="preserve">Равновесие </w:t>
            </w:r>
          </w:p>
        </w:tc>
        <w:tc>
          <w:tcPr>
            <w:tcW w:w="3118" w:type="dxa"/>
          </w:tcPr>
          <w:p w:rsidR="007D6BCF" w:rsidRPr="00620645" w:rsidRDefault="007D6BCF" w:rsidP="003669D2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</w:rPr>
            </w:pPr>
          </w:p>
        </w:tc>
      </w:tr>
      <w:tr w:rsidR="007D6BCF" w:rsidRPr="00620645" w:rsidTr="00A55F10">
        <w:tc>
          <w:tcPr>
            <w:tcW w:w="1461" w:type="dxa"/>
          </w:tcPr>
          <w:p w:rsidR="007D6BCF" w:rsidRPr="00620645" w:rsidRDefault="007D6BCF" w:rsidP="003669D2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</w:rPr>
            </w:pPr>
          </w:p>
        </w:tc>
        <w:tc>
          <w:tcPr>
            <w:tcW w:w="1217" w:type="dxa"/>
          </w:tcPr>
          <w:p w:rsidR="007D6BCF" w:rsidRPr="00620645" w:rsidRDefault="007D6BCF" w:rsidP="003669D2">
            <w:pPr>
              <w:adjustRightInd w:val="0"/>
              <w:rPr>
                <w:rFonts w:ascii="Arial" w:eastAsia="Calibri" w:hAnsi="Arial" w:cs="Arial"/>
                <w:bCs/>
                <w:color w:val="000000"/>
              </w:rPr>
            </w:pPr>
          </w:p>
        </w:tc>
        <w:tc>
          <w:tcPr>
            <w:tcW w:w="1688" w:type="dxa"/>
          </w:tcPr>
          <w:p w:rsidR="007D6BCF" w:rsidRPr="003220F0" w:rsidRDefault="007D6BCF" w:rsidP="00A03AB4">
            <w:pPr>
              <w:rPr>
                <w:rFonts w:ascii="Arial" w:eastAsia="Calibri" w:hAnsi="Arial" w:cs="Arial"/>
                <w:bCs/>
                <w:color w:val="000000"/>
              </w:rPr>
            </w:pPr>
            <w:r w:rsidRPr="003220F0">
              <w:rPr>
                <w:rFonts w:ascii="Arial" w:eastAsia="Calibri" w:hAnsi="Arial" w:cs="Arial"/>
                <w:bCs/>
                <w:color w:val="000000"/>
              </w:rPr>
              <w:t>14.15</w:t>
            </w:r>
            <w:r>
              <w:rPr>
                <w:rFonts w:ascii="Arial" w:eastAsia="Calibri" w:hAnsi="Arial" w:cs="Arial"/>
                <w:bCs/>
                <w:color w:val="000000"/>
              </w:rPr>
              <w:t xml:space="preserve">   15.05</w:t>
            </w:r>
          </w:p>
        </w:tc>
        <w:tc>
          <w:tcPr>
            <w:tcW w:w="1746" w:type="dxa"/>
          </w:tcPr>
          <w:p w:rsidR="007D6BCF" w:rsidRPr="00620645" w:rsidRDefault="007D6BCF" w:rsidP="003669D2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620645">
              <w:rPr>
                <w:rFonts w:ascii="Arial" w:eastAsia="Calibri" w:hAnsi="Arial" w:cs="Arial"/>
                <w:bCs/>
                <w:color w:val="000000"/>
              </w:rPr>
              <w:t>2</w:t>
            </w:r>
          </w:p>
        </w:tc>
        <w:tc>
          <w:tcPr>
            <w:tcW w:w="4962" w:type="dxa"/>
          </w:tcPr>
          <w:p w:rsidR="007D6BCF" w:rsidRPr="00620645" w:rsidRDefault="007D6BCF" w:rsidP="003669D2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 xml:space="preserve">Притяжение </w:t>
            </w:r>
          </w:p>
        </w:tc>
        <w:tc>
          <w:tcPr>
            <w:tcW w:w="3118" w:type="dxa"/>
          </w:tcPr>
          <w:p w:rsidR="007D6BCF" w:rsidRPr="00620645" w:rsidRDefault="007D6BCF" w:rsidP="003669D2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</w:rPr>
            </w:pPr>
          </w:p>
        </w:tc>
      </w:tr>
      <w:tr w:rsidR="007D6BCF" w:rsidRPr="00620645" w:rsidTr="00A55F10">
        <w:tc>
          <w:tcPr>
            <w:tcW w:w="1461" w:type="dxa"/>
          </w:tcPr>
          <w:p w:rsidR="007D6BCF" w:rsidRPr="00620645" w:rsidRDefault="007D6BCF" w:rsidP="003669D2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</w:rPr>
            </w:pPr>
            <w:r w:rsidRPr="00620645">
              <w:rPr>
                <w:rFonts w:ascii="Arial" w:eastAsia="Calibri" w:hAnsi="Arial" w:cs="Arial"/>
                <w:b/>
                <w:bCs/>
                <w:i/>
                <w:color w:val="000000"/>
              </w:rPr>
              <w:t>Апрель</w:t>
            </w:r>
          </w:p>
        </w:tc>
        <w:tc>
          <w:tcPr>
            <w:tcW w:w="1217" w:type="dxa"/>
          </w:tcPr>
          <w:p w:rsidR="007D6BCF" w:rsidRPr="00620645" w:rsidRDefault="007D6BCF" w:rsidP="003669D2">
            <w:pPr>
              <w:adjustRightInd w:val="0"/>
              <w:rPr>
                <w:rFonts w:ascii="Arial" w:eastAsia="Calibri" w:hAnsi="Arial" w:cs="Arial"/>
                <w:bCs/>
                <w:color w:val="000000"/>
              </w:rPr>
            </w:pPr>
          </w:p>
        </w:tc>
        <w:tc>
          <w:tcPr>
            <w:tcW w:w="1688" w:type="dxa"/>
          </w:tcPr>
          <w:p w:rsidR="007D6BCF" w:rsidRPr="003220F0" w:rsidRDefault="007D6BCF" w:rsidP="00A03AB4">
            <w:pPr>
              <w:rPr>
                <w:rFonts w:ascii="Arial" w:eastAsia="Calibri" w:hAnsi="Arial" w:cs="Arial"/>
                <w:bCs/>
                <w:color w:val="000000"/>
              </w:rPr>
            </w:pPr>
            <w:r w:rsidRPr="003220F0">
              <w:rPr>
                <w:rFonts w:ascii="Arial" w:eastAsia="Calibri" w:hAnsi="Arial" w:cs="Arial"/>
                <w:bCs/>
                <w:color w:val="000000"/>
              </w:rPr>
              <w:t>14.15</w:t>
            </w:r>
            <w:r>
              <w:rPr>
                <w:rFonts w:ascii="Arial" w:eastAsia="Calibri" w:hAnsi="Arial" w:cs="Arial"/>
                <w:bCs/>
                <w:color w:val="000000"/>
              </w:rPr>
              <w:t xml:space="preserve">   15.05</w:t>
            </w:r>
          </w:p>
        </w:tc>
        <w:tc>
          <w:tcPr>
            <w:tcW w:w="1746" w:type="dxa"/>
          </w:tcPr>
          <w:p w:rsidR="007D6BCF" w:rsidRPr="00620645" w:rsidRDefault="007D6BCF" w:rsidP="003669D2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620645">
              <w:rPr>
                <w:rFonts w:ascii="Arial" w:eastAsia="Calibri" w:hAnsi="Arial" w:cs="Arial"/>
                <w:bCs/>
                <w:color w:val="000000"/>
              </w:rPr>
              <w:t>2</w:t>
            </w:r>
          </w:p>
        </w:tc>
        <w:tc>
          <w:tcPr>
            <w:tcW w:w="4962" w:type="dxa"/>
          </w:tcPr>
          <w:p w:rsidR="007D6BCF" w:rsidRPr="00620645" w:rsidRDefault="007D6BCF" w:rsidP="003669D2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 xml:space="preserve">Пристегните ремни </w:t>
            </w:r>
          </w:p>
        </w:tc>
        <w:tc>
          <w:tcPr>
            <w:tcW w:w="3118" w:type="dxa"/>
          </w:tcPr>
          <w:p w:rsidR="007D6BCF" w:rsidRPr="00620645" w:rsidRDefault="007D6BCF" w:rsidP="003669D2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</w:rPr>
            </w:pPr>
          </w:p>
        </w:tc>
      </w:tr>
      <w:tr w:rsidR="007D6BCF" w:rsidRPr="00620645" w:rsidTr="00A55F10">
        <w:tc>
          <w:tcPr>
            <w:tcW w:w="1461" w:type="dxa"/>
          </w:tcPr>
          <w:p w:rsidR="007D6BCF" w:rsidRPr="00620645" w:rsidRDefault="007D6BCF" w:rsidP="003669D2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</w:rPr>
            </w:pPr>
          </w:p>
        </w:tc>
        <w:tc>
          <w:tcPr>
            <w:tcW w:w="1217" w:type="dxa"/>
          </w:tcPr>
          <w:p w:rsidR="007D6BCF" w:rsidRPr="00620645" w:rsidRDefault="007D6BCF" w:rsidP="003669D2">
            <w:pPr>
              <w:adjustRightInd w:val="0"/>
              <w:rPr>
                <w:rFonts w:ascii="Arial" w:eastAsia="Calibri" w:hAnsi="Arial" w:cs="Arial"/>
                <w:bCs/>
                <w:color w:val="000000"/>
              </w:rPr>
            </w:pPr>
          </w:p>
        </w:tc>
        <w:tc>
          <w:tcPr>
            <w:tcW w:w="1688" w:type="dxa"/>
          </w:tcPr>
          <w:p w:rsidR="007D6BCF" w:rsidRPr="003220F0" w:rsidRDefault="007D6BCF" w:rsidP="00A03AB4">
            <w:pPr>
              <w:rPr>
                <w:rFonts w:ascii="Arial" w:eastAsia="Calibri" w:hAnsi="Arial" w:cs="Arial"/>
                <w:bCs/>
                <w:color w:val="000000"/>
              </w:rPr>
            </w:pPr>
            <w:r w:rsidRPr="003220F0">
              <w:rPr>
                <w:rFonts w:ascii="Arial" w:eastAsia="Calibri" w:hAnsi="Arial" w:cs="Arial"/>
                <w:bCs/>
                <w:color w:val="000000"/>
              </w:rPr>
              <w:t>14.15</w:t>
            </w:r>
            <w:r>
              <w:rPr>
                <w:rFonts w:ascii="Arial" w:eastAsia="Calibri" w:hAnsi="Arial" w:cs="Arial"/>
                <w:bCs/>
                <w:color w:val="000000"/>
              </w:rPr>
              <w:t xml:space="preserve">   15.05</w:t>
            </w:r>
          </w:p>
        </w:tc>
        <w:tc>
          <w:tcPr>
            <w:tcW w:w="1746" w:type="dxa"/>
          </w:tcPr>
          <w:p w:rsidR="007D6BCF" w:rsidRPr="00620645" w:rsidRDefault="007D6BCF" w:rsidP="003669D2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620645">
              <w:rPr>
                <w:rFonts w:ascii="Arial" w:eastAsia="Calibri" w:hAnsi="Arial" w:cs="Arial"/>
                <w:bCs/>
                <w:color w:val="000000"/>
              </w:rPr>
              <w:t>2</w:t>
            </w:r>
          </w:p>
        </w:tc>
        <w:tc>
          <w:tcPr>
            <w:tcW w:w="4962" w:type="dxa"/>
          </w:tcPr>
          <w:p w:rsidR="007D6BCF" w:rsidRPr="00620645" w:rsidRDefault="007D6BCF" w:rsidP="003669D2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 xml:space="preserve">Какая бывает энергия </w:t>
            </w:r>
          </w:p>
        </w:tc>
        <w:tc>
          <w:tcPr>
            <w:tcW w:w="3118" w:type="dxa"/>
          </w:tcPr>
          <w:p w:rsidR="007D6BCF" w:rsidRPr="00620645" w:rsidRDefault="007D6BCF" w:rsidP="003669D2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</w:rPr>
            </w:pPr>
          </w:p>
        </w:tc>
      </w:tr>
      <w:tr w:rsidR="007D6BCF" w:rsidRPr="00620645" w:rsidTr="00A55F10">
        <w:tc>
          <w:tcPr>
            <w:tcW w:w="1461" w:type="dxa"/>
          </w:tcPr>
          <w:p w:rsidR="007D6BCF" w:rsidRPr="00620645" w:rsidRDefault="007D6BCF" w:rsidP="003669D2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</w:rPr>
            </w:pPr>
          </w:p>
        </w:tc>
        <w:tc>
          <w:tcPr>
            <w:tcW w:w="1217" w:type="dxa"/>
          </w:tcPr>
          <w:p w:rsidR="007D6BCF" w:rsidRPr="00620645" w:rsidRDefault="007D6BCF" w:rsidP="003669D2">
            <w:pPr>
              <w:adjustRightInd w:val="0"/>
              <w:rPr>
                <w:rFonts w:ascii="Arial" w:eastAsia="Calibri" w:hAnsi="Arial" w:cs="Arial"/>
                <w:bCs/>
                <w:color w:val="000000"/>
              </w:rPr>
            </w:pPr>
          </w:p>
        </w:tc>
        <w:tc>
          <w:tcPr>
            <w:tcW w:w="1688" w:type="dxa"/>
          </w:tcPr>
          <w:p w:rsidR="007D6BCF" w:rsidRPr="003220F0" w:rsidRDefault="007D6BCF" w:rsidP="00A03AB4">
            <w:pPr>
              <w:rPr>
                <w:rFonts w:ascii="Arial" w:eastAsia="Calibri" w:hAnsi="Arial" w:cs="Arial"/>
                <w:bCs/>
                <w:color w:val="000000"/>
              </w:rPr>
            </w:pPr>
            <w:r w:rsidRPr="003220F0">
              <w:rPr>
                <w:rFonts w:ascii="Arial" w:eastAsia="Calibri" w:hAnsi="Arial" w:cs="Arial"/>
                <w:bCs/>
                <w:color w:val="000000"/>
              </w:rPr>
              <w:t>14.15</w:t>
            </w:r>
            <w:r>
              <w:rPr>
                <w:rFonts w:ascii="Arial" w:eastAsia="Calibri" w:hAnsi="Arial" w:cs="Arial"/>
                <w:bCs/>
                <w:color w:val="000000"/>
              </w:rPr>
              <w:t xml:space="preserve">   15.05</w:t>
            </w:r>
          </w:p>
        </w:tc>
        <w:tc>
          <w:tcPr>
            <w:tcW w:w="1746" w:type="dxa"/>
          </w:tcPr>
          <w:p w:rsidR="007D6BCF" w:rsidRPr="00620645" w:rsidRDefault="007D6BCF" w:rsidP="003669D2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620645">
              <w:rPr>
                <w:rFonts w:ascii="Arial" w:eastAsia="Calibri" w:hAnsi="Arial" w:cs="Arial"/>
                <w:bCs/>
                <w:color w:val="000000"/>
              </w:rPr>
              <w:t>2</w:t>
            </w:r>
          </w:p>
        </w:tc>
        <w:tc>
          <w:tcPr>
            <w:tcW w:w="4962" w:type="dxa"/>
          </w:tcPr>
          <w:p w:rsidR="007D6BCF" w:rsidRPr="00620645" w:rsidRDefault="007D6BCF" w:rsidP="003669D2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 xml:space="preserve">Энергия ветра </w:t>
            </w:r>
          </w:p>
        </w:tc>
        <w:tc>
          <w:tcPr>
            <w:tcW w:w="3118" w:type="dxa"/>
          </w:tcPr>
          <w:p w:rsidR="007D6BCF" w:rsidRPr="00620645" w:rsidRDefault="007D6BCF" w:rsidP="003669D2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</w:rPr>
            </w:pPr>
          </w:p>
        </w:tc>
      </w:tr>
      <w:tr w:rsidR="007D6BCF" w:rsidRPr="00620645" w:rsidTr="00A55F10">
        <w:tc>
          <w:tcPr>
            <w:tcW w:w="1461" w:type="dxa"/>
          </w:tcPr>
          <w:p w:rsidR="007D6BCF" w:rsidRPr="00620645" w:rsidRDefault="007D6BCF" w:rsidP="003669D2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</w:rPr>
            </w:pPr>
          </w:p>
        </w:tc>
        <w:tc>
          <w:tcPr>
            <w:tcW w:w="1217" w:type="dxa"/>
          </w:tcPr>
          <w:p w:rsidR="007D6BCF" w:rsidRPr="00620645" w:rsidRDefault="007D6BCF" w:rsidP="003669D2">
            <w:pPr>
              <w:adjustRightInd w:val="0"/>
              <w:rPr>
                <w:rFonts w:ascii="Arial" w:eastAsia="Calibri" w:hAnsi="Arial" w:cs="Arial"/>
                <w:bCs/>
                <w:color w:val="000000"/>
              </w:rPr>
            </w:pPr>
          </w:p>
        </w:tc>
        <w:tc>
          <w:tcPr>
            <w:tcW w:w="1688" w:type="dxa"/>
          </w:tcPr>
          <w:p w:rsidR="007D6BCF" w:rsidRPr="003220F0" w:rsidRDefault="007D6BCF" w:rsidP="00A03AB4">
            <w:pPr>
              <w:rPr>
                <w:rFonts w:ascii="Arial" w:eastAsia="Calibri" w:hAnsi="Arial" w:cs="Arial"/>
                <w:bCs/>
                <w:color w:val="000000"/>
              </w:rPr>
            </w:pPr>
            <w:r w:rsidRPr="003220F0">
              <w:rPr>
                <w:rFonts w:ascii="Arial" w:eastAsia="Calibri" w:hAnsi="Arial" w:cs="Arial"/>
                <w:bCs/>
                <w:color w:val="000000"/>
              </w:rPr>
              <w:t>14.15</w:t>
            </w:r>
            <w:r>
              <w:rPr>
                <w:rFonts w:ascii="Arial" w:eastAsia="Calibri" w:hAnsi="Arial" w:cs="Arial"/>
                <w:bCs/>
                <w:color w:val="000000"/>
              </w:rPr>
              <w:t xml:space="preserve">   15.05</w:t>
            </w:r>
          </w:p>
        </w:tc>
        <w:tc>
          <w:tcPr>
            <w:tcW w:w="1746" w:type="dxa"/>
          </w:tcPr>
          <w:p w:rsidR="007D6BCF" w:rsidRPr="00620645" w:rsidRDefault="007D6BCF" w:rsidP="003669D2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620645">
              <w:rPr>
                <w:rFonts w:ascii="Arial" w:eastAsia="Calibri" w:hAnsi="Arial" w:cs="Arial"/>
                <w:bCs/>
                <w:color w:val="000000"/>
              </w:rPr>
              <w:t>2</w:t>
            </w:r>
          </w:p>
        </w:tc>
        <w:tc>
          <w:tcPr>
            <w:tcW w:w="4962" w:type="dxa"/>
          </w:tcPr>
          <w:p w:rsidR="007D6BCF" w:rsidRPr="00620645" w:rsidRDefault="007D6BCF" w:rsidP="003669D2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 xml:space="preserve">Спасибо, Архимед! </w:t>
            </w:r>
          </w:p>
        </w:tc>
        <w:tc>
          <w:tcPr>
            <w:tcW w:w="3118" w:type="dxa"/>
          </w:tcPr>
          <w:p w:rsidR="007D6BCF" w:rsidRPr="00620645" w:rsidRDefault="007D6BCF" w:rsidP="003669D2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</w:rPr>
            </w:pPr>
          </w:p>
        </w:tc>
      </w:tr>
      <w:tr w:rsidR="007D6BCF" w:rsidRPr="00620645" w:rsidTr="00A55F10">
        <w:tc>
          <w:tcPr>
            <w:tcW w:w="1461" w:type="dxa"/>
          </w:tcPr>
          <w:p w:rsidR="007D6BCF" w:rsidRPr="00620645" w:rsidRDefault="007D6BCF" w:rsidP="003669D2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</w:rPr>
            </w:pPr>
            <w:r w:rsidRPr="00620645">
              <w:rPr>
                <w:rFonts w:ascii="Arial" w:eastAsia="Calibri" w:hAnsi="Arial" w:cs="Arial"/>
                <w:b/>
                <w:bCs/>
                <w:i/>
                <w:color w:val="000000"/>
              </w:rPr>
              <w:t xml:space="preserve">Май </w:t>
            </w:r>
          </w:p>
        </w:tc>
        <w:tc>
          <w:tcPr>
            <w:tcW w:w="1217" w:type="dxa"/>
          </w:tcPr>
          <w:p w:rsidR="007D6BCF" w:rsidRPr="00620645" w:rsidRDefault="007D6BCF" w:rsidP="003669D2">
            <w:pPr>
              <w:adjustRightInd w:val="0"/>
              <w:rPr>
                <w:rFonts w:ascii="Arial" w:eastAsia="Calibri" w:hAnsi="Arial" w:cs="Arial"/>
                <w:bCs/>
                <w:color w:val="000000"/>
              </w:rPr>
            </w:pPr>
          </w:p>
        </w:tc>
        <w:tc>
          <w:tcPr>
            <w:tcW w:w="1688" w:type="dxa"/>
          </w:tcPr>
          <w:p w:rsidR="007D6BCF" w:rsidRPr="003220F0" w:rsidRDefault="007D6BCF" w:rsidP="00A03AB4">
            <w:pPr>
              <w:rPr>
                <w:rFonts w:ascii="Arial" w:eastAsia="Calibri" w:hAnsi="Arial" w:cs="Arial"/>
                <w:bCs/>
                <w:color w:val="000000"/>
              </w:rPr>
            </w:pPr>
            <w:r w:rsidRPr="003220F0">
              <w:rPr>
                <w:rFonts w:ascii="Arial" w:eastAsia="Calibri" w:hAnsi="Arial" w:cs="Arial"/>
                <w:bCs/>
                <w:color w:val="000000"/>
              </w:rPr>
              <w:t>14.15</w:t>
            </w:r>
            <w:r>
              <w:rPr>
                <w:rFonts w:ascii="Arial" w:eastAsia="Calibri" w:hAnsi="Arial" w:cs="Arial"/>
                <w:bCs/>
                <w:color w:val="000000"/>
              </w:rPr>
              <w:t xml:space="preserve">    15.05</w:t>
            </w:r>
          </w:p>
        </w:tc>
        <w:tc>
          <w:tcPr>
            <w:tcW w:w="1746" w:type="dxa"/>
          </w:tcPr>
          <w:p w:rsidR="007D6BCF" w:rsidRPr="00620645" w:rsidRDefault="007D6BCF" w:rsidP="003669D2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620645">
              <w:rPr>
                <w:rFonts w:ascii="Arial" w:eastAsia="Calibri" w:hAnsi="Arial" w:cs="Arial"/>
                <w:bCs/>
                <w:color w:val="000000"/>
              </w:rPr>
              <w:t>2</w:t>
            </w:r>
          </w:p>
        </w:tc>
        <w:tc>
          <w:tcPr>
            <w:tcW w:w="4962" w:type="dxa"/>
          </w:tcPr>
          <w:p w:rsidR="007D6BCF" w:rsidRPr="00620645" w:rsidRDefault="007D6BCF" w:rsidP="003669D2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 xml:space="preserve">Спасибо, Архимед! </w:t>
            </w:r>
          </w:p>
        </w:tc>
        <w:tc>
          <w:tcPr>
            <w:tcW w:w="3118" w:type="dxa"/>
          </w:tcPr>
          <w:p w:rsidR="007D6BCF" w:rsidRPr="00620645" w:rsidRDefault="007D6BCF" w:rsidP="003669D2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</w:rPr>
            </w:pPr>
          </w:p>
        </w:tc>
      </w:tr>
      <w:tr w:rsidR="007D6BCF" w:rsidRPr="00620645" w:rsidTr="00A55F10">
        <w:tc>
          <w:tcPr>
            <w:tcW w:w="1461" w:type="dxa"/>
          </w:tcPr>
          <w:p w:rsidR="007D6BCF" w:rsidRPr="00620645" w:rsidRDefault="007D6BCF" w:rsidP="003669D2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</w:rPr>
            </w:pPr>
          </w:p>
        </w:tc>
        <w:tc>
          <w:tcPr>
            <w:tcW w:w="1217" w:type="dxa"/>
          </w:tcPr>
          <w:p w:rsidR="007D6BCF" w:rsidRPr="00620645" w:rsidRDefault="007D6BCF" w:rsidP="003669D2">
            <w:pPr>
              <w:adjustRightInd w:val="0"/>
              <w:rPr>
                <w:rFonts w:ascii="Arial" w:eastAsia="Calibri" w:hAnsi="Arial" w:cs="Arial"/>
                <w:bCs/>
                <w:color w:val="000000"/>
              </w:rPr>
            </w:pPr>
          </w:p>
        </w:tc>
        <w:tc>
          <w:tcPr>
            <w:tcW w:w="1688" w:type="dxa"/>
          </w:tcPr>
          <w:p w:rsidR="007D6BCF" w:rsidRPr="003220F0" w:rsidRDefault="007D6BCF" w:rsidP="00A03AB4">
            <w:pPr>
              <w:rPr>
                <w:rFonts w:ascii="Arial" w:eastAsia="Calibri" w:hAnsi="Arial" w:cs="Arial"/>
                <w:bCs/>
                <w:color w:val="000000"/>
              </w:rPr>
            </w:pPr>
            <w:r w:rsidRPr="003220F0">
              <w:rPr>
                <w:rFonts w:ascii="Arial" w:eastAsia="Calibri" w:hAnsi="Arial" w:cs="Arial"/>
                <w:bCs/>
                <w:color w:val="000000"/>
              </w:rPr>
              <w:t>14.15</w:t>
            </w:r>
            <w:r>
              <w:rPr>
                <w:rFonts w:ascii="Arial" w:eastAsia="Calibri" w:hAnsi="Arial" w:cs="Arial"/>
                <w:bCs/>
                <w:color w:val="000000"/>
              </w:rPr>
              <w:t xml:space="preserve">   15.05</w:t>
            </w:r>
          </w:p>
        </w:tc>
        <w:tc>
          <w:tcPr>
            <w:tcW w:w="1746" w:type="dxa"/>
          </w:tcPr>
          <w:p w:rsidR="007D6BCF" w:rsidRPr="00620645" w:rsidRDefault="007D6BCF" w:rsidP="003669D2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620645">
              <w:rPr>
                <w:rFonts w:ascii="Arial" w:eastAsia="Calibri" w:hAnsi="Arial" w:cs="Arial"/>
                <w:bCs/>
                <w:color w:val="000000"/>
              </w:rPr>
              <w:t>2</w:t>
            </w:r>
          </w:p>
        </w:tc>
        <w:tc>
          <w:tcPr>
            <w:tcW w:w="4962" w:type="dxa"/>
          </w:tcPr>
          <w:p w:rsidR="007D6BCF" w:rsidRPr="00620645" w:rsidRDefault="007D6BCF" w:rsidP="003669D2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 xml:space="preserve">Что такое магнит? </w:t>
            </w:r>
          </w:p>
        </w:tc>
        <w:tc>
          <w:tcPr>
            <w:tcW w:w="3118" w:type="dxa"/>
          </w:tcPr>
          <w:p w:rsidR="007D6BCF" w:rsidRPr="00620645" w:rsidRDefault="007D6BCF" w:rsidP="003669D2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</w:rPr>
            </w:pPr>
          </w:p>
        </w:tc>
      </w:tr>
      <w:tr w:rsidR="007D6BCF" w:rsidRPr="00620645" w:rsidTr="00A55F10">
        <w:tc>
          <w:tcPr>
            <w:tcW w:w="1461" w:type="dxa"/>
          </w:tcPr>
          <w:p w:rsidR="007D6BCF" w:rsidRPr="00620645" w:rsidRDefault="007D6BCF" w:rsidP="00D74CFF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</w:rPr>
            </w:pPr>
          </w:p>
        </w:tc>
        <w:tc>
          <w:tcPr>
            <w:tcW w:w="1217" w:type="dxa"/>
          </w:tcPr>
          <w:p w:rsidR="007D6BCF" w:rsidRPr="00620645" w:rsidRDefault="007D6BCF" w:rsidP="00D74CFF">
            <w:pPr>
              <w:adjustRightInd w:val="0"/>
              <w:rPr>
                <w:rFonts w:ascii="Arial" w:eastAsia="Calibri" w:hAnsi="Arial" w:cs="Arial"/>
                <w:bCs/>
                <w:color w:val="000000"/>
              </w:rPr>
            </w:pPr>
          </w:p>
        </w:tc>
        <w:tc>
          <w:tcPr>
            <w:tcW w:w="1688" w:type="dxa"/>
          </w:tcPr>
          <w:p w:rsidR="007D6BCF" w:rsidRPr="003220F0" w:rsidRDefault="007D6BCF" w:rsidP="00A03AB4">
            <w:pPr>
              <w:rPr>
                <w:rFonts w:ascii="Arial" w:eastAsia="Calibri" w:hAnsi="Arial" w:cs="Arial"/>
                <w:bCs/>
                <w:color w:val="000000"/>
              </w:rPr>
            </w:pPr>
            <w:r w:rsidRPr="003220F0">
              <w:rPr>
                <w:rFonts w:ascii="Arial" w:eastAsia="Calibri" w:hAnsi="Arial" w:cs="Arial"/>
                <w:bCs/>
                <w:color w:val="000000"/>
              </w:rPr>
              <w:t>14.15</w:t>
            </w:r>
            <w:r>
              <w:rPr>
                <w:rFonts w:ascii="Arial" w:eastAsia="Calibri" w:hAnsi="Arial" w:cs="Arial"/>
                <w:bCs/>
                <w:color w:val="000000"/>
              </w:rPr>
              <w:t xml:space="preserve">   15.05</w:t>
            </w:r>
          </w:p>
        </w:tc>
        <w:tc>
          <w:tcPr>
            <w:tcW w:w="1746" w:type="dxa"/>
          </w:tcPr>
          <w:p w:rsidR="007D6BCF" w:rsidRPr="00620645" w:rsidRDefault="007D6BCF" w:rsidP="00D74CFF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620645">
              <w:rPr>
                <w:rFonts w:ascii="Arial" w:eastAsia="Calibri" w:hAnsi="Arial" w:cs="Arial"/>
                <w:bCs/>
                <w:color w:val="000000"/>
              </w:rPr>
              <w:t>4</w:t>
            </w:r>
          </w:p>
        </w:tc>
        <w:tc>
          <w:tcPr>
            <w:tcW w:w="4962" w:type="dxa"/>
          </w:tcPr>
          <w:p w:rsidR="007D6BCF" w:rsidRPr="00620645" w:rsidRDefault="007D6BCF" w:rsidP="00D74CFF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 xml:space="preserve">Реактивные двигатели </w:t>
            </w:r>
          </w:p>
        </w:tc>
        <w:tc>
          <w:tcPr>
            <w:tcW w:w="3118" w:type="dxa"/>
          </w:tcPr>
          <w:p w:rsidR="007D6BCF" w:rsidRPr="00620645" w:rsidRDefault="007D6BCF" w:rsidP="00D74CFF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</w:rPr>
            </w:pPr>
          </w:p>
        </w:tc>
      </w:tr>
      <w:tr w:rsidR="007D6BCF" w:rsidRPr="00620645" w:rsidTr="00A55F10">
        <w:tc>
          <w:tcPr>
            <w:tcW w:w="1461" w:type="dxa"/>
          </w:tcPr>
          <w:p w:rsidR="007D6BCF" w:rsidRPr="00620645" w:rsidRDefault="007D6BCF" w:rsidP="00D74CFF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</w:rPr>
            </w:pPr>
          </w:p>
        </w:tc>
        <w:tc>
          <w:tcPr>
            <w:tcW w:w="1217" w:type="dxa"/>
          </w:tcPr>
          <w:p w:rsidR="007D6BCF" w:rsidRPr="00620645" w:rsidRDefault="007D6BCF" w:rsidP="00D74CFF">
            <w:pPr>
              <w:adjustRightInd w:val="0"/>
              <w:rPr>
                <w:rFonts w:ascii="Arial" w:eastAsia="Calibri" w:hAnsi="Arial" w:cs="Arial"/>
                <w:bCs/>
                <w:color w:val="000000"/>
              </w:rPr>
            </w:pPr>
          </w:p>
        </w:tc>
        <w:tc>
          <w:tcPr>
            <w:tcW w:w="1688" w:type="dxa"/>
          </w:tcPr>
          <w:p w:rsidR="007D6BCF" w:rsidRPr="003220F0" w:rsidRDefault="007D6BCF" w:rsidP="00A03AB4">
            <w:pPr>
              <w:rPr>
                <w:rFonts w:ascii="Arial" w:eastAsia="Calibri" w:hAnsi="Arial" w:cs="Arial"/>
                <w:bCs/>
                <w:color w:val="000000"/>
              </w:rPr>
            </w:pPr>
            <w:r w:rsidRPr="003220F0">
              <w:rPr>
                <w:rFonts w:ascii="Arial" w:eastAsia="Calibri" w:hAnsi="Arial" w:cs="Arial"/>
                <w:bCs/>
                <w:color w:val="000000"/>
              </w:rPr>
              <w:t>14.15</w:t>
            </w:r>
            <w:r>
              <w:rPr>
                <w:rFonts w:ascii="Arial" w:eastAsia="Calibri" w:hAnsi="Arial" w:cs="Arial"/>
                <w:bCs/>
                <w:color w:val="000000"/>
              </w:rPr>
              <w:t xml:space="preserve">   15.05</w:t>
            </w:r>
          </w:p>
        </w:tc>
        <w:tc>
          <w:tcPr>
            <w:tcW w:w="1746" w:type="dxa"/>
          </w:tcPr>
          <w:p w:rsidR="007D6BCF" w:rsidRPr="00620645" w:rsidRDefault="007D6BCF" w:rsidP="00D74CFF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620645">
              <w:rPr>
                <w:rFonts w:ascii="Arial" w:eastAsia="Calibri" w:hAnsi="Arial" w:cs="Arial"/>
                <w:bCs/>
                <w:color w:val="000000"/>
              </w:rPr>
              <w:t>4</w:t>
            </w:r>
          </w:p>
        </w:tc>
        <w:tc>
          <w:tcPr>
            <w:tcW w:w="4962" w:type="dxa"/>
          </w:tcPr>
          <w:p w:rsidR="007D6BCF" w:rsidRPr="00620645" w:rsidRDefault="007D6BCF" w:rsidP="00D74CFF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>Электричество и трение. Подведение итогов</w:t>
            </w:r>
          </w:p>
        </w:tc>
        <w:tc>
          <w:tcPr>
            <w:tcW w:w="3118" w:type="dxa"/>
          </w:tcPr>
          <w:p w:rsidR="007D6BCF" w:rsidRPr="00620645" w:rsidRDefault="007D6BCF" w:rsidP="00D74CFF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</w:rPr>
            </w:pPr>
          </w:p>
        </w:tc>
      </w:tr>
      <w:tr w:rsidR="00D74CFF" w:rsidRPr="00620645" w:rsidTr="00A55F10">
        <w:tc>
          <w:tcPr>
            <w:tcW w:w="1461" w:type="dxa"/>
          </w:tcPr>
          <w:p w:rsidR="00D74CFF" w:rsidRPr="00620645" w:rsidRDefault="00D74CFF" w:rsidP="00D74CFF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</w:rPr>
            </w:pPr>
          </w:p>
        </w:tc>
        <w:tc>
          <w:tcPr>
            <w:tcW w:w="1217" w:type="dxa"/>
          </w:tcPr>
          <w:p w:rsidR="00D74CFF" w:rsidRPr="00620645" w:rsidRDefault="00D74CFF" w:rsidP="00D74CFF">
            <w:pPr>
              <w:adjustRightInd w:val="0"/>
              <w:rPr>
                <w:rFonts w:ascii="Arial" w:eastAsia="Calibri" w:hAnsi="Arial" w:cs="Arial"/>
                <w:bCs/>
                <w:color w:val="000000"/>
              </w:rPr>
            </w:pPr>
          </w:p>
        </w:tc>
        <w:tc>
          <w:tcPr>
            <w:tcW w:w="1688" w:type="dxa"/>
          </w:tcPr>
          <w:p w:rsidR="00D74CFF" w:rsidRPr="00620645" w:rsidRDefault="00D74CFF" w:rsidP="00D74CFF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</w:rPr>
            </w:pPr>
          </w:p>
        </w:tc>
        <w:tc>
          <w:tcPr>
            <w:tcW w:w="1746" w:type="dxa"/>
          </w:tcPr>
          <w:p w:rsidR="00D74CFF" w:rsidRPr="00620645" w:rsidRDefault="00D74CFF" w:rsidP="00D74CFF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</w:rPr>
            </w:pPr>
          </w:p>
        </w:tc>
        <w:tc>
          <w:tcPr>
            <w:tcW w:w="4962" w:type="dxa"/>
          </w:tcPr>
          <w:p w:rsidR="00D74CFF" w:rsidRPr="00620645" w:rsidRDefault="00D74CFF" w:rsidP="00D74CFF">
            <w:pPr>
              <w:widowControl/>
              <w:suppressAutoHyphens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18" w:type="dxa"/>
          </w:tcPr>
          <w:p w:rsidR="00D74CFF" w:rsidRPr="00620645" w:rsidRDefault="00D74CFF" w:rsidP="00D74CFF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</w:rPr>
            </w:pPr>
          </w:p>
        </w:tc>
      </w:tr>
    </w:tbl>
    <w:p w:rsidR="00FC5BF6" w:rsidRPr="00620645" w:rsidRDefault="00FC5BF6" w:rsidP="00FC5BF6">
      <w:pPr>
        <w:pStyle w:val="Default"/>
        <w:jc w:val="center"/>
        <w:rPr>
          <w:rFonts w:ascii="Arial" w:hAnsi="Arial" w:cs="Arial"/>
          <w:b/>
          <w:color w:val="auto"/>
        </w:rPr>
      </w:pPr>
    </w:p>
    <w:p w:rsidR="00FC5BF6" w:rsidRPr="00620645" w:rsidRDefault="00FC5BF6" w:rsidP="00FC5BF6">
      <w:pPr>
        <w:pStyle w:val="Default"/>
        <w:jc w:val="center"/>
        <w:rPr>
          <w:rFonts w:ascii="Arial" w:hAnsi="Arial" w:cs="Arial"/>
          <w:b/>
          <w:color w:val="auto"/>
        </w:rPr>
      </w:pPr>
    </w:p>
    <w:p w:rsidR="005E3649" w:rsidRPr="00566DC7" w:rsidRDefault="005E3649" w:rsidP="00566DC7">
      <w:pPr>
        <w:ind w:left="720"/>
        <w:rPr>
          <w:rFonts w:ascii="Arial" w:hAnsi="Arial" w:cs="Arial"/>
          <w:b/>
        </w:rPr>
      </w:pPr>
      <w:r w:rsidRPr="00620645">
        <w:rPr>
          <w:rFonts w:ascii="Arial" w:hAnsi="Arial" w:cs="Arial"/>
          <w:b/>
        </w:rPr>
        <w:t>Описание материально-технического обеспечения образовательного процесса</w:t>
      </w:r>
      <w:r w:rsidR="00566DC7">
        <w:rPr>
          <w:rFonts w:ascii="Arial" w:hAnsi="Arial" w:cs="Arial"/>
          <w:b/>
        </w:rPr>
        <w:t xml:space="preserve">.  </w:t>
      </w:r>
      <w:r w:rsidRPr="00620645">
        <w:rPr>
          <w:rFonts w:ascii="Arial" w:eastAsia="Times New Roman" w:hAnsi="Arial" w:cs="Arial"/>
          <w:b/>
          <w:lang w:eastAsia="ru-RU"/>
        </w:rPr>
        <w:t>Учебно – мет</w:t>
      </w:r>
      <w:r w:rsidR="00A55F10" w:rsidRPr="00620645">
        <w:rPr>
          <w:rFonts w:ascii="Arial" w:eastAsia="Times New Roman" w:hAnsi="Arial" w:cs="Arial"/>
          <w:b/>
          <w:lang w:eastAsia="ru-RU"/>
        </w:rPr>
        <w:t xml:space="preserve">одическая литература </w:t>
      </w:r>
    </w:p>
    <w:p w:rsidR="005E3649" w:rsidRPr="00620645" w:rsidRDefault="005E3649" w:rsidP="005E3649">
      <w:pPr>
        <w:widowControl/>
        <w:numPr>
          <w:ilvl w:val="0"/>
          <w:numId w:val="37"/>
        </w:numPr>
        <w:suppressAutoHyphens w:val="0"/>
        <w:rPr>
          <w:rFonts w:ascii="Arial" w:eastAsia="Times New Roman" w:hAnsi="Arial" w:cs="Arial"/>
          <w:lang w:eastAsia="ru-RU"/>
        </w:rPr>
      </w:pPr>
      <w:proofErr w:type="spellStart"/>
      <w:r w:rsidRPr="00620645">
        <w:rPr>
          <w:rFonts w:ascii="Arial" w:eastAsia="Times New Roman" w:hAnsi="Arial" w:cs="Arial"/>
          <w:lang w:eastAsia="ru-RU"/>
        </w:rPr>
        <w:t>Болушевский</w:t>
      </w:r>
      <w:proofErr w:type="spellEnd"/>
      <w:r w:rsidRPr="00620645">
        <w:rPr>
          <w:rFonts w:ascii="Arial" w:eastAsia="Times New Roman" w:hAnsi="Arial" w:cs="Arial"/>
          <w:lang w:eastAsia="ru-RU"/>
        </w:rPr>
        <w:t xml:space="preserve"> С.В. Весёлые научные опыты для детей и взрослых. Химия./С.В. </w:t>
      </w:r>
      <w:proofErr w:type="spellStart"/>
      <w:r w:rsidRPr="00620645">
        <w:rPr>
          <w:rFonts w:ascii="Arial" w:eastAsia="Times New Roman" w:hAnsi="Arial" w:cs="Arial"/>
          <w:lang w:eastAsia="ru-RU"/>
        </w:rPr>
        <w:t>Болушевский</w:t>
      </w:r>
      <w:proofErr w:type="spellEnd"/>
      <w:r w:rsidRPr="00620645">
        <w:rPr>
          <w:rFonts w:ascii="Arial" w:eastAsia="Times New Roman" w:hAnsi="Arial" w:cs="Arial"/>
          <w:lang w:eastAsia="ru-RU"/>
        </w:rPr>
        <w:t xml:space="preserve">. – М.: </w:t>
      </w:r>
      <w:proofErr w:type="spellStart"/>
      <w:r w:rsidRPr="00620645">
        <w:rPr>
          <w:rFonts w:ascii="Arial" w:eastAsia="Times New Roman" w:hAnsi="Arial" w:cs="Arial"/>
          <w:lang w:eastAsia="ru-RU"/>
        </w:rPr>
        <w:t>Эксмо</w:t>
      </w:r>
      <w:proofErr w:type="spellEnd"/>
      <w:r w:rsidRPr="00620645">
        <w:rPr>
          <w:rFonts w:ascii="Arial" w:eastAsia="Times New Roman" w:hAnsi="Arial" w:cs="Arial"/>
          <w:lang w:eastAsia="ru-RU"/>
        </w:rPr>
        <w:t>, 2013.</w:t>
      </w:r>
    </w:p>
    <w:p w:rsidR="005E3649" w:rsidRPr="00620645" w:rsidRDefault="005E3649" w:rsidP="005E3649">
      <w:pPr>
        <w:widowControl/>
        <w:numPr>
          <w:ilvl w:val="0"/>
          <w:numId w:val="37"/>
        </w:numPr>
        <w:suppressAutoHyphens w:val="0"/>
        <w:rPr>
          <w:rFonts w:ascii="Arial" w:eastAsia="Times New Roman" w:hAnsi="Arial" w:cs="Arial"/>
          <w:b/>
          <w:lang w:eastAsia="ru-RU"/>
        </w:rPr>
      </w:pPr>
      <w:proofErr w:type="spellStart"/>
      <w:r w:rsidRPr="00620645">
        <w:rPr>
          <w:rFonts w:ascii="Arial" w:eastAsia="Times New Roman" w:hAnsi="Arial" w:cs="Arial"/>
          <w:lang w:eastAsia="ru-RU"/>
        </w:rPr>
        <w:t>Ванклив</w:t>
      </w:r>
      <w:proofErr w:type="spellEnd"/>
      <w:r w:rsidRPr="00620645">
        <w:rPr>
          <w:rFonts w:ascii="Arial" w:eastAsia="Times New Roman" w:hAnsi="Arial" w:cs="Arial"/>
          <w:lang w:eastAsia="ru-RU"/>
        </w:rPr>
        <w:t xml:space="preserve">, </w:t>
      </w:r>
      <w:proofErr w:type="spellStart"/>
      <w:r w:rsidRPr="00620645">
        <w:rPr>
          <w:rFonts w:ascii="Arial" w:eastAsia="Times New Roman" w:hAnsi="Arial" w:cs="Arial"/>
          <w:lang w:eastAsia="ru-RU"/>
        </w:rPr>
        <w:t>Дженис</w:t>
      </w:r>
      <w:proofErr w:type="spellEnd"/>
      <w:r w:rsidRPr="00620645">
        <w:rPr>
          <w:rFonts w:ascii="Arial" w:eastAsia="Times New Roman" w:hAnsi="Arial" w:cs="Arial"/>
          <w:lang w:eastAsia="ru-RU"/>
        </w:rPr>
        <w:t>. «Большая книга научных опытов для маленьких детей» - Москва: АСТ: Апрель, 2011. г.</w:t>
      </w:r>
    </w:p>
    <w:p w:rsidR="005E3649" w:rsidRPr="00620645" w:rsidRDefault="005E3649" w:rsidP="005E3649">
      <w:pPr>
        <w:numPr>
          <w:ilvl w:val="0"/>
          <w:numId w:val="37"/>
        </w:numPr>
        <w:rPr>
          <w:rFonts w:ascii="Arial" w:eastAsia="Times New Roman" w:hAnsi="Arial" w:cs="Arial"/>
          <w:lang w:eastAsia="ru-RU"/>
        </w:rPr>
      </w:pPr>
      <w:proofErr w:type="spellStart"/>
      <w:r w:rsidRPr="00620645">
        <w:rPr>
          <w:rFonts w:ascii="Arial" w:eastAsia="Times New Roman" w:hAnsi="Arial" w:cs="Arial"/>
          <w:lang w:eastAsia="ru-RU"/>
        </w:rPr>
        <w:t>Ванклив</w:t>
      </w:r>
      <w:proofErr w:type="spellEnd"/>
      <w:r w:rsidRPr="00620645">
        <w:rPr>
          <w:rFonts w:ascii="Arial" w:eastAsia="Times New Roman" w:hAnsi="Arial" w:cs="Arial"/>
          <w:lang w:eastAsia="ru-RU"/>
        </w:rPr>
        <w:t xml:space="preserve">, </w:t>
      </w:r>
      <w:proofErr w:type="spellStart"/>
      <w:r w:rsidRPr="00620645">
        <w:rPr>
          <w:rFonts w:ascii="Arial" w:eastAsia="Times New Roman" w:hAnsi="Arial" w:cs="Arial"/>
          <w:lang w:eastAsia="ru-RU"/>
        </w:rPr>
        <w:t>Дженис</w:t>
      </w:r>
      <w:proofErr w:type="spellEnd"/>
      <w:r w:rsidRPr="00620645">
        <w:rPr>
          <w:rFonts w:ascii="Arial" w:eastAsia="Times New Roman" w:hAnsi="Arial" w:cs="Arial"/>
          <w:lang w:eastAsia="ru-RU"/>
        </w:rPr>
        <w:t>. «Большая книга научных развлечений» - Москва: АСТ: Апрель, 2009. г.</w:t>
      </w:r>
    </w:p>
    <w:p w:rsidR="00566DC7" w:rsidRPr="00B20564" w:rsidRDefault="005E3649" w:rsidP="00B20564">
      <w:pPr>
        <w:widowControl/>
        <w:numPr>
          <w:ilvl w:val="0"/>
          <w:numId w:val="37"/>
        </w:numPr>
        <w:suppressAutoHyphens w:val="0"/>
        <w:spacing w:before="100" w:beforeAutospacing="1" w:after="100" w:afterAutospacing="1"/>
        <w:rPr>
          <w:rFonts w:ascii="Arial" w:eastAsia="Times New Roman" w:hAnsi="Arial" w:cs="Arial"/>
          <w:b/>
          <w:lang w:eastAsia="ru-RU"/>
        </w:rPr>
      </w:pPr>
      <w:r w:rsidRPr="00620645">
        <w:rPr>
          <w:rFonts w:ascii="Arial" w:eastAsia="Times New Roman" w:hAnsi="Arial" w:cs="Arial"/>
          <w:lang w:eastAsia="ru-RU"/>
        </w:rPr>
        <w:t>Большая книга экспериментов</w:t>
      </w:r>
      <w:proofErr w:type="gramStart"/>
      <w:r w:rsidRPr="00620645">
        <w:rPr>
          <w:rFonts w:ascii="Arial" w:eastAsia="Times New Roman" w:hAnsi="Arial" w:cs="Arial"/>
          <w:lang w:eastAsia="ru-RU"/>
        </w:rPr>
        <w:t>/П</w:t>
      </w:r>
      <w:proofErr w:type="gramEnd"/>
      <w:r w:rsidRPr="00620645">
        <w:rPr>
          <w:rFonts w:ascii="Arial" w:eastAsia="Times New Roman" w:hAnsi="Arial" w:cs="Arial"/>
          <w:lang w:eastAsia="ru-RU"/>
        </w:rPr>
        <w:t xml:space="preserve">ер. с нем. П. </w:t>
      </w:r>
      <w:proofErr w:type="spellStart"/>
      <w:r w:rsidRPr="00620645">
        <w:rPr>
          <w:rFonts w:ascii="Arial" w:eastAsia="Times New Roman" w:hAnsi="Arial" w:cs="Arial"/>
          <w:lang w:eastAsia="ru-RU"/>
        </w:rPr>
        <w:t>Лемени-Македона</w:t>
      </w:r>
      <w:proofErr w:type="spellEnd"/>
      <w:r w:rsidRPr="00620645">
        <w:rPr>
          <w:rFonts w:ascii="Arial" w:eastAsia="Times New Roman" w:hAnsi="Arial" w:cs="Arial"/>
          <w:lang w:eastAsia="ru-RU"/>
        </w:rPr>
        <w:t xml:space="preserve">. – М.: </w:t>
      </w:r>
      <w:proofErr w:type="spellStart"/>
      <w:r w:rsidRPr="00620645">
        <w:rPr>
          <w:rFonts w:ascii="Arial" w:eastAsia="Times New Roman" w:hAnsi="Arial" w:cs="Arial"/>
          <w:lang w:eastAsia="ru-RU"/>
        </w:rPr>
        <w:t>Эксмо</w:t>
      </w:r>
      <w:proofErr w:type="spellEnd"/>
      <w:r w:rsidRPr="00620645">
        <w:rPr>
          <w:rFonts w:ascii="Arial" w:eastAsia="Times New Roman" w:hAnsi="Arial" w:cs="Arial"/>
          <w:lang w:eastAsia="ru-RU"/>
        </w:rPr>
        <w:t>, 2013</w:t>
      </w:r>
    </w:p>
    <w:p w:rsidR="00566DC7" w:rsidRDefault="00566DC7" w:rsidP="00566DC7">
      <w:pPr>
        <w:pStyle w:val="Default"/>
        <w:jc w:val="center"/>
        <w:rPr>
          <w:rFonts w:ascii="Arial" w:hAnsi="Arial" w:cs="Arial"/>
          <w:b/>
          <w:color w:val="auto"/>
        </w:rPr>
      </w:pPr>
    </w:p>
    <w:p w:rsidR="001D1BF0" w:rsidRDefault="001D1BF0" w:rsidP="00566DC7">
      <w:pPr>
        <w:pStyle w:val="Default"/>
        <w:jc w:val="center"/>
        <w:rPr>
          <w:rFonts w:ascii="Arial" w:hAnsi="Arial" w:cs="Arial"/>
          <w:b/>
          <w:color w:val="auto"/>
        </w:rPr>
      </w:pPr>
    </w:p>
    <w:p w:rsidR="0074543D" w:rsidRPr="00566DC7" w:rsidRDefault="007E6E5B" w:rsidP="00566DC7">
      <w:pPr>
        <w:pStyle w:val="Default"/>
        <w:jc w:val="center"/>
        <w:rPr>
          <w:rFonts w:ascii="Arial" w:hAnsi="Arial" w:cs="Arial"/>
          <w:b/>
          <w:color w:val="auto"/>
        </w:rPr>
      </w:pPr>
      <w:r w:rsidRPr="00620645">
        <w:rPr>
          <w:rFonts w:ascii="Arial" w:hAnsi="Arial" w:cs="Arial"/>
          <w:b/>
          <w:color w:val="auto"/>
        </w:rPr>
        <w:t>Календарно-</w:t>
      </w:r>
      <w:r w:rsidR="00566DC7">
        <w:rPr>
          <w:rFonts w:ascii="Arial" w:hAnsi="Arial" w:cs="Arial"/>
          <w:b/>
          <w:color w:val="auto"/>
        </w:rPr>
        <w:t>тематическое планирование</w:t>
      </w:r>
    </w:p>
    <w:tbl>
      <w:tblPr>
        <w:tblpPr w:leftFromText="180" w:rightFromText="180" w:vertAnchor="text" w:horzAnchor="margin" w:tblpY="726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2"/>
        <w:gridCol w:w="1446"/>
        <w:gridCol w:w="4642"/>
        <w:gridCol w:w="5706"/>
        <w:gridCol w:w="1701"/>
      </w:tblGrid>
      <w:tr w:rsidR="00775718" w:rsidRPr="00620645" w:rsidTr="00B20564">
        <w:trPr>
          <w:trHeight w:val="285"/>
        </w:trPr>
        <w:tc>
          <w:tcPr>
            <w:tcW w:w="1072" w:type="dxa"/>
            <w:shd w:val="clear" w:color="auto" w:fill="auto"/>
          </w:tcPr>
          <w:p w:rsidR="00775718" w:rsidRPr="00620645" w:rsidRDefault="00775718" w:rsidP="003475C1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  <w:b/>
                <w:bCs/>
              </w:rPr>
              <w:t xml:space="preserve">№ урока </w:t>
            </w:r>
          </w:p>
        </w:tc>
        <w:tc>
          <w:tcPr>
            <w:tcW w:w="1446" w:type="dxa"/>
          </w:tcPr>
          <w:p w:rsidR="00775718" w:rsidRPr="00620645" w:rsidRDefault="00775718" w:rsidP="003475C1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620645">
              <w:rPr>
                <w:rFonts w:ascii="Arial" w:hAnsi="Arial" w:cs="Arial"/>
                <w:b/>
                <w:bCs/>
              </w:rPr>
              <w:t xml:space="preserve">Дата </w:t>
            </w:r>
          </w:p>
        </w:tc>
        <w:tc>
          <w:tcPr>
            <w:tcW w:w="4642" w:type="dxa"/>
            <w:shd w:val="clear" w:color="auto" w:fill="auto"/>
          </w:tcPr>
          <w:p w:rsidR="00775718" w:rsidRPr="00620645" w:rsidRDefault="00775718" w:rsidP="003475C1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  <w:b/>
                <w:bCs/>
              </w:rPr>
              <w:t xml:space="preserve">Тема занятия </w:t>
            </w:r>
          </w:p>
        </w:tc>
        <w:tc>
          <w:tcPr>
            <w:tcW w:w="5706" w:type="dxa"/>
            <w:shd w:val="clear" w:color="auto" w:fill="auto"/>
          </w:tcPr>
          <w:p w:rsidR="00775718" w:rsidRPr="00620645" w:rsidRDefault="00775718" w:rsidP="003475C1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  <w:b/>
                <w:bCs/>
              </w:rPr>
              <w:t xml:space="preserve">Занимательные опыты и эксперименты </w:t>
            </w:r>
          </w:p>
        </w:tc>
        <w:tc>
          <w:tcPr>
            <w:tcW w:w="1701" w:type="dxa"/>
            <w:shd w:val="clear" w:color="auto" w:fill="auto"/>
          </w:tcPr>
          <w:p w:rsidR="00775718" w:rsidRPr="00620645" w:rsidRDefault="00775718" w:rsidP="003475C1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  <w:b/>
                <w:bCs/>
              </w:rPr>
              <w:t xml:space="preserve">Количество часов </w:t>
            </w:r>
          </w:p>
        </w:tc>
      </w:tr>
      <w:tr w:rsidR="0074543D" w:rsidRPr="00620645" w:rsidTr="00B20564">
        <w:trPr>
          <w:trHeight w:val="285"/>
        </w:trPr>
        <w:tc>
          <w:tcPr>
            <w:tcW w:w="1072" w:type="dxa"/>
            <w:shd w:val="clear" w:color="auto" w:fill="auto"/>
          </w:tcPr>
          <w:p w:rsidR="0074543D" w:rsidRPr="00620645" w:rsidRDefault="0074543D" w:rsidP="0074543D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620645">
              <w:rPr>
                <w:rFonts w:ascii="Arial" w:hAnsi="Arial" w:cs="Arial"/>
              </w:rPr>
              <w:t>1</w:t>
            </w:r>
            <w:r w:rsidR="005A3449" w:rsidRPr="00620645">
              <w:rPr>
                <w:rFonts w:ascii="Arial" w:hAnsi="Arial" w:cs="Arial"/>
              </w:rPr>
              <w:t>-2</w:t>
            </w:r>
          </w:p>
        </w:tc>
        <w:tc>
          <w:tcPr>
            <w:tcW w:w="1446" w:type="dxa"/>
          </w:tcPr>
          <w:p w:rsidR="0074543D" w:rsidRPr="00620645" w:rsidRDefault="0074543D" w:rsidP="0074543D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42" w:type="dxa"/>
            <w:shd w:val="clear" w:color="auto" w:fill="auto"/>
          </w:tcPr>
          <w:p w:rsidR="0074543D" w:rsidRPr="00620645" w:rsidRDefault="0074543D" w:rsidP="0074543D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>Вводное занятие. Знакомство с оборудованием «НаукоЛаб»</w:t>
            </w:r>
          </w:p>
        </w:tc>
        <w:tc>
          <w:tcPr>
            <w:tcW w:w="5706" w:type="dxa"/>
            <w:shd w:val="clear" w:color="auto" w:fill="auto"/>
          </w:tcPr>
          <w:p w:rsidR="0074543D" w:rsidRPr="00620645" w:rsidRDefault="0074543D" w:rsidP="0074543D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74543D" w:rsidRPr="00620645" w:rsidRDefault="0074543D" w:rsidP="0074543D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 xml:space="preserve">2 </w:t>
            </w:r>
          </w:p>
        </w:tc>
      </w:tr>
      <w:tr w:rsidR="0074543D" w:rsidRPr="00620645" w:rsidTr="00B20564">
        <w:trPr>
          <w:trHeight w:val="285"/>
        </w:trPr>
        <w:tc>
          <w:tcPr>
            <w:tcW w:w="2518" w:type="dxa"/>
            <w:gridSpan w:val="2"/>
          </w:tcPr>
          <w:p w:rsidR="0074543D" w:rsidRPr="00620645" w:rsidRDefault="0074543D" w:rsidP="0074543D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49" w:type="dxa"/>
            <w:gridSpan w:val="3"/>
            <w:shd w:val="clear" w:color="auto" w:fill="auto"/>
          </w:tcPr>
          <w:p w:rsidR="0074543D" w:rsidRPr="00620645" w:rsidRDefault="0074543D" w:rsidP="0074543D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620645">
              <w:rPr>
                <w:rFonts w:ascii="Arial" w:hAnsi="Arial" w:cs="Arial"/>
                <w:b/>
                <w:bCs/>
              </w:rPr>
              <w:t>Различные состояния воды- 1</w:t>
            </w:r>
            <w:r w:rsidR="009C738E" w:rsidRPr="00620645">
              <w:rPr>
                <w:rFonts w:ascii="Arial" w:hAnsi="Arial" w:cs="Arial"/>
                <w:b/>
                <w:bCs/>
              </w:rPr>
              <w:t>3</w:t>
            </w:r>
            <w:r w:rsidRPr="00620645">
              <w:rPr>
                <w:rFonts w:ascii="Arial" w:hAnsi="Arial" w:cs="Arial"/>
                <w:b/>
                <w:bCs/>
              </w:rPr>
              <w:t xml:space="preserve"> часов.</w:t>
            </w:r>
          </w:p>
        </w:tc>
      </w:tr>
      <w:tr w:rsidR="0074543D" w:rsidRPr="00620645" w:rsidTr="00B20564">
        <w:trPr>
          <w:trHeight w:val="448"/>
        </w:trPr>
        <w:tc>
          <w:tcPr>
            <w:tcW w:w="1072" w:type="dxa"/>
            <w:shd w:val="clear" w:color="auto" w:fill="auto"/>
          </w:tcPr>
          <w:p w:rsidR="0074543D" w:rsidRPr="00620645" w:rsidRDefault="005A3449" w:rsidP="0074543D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>3</w:t>
            </w:r>
            <w:r w:rsidR="0074543D" w:rsidRPr="00620645">
              <w:rPr>
                <w:rFonts w:ascii="Arial" w:hAnsi="Arial" w:cs="Arial"/>
              </w:rPr>
              <w:t xml:space="preserve"> -</w:t>
            </w:r>
            <w:r w:rsidRPr="00620645">
              <w:rPr>
                <w:rFonts w:ascii="Arial" w:hAnsi="Arial" w:cs="Arial"/>
              </w:rPr>
              <w:t>4</w:t>
            </w:r>
          </w:p>
        </w:tc>
        <w:tc>
          <w:tcPr>
            <w:tcW w:w="1446" w:type="dxa"/>
          </w:tcPr>
          <w:p w:rsidR="0074543D" w:rsidRPr="00620645" w:rsidRDefault="0074543D" w:rsidP="0074543D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642" w:type="dxa"/>
            <w:shd w:val="clear" w:color="auto" w:fill="auto"/>
          </w:tcPr>
          <w:p w:rsidR="0074543D" w:rsidRPr="00620645" w:rsidRDefault="0074543D" w:rsidP="0074543D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 xml:space="preserve">Куда течет вода </w:t>
            </w:r>
          </w:p>
        </w:tc>
        <w:tc>
          <w:tcPr>
            <w:tcW w:w="5706" w:type="dxa"/>
            <w:shd w:val="clear" w:color="auto" w:fill="auto"/>
          </w:tcPr>
          <w:p w:rsidR="00B332EA" w:rsidRPr="00620645" w:rsidRDefault="0074543D" w:rsidP="0074543D">
            <w:pPr>
              <w:pStyle w:val="Default"/>
              <w:rPr>
                <w:rFonts w:ascii="Arial" w:hAnsi="Arial" w:cs="Arial"/>
              </w:rPr>
            </w:pPr>
            <w:proofErr w:type="spellStart"/>
            <w:r w:rsidRPr="00620645">
              <w:rPr>
                <w:rFonts w:ascii="Arial" w:hAnsi="Arial" w:cs="Arial"/>
              </w:rPr>
              <w:t>Самополивающееся</w:t>
            </w:r>
            <w:proofErr w:type="spellEnd"/>
            <w:r w:rsidRPr="00620645">
              <w:rPr>
                <w:rFonts w:ascii="Arial" w:hAnsi="Arial" w:cs="Arial"/>
              </w:rPr>
              <w:t xml:space="preserve"> растение. </w:t>
            </w:r>
          </w:p>
          <w:p w:rsidR="0074543D" w:rsidRPr="00620645" w:rsidRDefault="0074543D" w:rsidP="0074543D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 xml:space="preserve">Цветы распускаются зимой </w:t>
            </w:r>
          </w:p>
        </w:tc>
        <w:tc>
          <w:tcPr>
            <w:tcW w:w="1701" w:type="dxa"/>
            <w:shd w:val="clear" w:color="auto" w:fill="auto"/>
          </w:tcPr>
          <w:p w:rsidR="0074543D" w:rsidRPr="00620645" w:rsidRDefault="0074543D" w:rsidP="0074543D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>2</w:t>
            </w:r>
          </w:p>
        </w:tc>
      </w:tr>
      <w:tr w:rsidR="0074543D" w:rsidRPr="00620645" w:rsidTr="00B20564">
        <w:trPr>
          <w:trHeight w:val="126"/>
        </w:trPr>
        <w:tc>
          <w:tcPr>
            <w:tcW w:w="1072" w:type="dxa"/>
            <w:shd w:val="clear" w:color="auto" w:fill="auto"/>
          </w:tcPr>
          <w:p w:rsidR="0074543D" w:rsidRPr="00620645" w:rsidRDefault="0074543D" w:rsidP="0074543D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>5</w:t>
            </w:r>
            <w:r w:rsidR="005A3449" w:rsidRPr="00620645">
              <w:rPr>
                <w:rFonts w:ascii="Arial" w:hAnsi="Arial" w:cs="Arial"/>
              </w:rPr>
              <w:t>-6</w:t>
            </w:r>
          </w:p>
        </w:tc>
        <w:tc>
          <w:tcPr>
            <w:tcW w:w="1446" w:type="dxa"/>
          </w:tcPr>
          <w:p w:rsidR="0074543D" w:rsidRPr="00620645" w:rsidRDefault="0074543D" w:rsidP="0074543D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642" w:type="dxa"/>
            <w:shd w:val="clear" w:color="auto" w:fill="auto"/>
          </w:tcPr>
          <w:p w:rsidR="0074543D" w:rsidRPr="00620645" w:rsidRDefault="0074543D" w:rsidP="0074543D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 xml:space="preserve">Давление под водой </w:t>
            </w:r>
          </w:p>
        </w:tc>
        <w:tc>
          <w:tcPr>
            <w:tcW w:w="5706" w:type="dxa"/>
            <w:shd w:val="clear" w:color="auto" w:fill="auto"/>
          </w:tcPr>
          <w:p w:rsidR="0074543D" w:rsidRPr="00620645" w:rsidRDefault="0074543D" w:rsidP="0074543D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 xml:space="preserve">Давление и глубина </w:t>
            </w:r>
          </w:p>
        </w:tc>
        <w:tc>
          <w:tcPr>
            <w:tcW w:w="1701" w:type="dxa"/>
            <w:shd w:val="clear" w:color="auto" w:fill="auto"/>
          </w:tcPr>
          <w:p w:rsidR="0074543D" w:rsidRPr="00620645" w:rsidRDefault="0074543D" w:rsidP="0074543D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>2</w:t>
            </w:r>
          </w:p>
        </w:tc>
      </w:tr>
      <w:tr w:rsidR="0074543D" w:rsidRPr="00620645" w:rsidTr="00B20564">
        <w:trPr>
          <w:trHeight w:val="287"/>
        </w:trPr>
        <w:tc>
          <w:tcPr>
            <w:tcW w:w="1072" w:type="dxa"/>
            <w:shd w:val="clear" w:color="auto" w:fill="auto"/>
          </w:tcPr>
          <w:p w:rsidR="0074543D" w:rsidRPr="00620645" w:rsidRDefault="005A3449" w:rsidP="0074543D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>7-8</w:t>
            </w:r>
          </w:p>
        </w:tc>
        <w:tc>
          <w:tcPr>
            <w:tcW w:w="1446" w:type="dxa"/>
          </w:tcPr>
          <w:p w:rsidR="0074543D" w:rsidRPr="00620645" w:rsidRDefault="0074543D" w:rsidP="0074543D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642" w:type="dxa"/>
            <w:shd w:val="clear" w:color="auto" w:fill="auto"/>
          </w:tcPr>
          <w:p w:rsidR="0074543D" w:rsidRPr="00620645" w:rsidRDefault="0074543D" w:rsidP="0074543D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 xml:space="preserve">Пленка на поверхности воды </w:t>
            </w:r>
          </w:p>
        </w:tc>
        <w:tc>
          <w:tcPr>
            <w:tcW w:w="5706" w:type="dxa"/>
            <w:shd w:val="clear" w:color="auto" w:fill="auto"/>
          </w:tcPr>
          <w:p w:rsidR="0074543D" w:rsidRPr="00620645" w:rsidRDefault="0074543D" w:rsidP="0074543D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 xml:space="preserve">Металл на поверхности воды. Смачивание </w:t>
            </w:r>
          </w:p>
        </w:tc>
        <w:tc>
          <w:tcPr>
            <w:tcW w:w="1701" w:type="dxa"/>
            <w:shd w:val="clear" w:color="auto" w:fill="auto"/>
          </w:tcPr>
          <w:p w:rsidR="0074543D" w:rsidRPr="00620645" w:rsidRDefault="0074543D" w:rsidP="0074543D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>2</w:t>
            </w:r>
          </w:p>
        </w:tc>
      </w:tr>
      <w:tr w:rsidR="0074543D" w:rsidRPr="00620645" w:rsidTr="00B20564">
        <w:trPr>
          <w:trHeight w:val="287"/>
        </w:trPr>
        <w:tc>
          <w:tcPr>
            <w:tcW w:w="1072" w:type="dxa"/>
            <w:shd w:val="clear" w:color="auto" w:fill="auto"/>
          </w:tcPr>
          <w:p w:rsidR="0074543D" w:rsidRPr="00620645" w:rsidRDefault="005A3449" w:rsidP="0074543D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>9</w:t>
            </w:r>
          </w:p>
        </w:tc>
        <w:tc>
          <w:tcPr>
            <w:tcW w:w="1446" w:type="dxa"/>
          </w:tcPr>
          <w:p w:rsidR="0074543D" w:rsidRPr="00620645" w:rsidRDefault="0074543D" w:rsidP="0074543D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642" w:type="dxa"/>
            <w:shd w:val="clear" w:color="auto" w:fill="auto"/>
          </w:tcPr>
          <w:p w:rsidR="0074543D" w:rsidRPr="00620645" w:rsidRDefault="0074543D" w:rsidP="0074543D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 xml:space="preserve">Удивительные пузыри </w:t>
            </w:r>
          </w:p>
        </w:tc>
        <w:tc>
          <w:tcPr>
            <w:tcW w:w="5706" w:type="dxa"/>
            <w:shd w:val="clear" w:color="auto" w:fill="auto"/>
          </w:tcPr>
          <w:p w:rsidR="0074543D" w:rsidRPr="00620645" w:rsidRDefault="0074543D" w:rsidP="0074543D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 xml:space="preserve">Фабрика пузырей. Конденсация воды. </w:t>
            </w:r>
          </w:p>
        </w:tc>
        <w:tc>
          <w:tcPr>
            <w:tcW w:w="1701" w:type="dxa"/>
            <w:shd w:val="clear" w:color="auto" w:fill="auto"/>
          </w:tcPr>
          <w:p w:rsidR="0074543D" w:rsidRPr="00620645" w:rsidRDefault="0074543D" w:rsidP="0074543D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 xml:space="preserve">1 </w:t>
            </w:r>
          </w:p>
        </w:tc>
      </w:tr>
      <w:tr w:rsidR="0074543D" w:rsidRPr="00620645" w:rsidTr="00B20564">
        <w:trPr>
          <w:trHeight w:val="287"/>
        </w:trPr>
        <w:tc>
          <w:tcPr>
            <w:tcW w:w="1072" w:type="dxa"/>
            <w:shd w:val="clear" w:color="auto" w:fill="auto"/>
          </w:tcPr>
          <w:p w:rsidR="0074543D" w:rsidRPr="00620645" w:rsidRDefault="005A3449" w:rsidP="0074543D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>10</w:t>
            </w:r>
            <w:r w:rsidR="0074543D" w:rsidRPr="0062064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6" w:type="dxa"/>
          </w:tcPr>
          <w:p w:rsidR="0074543D" w:rsidRPr="00620645" w:rsidRDefault="0074543D" w:rsidP="0074543D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642" w:type="dxa"/>
            <w:shd w:val="clear" w:color="auto" w:fill="auto"/>
          </w:tcPr>
          <w:p w:rsidR="0074543D" w:rsidRPr="00620645" w:rsidRDefault="0074543D" w:rsidP="0074543D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>Удивительные пузыри</w:t>
            </w:r>
          </w:p>
        </w:tc>
        <w:tc>
          <w:tcPr>
            <w:tcW w:w="5706" w:type="dxa"/>
            <w:shd w:val="clear" w:color="auto" w:fill="auto"/>
          </w:tcPr>
          <w:p w:rsidR="0074543D" w:rsidRPr="00620645" w:rsidRDefault="0074543D" w:rsidP="0074543D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>Фабрика пузырей. Конденсация воды.</w:t>
            </w:r>
          </w:p>
        </w:tc>
        <w:tc>
          <w:tcPr>
            <w:tcW w:w="1701" w:type="dxa"/>
            <w:shd w:val="clear" w:color="auto" w:fill="auto"/>
          </w:tcPr>
          <w:p w:rsidR="0074543D" w:rsidRPr="00620645" w:rsidRDefault="0074543D" w:rsidP="0074543D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>1</w:t>
            </w:r>
          </w:p>
        </w:tc>
      </w:tr>
      <w:tr w:rsidR="0074543D" w:rsidRPr="00620645" w:rsidTr="00B20564">
        <w:trPr>
          <w:trHeight w:val="287"/>
        </w:trPr>
        <w:tc>
          <w:tcPr>
            <w:tcW w:w="1072" w:type="dxa"/>
            <w:shd w:val="clear" w:color="auto" w:fill="auto"/>
          </w:tcPr>
          <w:p w:rsidR="0074543D" w:rsidRPr="00620645" w:rsidRDefault="0074543D" w:rsidP="0074543D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>1</w:t>
            </w:r>
            <w:r w:rsidR="005A3449" w:rsidRPr="00620645">
              <w:rPr>
                <w:rFonts w:ascii="Arial" w:hAnsi="Arial" w:cs="Arial"/>
              </w:rPr>
              <w:t>1</w:t>
            </w:r>
          </w:p>
        </w:tc>
        <w:tc>
          <w:tcPr>
            <w:tcW w:w="1446" w:type="dxa"/>
          </w:tcPr>
          <w:p w:rsidR="0074543D" w:rsidRPr="00620645" w:rsidRDefault="0074543D" w:rsidP="0074543D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642" w:type="dxa"/>
            <w:shd w:val="clear" w:color="auto" w:fill="auto"/>
          </w:tcPr>
          <w:p w:rsidR="0074543D" w:rsidRPr="00620645" w:rsidRDefault="0074543D" w:rsidP="0074543D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 xml:space="preserve">Кислород атакует </w:t>
            </w:r>
          </w:p>
        </w:tc>
        <w:tc>
          <w:tcPr>
            <w:tcW w:w="5706" w:type="dxa"/>
            <w:shd w:val="clear" w:color="auto" w:fill="auto"/>
          </w:tcPr>
          <w:p w:rsidR="0074543D" w:rsidRPr="00620645" w:rsidRDefault="0074543D" w:rsidP="0074543D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 xml:space="preserve">Кислород может сгореть в огне. Ржавчина атакует. </w:t>
            </w:r>
          </w:p>
        </w:tc>
        <w:tc>
          <w:tcPr>
            <w:tcW w:w="1701" w:type="dxa"/>
            <w:shd w:val="clear" w:color="auto" w:fill="auto"/>
          </w:tcPr>
          <w:p w:rsidR="0074543D" w:rsidRPr="00620645" w:rsidRDefault="0074543D" w:rsidP="0074543D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 xml:space="preserve">1 </w:t>
            </w:r>
          </w:p>
        </w:tc>
      </w:tr>
      <w:tr w:rsidR="0074543D" w:rsidRPr="00620645" w:rsidTr="00B20564">
        <w:trPr>
          <w:trHeight w:val="126"/>
        </w:trPr>
        <w:tc>
          <w:tcPr>
            <w:tcW w:w="1072" w:type="dxa"/>
            <w:shd w:val="clear" w:color="auto" w:fill="auto"/>
          </w:tcPr>
          <w:p w:rsidR="0074543D" w:rsidRPr="00620645" w:rsidRDefault="005A3449" w:rsidP="0074543D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>12-13</w:t>
            </w:r>
          </w:p>
        </w:tc>
        <w:tc>
          <w:tcPr>
            <w:tcW w:w="1446" w:type="dxa"/>
          </w:tcPr>
          <w:p w:rsidR="0074543D" w:rsidRPr="00620645" w:rsidRDefault="0074543D" w:rsidP="0074543D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642" w:type="dxa"/>
            <w:shd w:val="clear" w:color="auto" w:fill="auto"/>
          </w:tcPr>
          <w:p w:rsidR="0074543D" w:rsidRPr="00620645" w:rsidRDefault="0074543D" w:rsidP="0074543D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 xml:space="preserve">Загадки растворимости </w:t>
            </w:r>
          </w:p>
        </w:tc>
        <w:tc>
          <w:tcPr>
            <w:tcW w:w="5706" w:type="dxa"/>
            <w:shd w:val="clear" w:color="auto" w:fill="auto"/>
          </w:tcPr>
          <w:p w:rsidR="0074543D" w:rsidRPr="00620645" w:rsidRDefault="0074543D" w:rsidP="0074543D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 xml:space="preserve">Почему мыло моет. </w:t>
            </w:r>
          </w:p>
        </w:tc>
        <w:tc>
          <w:tcPr>
            <w:tcW w:w="1701" w:type="dxa"/>
            <w:shd w:val="clear" w:color="auto" w:fill="auto"/>
          </w:tcPr>
          <w:p w:rsidR="0074543D" w:rsidRPr="00620645" w:rsidRDefault="005A3449" w:rsidP="0074543D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>2</w:t>
            </w:r>
            <w:r w:rsidR="0074543D" w:rsidRPr="00620645">
              <w:rPr>
                <w:rFonts w:ascii="Arial" w:hAnsi="Arial" w:cs="Arial"/>
              </w:rPr>
              <w:t xml:space="preserve"> </w:t>
            </w:r>
          </w:p>
        </w:tc>
      </w:tr>
      <w:tr w:rsidR="0074543D" w:rsidRPr="00620645" w:rsidTr="00B20564">
        <w:trPr>
          <w:trHeight w:val="126"/>
        </w:trPr>
        <w:tc>
          <w:tcPr>
            <w:tcW w:w="1072" w:type="dxa"/>
            <w:shd w:val="clear" w:color="auto" w:fill="auto"/>
          </w:tcPr>
          <w:p w:rsidR="0074543D" w:rsidRPr="00620645" w:rsidRDefault="005A3449" w:rsidP="0074543D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>14-15</w:t>
            </w:r>
          </w:p>
        </w:tc>
        <w:tc>
          <w:tcPr>
            <w:tcW w:w="1446" w:type="dxa"/>
          </w:tcPr>
          <w:p w:rsidR="0074543D" w:rsidRPr="00620645" w:rsidRDefault="0074543D" w:rsidP="0074543D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642" w:type="dxa"/>
            <w:shd w:val="clear" w:color="auto" w:fill="auto"/>
          </w:tcPr>
          <w:p w:rsidR="0074543D" w:rsidRPr="00620645" w:rsidRDefault="0074543D" w:rsidP="0074543D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 xml:space="preserve">Тепло против холода </w:t>
            </w:r>
          </w:p>
        </w:tc>
        <w:tc>
          <w:tcPr>
            <w:tcW w:w="5706" w:type="dxa"/>
            <w:shd w:val="clear" w:color="auto" w:fill="auto"/>
          </w:tcPr>
          <w:p w:rsidR="0074543D" w:rsidRPr="00620645" w:rsidRDefault="0074543D" w:rsidP="0074543D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 xml:space="preserve">Теплое течение </w:t>
            </w:r>
          </w:p>
        </w:tc>
        <w:tc>
          <w:tcPr>
            <w:tcW w:w="1701" w:type="dxa"/>
            <w:shd w:val="clear" w:color="auto" w:fill="auto"/>
          </w:tcPr>
          <w:p w:rsidR="0074543D" w:rsidRPr="00620645" w:rsidRDefault="005A3449" w:rsidP="0074543D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>2</w:t>
            </w:r>
            <w:r w:rsidR="0074543D" w:rsidRPr="00620645">
              <w:rPr>
                <w:rFonts w:ascii="Arial" w:hAnsi="Arial" w:cs="Arial"/>
              </w:rPr>
              <w:t xml:space="preserve"> </w:t>
            </w:r>
          </w:p>
        </w:tc>
      </w:tr>
      <w:tr w:rsidR="0074543D" w:rsidRPr="00620645" w:rsidTr="001D1BF0">
        <w:trPr>
          <w:trHeight w:val="93"/>
        </w:trPr>
        <w:tc>
          <w:tcPr>
            <w:tcW w:w="2518" w:type="dxa"/>
            <w:gridSpan w:val="2"/>
          </w:tcPr>
          <w:p w:rsidR="0074543D" w:rsidRPr="00620645" w:rsidRDefault="0074543D" w:rsidP="0074543D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49" w:type="dxa"/>
            <w:gridSpan w:val="3"/>
            <w:shd w:val="clear" w:color="auto" w:fill="auto"/>
          </w:tcPr>
          <w:p w:rsidR="0074543D" w:rsidRPr="00620645" w:rsidRDefault="0074543D" w:rsidP="0074543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20645">
              <w:rPr>
                <w:rFonts w:ascii="Arial" w:hAnsi="Arial" w:cs="Arial"/>
                <w:b/>
                <w:bCs/>
              </w:rPr>
              <w:t>Мир природы - 4часа.</w:t>
            </w:r>
          </w:p>
        </w:tc>
      </w:tr>
      <w:tr w:rsidR="0074543D" w:rsidRPr="00620645" w:rsidTr="00B20564">
        <w:trPr>
          <w:trHeight w:val="287"/>
        </w:trPr>
        <w:tc>
          <w:tcPr>
            <w:tcW w:w="1072" w:type="dxa"/>
            <w:shd w:val="clear" w:color="auto" w:fill="auto"/>
          </w:tcPr>
          <w:p w:rsidR="0074543D" w:rsidRPr="00620645" w:rsidRDefault="005A3449" w:rsidP="0074543D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>16-17</w:t>
            </w:r>
          </w:p>
        </w:tc>
        <w:tc>
          <w:tcPr>
            <w:tcW w:w="1446" w:type="dxa"/>
          </w:tcPr>
          <w:p w:rsidR="0074543D" w:rsidRPr="00620645" w:rsidRDefault="0074543D" w:rsidP="0074543D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642" w:type="dxa"/>
            <w:shd w:val="clear" w:color="auto" w:fill="auto"/>
          </w:tcPr>
          <w:p w:rsidR="0074543D" w:rsidRPr="00620645" w:rsidRDefault="0074543D" w:rsidP="0074543D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 xml:space="preserve">Зеленая жизнь </w:t>
            </w:r>
          </w:p>
        </w:tc>
        <w:tc>
          <w:tcPr>
            <w:tcW w:w="5706" w:type="dxa"/>
            <w:shd w:val="clear" w:color="auto" w:fill="auto"/>
          </w:tcPr>
          <w:p w:rsidR="0074543D" w:rsidRPr="00620645" w:rsidRDefault="0074543D" w:rsidP="0074543D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 xml:space="preserve">Испарение в пакете. Размножение растений </w:t>
            </w:r>
          </w:p>
        </w:tc>
        <w:tc>
          <w:tcPr>
            <w:tcW w:w="1701" w:type="dxa"/>
            <w:shd w:val="clear" w:color="auto" w:fill="auto"/>
          </w:tcPr>
          <w:p w:rsidR="0074543D" w:rsidRPr="00620645" w:rsidRDefault="0074543D" w:rsidP="0074543D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 xml:space="preserve">2 </w:t>
            </w:r>
          </w:p>
        </w:tc>
      </w:tr>
      <w:tr w:rsidR="0074543D" w:rsidRPr="00620645" w:rsidTr="00B20564">
        <w:trPr>
          <w:trHeight w:val="126"/>
        </w:trPr>
        <w:tc>
          <w:tcPr>
            <w:tcW w:w="1072" w:type="dxa"/>
            <w:shd w:val="clear" w:color="auto" w:fill="auto"/>
          </w:tcPr>
          <w:p w:rsidR="0074543D" w:rsidRPr="00620645" w:rsidRDefault="005A3449" w:rsidP="0074543D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>18-19</w:t>
            </w:r>
          </w:p>
        </w:tc>
        <w:tc>
          <w:tcPr>
            <w:tcW w:w="1446" w:type="dxa"/>
          </w:tcPr>
          <w:p w:rsidR="0074543D" w:rsidRPr="00620645" w:rsidRDefault="0074543D" w:rsidP="0074543D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642" w:type="dxa"/>
            <w:shd w:val="clear" w:color="auto" w:fill="auto"/>
          </w:tcPr>
          <w:p w:rsidR="0074543D" w:rsidRPr="00620645" w:rsidRDefault="0074543D" w:rsidP="0074543D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 xml:space="preserve">Микробы </w:t>
            </w:r>
          </w:p>
        </w:tc>
        <w:tc>
          <w:tcPr>
            <w:tcW w:w="5706" w:type="dxa"/>
            <w:shd w:val="clear" w:color="auto" w:fill="auto"/>
          </w:tcPr>
          <w:p w:rsidR="0074543D" w:rsidRPr="00620645" w:rsidRDefault="0074543D" w:rsidP="0074543D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 xml:space="preserve">Дрожжи и хлеб </w:t>
            </w:r>
          </w:p>
        </w:tc>
        <w:tc>
          <w:tcPr>
            <w:tcW w:w="1701" w:type="dxa"/>
            <w:shd w:val="clear" w:color="auto" w:fill="auto"/>
          </w:tcPr>
          <w:p w:rsidR="0074543D" w:rsidRPr="00620645" w:rsidRDefault="0074543D" w:rsidP="0074543D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 xml:space="preserve">2 </w:t>
            </w:r>
          </w:p>
        </w:tc>
      </w:tr>
      <w:tr w:rsidR="0074543D" w:rsidRPr="00620645" w:rsidTr="001D1BF0">
        <w:trPr>
          <w:trHeight w:val="218"/>
        </w:trPr>
        <w:tc>
          <w:tcPr>
            <w:tcW w:w="2518" w:type="dxa"/>
            <w:gridSpan w:val="2"/>
          </w:tcPr>
          <w:p w:rsidR="0074543D" w:rsidRPr="00620645" w:rsidRDefault="0074543D" w:rsidP="0074543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2049" w:type="dxa"/>
            <w:gridSpan w:val="3"/>
            <w:shd w:val="clear" w:color="auto" w:fill="auto"/>
          </w:tcPr>
          <w:p w:rsidR="0074543D" w:rsidRPr="00620645" w:rsidRDefault="0074543D" w:rsidP="0074543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620645">
              <w:rPr>
                <w:rFonts w:ascii="Arial" w:eastAsia="Times New Roman" w:hAnsi="Arial" w:cs="Arial"/>
                <w:b/>
                <w:lang w:eastAsia="ru-RU"/>
              </w:rPr>
              <w:t>Человеческое тело – 10 часов.</w:t>
            </w:r>
          </w:p>
        </w:tc>
      </w:tr>
      <w:tr w:rsidR="005A3449" w:rsidRPr="00620645" w:rsidTr="00B20564">
        <w:trPr>
          <w:trHeight w:val="287"/>
        </w:trPr>
        <w:tc>
          <w:tcPr>
            <w:tcW w:w="1072" w:type="dxa"/>
            <w:shd w:val="clear" w:color="auto" w:fill="auto"/>
          </w:tcPr>
          <w:p w:rsidR="005A3449" w:rsidRPr="00620645" w:rsidRDefault="005A3449" w:rsidP="005A3449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 xml:space="preserve">20-21 </w:t>
            </w:r>
          </w:p>
        </w:tc>
        <w:tc>
          <w:tcPr>
            <w:tcW w:w="1446" w:type="dxa"/>
          </w:tcPr>
          <w:p w:rsidR="005A3449" w:rsidRPr="00620645" w:rsidRDefault="005A3449" w:rsidP="005A344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642" w:type="dxa"/>
            <w:shd w:val="clear" w:color="auto" w:fill="auto"/>
          </w:tcPr>
          <w:p w:rsidR="005A3449" w:rsidRPr="00620645" w:rsidRDefault="005A3449" w:rsidP="005A3449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 xml:space="preserve">Лучший в мире насос </w:t>
            </w:r>
          </w:p>
        </w:tc>
        <w:tc>
          <w:tcPr>
            <w:tcW w:w="5706" w:type="dxa"/>
            <w:shd w:val="clear" w:color="auto" w:fill="auto"/>
          </w:tcPr>
          <w:p w:rsidR="005A3449" w:rsidRPr="00620645" w:rsidRDefault="005A3449" w:rsidP="005A3449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 xml:space="preserve">Конструируем сердце и легкие </w:t>
            </w:r>
          </w:p>
        </w:tc>
        <w:tc>
          <w:tcPr>
            <w:tcW w:w="1701" w:type="dxa"/>
            <w:shd w:val="clear" w:color="auto" w:fill="auto"/>
          </w:tcPr>
          <w:p w:rsidR="005A3449" w:rsidRPr="00620645" w:rsidRDefault="005A3449" w:rsidP="005A3449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 xml:space="preserve">2 </w:t>
            </w:r>
          </w:p>
        </w:tc>
      </w:tr>
      <w:tr w:rsidR="005A3449" w:rsidRPr="00620645" w:rsidTr="00B20564">
        <w:trPr>
          <w:trHeight w:val="287"/>
        </w:trPr>
        <w:tc>
          <w:tcPr>
            <w:tcW w:w="1072" w:type="dxa"/>
            <w:shd w:val="clear" w:color="auto" w:fill="auto"/>
          </w:tcPr>
          <w:p w:rsidR="005A3449" w:rsidRPr="00620645" w:rsidRDefault="005A3449" w:rsidP="005A3449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>22 -23</w:t>
            </w:r>
          </w:p>
        </w:tc>
        <w:tc>
          <w:tcPr>
            <w:tcW w:w="1446" w:type="dxa"/>
          </w:tcPr>
          <w:p w:rsidR="005A3449" w:rsidRPr="00620645" w:rsidRDefault="005A3449" w:rsidP="005A344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642" w:type="dxa"/>
            <w:shd w:val="clear" w:color="auto" w:fill="auto"/>
          </w:tcPr>
          <w:p w:rsidR="005A3449" w:rsidRPr="00620645" w:rsidRDefault="005A3449" w:rsidP="005A3449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 xml:space="preserve">Вкус, запах и другие ощущения </w:t>
            </w:r>
          </w:p>
        </w:tc>
        <w:tc>
          <w:tcPr>
            <w:tcW w:w="5706" w:type="dxa"/>
            <w:shd w:val="clear" w:color="auto" w:fill="auto"/>
          </w:tcPr>
          <w:p w:rsidR="005A3449" w:rsidRPr="00620645" w:rsidRDefault="005A3449" w:rsidP="005A3449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 xml:space="preserve">Карта языка. Угощение для языка. </w:t>
            </w:r>
          </w:p>
        </w:tc>
        <w:tc>
          <w:tcPr>
            <w:tcW w:w="1701" w:type="dxa"/>
            <w:shd w:val="clear" w:color="auto" w:fill="auto"/>
          </w:tcPr>
          <w:p w:rsidR="005A3449" w:rsidRPr="00620645" w:rsidRDefault="005A3449" w:rsidP="005A3449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 xml:space="preserve">2 </w:t>
            </w:r>
          </w:p>
        </w:tc>
      </w:tr>
      <w:tr w:rsidR="005A3449" w:rsidRPr="00620645" w:rsidTr="00B20564">
        <w:trPr>
          <w:trHeight w:val="287"/>
        </w:trPr>
        <w:tc>
          <w:tcPr>
            <w:tcW w:w="1072" w:type="dxa"/>
            <w:shd w:val="clear" w:color="auto" w:fill="auto"/>
          </w:tcPr>
          <w:p w:rsidR="005A3449" w:rsidRPr="00620645" w:rsidRDefault="005A3449" w:rsidP="005A3449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>24 -25</w:t>
            </w:r>
          </w:p>
        </w:tc>
        <w:tc>
          <w:tcPr>
            <w:tcW w:w="1446" w:type="dxa"/>
          </w:tcPr>
          <w:p w:rsidR="005A3449" w:rsidRPr="00620645" w:rsidRDefault="005A3449" w:rsidP="005A344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642" w:type="dxa"/>
            <w:shd w:val="clear" w:color="auto" w:fill="auto"/>
          </w:tcPr>
          <w:p w:rsidR="005A3449" w:rsidRPr="00620645" w:rsidRDefault="005A3449" w:rsidP="005A3449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 xml:space="preserve">Чувствительность кожи </w:t>
            </w:r>
          </w:p>
        </w:tc>
        <w:tc>
          <w:tcPr>
            <w:tcW w:w="5706" w:type="dxa"/>
            <w:shd w:val="clear" w:color="auto" w:fill="auto"/>
          </w:tcPr>
          <w:p w:rsidR="005A3449" w:rsidRPr="00620645" w:rsidRDefault="005A3449" w:rsidP="005A3449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 xml:space="preserve">Тепло или холодно. Читаем пальцами </w:t>
            </w:r>
          </w:p>
        </w:tc>
        <w:tc>
          <w:tcPr>
            <w:tcW w:w="1701" w:type="dxa"/>
            <w:shd w:val="clear" w:color="auto" w:fill="auto"/>
          </w:tcPr>
          <w:p w:rsidR="005A3449" w:rsidRPr="00620645" w:rsidRDefault="005A3449" w:rsidP="005A3449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 xml:space="preserve">2 </w:t>
            </w:r>
          </w:p>
        </w:tc>
      </w:tr>
      <w:tr w:rsidR="005A3449" w:rsidRPr="00620645" w:rsidTr="00B20564">
        <w:trPr>
          <w:trHeight w:val="126"/>
        </w:trPr>
        <w:tc>
          <w:tcPr>
            <w:tcW w:w="1072" w:type="dxa"/>
            <w:shd w:val="clear" w:color="auto" w:fill="auto"/>
          </w:tcPr>
          <w:p w:rsidR="005A3449" w:rsidRPr="00620645" w:rsidRDefault="005A3449" w:rsidP="005A3449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>26 -27</w:t>
            </w:r>
          </w:p>
        </w:tc>
        <w:tc>
          <w:tcPr>
            <w:tcW w:w="1446" w:type="dxa"/>
          </w:tcPr>
          <w:p w:rsidR="005A3449" w:rsidRPr="00620645" w:rsidRDefault="005A3449" w:rsidP="005A344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642" w:type="dxa"/>
            <w:shd w:val="clear" w:color="auto" w:fill="auto"/>
          </w:tcPr>
          <w:p w:rsidR="005A3449" w:rsidRPr="00620645" w:rsidRDefault="005A3449" w:rsidP="005A3449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 xml:space="preserve">Зрительные иллюзии </w:t>
            </w:r>
          </w:p>
        </w:tc>
        <w:tc>
          <w:tcPr>
            <w:tcW w:w="5706" w:type="dxa"/>
            <w:shd w:val="clear" w:color="auto" w:fill="auto"/>
          </w:tcPr>
          <w:p w:rsidR="005A3449" w:rsidRPr="00620645" w:rsidRDefault="005A3449" w:rsidP="005A3449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 xml:space="preserve">Обманчивые величины </w:t>
            </w:r>
          </w:p>
        </w:tc>
        <w:tc>
          <w:tcPr>
            <w:tcW w:w="1701" w:type="dxa"/>
            <w:shd w:val="clear" w:color="auto" w:fill="auto"/>
          </w:tcPr>
          <w:p w:rsidR="005A3449" w:rsidRPr="00620645" w:rsidRDefault="005A3449" w:rsidP="005A3449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 xml:space="preserve">2 </w:t>
            </w:r>
          </w:p>
        </w:tc>
      </w:tr>
      <w:tr w:rsidR="005A3449" w:rsidRPr="00620645" w:rsidTr="00B20564">
        <w:trPr>
          <w:trHeight w:val="287"/>
        </w:trPr>
        <w:tc>
          <w:tcPr>
            <w:tcW w:w="1072" w:type="dxa"/>
            <w:shd w:val="clear" w:color="auto" w:fill="auto"/>
          </w:tcPr>
          <w:p w:rsidR="005A3449" w:rsidRPr="00620645" w:rsidRDefault="005A3449" w:rsidP="005A3449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>28-29</w:t>
            </w:r>
          </w:p>
        </w:tc>
        <w:tc>
          <w:tcPr>
            <w:tcW w:w="1446" w:type="dxa"/>
          </w:tcPr>
          <w:p w:rsidR="005A3449" w:rsidRPr="00620645" w:rsidRDefault="005A3449" w:rsidP="005A344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642" w:type="dxa"/>
            <w:shd w:val="clear" w:color="auto" w:fill="auto"/>
          </w:tcPr>
          <w:p w:rsidR="005A3449" w:rsidRPr="00620645" w:rsidRDefault="005A3449" w:rsidP="005A3449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 xml:space="preserve">Любопытное зрение </w:t>
            </w:r>
          </w:p>
        </w:tc>
        <w:tc>
          <w:tcPr>
            <w:tcW w:w="5706" w:type="dxa"/>
            <w:shd w:val="clear" w:color="auto" w:fill="auto"/>
          </w:tcPr>
          <w:p w:rsidR="005A3449" w:rsidRPr="00620645" w:rsidRDefault="005A3449" w:rsidP="005A3449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 xml:space="preserve">Два в одном. Сложно прицелиться. </w:t>
            </w:r>
          </w:p>
        </w:tc>
        <w:tc>
          <w:tcPr>
            <w:tcW w:w="1701" w:type="dxa"/>
            <w:shd w:val="clear" w:color="auto" w:fill="auto"/>
          </w:tcPr>
          <w:p w:rsidR="005A3449" w:rsidRPr="00620645" w:rsidRDefault="005A3449" w:rsidP="005A3449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 xml:space="preserve">2 </w:t>
            </w:r>
          </w:p>
        </w:tc>
      </w:tr>
      <w:tr w:rsidR="005A3449" w:rsidRPr="00620645" w:rsidTr="001D1BF0">
        <w:trPr>
          <w:trHeight w:val="300"/>
        </w:trPr>
        <w:tc>
          <w:tcPr>
            <w:tcW w:w="2518" w:type="dxa"/>
            <w:gridSpan w:val="2"/>
          </w:tcPr>
          <w:p w:rsidR="005A3449" w:rsidRPr="00620645" w:rsidRDefault="005A3449" w:rsidP="005A344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2049" w:type="dxa"/>
            <w:gridSpan w:val="3"/>
            <w:shd w:val="clear" w:color="auto" w:fill="auto"/>
          </w:tcPr>
          <w:p w:rsidR="005A3449" w:rsidRPr="00620645" w:rsidRDefault="005A3449" w:rsidP="005A344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620645">
              <w:rPr>
                <w:rFonts w:ascii="Arial" w:eastAsia="Times New Roman" w:hAnsi="Arial" w:cs="Arial"/>
                <w:b/>
                <w:lang w:eastAsia="ru-RU"/>
              </w:rPr>
              <w:t>Звук – 2 часа</w:t>
            </w:r>
          </w:p>
        </w:tc>
      </w:tr>
      <w:tr w:rsidR="005A3449" w:rsidRPr="00620645" w:rsidTr="00B20564">
        <w:trPr>
          <w:trHeight w:val="126"/>
        </w:trPr>
        <w:tc>
          <w:tcPr>
            <w:tcW w:w="1072" w:type="dxa"/>
            <w:shd w:val="clear" w:color="auto" w:fill="auto"/>
          </w:tcPr>
          <w:p w:rsidR="005A3449" w:rsidRPr="00620645" w:rsidRDefault="005A3449" w:rsidP="005A3449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>30-31</w:t>
            </w:r>
          </w:p>
        </w:tc>
        <w:tc>
          <w:tcPr>
            <w:tcW w:w="1446" w:type="dxa"/>
          </w:tcPr>
          <w:p w:rsidR="005A3449" w:rsidRPr="00620645" w:rsidRDefault="005A3449" w:rsidP="005A344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642" w:type="dxa"/>
            <w:shd w:val="clear" w:color="auto" w:fill="auto"/>
          </w:tcPr>
          <w:p w:rsidR="005A3449" w:rsidRPr="00620645" w:rsidRDefault="005A3449" w:rsidP="005A3449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 xml:space="preserve">Звуки и вибрации </w:t>
            </w:r>
          </w:p>
        </w:tc>
        <w:tc>
          <w:tcPr>
            <w:tcW w:w="5706" w:type="dxa"/>
            <w:shd w:val="clear" w:color="auto" w:fill="auto"/>
          </w:tcPr>
          <w:p w:rsidR="005A3449" w:rsidRPr="00620645" w:rsidRDefault="005A3449" w:rsidP="005A3449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 xml:space="preserve">Вибрирующие бокалы </w:t>
            </w:r>
          </w:p>
        </w:tc>
        <w:tc>
          <w:tcPr>
            <w:tcW w:w="1701" w:type="dxa"/>
            <w:shd w:val="clear" w:color="auto" w:fill="auto"/>
          </w:tcPr>
          <w:p w:rsidR="005A3449" w:rsidRPr="00620645" w:rsidRDefault="005A3449" w:rsidP="005A3449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 xml:space="preserve">2 </w:t>
            </w:r>
          </w:p>
        </w:tc>
      </w:tr>
      <w:tr w:rsidR="005A3449" w:rsidRPr="00620645" w:rsidTr="001D1BF0">
        <w:trPr>
          <w:trHeight w:val="266"/>
        </w:trPr>
        <w:tc>
          <w:tcPr>
            <w:tcW w:w="2518" w:type="dxa"/>
            <w:gridSpan w:val="2"/>
          </w:tcPr>
          <w:p w:rsidR="005A3449" w:rsidRPr="00620645" w:rsidRDefault="005A3449" w:rsidP="005A344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2049" w:type="dxa"/>
            <w:gridSpan w:val="3"/>
            <w:shd w:val="clear" w:color="auto" w:fill="auto"/>
          </w:tcPr>
          <w:p w:rsidR="005A3449" w:rsidRPr="00620645" w:rsidRDefault="005A3449" w:rsidP="005A344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620645">
              <w:rPr>
                <w:rFonts w:ascii="Arial" w:eastAsia="Times New Roman" w:hAnsi="Arial" w:cs="Arial"/>
                <w:b/>
                <w:lang w:eastAsia="ru-RU"/>
              </w:rPr>
              <w:t>Свет и цвет – 4 часа</w:t>
            </w:r>
          </w:p>
        </w:tc>
      </w:tr>
      <w:tr w:rsidR="005A3449" w:rsidRPr="00620645" w:rsidTr="00B20564">
        <w:trPr>
          <w:trHeight w:val="126"/>
        </w:trPr>
        <w:tc>
          <w:tcPr>
            <w:tcW w:w="1072" w:type="dxa"/>
            <w:shd w:val="clear" w:color="auto" w:fill="auto"/>
          </w:tcPr>
          <w:p w:rsidR="005A3449" w:rsidRPr="00620645" w:rsidRDefault="005A3449" w:rsidP="005A3449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>32-33</w:t>
            </w:r>
          </w:p>
        </w:tc>
        <w:tc>
          <w:tcPr>
            <w:tcW w:w="1446" w:type="dxa"/>
          </w:tcPr>
          <w:p w:rsidR="005A3449" w:rsidRPr="00620645" w:rsidRDefault="005A3449" w:rsidP="005A344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642" w:type="dxa"/>
            <w:shd w:val="clear" w:color="auto" w:fill="auto"/>
          </w:tcPr>
          <w:p w:rsidR="005A3449" w:rsidRPr="00620645" w:rsidRDefault="005A3449" w:rsidP="005A3449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 xml:space="preserve">Преломление света </w:t>
            </w:r>
          </w:p>
        </w:tc>
        <w:tc>
          <w:tcPr>
            <w:tcW w:w="5706" w:type="dxa"/>
            <w:shd w:val="clear" w:color="auto" w:fill="auto"/>
          </w:tcPr>
          <w:p w:rsidR="005A3449" w:rsidRPr="00620645" w:rsidRDefault="005A3449" w:rsidP="005A3449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 xml:space="preserve">Почему цвета разные </w:t>
            </w:r>
          </w:p>
        </w:tc>
        <w:tc>
          <w:tcPr>
            <w:tcW w:w="1701" w:type="dxa"/>
            <w:shd w:val="clear" w:color="auto" w:fill="auto"/>
          </w:tcPr>
          <w:p w:rsidR="005A3449" w:rsidRPr="00620645" w:rsidRDefault="005A3449" w:rsidP="005A3449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>2</w:t>
            </w:r>
          </w:p>
        </w:tc>
      </w:tr>
      <w:tr w:rsidR="005A3449" w:rsidRPr="00620645" w:rsidTr="00B20564">
        <w:trPr>
          <w:trHeight w:val="126"/>
        </w:trPr>
        <w:tc>
          <w:tcPr>
            <w:tcW w:w="1072" w:type="dxa"/>
            <w:shd w:val="clear" w:color="auto" w:fill="auto"/>
          </w:tcPr>
          <w:p w:rsidR="005A3449" w:rsidRPr="00620645" w:rsidRDefault="005A3449" w:rsidP="005A3449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lastRenderedPageBreak/>
              <w:t>34-35</w:t>
            </w:r>
          </w:p>
        </w:tc>
        <w:tc>
          <w:tcPr>
            <w:tcW w:w="1446" w:type="dxa"/>
          </w:tcPr>
          <w:p w:rsidR="005A3449" w:rsidRPr="00620645" w:rsidRDefault="005A3449" w:rsidP="005A344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642" w:type="dxa"/>
            <w:shd w:val="clear" w:color="auto" w:fill="auto"/>
          </w:tcPr>
          <w:p w:rsidR="005A3449" w:rsidRPr="00620645" w:rsidRDefault="005A3449" w:rsidP="005A3449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 xml:space="preserve">Разнообразие цветов </w:t>
            </w:r>
          </w:p>
        </w:tc>
        <w:tc>
          <w:tcPr>
            <w:tcW w:w="5706" w:type="dxa"/>
            <w:shd w:val="clear" w:color="auto" w:fill="auto"/>
          </w:tcPr>
          <w:p w:rsidR="005A3449" w:rsidRPr="00620645" w:rsidRDefault="005A3449" w:rsidP="005A3449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 xml:space="preserve">Как получить белый цвет </w:t>
            </w:r>
          </w:p>
        </w:tc>
        <w:tc>
          <w:tcPr>
            <w:tcW w:w="1701" w:type="dxa"/>
            <w:shd w:val="clear" w:color="auto" w:fill="auto"/>
          </w:tcPr>
          <w:p w:rsidR="005A3449" w:rsidRPr="00620645" w:rsidRDefault="005A3449" w:rsidP="005A3449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 xml:space="preserve">2 </w:t>
            </w:r>
          </w:p>
        </w:tc>
      </w:tr>
      <w:tr w:rsidR="005A3449" w:rsidRPr="00620645" w:rsidTr="001D1BF0">
        <w:trPr>
          <w:trHeight w:val="280"/>
        </w:trPr>
        <w:tc>
          <w:tcPr>
            <w:tcW w:w="2518" w:type="dxa"/>
            <w:gridSpan w:val="2"/>
          </w:tcPr>
          <w:p w:rsidR="005A3449" w:rsidRPr="00620645" w:rsidRDefault="005A3449" w:rsidP="005A344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2049" w:type="dxa"/>
            <w:gridSpan w:val="3"/>
            <w:shd w:val="clear" w:color="auto" w:fill="auto"/>
          </w:tcPr>
          <w:p w:rsidR="005A3449" w:rsidRPr="00620645" w:rsidRDefault="005A3449" w:rsidP="005A344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620645">
              <w:rPr>
                <w:rFonts w:ascii="Arial" w:eastAsia="Times New Roman" w:hAnsi="Arial" w:cs="Arial"/>
                <w:b/>
                <w:lang w:eastAsia="ru-RU"/>
              </w:rPr>
              <w:t>Зеркала и линзы – 8 часов</w:t>
            </w:r>
          </w:p>
        </w:tc>
      </w:tr>
      <w:tr w:rsidR="005A3449" w:rsidRPr="00620645" w:rsidTr="00B20564">
        <w:trPr>
          <w:trHeight w:val="448"/>
        </w:trPr>
        <w:tc>
          <w:tcPr>
            <w:tcW w:w="1072" w:type="dxa"/>
            <w:shd w:val="clear" w:color="auto" w:fill="auto"/>
          </w:tcPr>
          <w:p w:rsidR="005A3449" w:rsidRPr="00620645" w:rsidRDefault="005A3449" w:rsidP="005A3449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>36-37</w:t>
            </w:r>
          </w:p>
        </w:tc>
        <w:tc>
          <w:tcPr>
            <w:tcW w:w="1446" w:type="dxa"/>
          </w:tcPr>
          <w:p w:rsidR="005A3449" w:rsidRPr="00620645" w:rsidRDefault="005A3449" w:rsidP="005A344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642" w:type="dxa"/>
            <w:shd w:val="clear" w:color="auto" w:fill="auto"/>
          </w:tcPr>
          <w:p w:rsidR="005A3449" w:rsidRPr="00620645" w:rsidRDefault="005A3449" w:rsidP="005A3449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 xml:space="preserve">Зеркала и отражения </w:t>
            </w:r>
          </w:p>
        </w:tc>
        <w:tc>
          <w:tcPr>
            <w:tcW w:w="5706" w:type="dxa"/>
            <w:shd w:val="clear" w:color="auto" w:fill="auto"/>
          </w:tcPr>
          <w:p w:rsidR="005A3449" w:rsidRPr="00620645" w:rsidRDefault="005A3449" w:rsidP="005A3449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 xml:space="preserve">Смешное отражение. Хитрость Леонардо да Винчи. </w:t>
            </w:r>
          </w:p>
        </w:tc>
        <w:tc>
          <w:tcPr>
            <w:tcW w:w="1701" w:type="dxa"/>
            <w:shd w:val="clear" w:color="auto" w:fill="auto"/>
          </w:tcPr>
          <w:p w:rsidR="005A3449" w:rsidRPr="00620645" w:rsidRDefault="005A3449" w:rsidP="005A3449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 xml:space="preserve">2 </w:t>
            </w:r>
          </w:p>
        </w:tc>
      </w:tr>
      <w:tr w:rsidR="005A3449" w:rsidRPr="00620645" w:rsidTr="00B20564">
        <w:trPr>
          <w:trHeight w:val="126"/>
        </w:trPr>
        <w:tc>
          <w:tcPr>
            <w:tcW w:w="1072" w:type="dxa"/>
            <w:shd w:val="clear" w:color="auto" w:fill="auto"/>
          </w:tcPr>
          <w:p w:rsidR="005A3449" w:rsidRPr="00620645" w:rsidRDefault="005A3449" w:rsidP="005A3449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>38</w:t>
            </w:r>
            <w:r w:rsidR="00647C69" w:rsidRPr="00620645">
              <w:rPr>
                <w:rFonts w:ascii="Arial" w:hAnsi="Arial" w:cs="Arial"/>
              </w:rPr>
              <w:t>-39</w:t>
            </w:r>
          </w:p>
        </w:tc>
        <w:tc>
          <w:tcPr>
            <w:tcW w:w="1446" w:type="dxa"/>
          </w:tcPr>
          <w:p w:rsidR="005A3449" w:rsidRPr="00620645" w:rsidRDefault="005A3449" w:rsidP="005A344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642" w:type="dxa"/>
            <w:shd w:val="clear" w:color="auto" w:fill="auto"/>
          </w:tcPr>
          <w:p w:rsidR="005A3449" w:rsidRPr="00620645" w:rsidRDefault="005A3449" w:rsidP="005A3449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 xml:space="preserve">Как работает перископ </w:t>
            </w:r>
          </w:p>
        </w:tc>
        <w:tc>
          <w:tcPr>
            <w:tcW w:w="5706" w:type="dxa"/>
            <w:shd w:val="clear" w:color="auto" w:fill="auto"/>
          </w:tcPr>
          <w:p w:rsidR="005A3449" w:rsidRPr="00620645" w:rsidRDefault="005A3449" w:rsidP="005A3449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 xml:space="preserve">Делаем перископ </w:t>
            </w:r>
          </w:p>
        </w:tc>
        <w:tc>
          <w:tcPr>
            <w:tcW w:w="1701" w:type="dxa"/>
            <w:shd w:val="clear" w:color="auto" w:fill="auto"/>
          </w:tcPr>
          <w:p w:rsidR="005A3449" w:rsidRPr="00620645" w:rsidRDefault="005A3449" w:rsidP="005A3449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 xml:space="preserve">2 </w:t>
            </w:r>
          </w:p>
        </w:tc>
      </w:tr>
      <w:tr w:rsidR="005A3449" w:rsidRPr="00620645" w:rsidTr="00B20564">
        <w:trPr>
          <w:trHeight w:val="287"/>
        </w:trPr>
        <w:tc>
          <w:tcPr>
            <w:tcW w:w="1072" w:type="dxa"/>
            <w:shd w:val="clear" w:color="auto" w:fill="auto"/>
          </w:tcPr>
          <w:p w:rsidR="005A3449" w:rsidRPr="00620645" w:rsidRDefault="005A3449" w:rsidP="005A3449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>40</w:t>
            </w:r>
            <w:r w:rsidR="00647C69" w:rsidRPr="00620645">
              <w:rPr>
                <w:rFonts w:ascii="Arial" w:hAnsi="Arial" w:cs="Arial"/>
              </w:rPr>
              <w:t>-41</w:t>
            </w:r>
          </w:p>
        </w:tc>
        <w:tc>
          <w:tcPr>
            <w:tcW w:w="1446" w:type="dxa"/>
          </w:tcPr>
          <w:p w:rsidR="005A3449" w:rsidRPr="00620645" w:rsidRDefault="005A3449" w:rsidP="005A344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642" w:type="dxa"/>
            <w:shd w:val="clear" w:color="auto" w:fill="auto"/>
          </w:tcPr>
          <w:p w:rsidR="005A3449" w:rsidRPr="00620645" w:rsidRDefault="005A3449" w:rsidP="005A3449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>Калейдоско</w:t>
            </w:r>
            <w:proofErr w:type="gramStart"/>
            <w:r w:rsidRPr="00620645">
              <w:rPr>
                <w:rFonts w:ascii="Arial" w:hAnsi="Arial" w:cs="Arial"/>
              </w:rPr>
              <w:t>п-</w:t>
            </w:r>
            <w:proofErr w:type="gramEnd"/>
            <w:r w:rsidRPr="00620645">
              <w:rPr>
                <w:rFonts w:ascii="Arial" w:hAnsi="Arial" w:cs="Arial"/>
              </w:rPr>
              <w:t xml:space="preserve"> двойное отражение </w:t>
            </w:r>
          </w:p>
        </w:tc>
        <w:tc>
          <w:tcPr>
            <w:tcW w:w="5706" w:type="dxa"/>
            <w:shd w:val="clear" w:color="auto" w:fill="auto"/>
          </w:tcPr>
          <w:p w:rsidR="005A3449" w:rsidRPr="00620645" w:rsidRDefault="005A3449" w:rsidP="005A3449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 xml:space="preserve">Делаем калейдоскоп </w:t>
            </w:r>
          </w:p>
        </w:tc>
        <w:tc>
          <w:tcPr>
            <w:tcW w:w="1701" w:type="dxa"/>
            <w:shd w:val="clear" w:color="auto" w:fill="auto"/>
          </w:tcPr>
          <w:p w:rsidR="005A3449" w:rsidRPr="00620645" w:rsidRDefault="005A3449" w:rsidP="005A3449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 xml:space="preserve">2 </w:t>
            </w:r>
          </w:p>
        </w:tc>
      </w:tr>
      <w:tr w:rsidR="005A3449" w:rsidRPr="00620645" w:rsidTr="00B20564">
        <w:trPr>
          <w:trHeight w:val="289"/>
        </w:trPr>
        <w:tc>
          <w:tcPr>
            <w:tcW w:w="1072" w:type="dxa"/>
            <w:shd w:val="clear" w:color="auto" w:fill="auto"/>
          </w:tcPr>
          <w:p w:rsidR="005A3449" w:rsidRPr="00620645" w:rsidRDefault="005A3449" w:rsidP="005A3449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>42</w:t>
            </w:r>
            <w:r w:rsidR="00647C69" w:rsidRPr="00620645">
              <w:rPr>
                <w:rFonts w:ascii="Arial" w:hAnsi="Arial" w:cs="Arial"/>
              </w:rPr>
              <w:t>-43</w:t>
            </w:r>
          </w:p>
        </w:tc>
        <w:tc>
          <w:tcPr>
            <w:tcW w:w="1446" w:type="dxa"/>
          </w:tcPr>
          <w:p w:rsidR="005A3449" w:rsidRPr="00620645" w:rsidRDefault="005A3449" w:rsidP="005A344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642" w:type="dxa"/>
            <w:shd w:val="clear" w:color="auto" w:fill="auto"/>
          </w:tcPr>
          <w:p w:rsidR="005A3449" w:rsidRPr="00620645" w:rsidRDefault="005A3449" w:rsidP="005A3449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 xml:space="preserve">Линзы и очки </w:t>
            </w:r>
          </w:p>
        </w:tc>
        <w:tc>
          <w:tcPr>
            <w:tcW w:w="5706" w:type="dxa"/>
            <w:shd w:val="clear" w:color="auto" w:fill="auto"/>
          </w:tcPr>
          <w:p w:rsidR="005A3449" w:rsidRPr="00620645" w:rsidRDefault="005A3449" w:rsidP="005A3449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 xml:space="preserve">Вода – лупа. Совпадают или рассеиваются. </w:t>
            </w:r>
          </w:p>
        </w:tc>
        <w:tc>
          <w:tcPr>
            <w:tcW w:w="1701" w:type="dxa"/>
            <w:shd w:val="clear" w:color="auto" w:fill="auto"/>
          </w:tcPr>
          <w:p w:rsidR="005A3449" w:rsidRPr="00620645" w:rsidRDefault="005A3449" w:rsidP="005A3449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 xml:space="preserve">2 </w:t>
            </w:r>
          </w:p>
        </w:tc>
      </w:tr>
      <w:tr w:rsidR="005A3449" w:rsidRPr="00620645" w:rsidTr="001D1BF0">
        <w:trPr>
          <w:trHeight w:val="257"/>
        </w:trPr>
        <w:tc>
          <w:tcPr>
            <w:tcW w:w="2518" w:type="dxa"/>
            <w:gridSpan w:val="2"/>
          </w:tcPr>
          <w:p w:rsidR="005A3449" w:rsidRPr="00620645" w:rsidRDefault="005A3449" w:rsidP="005A344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2049" w:type="dxa"/>
            <w:gridSpan w:val="3"/>
            <w:shd w:val="clear" w:color="auto" w:fill="auto"/>
          </w:tcPr>
          <w:p w:rsidR="005A3449" w:rsidRPr="00620645" w:rsidRDefault="005A3449" w:rsidP="005A344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620645">
              <w:rPr>
                <w:rFonts w:ascii="Arial" w:eastAsia="Times New Roman" w:hAnsi="Arial" w:cs="Arial"/>
                <w:b/>
                <w:lang w:eastAsia="ru-RU"/>
              </w:rPr>
              <w:t>Сила и энергия – 16 часов</w:t>
            </w:r>
          </w:p>
        </w:tc>
      </w:tr>
      <w:tr w:rsidR="005A3449" w:rsidRPr="00620645" w:rsidTr="00B20564">
        <w:trPr>
          <w:trHeight w:val="287"/>
        </w:trPr>
        <w:tc>
          <w:tcPr>
            <w:tcW w:w="1072" w:type="dxa"/>
            <w:shd w:val="clear" w:color="auto" w:fill="auto"/>
          </w:tcPr>
          <w:p w:rsidR="005A3449" w:rsidRPr="00620645" w:rsidRDefault="005A3449" w:rsidP="005A3449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>44</w:t>
            </w:r>
            <w:r w:rsidR="007F4E36" w:rsidRPr="00620645">
              <w:rPr>
                <w:rFonts w:ascii="Arial" w:hAnsi="Arial" w:cs="Arial"/>
              </w:rPr>
              <w:t>-45</w:t>
            </w:r>
            <w:r w:rsidRPr="0062064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6" w:type="dxa"/>
          </w:tcPr>
          <w:p w:rsidR="005A3449" w:rsidRPr="00620645" w:rsidRDefault="005A3449" w:rsidP="005A344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642" w:type="dxa"/>
            <w:shd w:val="clear" w:color="auto" w:fill="auto"/>
          </w:tcPr>
          <w:p w:rsidR="005A3449" w:rsidRPr="00620645" w:rsidRDefault="005A3449" w:rsidP="005A3449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 xml:space="preserve">Равновесие </w:t>
            </w:r>
          </w:p>
        </w:tc>
        <w:tc>
          <w:tcPr>
            <w:tcW w:w="5706" w:type="dxa"/>
            <w:shd w:val="clear" w:color="auto" w:fill="auto"/>
          </w:tcPr>
          <w:p w:rsidR="005A3449" w:rsidRPr="00620645" w:rsidRDefault="005A3449" w:rsidP="005A3449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 xml:space="preserve">Где центр тяжести? Виды равновесия. </w:t>
            </w:r>
          </w:p>
        </w:tc>
        <w:tc>
          <w:tcPr>
            <w:tcW w:w="1701" w:type="dxa"/>
            <w:shd w:val="clear" w:color="auto" w:fill="auto"/>
          </w:tcPr>
          <w:p w:rsidR="005A3449" w:rsidRPr="00620645" w:rsidRDefault="005A3449" w:rsidP="005A3449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 xml:space="preserve">2 </w:t>
            </w:r>
          </w:p>
        </w:tc>
      </w:tr>
      <w:tr w:rsidR="005A3449" w:rsidRPr="00620645" w:rsidTr="00B20564">
        <w:trPr>
          <w:trHeight w:val="287"/>
        </w:trPr>
        <w:tc>
          <w:tcPr>
            <w:tcW w:w="1072" w:type="dxa"/>
            <w:shd w:val="clear" w:color="auto" w:fill="auto"/>
          </w:tcPr>
          <w:p w:rsidR="005A3449" w:rsidRPr="00620645" w:rsidRDefault="005A3449" w:rsidP="005A3449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>46</w:t>
            </w:r>
            <w:r w:rsidR="007F4E36" w:rsidRPr="00620645">
              <w:rPr>
                <w:rFonts w:ascii="Arial" w:hAnsi="Arial" w:cs="Arial"/>
              </w:rPr>
              <w:t>-47</w:t>
            </w:r>
            <w:r w:rsidRPr="0062064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6" w:type="dxa"/>
          </w:tcPr>
          <w:p w:rsidR="005A3449" w:rsidRPr="00620645" w:rsidRDefault="005A3449" w:rsidP="005A344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642" w:type="dxa"/>
            <w:shd w:val="clear" w:color="auto" w:fill="auto"/>
          </w:tcPr>
          <w:p w:rsidR="005A3449" w:rsidRPr="00620645" w:rsidRDefault="005A3449" w:rsidP="005A3449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 xml:space="preserve">Притяжение </w:t>
            </w:r>
          </w:p>
        </w:tc>
        <w:tc>
          <w:tcPr>
            <w:tcW w:w="5706" w:type="dxa"/>
            <w:shd w:val="clear" w:color="auto" w:fill="auto"/>
          </w:tcPr>
          <w:p w:rsidR="005A3449" w:rsidRPr="00620645" w:rsidRDefault="005A3449" w:rsidP="005A3449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 xml:space="preserve">Делаем комету. </w:t>
            </w:r>
            <w:proofErr w:type="gramStart"/>
            <w:r w:rsidRPr="00620645">
              <w:rPr>
                <w:rFonts w:ascii="Arial" w:hAnsi="Arial" w:cs="Arial"/>
              </w:rPr>
              <w:t>Вода</w:t>
            </w:r>
            <w:proofErr w:type="gramEnd"/>
            <w:r w:rsidRPr="00620645">
              <w:rPr>
                <w:rFonts w:ascii="Arial" w:hAnsi="Arial" w:cs="Arial"/>
              </w:rPr>
              <w:t xml:space="preserve"> приклеенная к ведру. </w:t>
            </w:r>
          </w:p>
        </w:tc>
        <w:tc>
          <w:tcPr>
            <w:tcW w:w="1701" w:type="dxa"/>
            <w:shd w:val="clear" w:color="auto" w:fill="auto"/>
          </w:tcPr>
          <w:p w:rsidR="005A3449" w:rsidRPr="00620645" w:rsidRDefault="005A3449" w:rsidP="005A3449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 xml:space="preserve">2 </w:t>
            </w:r>
          </w:p>
        </w:tc>
      </w:tr>
      <w:tr w:rsidR="005A3449" w:rsidRPr="00620645" w:rsidTr="00B20564">
        <w:trPr>
          <w:trHeight w:val="126"/>
        </w:trPr>
        <w:tc>
          <w:tcPr>
            <w:tcW w:w="1072" w:type="dxa"/>
            <w:shd w:val="clear" w:color="auto" w:fill="auto"/>
          </w:tcPr>
          <w:p w:rsidR="005A3449" w:rsidRPr="00620645" w:rsidRDefault="005A3449" w:rsidP="005A3449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>48</w:t>
            </w:r>
            <w:r w:rsidR="007F4E36" w:rsidRPr="00620645">
              <w:rPr>
                <w:rFonts w:ascii="Arial" w:hAnsi="Arial" w:cs="Arial"/>
              </w:rPr>
              <w:t>-49</w:t>
            </w:r>
            <w:r w:rsidRPr="0062064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6" w:type="dxa"/>
          </w:tcPr>
          <w:p w:rsidR="005A3449" w:rsidRPr="00620645" w:rsidRDefault="005A3449" w:rsidP="005A344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642" w:type="dxa"/>
            <w:shd w:val="clear" w:color="auto" w:fill="auto"/>
          </w:tcPr>
          <w:p w:rsidR="005A3449" w:rsidRPr="00620645" w:rsidRDefault="005A3449" w:rsidP="005A3449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 xml:space="preserve">Пристегните ремни </w:t>
            </w:r>
          </w:p>
        </w:tc>
        <w:tc>
          <w:tcPr>
            <w:tcW w:w="5706" w:type="dxa"/>
            <w:shd w:val="clear" w:color="auto" w:fill="auto"/>
          </w:tcPr>
          <w:p w:rsidR="005A3449" w:rsidRPr="00620645" w:rsidRDefault="005A3449" w:rsidP="005A3449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 xml:space="preserve">Поиграем с инерцией. </w:t>
            </w:r>
          </w:p>
        </w:tc>
        <w:tc>
          <w:tcPr>
            <w:tcW w:w="1701" w:type="dxa"/>
            <w:shd w:val="clear" w:color="auto" w:fill="auto"/>
          </w:tcPr>
          <w:p w:rsidR="005A3449" w:rsidRPr="00620645" w:rsidRDefault="005A3449" w:rsidP="005A3449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>2</w:t>
            </w:r>
          </w:p>
        </w:tc>
      </w:tr>
      <w:tr w:rsidR="005A3449" w:rsidRPr="00620645" w:rsidTr="00B20564">
        <w:trPr>
          <w:trHeight w:val="287"/>
        </w:trPr>
        <w:tc>
          <w:tcPr>
            <w:tcW w:w="1072" w:type="dxa"/>
            <w:shd w:val="clear" w:color="auto" w:fill="auto"/>
          </w:tcPr>
          <w:p w:rsidR="005A3449" w:rsidRPr="00620645" w:rsidRDefault="005A3449" w:rsidP="005A3449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 xml:space="preserve">50 </w:t>
            </w:r>
            <w:r w:rsidR="007F4E36" w:rsidRPr="00620645">
              <w:rPr>
                <w:rFonts w:ascii="Arial" w:hAnsi="Arial" w:cs="Arial"/>
              </w:rPr>
              <w:t>-51</w:t>
            </w:r>
          </w:p>
        </w:tc>
        <w:tc>
          <w:tcPr>
            <w:tcW w:w="1446" w:type="dxa"/>
          </w:tcPr>
          <w:p w:rsidR="005A3449" w:rsidRPr="00620645" w:rsidRDefault="005A3449" w:rsidP="005A344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642" w:type="dxa"/>
            <w:shd w:val="clear" w:color="auto" w:fill="auto"/>
          </w:tcPr>
          <w:p w:rsidR="005A3449" w:rsidRPr="00620645" w:rsidRDefault="005A3449" w:rsidP="005A3449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 xml:space="preserve">Какая бывает энергия </w:t>
            </w:r>
          </w:p>
        </w:tc>
        <w:tc>
          <w:tcPr>
            <w:tcW w:w="5706" w:type="dxa"/>
            <w:shd w:val="clear" w:color="auto" w:fill="auto"/>
          </w:tcPr>
          <w:p w:rsidR="005A3449" w:rsidRPr="00620645" w:rsidRDefault="005A3449" w:rsidP="005A3449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 xml:space="preserve">Преобразование одного вида энергии в другой </w:t>
            </w:r>
          </w:p>
        </w:tc>
        <w:tc>
          <w:tcPr>
            <w:tcW w:w="1701" w:type="dxa"/>
            <w:shd w:val="clear" w:color="auto" w:fill="auto"/>
          </w:tcPr>
          <w:p w:rsidR="005A3449" w:rsidRPr="00620645" w:rsidRDefault="005A3449" w:rsidP="005A3449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 xml:space="preserve">2 </w:t>
            </w:r>
          </w:p>
        </w:tc>
      </w:tr>
      <w:tr w:rsidR="005A3449" w:rsidRPr="00620645" w:rsidTr="00B20564">
        <w:trPr>
          <w:trHeight w:val="287"/>
        </w:trPr>
        <w:tc>
          <w:tcPr>
            <w:tcW w:w="1072" w:type="dxa"/>
            <w:shd w:val="clear" w:color="auto" w:fill="auto"/>
          </w:tcPr>
          <w:p w:rsidR="005A3449" w:rsidRPr="00620645" w:rsidRDefault="005A3449" w:rsidP="005A3449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>52</w:t>
            </w:r>
            <w:r w:rsidR="007F4E36" w:rsidRPr="00620645">
              <w:rPr>
                <w:rFonts w:ascii="Arial" w:hAnsi="Arial" w:cs="Arial"/>
              </w:rPr>
              <w:t>-53</w:t>
            </w:r>
          </w:p>
        </w:tc>
        <w:tc>
          <w:tcPr>
            <w:tcW w:w="1446" w:type="dxa"/>
          </w:tcPr>
          <w:p w:rsidR="005A3449" w:rsidRPr="00620645" w:rsidRDefault="005A3449" w:rsidP="005A344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642" w:type="dxa"/>
            <w:shd w:val="clear" w:color="auto" w:fill="auto"/>
          </w:tcPr>
          <w:p w:rsidR="005A3449" w:rsidRPr="00620645" w:rsidRDefault="005A3449" w:rsidP="005A3449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 xml:space="preserve">Энергия ветра </w:t>
            </w:r>
          </w:p>
        </w:tc>
        <w:tc>
          <w:tcPr>
            <w:tcW w:w="5706" w:type="dxa"/>
            <w:shd w:val="clear" w:color="auto" w:fill="auto"/>
          </w:tcPr>
          <w:p w:rsidR="005A3449" w:rsidRPr="00620645" w:rsidRDefault="005A3449" w:rsidP="005A3449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>Делаем вертушку.</w:t>
            </w:r>
            <w:r w:rsidR="00367655" w:rsidRPr="00620645">
              <w:rPr>
                <w:rFonts w:ascii="Arial" w:hAnsi="Arial" w:cs="Arial"/>
              </w:rPr>
              <w:t xml:space="preserve"> </w:t>
            </w:r>
            <w:r w:rsidRPr="00620645">
              <w:rPr>
                <w:rFonts w:ascii="Arial" w:hAnsi="Arial" w:cs="Arial"/>
              </w:rPr>
              <w:t xml:space="preserve">Какие бывают вертушки </w:t>
            </w:r>
          </w:p>
        </w:tc>
        <w:tc>
          <w:tcPr>
            <w:tcW w:w="1701" w:type="dxa"/>
            <w:shd w:val="clear" w:color="auto" w:fill="auto"/>
          </w:tcPr>
          <w:p w:rsidR="005A3449" w:rsidRPr="00620645" w:rsidRDefault="005A3449" w:rsidP="005A3449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 xml:space="preserve">2 </w:t>
            </w:r>
          </w:p>
        </w:tc>
      </w:tr>
      <w:tr w:rsidR="005A3449" w:rsidRPr="00620645" w:rsidTr="00B20564">
        <w:trPr>
          <w:trHeight w:val="287"/>
        </w:trPr>
        <w:tc>
          <w:tcPr>
            <w:tcW w:w="1072" w:type="dxa"/>
            <w:shd w:val="clear" w:color="auto" w:fill="auto"/>
          </w:tcPr>
          <w:p w:rsidR="005A3449" w:rsidRPr="00620645" w:rsidRDefault="005A3449" w:rsidP="005A3449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>54</w:t>
            </w:r>
            <w:r w:rsidR="007F4E36" w:rsidRPr="00620645">
              <w:rPr>
                <w:rFonts w:ascii="Arial" w:hAnsi="Arial" w:cs="Arial"/>
              </w:rPr>
              <w:t>-55</w:t>
            </w:r>
          </w:p>
        </w:tc>
        <w:tc>
          <w:tcPr>
            <w:tcW w:w="1446" w:type="dxa"/>
          </w:tcPr>
          <w:p w:rsidR="005A3449" w:rsidRPr="00620645" w:rsidRDefault="005A3449" w:rsidP="005A344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642" w:type="dxa"/>
            <w:shd w:val="clear" w:color="auto" w:fill="auto"/>
          </w:tcPr>
          <w:p w:rsidR="005A3449" w:rsidRPr="00620645" w:rsidRDefault="005A3449" w:rsidP="005A3449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 xml:space="preserve">Спасибо, Архимед! </w:t>
            </w:r>
          </w:p>
        </w:tc>
        <w:tc>
          <w:tcPr>
            <w:tcW w:w="5706" w:type="dxa"/>
            <w:shd w:val="clear" w:color="auto" w:fill="auto"/>
          </w:tcPr>
          <w:p w:rsidR="005A3449" w:rsidRPr="00620645" w:rsidRDefault="005A3449" w:rsidP="005A3449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 xml:space="preserve">Что тонет, что всплывает. Разноцветный коктейль </w:t>
            </w:r>
          </w:p>
        </w:tc>
        <w:tc>
          <w:tcPr>
            <w:tcW w:w="1701" w:type="dxa"/>
            <w:shd w:val="clear" w:color="auto" w:fill="auto"/>
          </w:tcPr>
          <w:p w:rsidR="005A3449" w:rsidRPr="00620645" w:rsidRDefault="005A3449" w:rsidP="005A3449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 xml:space="preserve">2 </w:t>
            </w:r>
          </w:p>
        </w:tc>
      </w:tr>
      <w:tr w:rsidR="005A3449" w:rsidRPr="00620645" w:rsidTr="00B20564">
        <w:trPr>
          <w:trHeight w:val="287"/>
        </w:trPr>
        <w:tc>
          <w:tcPr>
            <w:tcW w:w="1072" w:type="dxa"/>
            <w:shd w:val="clear" w:color="auto" w:fill="auto"/>
          </w:tcPr>
          <w:p w:rsidR="005A3449" w:rsidRPr="00620645" w:rsidRDefault="005A3449" w:rsidP="005A3449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>56</w:t>
            </w:r>
            <w:r w:rsidR="003A3F68" w:rsidRPr="00620645">
              <w:rPr>
                <w:rFonts w:ascii="Arial" w:hAnsi="Arial" w:cs="Arial"/>
              </w:rPr>
              <w:t>-57</w:t>
            </w:r>
          </w:p>
        </w:tc>
        <w:tc>
          <w:tcPr>
            <w:tcW w:w="1446" w:type="dxa"/>
          </w:tcPr>
          <w:p w:rsidR="005A3449" w:rsidRPr="00620645" w:rsidRDefault="005A3449" w:rsidP="005A344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642" w:type="dxa"/>
            <w:shd w:val="clear" w:color="auto" w:fill="auto"/>
          </w:tcPr>
          <w:p w:rsidR="005A3449" w:rsidRPr="00620645" w:rsidRDefault="005A3449" w:rsidP="005A3449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 xml:space="preserve">Спасибо, Архимед! </w:t>
            </w:r>
          </w:p>
        </w:tc>
        <w:tc>
          <w:tcPr>
            <w:tcW w:w="5706" w:type="dxa"/>
            <w:shd w:val="clear" w:color="auto" w:fill="auto"/>
          </w:tcPr>
          <w:p w:rsidR="005A3449" w:rsidRPr="00620645" w:rsidRDefault="005A3449" w:rsidP="005A3449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 xml:space="preserve">Что тонет, что всплывает. Разноцветный коктейль </w:t>
            </w:r>
          </w:p>
        </w:tc>
        <w:tc>
          <w:tcPr>
            <w:tcW w:w="1701" w:type="dxa"/>
            <w:shd w:val="clear" w:color="auto" w:fill="auto"/>
          </w:tcPr>
          <w:p w:rsidR="005A3449" w:rsidRPr="00620645" w:rsidRDefault="005A3449" w:rsidP="005A3449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>2</w:t>
            </w:r>
          </w:p>
        </w:tc>
      </w:tr>
      <w:tr w:rsidR="005A3449" w:rsidRPr="00620645" w:rsidTr="00B20564">
        <w:trPr>
          <w:trHeight w:val="289"/>
        </w:trPr>
        <w:tc>
          <w:tcPr>
            <w:tcW w:w="1072" w:type="dxa"/>
            <w:shd w:val="clear" w:color="auto" w:fill="auto"/>
          </w:tcPr>
          <w:p w:rsidR="005A3449" w:rsidRPr="00620645" w:rsidRDefault="005A3449" w:rsidP="005A3449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>58</w:t>
            </w:r>
            <w:r w:rsidR="003A3F68" w:rsidRPr="00620645">
              <w:rPr>
                <w:rFonts w:ascii="Arial" w:hAnsi="Arial" w:cs="Arial"/>
              </w:rPr>
              <w:t>-59</w:t>
            </w:r>
          </w:p>
        </w:tc>
        <w:tc>
          <w:tcPr>
            <w:tcW w:w="1446" w:type="dxa"/>
          </w:tcPr>
          <w:p w:rsidR="005A3449" w:rsidRPr="00620645" w:rsidRDefault="005A3449" w:rsidP="005A344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642" w:type="dxa"/>
            <w:shd w:val="clear" w:color="auto" w:fill="auto"/>
          </w:tcPr>
          <w:p w:rsidR="005A3449" w:rsidRPr="00620645" w:rsidRDefault="005A3449" w:rsidP="005A3449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 xml:space="preserve">Что такое магнит? </w:t>
            </w:r>
          </w:p>
        </w:tc>
        <w:tc>
          <w:tcPr>
            <w:tcW w:w="5706" w:type="dxa"/>
            <w:shd w:val="clear" w:color="auto" w:fill="auto"/>
          </w:tcPr>
          <w:p w:rsidR="005A3449" w:rsidRPr="00620645" w:rsidRDefault="005A3449" w:rsidP="005A3449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 xml:space="preserve">Узоры из железных опилок. Компас. Битва магнитов </w:t>
            </w:r>
          </w:p>
        </w:tc>
        <w:tc>
          <w:tcPr>
            <w:tcW w:w="1701" w:type="dxa"/>
            <w:shd w:val="clear" w:color="auto" w:fill="auto"/>
          </w:tcPr>
          <w:p w:rsidR="005A3449" w:rsidRPr="00620645" w:rsidRDefault="005A3449" w:rsidP="005A3449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 xml:space="preserve">2 </w:t>
            </w:r>
          </w:p>
        </w:tc>
      </w:tr>
      <w:tr w:rsidR="005A3449" w:rsidRPr="00620645" w:rsidTr="001D1BF0">
        <w:trPr>
          <w:trHeight w:val="208"/>
        </w:trPr>
        <w:tc>
          <w:tcPr>
            <w:tcW w:w="2518" w:type="dxa"/>
            <w:gridSpan w:val="2"/>
          </w:tcPr>
          <w:p w:rsidR="005A3449" w:rsidRPr="00620645" w:rsidRDefault="005A3449" w:rsidP="005A344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2049" w:type="dxa"/>
            <w:gridSpan w:val="3"/>
            <w:shd w:val="clear" w:color="auto" w:fill="auto"/>
          </w:tcPr>
          <w:p w:rsidR="005A3449" w:rsidRPr="00620645" w:rsidRDefault="005A3449" w:rsidP="005A344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620645">
              <w:rPr>
                <w:rFonts w:ascii="Arial" w:eastAsia="Times New Roman" w:hAnsi="Arial" w:cs="Arial"/>
                <w:b/>
                <w:lang w:eastAsia="ru-RU"/>
              </w:rPr>
              <w:t>Движение – 4 часа</w:t>
            </w:r>
          </w:p>
        </w:tc>
      </w:tr>
      <w:tr w:rsidR="005A3449" w:rsidRPr="00620645" w:rsidTr="00B20564">
        <w:trPr>
          <w:trHeight w:val="287"/>
        </w:trPr>
        <w:tc>
          <w:tcPr>
            <w:tcW w:w="1072" w:type="dxa"/>
            <w:shd w:val="clear" w:color="auto" w:fill="auto"/>
          </w:tcPr>
          <w:p w:rsidR="005A3449" w:rsidRPr="00620645" w:rsidRDefault="005A3449" w:rsidP="005A3449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>60</w:t>
            </w:r>
            <w:r w:rsidR="0078423A" w:rsidRPr="00620645">
              <w:rPr>
                <w:rFonts w:ascii="Arial" w:hAnsi="Arial" w:cs="Arial"/>
              </w:rPr>
              <w:t>-61</w:t>
            </w:r>
          </w:p>
        </w:tc>
        <w:tc>
          <w:tcPr>
            <w:tcW w:w="1446" w:type="dxa"/>
          </w:tcPr>
          <w:p w:rsidR="005A3449" w:rsidRPr="00620645" w:rsidRDefault="005A3449" w:rsidP="005A344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642" w:type="dxa"/>
            <w:shd w:val="clear" w:color="auto" w:fill="auto"/>
          </w:tcPr>
          <w:p w:rsidR="005A3449" w:rsidRPr="00620645" w:rsidRDefault="005A3449" w:rsidP="005A3449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 xml:space="preserve">Реактивные двигатели </w:t>
            </w:r>
          </w:p>
        </w:tc>
        <w:tc>
          <w:tcPr>
            <w:tcW w:w="5706" w:type="dxa"/>
            <w:shd w:val="clear" w:color="auto" w:fill="auto"/>
          </w:tcPr>
          <w:p w:rsidR="005A3449" w:rsidRPr="00620645" w:rsidRDefault="005A3449" w:rsidP="005A3449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 xml:space="preserve">Сода для скорости. Заплыв. Реактивный самолет. </w:t>
            </w:r>
          </w:p>
        </w:tc>
        <w:tc>
          <w:tcPr>
            <w:tcW w:w="1701" w:type="dxa"/>
            <w:shd w:val="clear" w:color="auto" w:fill="auto"/>
          </w:tcPr>
          <w:p w:rsidR="005A3449" w:rsidRPr="00620645" w:rsidRDefault="005A3449" w:rsidP="005A3449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>2</w:t>
            </w:r>
          </w:p>
        </w:tc>
      </w:tr>
      <w:tr w:rsidR="005A3449" w:rsidRPr="00620645" w:rsidTr="00B20564">
        <w:tc>
          <w:tcPr>
            <w:tcW w:w="1072" w:type="dxa"/>
            <w:shd w:val="clear" w:color="auto" w:fill="auto"/>
          </w:tcPr>
          <w:p w:rsidR="005A3449" w:rsidRPr="00620645" w:rsidRDefault="005A3449" w:rsidP="005A3449">
            <w:pPr>
              <w:widowControl/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620645">
              <w:rPr>
                <w:rFonts w:ascii="Arial" w:eastAsia="Times New Roman" w:hAnsi="Arial" w:cs="Arial"/>
                <w:lang w:eastAsia="ru-RU"/>
              </w:rPr>
              <w:t>62</w:t>
            </w:r>
            <w:r w:rsidR="0078423A" w:rsidRPr="00620645">
              <w:rPr>
                <w:rFonts w:ascii="Arial" w:eastAsia="Times New Roman" w:hAnsi="Arial" w:cs="Arial"/>
                <w:lang w:eastAsia="ru-RU"/>
              </w:rPr>
              <w:t>-63</w:t>
            </w:r>
          </w:p>
        </w:tc>
        <w:tc>
          <w:tcPr>
            <w:tcW w:w="1446" w:type="dxa"/>
          </w:tcPr>
          <w:p w:rsidR="005A3449" w:rsidRPr="00620645" w:rsidRDefault="005A3449" w:rsidP="005A344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642" w:type="dxa"/>
            <w:shd w:val="clear" w:color="auto" w:fill="auto"/>
          </w:tcPr>
          <w:p w:rsidR="005A3449" w:rsidRPr="00620645" w:rsidRDefault="005A3449" w:rsidP="005A3449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 xml:space="preserve">Реактивные двигатели </w:t>
            </w:r>
          </w:p>
        </w:tc>
        <w:tc>
          <w:tcPr>
            <w:tcW w:w="5706" w:type="dxa"/>
            <w:shd w:val="clear" w:color="auto" w:fill="auto"/>
          </w:tcPr>
          <w:p w:rsidR="005A3449" w:rsidRPr="00620645" w:rsidRDefault="005A3449" w:rsidP="005A3449">
            <w:pPr>
              <w:pStyle w:val="Default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 xml:space="preserve">Сода для скорости. Заплыв. Реактивный самолет. </w:t>
            </w:r>
          </w:p>
        </w:tc>
        <w:tc>
          <w:tcPr>
            <w:tcW w:w="1701" w:type="dxa"/>
            <w:shd w:val="clear" w:color="auto" w:fill="auto"/>
          </w:tcPr>
          <w:p w:rsidR="005A3449" w:rsidRPr="00620645" w:rsidRDefault="005A3449" w:rsidP="005A3449">
            <w:pPr>
              <w:widowControl/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620645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</w:tr>
      <w:tr w:rsidR="005A3449" w:rsidRPr="00620645" w:rsidTr="00B20564">
        <w:tc>
          <w:tcPr>
            <w:tcW w:w="2518" w:type="dxa"/>
            <w:gridSpan w:val="2"/>
          </w:tcPr>
          <w:p w:rsidR="005A3449" w:rsidRPr="00620645" w:rsidRDefault="005A3449" w:rsidP="005A344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2049" w:type="dxa"/>
            <w:gridSpan w:val="3"/>
            <w:shd w:val="clear" w:color="auto" w:fill="auto"/>
          </w:tcPr>
          <w:p w:rsidR="005A3449" w:rsidRPr="00620645" w:rsidRDefault="005A3449" w:rsidP="00AA7CE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620645">
              <w:rPr>
                <w:rFonts w:ascii="Arial" w:eastAsia="Times New Roman" w:hAnsi="Arial" w:cs="Arial"/>
                <w:b/>
                <w:lang w:eastAsia="ru-RU"/>
              </w:rPr>
              <w:t>Электричество – 4 часа</w:t>
            </w:r>
          </w:p>
        </w:tc>
      </w:tr>
      <w:tr w:rsidR="005A3449" w:rsidRPr="00620645" w:rsidTr="00B20564">
        <w:tc>
          <w:tcPr>
            <w:tcW w:w="1072" w:type="dxa"/>
            <w:shd w:val="clear" w:color="auto" w:fill="auto"/>
          </w:tcPr>
          <w:p w:rsidR="005A3449" w:rsidRPr="00620645" w:rsidRDefault="005A3449" w:rsidP="005A3449">
            <w:pPr>
              <w:widowControl/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620645">
              <w:rPr>
                <w:rFonts w:ascii="Arial" w:eastAsia="Times New Roman" w:hAnsi="Arial" w:cs="Arial"/>
                <w:lang w:eastAsia="ru-RU"/>
              </w:rPr>
              <w:t>64</w:t>
            </w:r>
            <w:r w:rsidR="0078423A" w:rsidRPr="00620645">
              <w:rPr>
                <w:rFonts w:ascii="Arial" w:eastAsia="Times New Roman" w:hAnsi="Arial" w:cs="Arial"/>
                <w:lang w:eastAsia="ru-RU"/>
              </w:rPr>
              <w:t>-65</w:t>
            </w:r>
          </w:p>
        </w:tc>
        <w:tc>
          <w:tcPr>
            <w:tcW w:w="1446" w:type="dxa"/>
          </w:tcPr>
          <w:p w:rsidR="005A3449" w:rsidRPr="00620645" w:rsidRDefault="005A3449" w:rsidP="005A344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642" w:type="dxa"/>
            <w:shd w:val="clear" w:color="auto" w:fill="auto"/>
          </w:tcPr>
          <w:tbl>
            <w:tblPr>
              <w:tblW w:w="708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88"/>
            </w:tblGrid>
            <w:tr w:rsidR="00B332EA" w:rsidRPr="00620645" w:rsidTr="00B332EA">
              <w:tblPrEx>
                <w:tblCellMar>
                  <w:top w:w="0" w:type="dxa"/>
                  <w:bottom w:w="0" w:type="dxa"/>
                </w:tblCellMar>
              </w:tblPrEx>
              <w:trPr>
                <w:trHeight w:val="448"/>
              </w:trPr>
              <w:tc>
                <w:tcPr>
                  <w:tcW w:w="7088" w:type="dxa"/>
                </w:tcPr>
                <w:p w:rsidR="00B332EA" w:rsidRPr="00620645" w:rsidRDefault="00B332EA" w:rsidP="005A3449">
                  <w:pPr>
                    <w:pStyle w:val="Default"/>
                    <w:framePr w:hSpace="180" w:wrap="around" w:vAnchor="text" w:hAnchor="margin" w:y="726"/>
                    <w:rPr>
                      <w:rFonts w:ascii="Arial" w:hAnsi="Arial" w:cs="Arial"/>
                    </w:rPr>
                  </w:pPr>
                  <w:r w:rsidRPr="00620645">
                    <w:rPr>
                      <w:rFonts w:ascii="Arial" w:hAnsi="Arial" w:cs="Arial"/>
                    </w:rPr>
                    <w:t xml:space="preserve">Электричество и трение. </w:t>
                  </w:r>
                </w:p>
              </w:tc>
            </w:tr>
          </w:tbl>
          <w:p w:rsidR="005A3449" w:rsidRPr="00620645" w:rsidRDefault="005A3449" w:rsidP="005A3449">
            <w:pPr>
              <w:widowControl/>
              <w:suppressAutoHyphens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706" w:type="dxa"/>
            <w:shd w:val="clear" w:color="auto" w:fill="auto"/>
          </w:tcPr>
          <w:p w:rsidR="005A3449" w:rsidRPr="00620645" w:rsidRDefault="005A3449" w:rsidP="005A3449">
            <w:pPr>
              <w:widowControl/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620645">
              <w:rPr>
                <w:rFonts w:ascii="Arial" w:hAnsi="Arial" w:cs="Arial"/>
              </w:rPr>
              <w:t>Что происходит? Друзья или враги? Вкусные источники тока.</w:t>
            </w:r>
          </w:p>
        </w:tc>
        <w:tc>
          <w:tcPr>
            <w:tcW w:w="1701" w:type="dxa"/>
            <w:shd w:val="clear" w:color="auto" w:fill="auto"/>
          </w:tcPr>
          <w:p w:rsidR="005A3449" w:rsidRPr="00620645" w:rsidRDefault="005A3449" w:rsidP="005A3449">
            <w:pPr>
              <w:widowControl/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620645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</w:tr>
      <w:tr w:rsidR="005A3449" w:rsidRPr="00620645" w:rsidTr="00B20564">
        <w:tc>
          <w:tcPr>
            <w:tcW w:w="1072" w:type="dxa"/>
            <w:shd w:val="clear" w:color="auto" w:fill="auto"/>
          </w:tcPr>
          <w:p w:rsidR="005A3449" w:rsidRPr="00620645" w:rsidRDefault="005A3449" w:rsidP="005A3449">
            <w:pPr>
              <w:widowControl/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620645">
              <w:rPr>
                <w:rFonts w:ascii="Arial" w:eastAsia="Times New Roman" w:hAnsi="Arial" w:cs="Arial"/>
                <w:lang w:eastAsia="ru-RU"/>
              </w:rPr>
              <w:t>66</w:t>
            </w:r>
            <w:r w:rsidR="0078423A" w:rsidRPr="00620645">
              <w:rPr>
                <w:rFonts w:ascii="Arial" w:eastAsia="Times New Roman" w:hAnsi="Arial" w:cs="Arial"/>
                <w:lang w:eastAsia="ru-RU"/>
              </w:rPr>
              <w:t>-67</w:t>
            </w:r>
          </w:p>
        </w:tc>
        <w:tc>
          <w:tcPr>
            <w:tcW w:w="1446" w:type="dxa"/>
          </w:tcPr>
          <w:p w:rsidR="005A3449" w:rsidRPr="00620645" w:rsidRDefault="005A3449" w:rsidP="005A3449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642" w:type="dxa"/>
            <w:shd w:val="clear" w:color="auto" w:fill="auto"/>
          </w:tcPr>
          <w:p w:rsidR="005A3449" w:rsidRPr="00620645" w:rsidRDefault="005A3449" w:rsidP="005A3449">
            <w:pPr>
              <w:widowControl/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620645">
              <w:rPr>
                <w:rFonts w:ascii="Arial" w:hAnsi="Arial" w:cs="Arial"/>
              </w:rPr>
              <w:t>Электричество и трение.</w:t>
            </w:r>
          </w:p>
        </w:tc>
        <w:tc>
          <w:tcPr>
            <w:tcW w:w="5706" w:type="dxa"/>
            <w:shd w:val="clear" w:color="auto" w:fill="auto"/>
          </w:tcPr>
          <w:p w:rsidR="005A3449" w:rsidRPr="00620645" w:rsidRDefault="005A3449" w:rsidP="005A3449">
            <w:pPr>
              <w:widowControl/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620645">
              <w:rPr>
                <w:rFonts w:ascii="Arial" w:hAnsi="Arial" w:cs="Arial"/>
              </w:rPr>
              <w:t>Что происходит? Друзья или враги? Вкусные источники тока.</w:t>
            </w:r>
          </w:p>
        </w:tc>
        <w:tc>
          <w:tcPr>
            <w:tcW w:w="1701" w:type="dxa"/>
            <w:shd w:val="clear" w:color="auto" w:fill="auto"/>
          </w:tcPr>
          <w:p w:rsidR="005A3449" w:rsidRPr="00620645" w:rsidRDefault="005A3449" w:rsidP="005A3449">
            <w:pPr>
              <w:widowControl/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620645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</w:tr>
      <w:tr w:rsidR="0078423A" w:rsidRPr="00620645" w:rsidTr="00B20564">
        <w:tc>
          <w:tcPr>
            <w:tcW w:w="1072" w:type="dxa"/>
            <w:shd w:val="clear" w:color="auto" w:fill="auto"/>
          </w:tcPr>
          <w:p w:rsidR="0078423A" w:rsidRPr="00620645" w:rsidRDefault="0078423A" w:rsidP="005A3449">
            <w:pPr>
              <w:widowControl/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620645">
              <w:rPr>
                <w:rFonts w:ascii="Arial" w:eastAsia="Times New Roman" w:hAnsi="Arial" w:cs="Arial"/>
                <w:lang w:eastAsia="ru-RU"/>
              </w:rPr>
              <w:t>68</w:t>
            </w:r>
          </w:p>
        </w:tc>
        <w:tc>
          <w:tcPr>
            <w:tcW w:w="1446" w:type="dxa"/>
          </w:tcPr>
          <w:p w:rsidR="0078423A" w:rsidRPr="00620645" w:rsidRDefault="0078423A" w:rsidP="005A3449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642" w:type="dxa"/>
            <w:shd w:val="clear" w:color="auto" w:fill="auto"/>
          </w:tcPr>
          <w:p w:rsidR="0078423A" w:rsidRPr="00620645" w:rsidRDefault="0078423A" w:rsidP="005A3449">
            <w:pPr>
              <w:widowControl/>
              <w:suppressAutoHyphens w:val="0"/>
              <w:rPr>
                <w:rFonts w:ascii="Arial" w:hAnsi="Arial" w:cs="Arial"/>
              </w:rPr>
            </w:pPr>
            <w:r w:rsidRPr="00620645">
              <w:rPr>
                <w:rFonts w:ascii="Arial" w:hAnsi="Arial" w:cs="Arial"/>
              </w:rPr>
              <w:t>Подведение итогов</w:t>
            </w:r>
          </w:p>
        </w:tc>
        <w:tc>
          <w:tcPr>
            <w:tcW w:w="5706" w:type="dxa"/>
            <w:shd w:val="clear" w:color="auto" w:fill="auto"/>
          </w:tcPr>
          <w:p w:rsidR="0078423A" w:rsidRPr="00620645" w:rsidRDefault="0078423A" w:rsidP="005A3449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78423A" w:rsidRPr="00620645" w:rsidRDefault="0078423A" w:rsidP="005A3449">
            <w:pPr>
              <w:widowControl/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620645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</w:tbl>
    <w:p w:rsidR="0078423A" w:rsidRPr="0019792B" w:rsidRDefault="0078423A" w:rsidP="00736BBE">
      <w:pPr>
        <w:widowControl/>
        <w:suppressAutoHyphens w:val="0"/>
        <w:rPr>
          <w:rFonts w:ascii="Arial" w:eastAsia="Times New Roman" w:hAnsi="Arial" w:cs="Arial"/>
          <w:lang w:eastAsia="ru-RU"/>
        </w:rPr>
      </w:pPr>
    </w:p>
    <w:p w:rsidR="0078423A" w:rsidRPr="0019792B" w:rsidRDefault="0078423A" w:rsidP="00736BBE">
      <w:pPr>
        <w:widowControl/>
        <w:suppressAutoHyphens w:val="0"/>
        <w:rPr>
          <w:rFonts w:ascii="Arial" w:eastAsia="Times New Roman" w:hAnsi="Arial" w:cs="Arial"/>
          <w:lang w:eastAsia="ru-RU"/>
        </w:rPr>
      </w:pPr>
    </w:p>
    <w:p w:rsidR="0078423A" w:rsidRPr="0019792B" w:rsidRDefault="0078423A" w:rsidP="00736BBE">
      <w:pPr>
        <w:widowControl/>
        <w:suppressAutoHyphens w:val="0"/>
        <w:rPr>
          <w:rFonts w:ascii="Arial" w:eastAsia="Times New Roman" w:hAnsi="Arial" w:cs="Arial"/>
          <w:lang w:eastAsia="ru-RU"/>
        </w:rPr>
      </w:pPr>
    </w:p>
    <w:sectPr w:rsidR="0078423A" w:rsidRPr="0019792B" w:rsidSect="00AA0BF2">
      <w:footerReference w:type="even" r:id="rId10"/>
      <w:footerReference w:type="default" r:id="rId11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DE6" w:rsidRDefault="00245DE6">
      <w:r>
        <w:separator/>
      </w:r>
    </w:p>
  </w:endnote>
  <w:endnote w:type="continuationSeparator" w:id="0">
    <w:p w:rsidR="00245DE6" w:rsidRDefault="00245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34C" w:rsidRDefault="0051134C" w:rsidP="00C813FA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1134C" w:rsidRDefault="0051134C" w:rsidP="00C813FA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34C" w:rsidRDefault="0051134C" w:rsidP="00C813FA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811FF">
      <w:rPr>
        <w:rStyle w:val="ae"/>
        <w:noProof/>
      </w:rPr>
      <w:t>2</w:t>
    </w:r>
    <w:r>
      <w:rPr>
        <w:rStyle w:val="ae"/>
      </w:rPr>
      <w:fldChar w:fldCharType="end"/>
    </w:r>
  </w:p>
  <w:p w:rsidR="0051134C" w:rsidRDefault="0051134C" w:rsidP="00C813FA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DE6" w:rsidRDefault="00245DE6">
      <w:r>
        <w:separator/>
      </w:r>
    </w:p>
  </w:footnote>
  <w:footnote w:type="continuationSeparator" w:id="0">
    <w:p w:rsidR="00245DE6" w:rsidRDefault="00245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6AC07F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8"/>
    <w:multiLevelType w:val="singleLevel"/>
    <w:tmpl w:val="00000008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A"/>
    <w:multiLevelType w:val="single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11"/>
    <w:multiLevelType w:val="singleLevel"/>
    <w:tmpl w:val="00000011"/>
    <w:name w:val="WW8Num21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14"/>
    <w:multiLevelType w:val="singleLevel"/>
    <w:tmpl w:val="00000014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15"/>
    <w:multiLevelType w:val="singleLevel"/>
    <w:tmpl w:val="00000015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25"/>
    <w:multiLevelType w:val="singleLevel"/>
    <w:tmpl w:val="00000025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28"/>
    <w:multiLevelType w:val="singleLevel"/>
    <w:tmpl w:val="00000028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2C"/>
    <w:multiLevelType w:val="singleLevel"/>
    <w:tmpl w:val="0000002C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2D"/>
    <w:multiLevelType w:val="singleLevel"/>
    <w:tmpl w:val="0000002D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>
    <w:nsid w:val="0000002F"/>
    <w:multiLevelType w:val="singleLevel"/>
    <w:tmpl w:val="0000002F"/>
    <w:name w:val="WW8Num5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>
    <w:nsid w:val="0000003A"/>
    <w:multiLevelType w:val="singleLevel"/>
    <w:tmpl w:val="0000003A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4">
    <w:nsid w:val="0000003C"/>
    <w:multiLevelType w:val="singleLevel"/>
    <w:tmpl w:val="0000003C"/>
    <w:name w:val="WW8Num6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5">
    <w:nsid w:val="0000003E"/>
    <w:multiLevelType w:val="singleLevel"/>
    <w:tmpl w:val="0000003E"/>
    <w:name w:val="WW8Num6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6">
    <w:nsid w:val="00000040"/>
    <w:multiLevelType w:val="singleLevel"/>
    <w:tmpl w:val="00000040"/>
    <w:lvl w:ilvl="0">
      <w:start w:val="1"/>
      <w:numFmt w:val="bullet"/>
      <w:lvlText w:val=""/>
      <w:lvlJc w:val="left"/>
      <w:pPr>
        <w:tabs>
          <w:tab w:val="num" w:pos="-76"/>
        </w:tabs>
        <w:ind w:left="644" w:hanging="360"/>
      </w:pPr>
      <w:rPr>
        <w:rFonts w:ascii="Symbol" w:hAnsi="Symbol"/>
      </w:rPr>
    </w:lvl>
  </w:abstractNum>
  <w:abstractNum w:abstractNumId="17">
    <w:nsid w:val="0000004A"/>
    <w:multiLevelType w:val="singleLevel"/>
    <w:tmpl w:val="0000004A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8">
    <w:nsid w:val="00000055"/>
    <w:multiLevelType w:val="singleLevel"/>
    <w:tmpl w:val="00000055"/>
    <w:name w:val="WW8Num8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9">
    <w:nsid w:val="00000057"/>
    <w:multiLevelType w:val="singleLevel"/>
    <w:tmpl w:val="00000057"/>
    <w:name w:val="WW8Num9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0">
    <w:nsid w:val="0000005B"/>
    <w:multiLevelType w:val="singleLevel"/>
    <w:tmpl w:val="0000005B"/>
    <w:name w:val="WW8Num9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1">
    <w:nsid w:val="0000005F"/>
    <w:multiLevelType w:val="singleLevel"/>
    <w:tmpl w:val="0000005F"/>
    <w:name w:val="WW8Num9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2">
    <w:nsid w:val="00000062"/>
    <w:multiLevelType w:val="singleLevel"/>
    <w:tmpl w:val="00000062"/>
    <w:name w:val="WW8Num10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>
    <w:nsid w:val="00000064"/>
    <w:multiLevelType w:val="singleLevel"/>
    <w:tmpl w:val="00000064"/>
    <w:name w:val="WW8Num1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4">
    <w:nsid w:val="00000066"/>
    <w:multiLevelType w:val="singleLevel"/>
    <w:tmpl w:val="00000066"/>
    <w:name w:val="WW8Num1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5">
    <w:nsid w:val="00000067"/>
    <w:multiLevelType w:val="singleLevel"/>
    <w:tmpl w:val="00000067"/>
    <w:name w:val="WW8Num10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6">
    <w:nsid w:val="0000006C"/>
    <w:multiLevelType w:val="singleLevel"/>
    <w:tmpl w:val="0000006C"/>
    <w:name w:val="WW8Num1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7">
    <w:nsid w:val="0000006D"/>
    <w:multiLevelType w:val="singleLevel"/>
    <w:tmpl w:val="0000006D"/>
    <w:name w:val="WW8Num1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8">
    <w:nsid w:val="00000070"/>
    <w:multiLevelType w:val="singleLevel"/>
    <w:tmpl w:val="00000070"/>
    <w:name w:val="WW8Num11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9">
    <w:nsid w:val="04B71655"/>
    <w:multiLevelType w:val="hybridMultilevel"/>
    <w:tmpl w:val="976A52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05757F9A"/>
    <w:multiLevelType w:val="hybridMultilevel"/>
    <w:tmpl w:val="4F3E7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9C3258B"/>
    <w:multiLevelType w:val="hybridMultilevel"/>
    <w:tmpl w:val="0D1C49D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2">
    <w:nsid w:val="0A8E0DE7"/>
    <w:multiLevelType w:val="hybridMultilevel"/>
    <w:tmpl w:val="1C9E2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41D52B1"/>
    <w:multiLevelType w:val="hybridMultilevel"/>
    <w:tmpl w:val="24948F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15E77834"/>
    <w:multiLevelType w:val="hybridMultilevel"/>
    <w:tmpl w:val="843C687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21851D47"/>
    <w:multiLevelType w:val="hybridMultilevel"/>
    <w:tmpl w:val="F092A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6721FD2"/>
    <w:multiLevelType w:val="hybridMultilevel"/>
    <w:tmpl w:val="FBF814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89649B6"/>
    <w:multiLevelType w:val="multilevel"/>
    <w:tmpl w:val="3F74D6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8">
    <w:nsid w:val="2B0A478A"/>
    <w:multiLevelType w:val="hybridMultilevel"/>
    <w:tmpl w:val="ED9AB166"/>
    <w:lvl w:ilvl="0" w:tplc="0419000F">
      <w:start w:val="1"/>
      <w:numFmt w:val="decimal"/>
      <w:lvlText w:val="%1."/>
      <w:lvlJc w:val="left"/>
      <w:pPr>
        <w:ind w:left="1046" w:hanging="360"/>
      </w:p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39">
    <w:nsid w:val="2C101ED9"/>
    <w:multiLevelType w:val="hybridMultilevel"/>
    <w:tmpl w:val="54720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D4C6782"/>
    <w:multiLevelType w:val="hybridMultilevel"/>
    <w:tmpl w:val="B66CD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1150D71"/>
    <w:multiLevelType w:val="hybridMultilevel"/>
    <w:tmpl w:val="97004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39A23ED"/>
    <w:multiLevelType w:val="multilevel"/>
    <w:tmpl w:val="F9EA3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3">
    <w:nsid w:val="474D27C2"/>
    <w:multiLevelType w:val="hybridMultilevel"/>
    <w:tmpl w:val="F758B5F4"/>
    <w:name w:val="WW8Num1022"/>
    <w:lvl w:ilvl="0" w:tplc="C52261A0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8FE7CB0"/>
    <w:multiLevelType w:val="hybridMultilevel"/>
    <w:tmpl w:val="90522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A5E2C66"/>
    <w:multiLevelType w:val="hybridMultilevel"/>
    <w:tmpl w:val="09F8DA70"/>
    <w:lvl w:ilvl="0" w:tplc="76A63E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5D33FBA"/>
    <w:multiLevelType w:val="hybridMultilevel"/>
    <w:tmpl w:val="DBD6416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8C95648"/>
    <w:multiLevelType w:val="hybridMultilevel"/>
    <w:tmpl w:val="20FE11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B5234FE"/>
    <w:multiLevelType w:val="hybridMultilevel"/>
    <w:tmpl w:val="1BACDD18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9">
    <w:nsid w:val="5FCA0E3E"/>
    <w:multiLevelType w:val="hybridMultilevel"/>
    <w:tmpl w:val="53404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1374B71"/>
    <w:multiLevelType w:val="hybridMultilevel"/>
    <w:tmpl w:val="E9B0A3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6650CE7"/>
    <w:multiLevelType w:val="singleLevel"/>
    <w:tmpl w:val="DC706256"/>
    <w:lvl w:ilvl="0">
      <w:start w:val="1"/>
      <w:numFmt w:val="decimal"/>
      <w:lvlText w:val="%1)"/>
      <w:legacy w:legacy="1" w:legacySpace="0" w:legacyIndent="1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2">
    <w:nsid w:val="6941357C"/>
    <w:multiLevelType w:val="multilevel"/>
    <w:tmpl w:val="7A12A3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3">
    <w:nsid w:val="6F2D6EF7"/>
    <w:multiLevelType w:val="hybridMultilevel"/>
    <w:tmpl w:val="A25416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51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48"/>
  </w:num>
  <w:num w:numId="6">
    <w:abstractNumId w:val="31"/>
  </w:num>
  <w:num w:numId="7">
    <w:abstractNumId w:val="4"/>
  </w:num>
  <w:num w:numId="8">
    <w:abstractNumId w:val="10"/>
  </w:num>
  <w:num w:numId="9">
    <w:abstractNumId w:val="12"/>
  </w:num>
  <w:num w:numId="10">
    <w:abstractNumId w:val="13"/>
  </w:num>
  <w:num w:numId="11">
    <w:abstractNumId w:val="16"/>
  </w:num>
  <w:num w:numId="12">
    <w:abstractNumId w:val="6"/>
  </w:num>
  <w:num w:numId="13">
    <w:abstractNumId w:val="14"/>
  </w:num>
  <w:num w:numId="14">
    <w:abstractNumId w:val="17"/>
  </w:num>
  <w:num w:numId="15">
    <w:abstractNumId w:val="19"/>
  </w:num>
  <w:num w:numId="16">
    <w:abstractNumId w:val="22"/>
  </w:num>
  <w:num w:numId="17">
    <w:abstractNumId w:val="25"/>
  </w:num>
  <w:num w:numId="18">
    <w:abstractNumId w:val="7"/>
  </w:num>
  <w:num w:numId="19">
    <w:abstractNumId w:val="11"/>
  </w:num>
  <w:num w:numId="20">
    <w:abstractNumId w:val="18"/>
  </w:num>
  <w:num w:numId="21">
    <w:abstractNumId w:val="21"/>
  </w:num>
  <w:num w:numId="22">
    <w:abstractNumId w:val="27"/>
  </w:num>
  <w:num w:numId="23">
    <w:abstractNumId w:val="2"/>
  </w:num>
  <w:num w:numId="24">
    <w:abstractNumId w:val="5"/>
  </w:num>
  <w:num w:numId="25">
    <w:abstractNumId w:val="15"/>
  </w:num>
  <w:num w:numId="26">
    <w:abstractNumId w:val="24"/>
  </w:num>
  <w:num w:numId="27">
    <w:abstractNumId w:val="3"/>
  </w:num>
  <w:num w:numId="28">
    <w:abstractNumId w:val="1"/>
  </w:num>
  <w:num w:numId="29">
    <w:abstractNumId w:val="42"/>
  </w:num>
  <w:num w:numId="30">
    <w:abstractNumId w:val="37"/>
  </w:num>
  <w:num w:numId="31">
    <w:abstractNumId w:val="45"/>
  </w:num>
  <w:num w:numId="32">
    <w:abstractNumId w:val="46"/>
  </w:num>
  <w:num w:numId="33">
    <w:abstractNumId w:val="47"/>
  </w:num>
  <w:num w:numId="34">
    <w:abstractNumId w:val="50"/>
  </w:num>
  <w:num w:numId="35">
    <w:abstractNumId w:val="36"/>
  </w:num>
  <w:num w:numId="36">
    <w:abstractNumId w:val="34"/>
  </w:num>
  <w:num w:numId="37">
    <w:abstractNumId w:val="49"/>
  </w:num>
  <w:num w:numId="38">
    <w:abstractNumId w:val="52"/>
  </w:num>
  <w:num w:numId="39">
    <w:abstractNumId w:val="44"/>
  </w:num>
  <w:num w:numId="40">
    <w:abstractNumId w:val="53"/>
  </w:num>
  <w:num w:numId="41">
    <w:abstractNumId w:val="26"/>
  </w:num>
  <w:num w:numId="42">
    <w:abstractNumId w:val="8"/>
  </w:num>
  <w:num w:numId="43">
    <w:abstractNumId w:val="20"/>
  </w:num>
  <w:num w:numId="44">
    <w:abstractNumId w:val="23"/>
  </w:num>
  <w:num w:numId="45">
    <w:abstractNumId w:val="33"/>
  </w:num>
  <w:num w:numId="46">
    <w:abstractNumId w:val="29"/>
  </w:num>
  <w:num w:numId="47">
    <w:abstractNumId w:val="9"/>
  </w:num>
  <w:num w:numId="48">
    <w:abstractNumId w:val="28"/>
  </w:num>
  <w:num w:numId="49">
    <w:abstractNumId w:val="32"/>
  </w:num>
  <w:num w:numId="5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</w:num>
  <w:num w:numId="52">
    <w:abstractNumId w:val="35"/>
  </w:num>
  <w:num w:numId="53">
    <w:abstractNumId w:val="30"/>
  </w:num>
  <w:num w:numId="54">
    <w:abstractNumId w:val="39"/>
  </w:num>
  <w:num w:numId="55">
    <w:abstractNumId w:val="4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983"/>
    <w:rsid w:val="0001315E"/>
    <w:rsid w:val="00016B21"/>
    <w:rsid w:val="0003088F"/>
    <w:rsid w:val="00053BB8"/>
    <w:rsid w:val="000A06D3"/>
    <w:rsid w:val="000C62BA"/>
    <w:rsid w:val="000E596C"/>
    <w:rsid w:val="000F31F6"/>
    <w:rsid w:val="001376F9"/>
    <w:rsid w:val="001842E4"/>
    <w:rsid w:val="0018754C"/>
    <w:rsid w:val="00195B3B"/>
    <w:rsid w:val="0019792B"/>
    <w:rsid w:val="001A13BC"/>
    <w:rsid w:val="001C3750"/>
    <w:rsid w:val="001D1BF0"/>
    <w:rsid w:val="00217A0B"/>
    <w:rsid w:val="00230FD5"/>
    <w:rsid w:val="00245DE6"/>
    <w:rsid w:val="002515EE"/>
    <w:rsid w:val="00266A8C"/>
    <w:rsid w:val="00267FD0"/>
    <w:rsid w:val="002844EF"/>
    <w:rsid w:val="00291A1C"/>
    <w:rsid w:val="002B720D"/>
    <w:rsid w:val="003475C1"/>
    <w:rsid w:val="00361B91"/>
    <w:rsid w:val="003669D2"/>
    <w:rsid w:val="00367655"/>
    <w:rsid w:val="00371E80"/>
    <w:rsid w:val="00373977"/>
    <w:rsid w:val="003771EB"/>
    <w:rsid w:val="003906C2"/>
    <w:rsid w:val="0039160F"/>
    <w:rsid w:val="003A37C2"/>
    <w:rsid w:val="003A3F68"/>
    <w:rsid w:val="003A5EB0"/>
    <w:rsid w:val="003B4E60"/>
    <w:rsid w:val="003C1DCF"/>
    <w:rsid w:val="003D5268"/>
    <w:rsid w:val="003D6F12"/>
    <w:rsid w:val="004011B0"/>
    <w:rsid w:val="00416C99"/>
    <w:rsid w:val="00432044"/>
    <w:rsid w:val="004336D0"/>
    <w:rsid w:val="004375E2"/>
    <w:rsid w:val="004569EB"/>
    <w:rsid w:val="00457511"/>
    <w:rsid w:val="004811FF"/>
    <w:rsid w:val="004B0FC6"/>
    <w:rsid w:val="004B5812"/>
    <w:rsid w:val="004D5039"/>
    <w:rsid w:val="004E4DF6"/>
    <w:rsid w:val="004E5CA6"/>
    <w:rsid w:val="00511015"/>
    <w:rsid w:val="0051134C"/>
    <w:rsid w:val="005140AC"/>
    <w:rsid w:val="00555100"/>
    <w:rsid w:val="00566DC7"/>
    <w:rsid w:val="00575D14"/>
    <w:rsid w:val="005765FA"/>
    <w:rsid w:val="005854A3"/>
    <w:rsid w:val="005A3449"/>
    <w:rsid w:val="005B0345"/>
    <w:rsid w:val="005E3649"/>
    <w:rsid w:val="005E3FCE"/>
    <w:rsid w:val="005F2535"/>
    <w:rsid w:val="00600A1D"/>
    <w:rsid w:val="00620645"/>
    <w:rsid w:val="006330E3"/>
    <w:rsid w:val="00647C69"/>
    <w:rsid w:val="006625A6"/>
    <w:rsid w:val="00667F32"/>
    <w:rsid w:val="00684A66"/>
    <w:rsid w:val="006B0379"/>
    <w:rsid w:val="006C3139"/>
    <w:rsid w:val="006D1CE5"/>
    <w:rsid w:val="006D3F71"/>
    <w:rsid w:val="006E0D07"/>
    <w:rsid w:val="006E2D31"/>
    <w:rsid w:val="006F7C89"/>
    <w:rsid w:val="00714EAD"/>
    <w:rsid w:val="0072329F"/>
    <w:rsid w:val="007342CB"/>
    <w:rsid w:val="00736BBE"/>
    <w:rsid w:val="00737E37"/>
    <w:rsid w:val="0074543D"/>
    <w:rsid w:val="00775718"/>
    <w:rsid w:val="0078423A"/>
    <w:rsid w:val="00793F93"/>
    <w:rsid w:val="007A198A"/>
    <w:rsid w:val="007A46F3"/>
    <w:rsid w:val="007B573E"/>
    <w:rsid w:val="007D3501"/>
    <w:rsid w:val="007D6BCF"/>
    <w:rsid w:val="007E6E5B"/>
    <w:rsid w:val="007F077D"/>
    <w:rsid w:val="007F4E36"/>
    <w:rsid w:val="00811F7B"/>
    <w:rsid w:val="00821C4C"/>
    <w:rsid w:val="00836083"/>
    <w:rsid w:val="00836CAD"/>
    <w:rsid w:val="00837765"/>
    <w:rsid w:val="00861AB0"/>
    <w:rsid w:val="008645A9"/>
    <w:rsid w:val="00874F29"/>
    <w:rsid w:val="00886117"/>
    <w:rsid w:val="00893948"/>
    <w:rsid w:val="008A5F7C"/>
    <w:rsid w:val="008C0716"/>
    <w:rsid w:val="008D5BAC"/>
    <w:rsid w:val="00910A57"/>
    <w:rsid w:val="00962AF2"/>
    <w:rsid w:val="00964ADC"/>
    <w:rsid w:val="009720D6"/>
    <w:rsid w:val="00973889"/>
    <w:rsid w:val="0097672C"/>
    <w:rsid w:val="00990620"/>
    <w:rsid w:val="009928EB"/>
    <w:rsid w:val="009950A8"/>
    <w:rsid w:val="009A6CE2"/>
    <w:rsid w:val="009B571A"/>
    <w:rsid w:val="009C738E"/>
    <w:rsid w:val="009F72FC"/>
    <w:rsid w:val="00A00459"/>
    <w:rsid w:val="00A01D7E"/>
    <w:rsid w:val="00A02E47"/>
    <w:rsid w:val="00A03AB4"/>
    <w:rsid w:val="00A13D00"/>
    <w:rsid w:val="00A22328"/>
    <w:rsid w:val="00A36FB1"/>
    <w:rsid w:val="00A55F10"/>
    <w:rsid w:val="00A90CC5"/>
    <w:rsid w:val="00A97B14"/>
    <w:rsid w:val="00AA0BF2"/>
    <w:rsid w:val="00AA7CEC"/>
    <w:rsid w:val="00AE326F"/>
    <w:rsid w:val="00B032E8"/>
    <w:rsid w:val="00B03526"/>
    <w:rsid w:val="00B03A8D"/>
    <w:rsid w:val="00B05B3C"/>
    <w:rsid w:val="00B20564"/>
    <w:rsid w:val="00B332EA"/>
    <w:rsid w:val="00B3515B"/>
    <w:rsid w:val="00B365E6"/>
    <w:rsid w:val="00B92CF0"/>
    <w:rsid w:val="00B95F9B"/>
    <w:rsid w:val="00B9700C"/>
    <w:rsid w:val="00BB210A"/>
    <w:rsid w:val="00BD580C"/>
    <w:rsid w:val="00C21575"/>
    <w:rsid w:val="00C2527C"/>
    <w:rsid w:val="00C415F3"/>
    <w:rsid w:val="00C813FA"/>
    <w:rsid w:val="00C95DAA"/>
    <w:rsid w:val="00CA08DF"/>
    <w:rsid w:val="00D00867"/>
    <w:rsid w:val="00D37151"/>
    <w:rsid w:val="00D50596"/>
    <w:rsid w:val="00D74CFF"/>
    <w:rsid w:val="00D7631E"/>
    <w:rsid w:val="00D85BC7"/>
    <w:rsid w:val="00DA34D8"/>
    <w:rsid w:val="00DD74E1"/>
    <w:rsid w:val="00DF7C4E"/>
    <w:rsid w:val="00E154CC"/>
    <w:rsid w:val="00E45E15"/>
    <w:rsid w:val="00E60194"/>
    <w:rsid w:val="00E941F4"/>
    <w:rsid w:val="00EC7BCD"/>
    <w:rsid w:val="00EF73BC"/>
    <w:rsid w:val="00F02B2C"/>
    <w:rsid w:val="00F15DC5"/>
    <w:rsid w:val="00F534CE"/>
    <w:rsid w:val="00F65A0F"/>
    <w:rsid w:val="00F66D3C"/>
    <w:rsid w:val="00F739E0"/>
    <w:rsid w:val="00F83D4A"/>
    <w:rsid w:val="00F91186"/>
    <w:rsid w:val="00F97983"/>
    <w:rsid w:val="00FC50EE"/>
    <w:rsid w:val="00FC5BF6"/>
    <w:rsid w:val="00FD1F37"/>
    <w:rsid w:val="00FE5472"/>
    <w:rsid w:val="00FF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1B0"/>
    <w:pPr>
      <w:widowControl w:val="0"/>
      <w:suppressAutoHyphens/>
    </w:pPr>
    <w:rPr>
      <w:rFonts w:eastAsia="Arial Unicode MS"/>
      <w:sz w:val="24"/>
      <w:szCs w:val="24"/>
      <w:lang/>
    </w:rPr>
  </w:style>
  <w:style w:type="paragraph" w:styleId="1">
    <w:name w:val="heading 1"/>
    <w:basedOn w:val="a"/>
    <w:next w:val="a"/>
    <w:link w:val="10"/>
    <w:qFormat/>
    <w:rsid w:val="005854A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2">
    <w:name w:val="heading 2"/>
    <w:next w:val="a"/>
    <w:link w:val="20"/>
    <w:uiPriority w:val="9"/>
    <w:qFormat/>
    <w:rsid w:val="00C415F3"/>
    <w:pPr>
      <w:keepNext/>
      <w:keepLines/>
      <w:spacing w:after="4" w:line="268" w:lineRule="auto"/>
      <w:ind w:left="19" w:right="1227" w:hanging="10"/>
      <w:outlineLvl w:val="1"/>
    </w:pPr>
    <w:rPr>
      <w:rFonts w:ascii="Calibri" w:eastAsia="Calibri" w:hAnsi="Calibri"/>
      <w:color w:val="000000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nhideWhenUsed/>
    <w:rsid w:val="00F979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F97983"/>
    <w:rPr>
      <w:rFonts w:eastAsia="Arial Unicode MS"/>
      <w:sz w:val="24"/>
      <w:szCs w:val="24"/>
      <w:lang w:val="ru-RU" w:bidi="ar-SA"/>
    </w:rPr>
  </w:style>
  <w:style w:type="character" w:customStyle="1" w:styleId="a5">
    <w:name w:val="Основной текст Знак"/>
    <w:link w:val="a6"/>
    <w:rsid w:val="00F97983"/>
    <w:rPr>
      <w:rFonts w:ascii="Arial" w:hAnsi="Arial"/>
      <w:sz w:val="21"/>
      <w:szCs w:val="21"/>
      <w:shd w:val="clear" w:color="auto" w:fill="FFFFFF"/>
      <w:lang w:bidi="ar-SA"/>
    </w:rPr>
  </w:style>
  <w:style w:type="paragraph" w:styleId="a6">
    <w:name w:val="Body Text"/>
    <w:basedOn w:val="a"/>
    <w:link w:val="a5"/>
    <w:rsid w:val="00F97983"/>
    <w:pPr>
      <w:widowControl/>
      <w:shd w:val="clear" w:color="auto" w:fill="FFFFFF"/>
      <w:suppressAutoHyphens w:val="0"/>
      <w:spacing w:before="300" w:line="259" w:lineRule="exact"/>
      <w:jc w:val="both"/>
    </w:pPr>
    <w:rPr>
      <w:rFonts w:ascii="Arial" w:eastAsia="Times New Roman" w:hAnsi="Arial"/>
      <w:sz w:val="21"/>
      <w:szCs w:val="21"/>
      <w:shd w:val="clear" w:color="auto" w:fill="FFFFFF"/>
      <w:lang w:val="x-none" w:eastAsia="x-none"/>
    </w:rPr>
  </w:style>
  <w:style w:type="character" w:customStyle="1" w:styleId="21">
    <w:name w:val="Заголовок №2_"/>
    <w:link w:val="22"/>
    <w:rsid w:val="00F97983"/>
    <w:rPr>
      <w:rFonts w:ascii="Arial" w:hAnsi="Arial"/>
      <w:b/>
      <w:bCs/>
      <w:sz w:val="22"/>
      <w:szCs w:val="22"/>
      <w:shd w:val="clear" w:color="auto" w:fill="FFFFFF"/>
      <w:lang w:bidi="ar-SA"/>
    </w:rPr>
  </w:style>
  <w:style w:type="paragraph" w:customStyle="1" w:styleId="22">
    <w:name w:val="Заголовок №2"/>
    <w:basedOn w:val="a"/>
    <w:link w:val="21"/>
    <w:rsid w:val="00F97983"/>
    <w:pPr>
      <w:widowControl/>
      <w:shd w:val="clear" w:color="auto" w:fill="FFFFFF"/>
      <w:suppressAutoHyphens w:val="0"/>
      <w:spacing w:before="240" w:line="250" w:lineRule="exact"/>
      <w:outlineLvl w:val="1"/>
    </w:pPr>
    <w:rPr>
      <w:rFonts w:ascii="Arial" w:eastAsia="Times New Roman" w:hAnsi="Arial"/>
      <w:b/>
      <w:bCs/>
      <w:sz w:val="22"/>
      <w:szCs w:val="22"/>
      <w:shd w:val="clear" w:color="auto" w:fill="FFFFFF"/>
      <w:lang w:val="x-none" w:eastAsia="x-none"/>
    </w:rPr>
  </w:style>
  <w:style w:type="paragraph" w:styleId="a7">
    <w:name w:val="List Paragraph"/>
    <w:basedOn w:val="a"/>
    <w:qFormat/>
    <w:rsid w:val="00F97983"/>
    <w:pPr>
      <w:widowControl/>
      <w:suppressAutoHyphens w:val="0"/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a8">
    <w:name w:val="Основной текст_"/>
    <w:link w:val="23"/>
    <w:rsid w:val="00F97983"/>
    <w:rPr>
      <w:sz w:val="22"/>
      <w:szCs w:val="22"/>
      <w:shd w:val="clear" w:color="auto" w:fill="FFFFFF"/>
      <w:lang w:bidi="ar-SA"/>
    </w:rPr>
  </w:style>
  <w:style w:type="paragraph" w:customStyle="1" w:styleId="23">
    <w:name w:val="Основной текст2"/>
    <w:basedOn w:val="a"/>
    <w:link w:val="a8"/>
    <w:rsid w:val="00F97983"/>
    <w:pPr>
      <w:widowControl/>
      <w:shd w:val="clear" w:color="auto" w:fill="FFFFFF"/>
      <w:suppressAutoHyphens w:val="0"/>
      <w:spacing w:after="60" w:line="288" w:lineRule="exact"/>
      <w:ind w:hanging="520"/>
      <w:jc w:val="both"/>
    </w:pPr>
    <w:rPr>
      <w:rFonts w:eastAsia="Times New Roman"/>
      <w:sz w:val="22"/>
      <w:szCs w:val="22"/>
      <w:shd w:val="clear" w:color="auto" w:fill="FFFFFF"/>
      <w:lang w:val="x-none" w:eastAsia="x-none"/>
    </w:rPr>
  </w:style>
  <w:style w:type="character" w:customStyle="1" w:styleId="3">
    <w:name w:val="Основной текст (3)_"/>
    <w:link w:val="30"/>
    <w:rsid w:val="00F97983"/>
    <w:rPr>
      <w:sz w:val="22"/>
      <w:szCs w:val="22"/>
      <w:shd w:val="clear" w:color="auto" w:fill="FFFFFF"/>
      <w:lang w:bidi="ar-SA"/>
    </w:rPr>
  </w:style>
  <w:style w:type="paragraph" w:customStyle="1" w:styleId="30">
    <w:name w:val="Основной текст (3)"/>
    <w:basedOn w:val="a"/>
    <w:link w:val="3"/>
    <w:rsid w:val="00F97983"/>
    <w:pPr>
      <w:widowControl/>
      <w:shd w:val="clear" w:color="auto" w:fill="FFFFFF"/>
      <w:suppressAutoHyphens w:val="0"/>
      <w:spacing w:after="120" w:line="0" w:lineRule="atLeast"/>
      <w:ind w:firstLine="360"/>
      <w:jc w:val="both"/>
    </w:pPr>
    <w:rPr>
      <w:rFonts w:eastAsia="Times New Roman"/>
      <w:sz w:val="22"/>
      <w:szCs w:val="22"/>
      <w:shd w:val="clear" w:color="auto" w:fill="FFFFFF"/>
      <w:lang w:val="x-none" w:eastAsia="x-none"/>
    </w:rPr>
  </w:style>
  <w:style w:type="character" w:customStyle="1" w:styleId="11">
    <w:name w:val="Основной текст1"/>
    <w:basedOn w:val="a8"/>
    <w:rsid w:val="00F97983"/>
    <w:rPr>
      <w:sz w:val="22"/>
      <w:szCs w:val="22"/>
      <w:shd w:val="clear" w:color="auto" w:fill="FFFFFF"/>
      <w:lang w:bidi="ar-SA"/>
    </w:rPr>
  </w:style>
  <w:style w:type="character" w:customStyle="1" w:styleId="24">
    <w:name w:val="Основной текст (2)_"/>
    <w:link w:val="25"/>
    <w:rsid w:val="00F97983"/>
    <w:rPr>
      <w:sz w:val="19"/>
      <w:szCs w:val="19"/>
      <w:shd w:val="clear" w:color="auto" w:fill="FFFFFF"/>
      <w:lang w:bidi="ar-SA"/>
    </w:rPr>
  </w:style>
  <w:style w:type="paragraph" w:customStyle="1" w:styleId="25">
    <w:name w:val="Основной текст (2)"/>
    <w:basedOn w:val="a"/>
    <w:link w:val="24"/>
    <w:rsid w:val="00F97983"/>
    <w:pPr>
      <w:widowControl/>
      <w:shd w:val="clear" w:color="auto" w:fill="FFFFFF"/>
      <w:suppressAutoHyphens w:val="0"/>
      <w:spacing w:before="60" w:after="120" w:line="0" w:lineRule="atLeast"/>
    </w:pPr>
    <w:rPr>
      <w:rFonts w:eastAsia="Times New Roman"/>
      <w:sz w:val="19"/>
      <w:szCs w:val="19"/>
      <w:shd w:val="clear" w:color="auto" w:fill="FFFFFF"/>
      <w:lang w:val="x-none" w:eastAsia="x-none"/>
    </w:rPr>
  </w:style>
  <w:style w:type="character" w:customStyle="1" w:styleId="a9">
    <w:name w:val="Основной текст + Полужирный"/>
    <w:rsid w:val="00F97983"/>
    <w:rPr>
      <w:rFonts w:ascii="Times New Roman" w:hAnsi="Times New Roman" w:cs="Times New Roman"/>
      <w:b/>
      <w:bCs/>
      <w:sz w:val="22"/>
      <w:szCs w:val="22"/>
      <w:shd w:val="clear" w:color="auto" w:fill="FFFFFF"/>
      <w:lang w:bidi="ar-SA"/>
    </w:rPr>
  </w:style>
  <w:style w:type="character" w:customStyle="1" w:styleId="0pt">
    <w:name w:val="Основной текст + Полужирный;Курсив;Интервал 0 pt"/>
    <w:rsid w:val="00F97983"/>
    <w:rPr>
      <w:rFonts w:ascii="Times New Roman" w:hAnsi="Times New Roman" w:cs="Times New Roman"/>
      <w:b/>
      <w:bCs/>
      <w:i/>
      <w:iCs/>
      <w:spacing w:val="-10"/>
      <w:sz w:val="22"/>
      <w:szCs w:val="22"/>
      <w:shd w:val="clear" w:color="auto" w:fill="FFFFFF"/>
      <w:lang w:bidi="ar-SA"/>
    </w:rPr>
  </w:style>
  <w:style w:type="character" w:customStyle="1" w:styleId="0pt0">
    <w:name w:val="Основной текст + Курсив;Интервал 0 pt"/>
    <w:rsid w:val="00F97983"/>
    <w:rPr>
      <w:rFonts w:ascii="Times New Roman" w:hAnsi="Times New Roman" w:cs="Times New Roman"/>
      <w:i/>
      <w:iCs/>
      <w:spacing w:val="-10"/>
      <w:sz w:val="22"/>
      <w:szCs w:val="22"/>
      <w:shd w:val="clear" w:color="auto" w:fill="FFFFFF"/>
      <w:lang w:bidi="ar-SA"/>
    </w:rPr>
  </w:style>
  <w:style w:type="character" w:customStyle="1" w:styleId="-1pt">
    <w:name w:val="Основной текст + Интервал -1 pt"/>
    <w:rsid w:val="00F97983"/>
    <w:rPr>
      <w:rFonts w:ascii="Times New Roman" w:hAnsi="Times New Roman" w:cs="Times New Roman"/>
      <w:spacing w:val="-20"/>
      <w:sz w:val="22"/>
      <w:szCs w:val="22"/>
      <w:shd w:val="clear" w:color="auto" w:fill="FFFFFF"/>
      <w:lang w:bidi="ar-SA"/>
    </w:rPr>
  </w:style>
  <w:style w:type="character" w:customStyle="1" w:styleId="aa">
    <w:name w:val="Основной текст + Курсив"/>
    <w:rsid w:val="00F97983"/>
    <w:rPr>
      <w:rFonts w:ascii="Times New Roman" w:hAnsi="Times New Roman" w:cs="Times New Roman"/>
      <w:i/>
      <w:iCs/>
      <w:sz w:val="22"/>
      <w:szCs w:val="22"/>
      <w:shd w:val="clear" w:color="auto" w:fill="FFFFFF"/>
      <w:lang w:bidi="ar-SA"/>
    </w:rPr>
  </w:style>
  <w:style w:type="character" w:customStyle="1" w:styleId="1pt">
    <w:name w:val="Основной текст + Интервал 1 pt"/>
    <w:rsid w:val="00F97983"/>
    <w:rPr>
      <w:rFonts w:ascii="Times New Roman" w:hAnsi="Times New Roman" w:cs="Times New Roman"/>
      <w:spacing w:val="30"/>
      <w:sz w:val="22"/>
      <w:szCs w:val="22"/>
      <w:shd w:val="clear" w:color="auto" w:fill="FFFFFF"/>
      <w:lang w:bidi="ar-SA"/>
    </w:rPr>
  </w:style>
  <w:style w:type="character" w:customStyle="1" w:styleId="12">
    <w:name w:val="Заголовок №1_"/>
    <w:link w:val="13"/>
    <w:rsid w:val="00F97983"/>
    <w:rPr>
      <w:sz w:val="21"/>
      <w:szCs w:val="21"/>
      <w:shd w:val="clear" w:color="auto" w:fill="FFFFFF"/>
      <w:lang w:bidi="ar-SA"/>
    </w:rPr>
  </w:style>
  <w:style w:type="paragraph" w:customStyle="1" w:styleId="13">
    <w:name w:val="Заголовок №1"/>
    <w:basedOn w:val="a"/>
    <w:link w:val="12"/>
    <w:rsid w:val="00F97983"/>
    <w:pPr>
      <w:widowControl/>
      <w:shd w:val="clear" w:color="auto" w:fill="FFFFFF"/>
      <w:suppressAutoHyphens w:val="0"/>
      <w:spacing w:after="120" w:line="0" w:lineRule="atLeast"/>
      <w:ind w:firstLine="360"/>
      <w:jc w:val="both"/>
      <w:outlineLvl w:val="0"/>
    </w:pPr>
    <w:rPr>
      <w:rFonts w:eastAsia="Times New Roman"/>
      <w:sz w:val="21"/>
      <w:szCs w:val="21"/>
      <w:shd w:val="clear" w:color="auto" w:fill="FFFFFF"/>
      <w:lang w:val="x-none" w:eastAsia="x-none"/>
    </w:rPr>
  </w:style>
  <w:style w:type="character" w:customStyle="1" w:styleId="4">
    <w:name w:val="Основной текст (4)_"/>
    <w:link w:val="40"/>
    <w:rsid w:val="00F97983"/>
    <w:rPr>
      <w:rFonts w:ascii="Bookman Old Style" w:eastAsia="Bookman Old Style" w:hAnsi="Bookman Old Style"/>
      <w:spacing w:val="10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rsid w:val="00F97983"/>
    <w:pPr>
      <w:widowControl/>
      <w:shd w:val="clear" w:color="auto" w:fill="FFFFFF"/>
      <w:suppressAutoHyphens w:val="0"/>
      <w:spacing w:line="197" w:lineRule="exact"/>
    </w:pPr>
    <w:rPr>
      <w:rFonts w:ascii="Bookman Old Style" w:eastAsia="Bookman Old Style" w:hAnsi="Bookman Old Style"/>
      <w:spacing w:val="10"/>
      <w:sz w:val="20"/>
      <w:szCs w:val="20"/>
      <w:shd w:val="clear" w:color="auto" w:fill="FFFFFF"/>
      <w:lang w:val="x-none" w:eastAsia="x-none"/>
    </w:rPr>
  </w:style>
  <w:style w:type="character" w:customStyle="1" w:styleId="220">
    <w:name w:val="Заголовок №2 (2)_"/>
    <w:link w:val="221"/>
    <w:rsid w:val="00F97983"/>
    <w:rPr>
      <w:rFonts w:ascii="Franklin Gothic Heavy" w:eastAsia="Franklin Gothic Heavy" w:hAnsi="Franklin Gothic Heavy"/>
      <w:spacing w:val="10"/>
      <w:sz w:val="26"/>
      <w:szCs w:val="26"/>
      <w:shd w:val="clear" w:color="auto" w:fill="FFFFFF"/>
      <w:lang w:bidi="ar-SA"/>
    </w:rPr>
  </w:style>
  <w:style w:type="paragraph" w:customStyle="1" w:styleId="221">
    <w:name w:val="Заголовок №2 (2)"/>
    <w:basedOn w:val="a"/>
    <w:link w:val="220"/>
    <w:rsid w:val="00F97983"/>
    <w:pPr>
      <w:widowControl/>
      <w:shd w:val="clear" w:color="auto" w:fill="FFFFFF"/>
      <w:suppressAutoHyphens w:val="0"/>
      <w:spacing w:before="240" w:after="120" w:line="0" w:lineRule="atLeast"/>
      <w:jc w:val="center"/>
      <w:outlineLvl w:val="1"/>
    </w:pPr>
    <w:rPr>
      <w:rFonts w:ascii="Franklin Gothic Heavy" w:eastAsia="Franklin Gothic Heavy" w:hAnsi="Franklin Gothic Heavy"/>
      <w:spacing w:val="10"/>
      <w:sz w:val="26"/>
      <w:szCs w:val="26"/>
      <w:shd w:val="clear" w:color="auto" w:fill="FFFFFF"/>
      <w:lang w:val="x-none" w:eastAsia="x-none"/>
    </w:rPr>
  </w:style>
  <w:style w:type="character" w:customStyle="1" w:styleId="40pt">
    <w:name w:val="Основной текст (4) + Интервал 0 pt"/>
    <w:rsid w:val="00F97983"/>
    <w:rPr>
      <w:rFonts w:ascii="Bookman Old Style" w:eastAsia="Bookman Old Style" w:hAnsi="Bookman Old Style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  <w:lang w:bidi="ar-SA"/>
    </w:rPr>
  </w:style>
  <w:style w:type="character" w:customStyle="1" w:styleId="2pt">
    <w:name w:val="Основной текст + Интервал 2 pt"/>
    <w:rsid w:val="00F979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50"/>
      <w:sz w:val="20"/>
      <w:szCs w:val="20"/>
      <w:shd w:val="clear" w:color="auto" w:fill="FFFFFF"/>
      <w:lang w:bidi="ar-SA"/>
    </w:rPr>
  </w:style>
  <w:style w:type="character" w:customStyle="1" w:styleId="130">
    <w:name w:val="Заголовок №1 (3)_"/>
    <w:link w:val="131"/>
    <w:rsid w:val="00F97983"/>
    <w:rPr>
      <w:rFonts w:ascii="Franklin Gothic Heavy" w:eastAsia="Franklin Gothic Heavy" w:hAnsi="Franklin Gothic Heavy"/>
      <w:spacing w:val="10"/>
      <w:sz w:val="26"/>
      <w:szCs w:val="26"/>
      <w:shd w:val="clear" w:color="auto" w:fill="FFFFFF"/>
      <w:lang w:bidi="ar-SA"/>
    </w:rPr>
  </w:style>
  <w:style w:type="paragraph" w:customStyle="1" w:styleId="131">
    <w:name w:val="Заголовок №1 (3)"/>
    <w:basedOn w:val="a"/>
    <w:link w:val="130"/>
    <w:rsid w:val="00F97983"/>
    <w:pPr>
      <w:widowControl/>
      <w:shd w:val="clear" w:color="auto" w:fill="FFFFFF"/>
      <w:suppressAutoHyphens w:val="0"/>
      <w:spacing w:before="300" w:after="120" w:line="0" w:lineRule="atLeast"/>
      <w:outlineLvl w:val="0"/>
    </w:pPr>
    <w:rPr>
      <w:rFonts w:ascii="Franklin Gothic Heavy" w:eastAsia="Franklin Gothic Heavy" w:hAnsi="Franklin Gothic Heavy"/>
      <w:spacing w:val="10"/>
      <w:sz w:val="26"/>
      <w:szCs w:val="26"/>
      <w:shd w:val="clear" w:color="auto" w:fill="FFFFFF"/>
      <w:lang w:val="x-none" w:eastAsia="x-none"/>
    </w:rPr>
  </w:style>
  <w:style w:type="character" w:customStyle="1" w:styleId="130pt">
    <w:name w:val="Заголовок №1 (3) + Интервал 0 pt"/>
    <w:rsid w:val="00F97983"/>
    <w:rPr>
      <w:rFonts w:ascii="Franklin Gothic Heavy" w:eastAsia="Franklin Gothic Heavy" w:hAnsi="Franklin Gothic Heavy"/>
      <w:spacing w:val="0"/>
      <w:sz w:val="26"/>
      <w:szCs w:val="26"/>
      <w:shd w:val="clear" w:color="auto" w:fill="FFFFFF"/>
      <w:lang w:bidi="ar-SA"/>
    </w:rPr>
  </w:style>
  <w:style w:type="character" w:customStyle="1" w:styleId="6">
    <w:name w:val="Основной текст (6)_"/>
    <w:link w:val="60"/>
    <w:rsid w:val="00F97983"/>
    <w:rPr>
      <w:rFonts w:ascii="Bookman Old Style" w:eastAsia="Bookman Old Style" w:hAnsi="Bookman Old Style"/>
      <w:spacing w:val="10"/>
      <w:shd w:val="clear" w:color="auto" w:fill="FFFFFF"/>
      <w:lang w:bidi="ar-SA"/>
    </w:rPr>
  </w:style>
  <w:style w:type="paragraph" w:customStyle="1" w:styleId="60">
    <w:name w:val="Основной текст (6)"/>
    <w:basedOn w:val="a"/>
    <w:link w:val="6"/>
    <w:rsid w:val="00F97983"/>
    <w:pPr>
      <w:widowControl/>
      <w:shd w:val="clear" w:color="auto" w:fill="FFFFFF"/>
      <w:suppressAutoHyphens w:val="0"/>
      <w:spacing w:before="120" w:after="120" w:line="0" w:lineRule="atLeast"/>
    </w:pPr>
    <w:rPr>
      <w:rFonts w:ascii="Bookman Old Style" w:eastAsia="Bookman Old Style" w:hAnsi="Bookman Old Style"/>
      <w:spacing w:val="10"/>
      <w:sz w:val="20"/>
      <w:szCs w:val="20"/>
      <w:shd w:val="clear" w:color="auto" w:fill="FFFFFF"/>
      <w:lang w:val="x-none" w:eastAsia="x-none"/>
    </w:rPr>
  </w:style>
  <w:style w:type="paragraph" w:customStyle="1" w:styleId="5">
    <w:name w:val="Основной текст5"/>
    <w:basedOn w:val="a"/>
    <w:rsid w:val="00F97983"/>
    <w:pPr>
      <w:widowControl/>
      <w:shd w:val="clear" w:color="auto" w:fill="FFFFFF"/>
      <w:suppressAutoHyphens w:val="0"/>
      <w:spacing w:line="211" w:lineRule="exact"/>
      <w:jc w:val="both"/>
    </w:pPr>
    <w:rPr>
      <w:rFonts w:ascii="Bookman Old Style" w:eastAsia="Bookman Old Style" w:hAnsi="Bookman Old Style" w:cs="Bookman Old Style"/>
      <w:sz w:val="20"/>
      <w:szCs w:val="20"/>
      <w:lang w:eastAsia="ru-RU"/>
    </w:rPr>
  </w:style>
  <w:style w:type="paragraph" w:customStyle="1" w:styleId="ParagraphStyle">
    <w:name w:val="Paragraph Style"/>
    <w:rsid w:val="00F9798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15">
    <w:name w:val="Font Style15"/>
    <w:rsid w:val="00F97983"/>
    <w:rPr>
      <w:rFonts w:ascii="Franklin Gothic Demi" w:hAnsi="Franklin Gothic Demi" w:cs="Franklin Gothic Demi" w:hint="default"/>
      <w:sz w:val="20"/>
      <w:szCs w:val="20"/>
    </w:rPr>
  </w:style>
  <w:style w:type="character" w:customStyle="1" w:styleId="ab">
    <w:name w:val="Сноска_"/>
    <w:link w:val="ac"/>
    <w:rsid w:val="00F97983"/>
    <w:rPr>
      <w:shd w:val="clear" w:color="auto" w:fill="FFFFFF"/>
      <w:lang w:bidi="ar-SA"/>
    </w:rPr>
  </w:style>
  <w:style w:type="paragraph" w:customStyle="1" w:styleId="ac">
    <w:name w:val="Сноска"/>
    <w:basedOn w:val="a"/>
    <w:link w:val="ab"/>
    <w:rsid w:val="00F97983"/>
    <w:pPr>
      <w:widowControl/>
      <w:shd w:val="clear" w:color="auto" w:fill="FFFFFF"/>
      <w:suppressAutoHyphens w:val="0"/>
      <w:spacing w:line="187" w:lineRule="exact"/>
      <w:jc w:val="both"/>
    </w:pPr>
    <w:rPr>
      <w:rFonts w:eastAsia="Times New Roman"/>
      <w:sz w:val="20"/>
      <w:szCs w:val="20"/>
      <w:shd w:val="clear" w:color="auto" w:fill="FFFFFF"/>
      <w:lang w:val="x-none" w:eastAsia="x-none"/>
    </w:rPr>
  </w:style>
  <w:style w:type="character" w:customStyle="1" w:styleId="217pt0pt">
    <w:name w:val="Основной текст (2) + 17 pt;Интервал 0 pt"/>
    <w:rsid w:val="00F9798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34"/>
      <w:szCs w:val="34"/>
      <w:shd w:val="clear" w:color="auto" w:fill="FFFFFF"/>
      <w:lang w:bidi="ar-SA"/>
    </w:rPr>
  </w:style>
  <w:style w:type="character" w:customStyle="1" w:styleId="120">
    <w:name w:val="Заголовок №1 (2)_"/>
    <w:link w:val="121"/>
    <w:rsid w:val="00F97983"/>
    <w:rPr>
      <w:sz w:val="23"/>
      <w:szCs w:val="23"/>
      <w:shd w:val="clear" w:color="auto" w:fill="FFFFFF"/>
      <w:lang w:bidi="ar-SA"/>
    </w:rPr>
  </w:style>
  <w:style w:type="paragraph" w:customStyle="1" w:styleId="121">
    <w:name w:val="Заголовок №1 (2)"/>
    <w:basedOn w:val="a"/>
    <w:link w:val="120"/>
    <w:rsid w:val="00F97983"/>
    <w:pPr>
      <w:widowControl/>
      <w:shd w:val="clear" w:color="auto" w:fill="FFFFFF"/>
      <w:suppressAutoHyphens w:val="0"/>
      <w:spacing w:line="0" w:lineRule="atLeast"/>
      <w:outlineLvl w:val="0"/>
    </w:pPr>
    <w:rPr>
      <w:rFonts w:eastAsia="Times New Roman"/>
      <w:sz w:val="23"/>
      <w:szCs w:val="23"/>
      <w:shd w:val="clear" w:color="auto" w:fill="FFFFFF"/>
      <w:lang w:val="x-none" w:eastAsia="x-none"/>
    </w:rPr>
  </w:style>
  <w:style w:type="character" w:customStyle="1" w:styleId="121pt">
    <w:name w:val="Заголовок №1 (2) + Интервал 1 pt"/>
    <w:rsid w:val="00F97983"/>
    <w:rPr>
      <w:spacing w:val="20"/>
      <w:sz w:val="23"/>
      <w:szCs w:val="23"/>
      <w:shd w:val="clear" w:color="auto" w:fill="FFFFFF"/>
      <w:lang w:bidi="ar-SA"/>
    </w:rPr>
  </w:style>
  <w:style w:type="character" w:customStyle="1" w:styleId="4TimesNewRoman45pt">
    <w:name w:val="Основной текст (4) + Times New Roman;4;5 pt;Курсив"/>
    <w:rsid w:val="00F979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9"/>
      <w:szCs w:val="9"/>
      <w:shd w:val="clear" w:color="auto" w:fill="FFFFFF"/>
      <w:lang w:bidi="ar-SA"/>
    </w:rPr>
  </w:style>
  <w:style w:type="character" w:customStyle="1" w:styleId="50">
    <w:name w:val="Основной текст (5)_"/>
    <w:link w:val="51"/>
    <w:rsid w:val="00F97983"/>
    <w:rPr>
      <w:rFonts w:ascii="Century Schoolbook" w:eastAsia="Century Schoolbook" w:hAnsi="Century Schoolbook"/>
      <w:sz w:val="22"/>
      <w:szCs w:val="22"/>
      <w:shd w:val="clear" w:color="auto" w:fill="FFFFFF"/>
      <w:lang w:bidi="ar-SA"/>
    </w:rPr>
  </w:style>
  <w:style w:type="paragraph" w:customStyle="1" w:styleId="51">
    <w:name w:val="Основной текст (5)"/>
    <w:basedOn w:val="a"/>
    <w:link w:val="50"/>
    <w:rsid w:val="00F97983"/>
    <w:pPr>
      <w:widowControl/>
      <w:shd w:val="clear" w:color="auto" w:fill="FFFFFF"/>
      <w:suppressAutoHyphens w:val="0"/>
      <w:spacing w:before="180" w:after="60" w:line="0" w:lineRule="atLeast"/>
    </w:pPr>
    <w:rPr>
      <w:rFonts w:ascii="Century Schoolbook" w:eastAsia="Century Schoolbook" w:hAnsi="Century Schoolbook"/>
      <w:sz w:val="22"/>
      <w:szCs w:val="22"/>
      <w:shd w:val="clear" w:color="auto" w:fill="FFFFFF"/>
      <w:lang w:val="x-none" w:eastAsia="x-none"/>
    </w:rPr>
  </w:style>
  <w:style w:type="character" w:customStyle="1" w:styleId="32pt">
    <w:name w:val="Основной текст (3) + Интервал 2 pt"/>
    <w:rsid w:val="00F97983"/>
    <w:rPr>
      <w:rFonts w:ascii="Times New Roman" w:hAnsi="Times New Roman" w:cs="Times New Roman"/>
      <w:b w:val="0"/>
      <w:bCs w:val="0"/>
      <w:i w:val="0"/>
      <w:iCs w:val="0"/>
      <w:smallCaps w:val="0"/>
      <w:strike w:val="0"/>
      <w:spacing w:val="40"/>
      <w:sz w:val="23"/>
      <w:szCs w:val="23"/>
      <w:shd w:val="clear" w:color="auto" w:fill="FFFFFF"/>
      <w:lang w:bidi="ar-SA"/>
    </w:rPr>
  </w:style>
  <w:style w:type="paragraph" w:customStyle="1" w:styleId="31">
    <w:name w:val="Основной текст3"/>
    <w:basedOn w:val="a"/>
    <w:rsid w:val="00F97983"/>
    <w:pPr>
      <w:widowControl/>
      <w:shd w:val="clear" w:color="auto" w:fill="FFFFFF"/>
      <w:suppressAutoHyphens w:val="0"/>
      <w:spacing w:before="60" w:line="211" w:lineRule="exact"/>
      <w:jc w:val="both"/>
    </w:pPr>
    <w:rPr>
      <w:rFonts w:eastAsia="Times New Roman"/>
      <w:color w:val="000000"/>
      <w:sz w:val="23"/>
      <w:szCs w:val="23"/>
      <w:lang w:val="ru" w:eastAsia="ru-RU"/>
    </w:rPr>
  </w:style>
  <w:style w:type="character" w:customStyle="1" w:styleId="-1pt0">
    <w:name w:val="Основной текст + Полужирный;Интервал -1 pt"/>
    <w:rsid w:val="00F97983"/>
    <w:rPr>
      <w:rFonts w:ascii="Times New Roman" w:hAnsi="Times New Roman" w:cs="Times New Roman"/>
      <w:b/>
      <w:bCs/>
      <w:i w:val="0"/>
      <w:iCs w:val="0"/>
      <w:smallCaps w:val="0"/>
      <w:strike w:val="0"/>
      <w:spacing w:val="-20"/>
      <w:sz w:val="23"/>
      <w:szCs w:val="23"/>
      <w:shd w:val="clear" w:color="auto" w:fill="FFFFFF"/>
      <w:lang w:bidi="ar-SA"/>
    </w:rPr>
  </w:style>
  <w:style w:type="character" w:customStyle="1" w:styleId="11pt-1pt">
    <w:name w:val="Основной текст + 11 pt;Полужирный;Интервал -1 pt"/>
    <w:rsid w:val="00F97983"/>
    <w:rPr>
      <w:rFonts w:ascii="Times New Roman" w:hAnsi="Times New Roman" w:cs="Times New Roman"/>
      <w:b/>
      <w:bCs/>
      <w:i w:val="0"/>
      <w:iCs w:val="0"/>
      <w:smallCaps w:val="0"/>
      <w:strike w:val="0"/>
      <w:spacing w:val="-20"/>
      <w:sz w:val="22"/>
      <w:szCs w:val="22"/>
      <w:shd w:val="clear" w:color="auto" w:fill="FFFFFF"/>
      <w:lang w:bidi="ar-SA"/>
    </w:rPr>
  </w:style>
  <w:style w:type="character" w:customStyle="1" w:styleId="CenturySchoolbook11pt-1pt">
    <w:name w:val="Основной текст + Century Schoolbook;11 pt;Курсив;Интервал -1 pt"/>
    <w:rsid w:val="00F9798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-20"/>
      <w:sz w:val="22"/>
      <w:szCs w:val="22"/>
      <w:shd w:val="clear" w:color="auto" w:fill="FFFFFF"/>
      <w:lang w:bidi="ar-SA"/>
    </w:rPr>
  </w:style>
  <w:style w:type="character" w:customStyle="1" w:styleId="20pt">
    <w:name w:val="Основной текст (2) + Интервал 0 pt"/>
    <w:rsid w:val="00F9798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31"/>
      <w:szCs w:val="31"/>
      <w:shd w:val="clear" w:color="auto" w:fill="FFFFFF"/>
      <w:lang w:bidi="ar-SA"/>
    </w:rPr>
  </w:style>
  <w:style w:type="character" w:customStyle="1" w:styleId="14">
    <w:name w:val="Заголовок №1 (4)_"/>
    <w:link w:val="140"/>
    <w:rsid w:val="00F97983"/>
    <w:rPr>
      <w:rFonts w:ascii="Franklin Gothic Heavy" w:eastAsia="Franklin Gothic Heavy" w:hAnsi="Franklin Gothic Heavy"/>
      <w:spacing w:val="-10"/>
      <w:sz w:val="31"/>
      <w:szCs w:val="31"/>
      <w:shd w:val="clear" w:color="auto" w:fill="FFFFFF"/>
      <w:lang w:bidi="ar-SA"/>
    </w:rPr>
  </w:style>
  <w:style w:type="paragraph" w:customStyle="1" w:styleId="140">
    <w:name w:val="Заголовок №1 (4)"/>
    <w:basedOn w:val="a"/>
    <w:link w:val="14"/>
    <w:rsid w:val="00F97983"/>
    <w:pPr>
      <w:widowControl/>
      <w:shd w:val="clear" w:color="auto" w:fill="FFFFFF"/>
      <w:suppressAutoHyphens w:val="0"/>
      <w:spacing w:before="240" w:after="60" w:line="0" w:lineRule="atLeast"/>
      <w:outlineLvl w:val="0"/>
    </w:pPr>
    <w:rPr>
      <w:rFonts w:ascii="Franklin Gothic Heavy" w:eastAsia="Franklin Gothic Heavy" w:hAnsi="Franklin Gothic Heavy"/>
      <w:spacing w:val="-10"/>
      <w:sz w:val="31"/>
      <w:szCs w:val="31"/>
      <w:shd w:val="clear" w:color="auto" w:fill="FFFFFF"/>
      <w:lang w:val="x-none" w:eastAsia="x-none"/>
    </w:rPr>
  </w:style>
  <w:style w:type="character" w:customStyle="1" w:styleId="140pt">
    <w:name w:val="Заголовок №1 (4) + Интервал 0 pt"/>
    <w:rsid w:val="00F97983"/>
    <w:rPr>
      <w:rFonts w:ascii="Franklin Gothic Heavy" w:eastAsia="Franklin Gothic Heavy" w:hAnsi="Franklin Gothic Heavy"/>
      <w:spacing w:val="0"/>
      <w:sz w:val="31"/>
      <w:szCs w:val="31"/>
      <w:shd w:val="clear" w:color="auto" w:fill="FFFFFF"/>
      <w:lang w:bidi="ar-SA"/>
    </w:rPr>
  </w:style>
  <w:style w:type="character" w:customStyle="1" w:styleId="14145pt0pt">
    <w:name w:val="Заголовок №1 (4) + 14;5 pt;Интервал 0 pt"/>
    <w:rsid w:val="00F97983"/>
    <w:rPr>
      <w:rFonts w:ascii="Franklin Gothic Heavy" w:eastAsia="Franklin Gothic Heavy" w:hAnsi="Franklin Gothic Heavy"/>
      <w:spacing w:val="0"/>
      <w:sz w:val="29"/>
      <w:szCs w:val="29"/>
      <w:shd w:val="clear" w:color="auto" w:fill="FFFFFF"/>
      <w:lang w:bidi="ar-SA"/>
    </w:rPr>
  </w:style>
  <w:style w:type="paragraph" w:styleId="ad">
    <w:name w:val="footer"/>
    <w:basedOn w:val="a"/>
    <w:rsid w:val="00F97983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F97983"/>
  </w:style>
  <w:style w:type="table" w:styleId="af">
    <w:name w:val="Table Grid"/>
    <w:basedOn w:val="a1"/>
    <w:uiPriority w:val="59"/>
    <w:rsid w:val="00F97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rsid w:val="00F97983"/>
    <w:pPr>
      <w:widowControl/>
      <w:suppressAutoHyphens w:val="0"/>
      <w:spacing w:after="120"/>
      <w:ind w:left="283"/>
    </w:pPr>
    <w:rPr>
      <w:rFonts w:eastAsia="Times New Roman"/>
      <w:lang w:eastAsia="ru-RU"/>
    </w:rPr>
  </w:style>
  <w:style w:type="character" w:styleId="af1">
    <w:name w:val="Strong"/>
    <w:qFormat/>
    <w:rsid w:val="00F97983"/>
    <w:rPr>
      <w:b/>
      <w:bCs/>
    </w:rPr>
  </w:style>
  <w:style w:type="character" w:customStyle="1" w:styleId="c1c8">
    <w:name w:val="c1 c8"/>
    <w:basedOn w:val="a0"/>
    <w:rsid w:val="00F97983"/>
  </w:style>
  <w:style w:type="character" w:customStyle="1" w:styleId="butback1">
    <w:name w:val="butback1"/>
    <w:rsid w:val="00F97983"/>
    <w:rPr>
      <w:color w:val="666666"/>
    </w:rPr>
  </w:style>
  <w:style w:type="character" w:customStyle="1" w:styleId="submenu-table">
    <w:name w:val="submenu-table"/>
    <w:basedOn w:val="a0"/>
    <w:rsid w:val="00F97983"/>
  </w:style>
  <w:style w:type="character" w:styleId="af2">
    <w:name w:val="Emphasis"/>
    <w:qFormat/>
    <w:rsid w:val="00F97983"/>
    <w:rPr>
      <w:i/>
      <w:iCs/>
    </w:rPr>
  </w:style>
  <w:style w:type="character" w:styleId="af3">
    <w:name w:val="Hyperlink"/>
    <w:rsid w:val="00F97983"/>
    <w:rPr>
      <w:color w:val="0000FF"/>
      <w:u w:val="single"/>
    </w:rPr>
  </w:style>
  <w:style w:type="paragraph" w:styleId="af4">
    <w:name w:val="No Spacing"/>
    <w:link w:val="af5"/>
    <w:uiPriority w:val="1"/>
    <w:qFormat/>
    <w:rsid w:val="00737E37"/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uiPriority w:val="9"/>
    <w:rsid w:val="00C415F3"/>
    <w:rPr>
      <w:rFonts w:ascii="Calibri" w:eastAsia="Calibri" w:hAnsi="Calibri"/>
      <w:color w:val="000000"/>
      <w:sz w:val="21"/>
      <w:szCs w:val="22"/>
      <w:lang w:bidi="ar-SA"/>
    </w:rPr>
  </w:style>
  <w:style w:type="character" w:customStyle="1" w:styleId="10">
    <w:name w:val="Заголовок 1 Знак"/>
    <w:link w:val="1"/>
    <w:rsid w:val="005854A3"/>
    <w:rPr>
      <w:rFonts w:ascii="Calibri Light" w:eastAsia="Times New Roman" w:hAnsi="Calibri Light" w:cs="Times New Roman"/>
      <w:b/>
      <w:bCs/>
      <w:kern w:val="32"/>
      <w:sz w:val="32"/>
      <w:szCs w:val="32"/>
      <w:lang/>
    </w:rPr>
  </w:style>
  <w:style w:type="character" w:customStyle="1" w:styleId="af5">
    <w:name w:val="Без интервала Знак"/>
    <w:link w:val="af4"/>
    <w:uiPriority w:val="1"/>
    <w:locked/>
    <w:rsid w:val="00A22328"/>
    <w:rPr>
      <w:rFonts w:ascii="Calibri" w:hAnsi="Calibri"/>
      <w:sz w:val="22"/>
      <w:szCs w:val="22"/>
      <w:lang w:bidi="ar-SA"/>
    </w:rPr>
  </w:style>
  <w:style w:type="paragraph" w:customStyle="1" w:styleId="Zag1">
    <w:name w:val="Zag_1"/>
    <w:basedOn w:val="a"/>
    <w:rsid w:val="00A22328"/>
    <w:pPr>
      <w:suppressAutoHyphens w:val="0"/>
      <w:autoSpaceDE w:val="0"/>
      <w:autoSpaceDN w:val="0"/>
      <w:adjustRightInd w:val="0"/>
      <w:spacing w:after="337" w:line="302" w:lineRule="exact"/>
      <w:jc w:val="center"/>
    </w:pPr>
    <w:rPr>
      <w:rFonts w:eastAsia="Times New Roman"/>
      <w:b/>
      <w:bCs/>
      <w:color w:val="000000"/>
      <w:lang w:val="en-US" w:eastAsia="ru-RU"/>
    </w:rPr>
  </w:style>
  <w:style w:type="paragraph" w:customStyle="1" w:styleId="c24c18c22c36c46">
    <w:name w:val="c24 c18 c22 c36 c46"/>
    <w:basedOn w:val="a"/>
    <w:rsid w:val="00B032E8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2c1c8c23">
    <w:name w:val="c2 c1 c8 c23"/>
    <w:basedOn w:val="a0"/>
    <w:rsid w:val="00B032E8"/>
  </w:style>
  <w:style w:type="character" w:customStyle="1" w:styleId="c23c2c1">
    <w:name w:val="c23 c2 c1"/>
    <w:basedOn w:val="a0"/>
    <w:rsid w:val="00B032E8"/>
  </w:style>
  <w:style w:type="character" w:customStyle="1" w:styleId="c1">
    <w:name w:val="c1"/>
    <w:basedOn w:val="a0"/>
    <w:rsid w:val="00B032E8"/>
  </w:style>
  <w:style w:type="paragraph" w:customStyle="1" w:styleId="c0">
    <w:name w:val="c0"/>
    <w:basedOn w:val="a"/>
    <w:rsid w:val="00B032E8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23c37c2c1c8">
    <w:name w:val="c23 c37 c2 c1 c8"/>
    <w:basedOn w:val="a0"/>
    <w:rsid w:val="00B032E8"/>
  </w:style>
  <w:style w:type="paragraph" w:customStyle="1" w:styleId="c20c18c31">
    <w:name w:val="c20 c18 c31"/>
    <w:basedOn w:val="a"/>
    <w:rsid w:val="00B032E8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23c2c1c8">
    <w:name w:val="c23 c2 c1 c8"/>
    <w:basedOn w:val="a0"/>
    <w:rsid w:val="00B032E8"/>
  </w:style>
  <w:style w:type="character" w:customStyle="1" w:styleId="c1c28">
    <w:name w:val="c1 c28"/>
    <w:basedOn w:val="a0"/>
    <w:rsid w:val="00B032E8"/>
  </w:style>
  <w:style w:type="character" w:customStyle="1" w:styleId="apple-converted-space">
    <w:name w:val="apple-converted-space"/>
    <w:basedOn w:val="a0"/>
    <w:rsid w:val="00B032E8"/>
  </w:style>
  <w:style w:type="paragraph" w:customStyle="1" w:styleId="c24c18c22c36">
    <w:name w:val="c24 c18 c22 c36"/>
    <w:basedOn w:val="a"/>
    <w:rsid w:val="00B032E8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23c2c1c8c37">
    <w:name w:val="c23 c2 c1 c8 c37"/>
    <w:basedOn w:val="a0"/>
    <w:rsid w:val="00B032E8"/>
  </w:style>
  <w:style w:type="paragraph" w:customStyle="1" w:styleId="zag10">
    <w:name w:val="zag_1"/>
    <w:basedOn w:val="a"/>
    <w:rsid w:val="00837765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4011B0"/>
  </w:style>
  <w:style w:type="paragraph" w:customStyle="1" w:styleId="32">
    <w:name w:val="Заголовок 3+"/>
    <w:basedOn w:val="a"/>
    <w:rsid w:val="004011B0"/>
    <w:pPr>
      <w:suppressAutoHyphens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 w:val="28"/>
      <w:szCs w:val="20"/>
      <w:lang w:eastAsia="ru-RU"/>
    </w:rPr>
  </w:style>
  <w:style w:type="paragraph" w:styleId="af6">
    <w:name w:val="Normal (Web)"/>
    <w:basedOn w:val="a"/>
    <w:rsid w:val="004011B0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f7">
    <w:name w:val="Title"/>
    <w:basedOn w:val="a"/>
    <w:link w:val="af8"/>
    <w:qFormat/>
    <w:rsid w:val="004011B0"/>
    <w:pPr>
      <w:widowControl/>
      <w:suppressAutoHyphens w:val="0"/>
      <w:jc w:val="center"/>
    </w:pPr>
    <w:rPr>
      <w:rFonts w:eastAsia="Times New Roman"/>
      <w:b/>
      <w:bCs/>
      <w:lang w:val="x-none" w:eastAsia="x-none"/>
    </w:rPr>
  </w:style>
  <w:style w:type="character" w:customStyle="1" w:styleId="af8">
    <w:name w:val="Название Знак"/>
    <w:link w:val="af7"/>
    <w:rsid w:val="004011B0"/>
    <w:rPr>
      <w:b/>
      <w:bCs/>
      <w:sz w:val="24"/>
      <w:szCs w:val="24"/>
    </w:rPr>
  </w:style>
  <w:style w:type="table" w:customStyle="1" w:styleId="16">
    <w:name w:val="Сетка таблицы1"/>
    <w:basedOn w:val="a1"/>
    <w:next w:val="af"/>
    <w:uiPriority w:val="59"/>
    <w:rsid w:val="004011B0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Текст выноски1"/>
    <w:basedOn w:val="a"/>
    <w:next w:val="af9"/>
    <w:link w:val="afa"/>
    <w:uiPriority w:val="99"/>
    <w:semiHidden/>
    <w:unhideWhenUsed/>
    <w:rsid w:val="004011B0"/>
    <w:pPr>
      <w:widowControl/>
      <w:suppressAutoHyphens w:val="0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a">
    <w:name w:val="Текст выноски Знак"/>
    <w:link w:val="17"/>
    <w:uiPriority w:val="99"/>
    <w:semiHidden/>
    <w:rsid w:val="004011B0"/>
    <w:rPr>
      <w:rFonts w:ascii="Tahoma" w:hAnsi="Tahoma" w:cs="Tahoma"/>
      <w:sz w:val="16"/>
      <w:szCs w:val="16"/>
    </w:rPr>
  </w:style>
  <w:style w:type="paragraph" w:styleId="af9">
    <w:name w:val="Balloon Text"/>
    <w:basedOn w:val="a"/>
    <w:link w:val="18"/>
    <w:rsid w:val="004011B0"/>
    <w:rPr>
      <w:rFonts w:ascii="Tahoma" w:hAnsi="Tahoma"/>
      <w:sz w:val="16"/>
      <w:szCs w:val="16"/>
      <w:lang w:val="x-none"/>
    </w:rPr>
  </w:style>
  <w:style w:type="character" w:customStyle="1" w:styleId="18">
    <w:name w:val="Текст выноски Знак1"/>
    <w:link w:val="af9"/>
    <w:rsid w:val="004011B0"/>
    <w:rPr>
      <w:rFonts w:ascii="Tahoma" w:eastAsia="Arial Unicode MS" w:hAnsi="Tahoma" w:cs="Tahoma"/>
      <w:sz w:val="16"/>
      <w:szCs w:val="16"/>
      <w:lang/>
    </w:rPr>
  </w:style>
  <w:style w:type="paragraph" w:customStyle="1" w:styleId="afb">
    <w:name w:val="Содержимое таблицы"/>
    <w:basedOn w:val="a"/>
    <w:rsid w:val="00217A0B"/>
    <w:pPr>
      <w:widowControl/>
      <w:suppressLineNumbers/>
    </w:pPr>
    <w:rPr>
      <w:rFonts w:eastAsia="Times New Roman"/>
      <w:lang w:eastAsia="ar-SA"/>
    </w:rPr>
  </w:style>
  <w:style w:type="character" w:customStyle="1" w:styleId="Zag11">
    <w:name w:val="Zag_11"/>
    <w:rsid w:val="00217A0B"/>
  </w:style>
  <w:style w:type="paragraph" w:customStyle="1" w:styleId="Default">
    <w:name w:val="Default"/>
    <w:rsid w:val="00BB210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4543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4543D"/>
    <w:pPr>
      <w:suppressAutoHyphens w:val="0"/>
      <w:autoSpaceDE w:val="0"/>
      <w:autoSpaceDN w:val="0"/>
      <w:spacing w:line="261" w:lineRule="exact"/>
    </w:pPr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1B0"/>
    <w:pPr>
      <w:widowControl w:val="0"/>
      <w:suppressAutoHyphens/>
    </w:pPr>
    <w:rPr>
      <w:rFonts w:eastAsia="Arial Unicode MS"/>
      <w:sz w:val="24"/>
      <w:szCs w:val="24"/>
      <w:lang/>
    </w:rPr>
  </w:style>
  <w:style w:type="paragraph" w:styleId="1">
    <w:name w:val="heading 1"/>
    <w:basedOn w:val="a"/>
    <w:next w:val="a"/>
    <w:link w:val="10"/>
    <w:qFormat/>
    <w:rsid w:val="005854A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2">
    <w:name w:val="heading 2"/>
    <w:next w:val="a"/>
    <w:link w:val="20"/>
    <w:uiPriority w:val="9"/>
    <w:qFormat/>
    <w:rsid w:val="00C415F3"/>
    <w:pPr>
      <w:keepNext/>
      <w:keepLines/>
      <w:spacing w:after="4" w:line="268" w:lineRule="auto"/>
      <w:ind w:left="19" w:right="1227" w:hanging="10"/>
      <w:outlineLvl w:val="1"/>
    </w:pPr>
    <w:rPr>
      <w:rFonts w:ascii="Calibri" w:eastAsia="Calibri" w:hAnsi="Calibri"/>
      <w:color w:val="000000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nhideWhenUsed/>
    <w:rsid w:val="00F979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F97983"/>
    <w:rPr>
      <w:rFonts w:eastAsia="Arial Unicode MS"/>
      <w:sz w:val="24"/>
      <w:szCs w:val="24"/>
      <w:lang w:val="ru-RU" w:bidi="ar-SA"/>
    </w:rPr>
  </w:style>
  <w:style w:type="character" w:customStyle="1" w:styleId="a5">
    <w:name w:val="Основной текст Знак"/>
    <w:link w:val="a6"/>
    <w:rsid w:val="00F97983"/>
    <w:rPr>
      <w:rFonts w:ascii="Arial" w:hAnsi="Arial"/>
      <w:sz w:val="21"/>
      <w:szCs w:val="21"/>
      <w:shd w:val="clear" w:color="auto" w:fill="FFFFFF"/>
      <w:lang w:bidi="ar-SA"/>
    </w:rPr>
  </w:style>
  <w:style w:type="paragraph" w:styleId="a6">
    <w:name w:val="Body Text"/>
    <w:basedOn w:val="a"/>
    <w:link w:val="a5"/>
    <w:rsid w:val="00F97983"/>
    <w:pPr>
      <w:widowControl/>
      <w:shd w:val="clear" w:color="auto" w:fill="FFFFFF"/>
      <w:suppressAutoHyphens w:val="0"/>
      <w:spacing w:before="300" w:line="259" w:lineRule="exact"/>
      <w:jc w:val="both"/>
    </w:pPr>
    <w:rPr>
      <w:rFonts w:ascii="Arial" w:eastAsia="Times New Roman" w:hAnsi="Arial"/>
      <w:sz w:val="21"/>
      <w:szCs w:val="21"/>
      <w:shd w:val="clear" w:color="auto" w:fill="FFFFFF"/>
      <w:lang w:val="x-none" w:eastAsia="x-none"/>
    </w:rPr>
  </w:style>
  <w:style w:type="character" w:customStyle="1" w:styleId="21">
    <w:name w:val="Заголовок №2_"/>
    <w:link w:val="22"/>
    <w:rsid w:val="00F97983"/>
    <w:rPr>
      <w:rFonts w:ascii="Arial" w:hAnsi="Arial"/>
      <w:b/>
      <w:bCs/>
      <w:sz w:val="22"/>
      <w:szCs w:val="22"/>
      <w:shd w:val="clear" w:color="auto" w:fill="FFFFFF"/>
      <w:lang w:bidi="ar-SA"/>
    </w:rPr>
  </w:style>
  <w:style w:type="paragraph" w:customStyle="1" w:styleId="22">
    <w:name w:val="Заголовок №2"/>
    <w:basedOn w:val="a"/>
    <w:link w:val="21"/>
    <w:rsid w:val="00F97983"/>
    <w:pPr>
      <w:widowControl/>
      <w:shd w:val="clear" w:color="auto" w:fill="FFFFFF"/>
      <w:suppressAutoHyphens w:val="0"/>
      <w:spacing w:before="240" w:line="250" w:lineRule="exact"/>
      <w:outlineLvl w:val="1"/>
    </w:pPr>
    <w:rPr>
      <w:rFonts w:ascii="Arial" w:eastAsia="Times New Roman" w:hAnsi="Arial"/>
      <w:b/>
      <w:bCs/>
      <w:sz w:val="22"/>
      <w:szCs w:val="22"/>
      <w:shd w:val="clear" w:color="auto" w:fill="FFFFFF"/>
      <w:lang w:val="x-none" w:eastAsia="x-none"/>
    </w:rPr>
  </w:style>
  <w:style w:type="paragraph" w:styleId="a7">
    <w:name w:val="List Paragraph"/>
    <w:basedOn w:val="a"/>
    <w:qFormat/>
    <w:rsid w:val="00F97983"/>
    <w:pPr>
      <w:widowControl/>
      <w:suppressAutoHyphens w:val="0"/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a8">
    <w:name w:val="Основной текст_"/>
    <w:link w:val="23"/>
    <w:rsid w:val="00F97983"/>
    <w:rPr>
      <w:sz w:val="22"/>
      <w:szCs w:val="22"/>
      <w:shd w:val="clear" w:color="auto" w:fill="FFFFFF"/>
      <w:lang w:bidi="ar-SA"/>
    </w:rPr>
  </w:style>
  <w:style w:type="paragraph" w:customStyle="1" w:styleId="23">
    <w:name w:val="Основной текст2"/>
    <w:basedOn w:val="a"/>
    <w:link w:val="a8"/>
    <w:rsid w:val="00F97983"/>
    <w:pPr>
      <w:widowControl/>
      <w:shd w:val="clear" w:color="auto" w:fill="FFFFFF"/>
      <w:suppressAutoHyphens w:val="0"/>
      <w:spacing w:after="60" w:line="288" w:lineRule="exact"/>
      <w:ind w:hanging="520"/>
      <w:jc w:val="both"/>
    </w:pPr>
    <w:rPr>
      <w:rFonts w:eastAsia="Times New Roman"/>
      <w:sz w:val="22"/>
      <w:szCs w:val="22"/>
      <w:shd w:val="clear" w:color="auto" w:fill="FFFFFF"/>
      <w:lang w:val="x-none" w:eastAsia="x-none"/>
    </w:rPr>
  </w:style>
  <w:style w:type="character" w:customStyle="1" w:styleId="3">
    <w:name w:val="Основной текст (3)_"/>
    <w:link w:val="30"/>
    <w:rsid w:val="00F97983"/>
    <w:rPr>
      <w:sz w:val="22"/>
      <w:szCs w:val="22"/>
      <w:shd w:val="clear" w:color="auto" w:fill="FFFFFF"/>
      <w:lang w:bidi="ar-SA"/>
    </w:rPr>
  </w:style>
  <w:style w:type="paragraph" w:customStyle="1" w:styleId="30">
    <w:name w:val="Основной текст (3)"/>
    <w:basedOn w:val="a"/>
    <w:link w:val="3"/>
    <w:rsid w:val="00F97983"/>
    <w:pPr>
      <w:widowControl/>
      <w:shd w:val="clear" w:color="auto" w:fill="FFFFFF"/>
      <w:suppressAutoHyphens w:val="0"/>
      <w:spacing w:after="120" w:line="0" w:lineRule="atLeast"/>
      <w:ind w:firstLine="360"/>
      <w:jc w:val="both"/>
    </w:pPr>
    <w:rPr>
      <w:rFonts w:eastAsia="Times New Roman"/>
      <w:sz w:val="22"/>
      <w:szCs w:val="22"/>
      <w:shd w:val="clear" w:color="auto" w:fill="FFFFFF"/>
      <w:lang w:val="x-none" w:eastAsia="x-none"/>
    </w:rPr>
  </w:style>
  <w:style w:type="character" w:customStyle="1" w:styleId="11">
    <w:name w:val="Основной текст1"/>
    <w:basedOn w:val="a8"/>
    <w:rsid w:val="00F97983"/>
    <w:rPr>
      <w:sz w:val="22"/>
      <w:szCs w:val="22"/>
      <w:shd w:val="clear" w:color="auto" w:fill="FFFFFF"/>
      <w:lang w:bidi="ar-SA"/>
    </w:rPr>
  </w:style>
  <w:style w:type="character" w:customStyle="1" w:styleId="24">
    <w:name w:val="Основной текст (2)_"/>
    <w:link w:val="25"/>
    <w:rsid w:val="00F97983"/>
    <w:rPr>
      <w:sz w:val="19"/>
      <w:szCs w:val="19"/>
      <w:shd w:val="clear" w:color="auto" w:fill="FFFFFF"/>
      <w:lang w:bidi="ar-SA"/>
    </w:rPr>
  </w:style>
  <w:style w:type="paragraph" w:customStyle="1" w:styleId="25">
    <w:name w:val="Основной текст (2)"/>
    <w:basedOn w:val="a"/>
    <w:link w:val="24"/>
    <w:rsid w:val="00F97983"/>
    <w:pPr>
      <w:widowControl/>
      <w:shd w:val="clear" w:color="auto" w:fill="FFFFFF"/>
      <w:suppressAutoHyphens w:val="0"/>
      <w:spacing w:before="60" w:after="120" w:line="0" w:lineRule="atLeast"/>
    </w:pPr>
    <w:rPr>
      <w:rFonts w:eastAsia="Times New Roman"/>
      <w:sz w:val="19"/>
      <w:szCs w:val="19"/>
      <w:shd w:val="clear" w:color="auto" w:fill="FFFFFF"/>
      <w:lang w:val="x-none" w:eastAsia="x-none"/>
    </w:rPr>
  </w:style>
  <w:style w:type="character" w:customStyle="1" w:styleId="a9">
    <w:name w:val="Основной текст + Полужирный"/>
    <w:rsid w:val="00F97983"/>
    <w:rPr>
      <w:rFonts w:ascii="Times New Roman" w:hAnsi="Times New Roman" w:cs="Times New Roman"/>
      <w:b/>
      <w:bCs/>
      <w:sz w:val="22"/>
      <w:szCs w:val="22"/>
      <w:shd w:val="clear" w:color="auto" w:fill="FFFFFF"/>
      <w:lang w:bidi="ar-SA"/>
    </w:rPr>
  </w:style>
  <w:style w:type="character" w:customStyle="1" w:styleId="0pt">
    <w:name w:val="Основной текст + Полужирный;Курсив;Интервал 0 pt"/>
    <w:rsid w:val="00F97983"/>
    <w:rPr>
      <w:rFonts w:ascii="Times New Roman" w:hAnsi="Times New Roman" w:cs="Times New Roman"/>
      <w:b/>
      <w:bCs/>
      <w:i/>
      <w:iCs/>
      <w:spacing w:val="-10"/>
      <w:sz w:val="22"/>
      <w:szCs w:val="22"/>
      <w:shd w:val="clear" w:color="auto" w:fill="FFFFFF"/>
      <w:lang w:bidi="ar-SA"/>
    </w:rPr>
  </w:style>
  <w:style w:type="character" w:customStyle="1" w:styleId="0pt0">
    <w:name w:val="Основной текст + Курсив;Интервал 0 pt"/>
    <w:rsid w:val="00F97983"/>
    <w:rPr>
      <w:rFonts w:ascii="Times New Roman" w:hAnsi="Times New Roman" w:cs="Times New Roman"/>
      <w:i/>
      <w:iCs/>
      <w:spacing w:val="-10"/>
      <w:sz w:val="22"/>
      <w:szCs w:val="22"/>
      <w:shd w:val="clear" w:color="auto" w:fill="FFFFFF"/>
      <w:lang w:bidi="ar-SA"/>
    </w:rPr>
  </w:style>
  <w:style w:type="character" w:customStyle="1" w:styleId="-1pt">
    <w:name w:val="Основной текст + Интервал -1 pt"/>
    <w:rsid w:val="00F97983"/>
    <w:rPr>
      <w:rFonts w:ascii="Times New Roman" w:hAnsi="Times New Roman" w:cs="Times New Roman"/>
      <w:spacing w:val="-20"/>
      <w:sz w:val="22"/>
      <w:szCs w:val="22"/>
      <w:shd w:val="clear" w:color="auto" w:fill="FFFFFF"/>
      <w:lang w:bidi="ar-SA"/>
    </w:rPr>
  </w:style>
  <w:style w:type="character" w:customStyle="1" w:styleId="aa">
    <w:name w:val="Основной текст + Курсив"/>
    <w:rsid w:val="00F97983"/>
    <w:rPr>
      <w:rFonts w:ascii="Times New Roman" w:hAnsi="Times New Roman" w:cs="Times New Roman"/>
      <w:i/>
      <w:iCs/>
      <w:sz w:val="22"/>
      <w:szCs w:val="22"/>
      <w:shd w:val="clear" w:color="auto" w:fill="FFFFFF"/>
      <w:lang w:bidi="ar-SA"/>
    </w:rPr>
  </w:style>
  <w:style w:type="character" w:customStyle="1" w:styleId="1pt">
    <w:name w:val="Основной текст + Интервал 1 pt"/>
    <w:rsid w:val="00F97983"/>
    <w:rPr>
      <w:rFonts w:ascii="Times New Roman" w:hAnsi="Times New Roman" w:cs="Times New Roman"/>
      <w:spacing w:val="30"/>
      <w:sz w:val="22"/>
      <w:szCs w:val="22"/>
      <w:shd w:val="clear" w:color="auto" w:fill="FFFFFF"/>
      <w:lang w:bidi="ar-SA"/>
    </w:rPr>
  </w:style>
  <w:style w:type="character" w:customStyle="1" w:styleId="12">
    <w:name w:val="Заголовок №1_"/>
    <w:link w:val="13"/>
    <w:rsid w:val="00F97983"/>
    <w:rPr>
      <w:sz w:val="21"/>
      <w:szCs w:val="21"/>
      <w:shd w:val="clear" w:color="auto" w:fill="FFFFFF"/>
      <w:lang w:bidi="ar-SA"/>
    </w:rPr>
  </w:style>
  <w:style w:type="paragraph" w:customStyle="1" w:styleId="13">
    <w:name w:val="Заголовок №1"/>
    <w:basedOn w:val="a"/>
    <w:link w:val="12"/>
    <w:rsid w:val="00F97983"/>
    <w:pPr>
      <w:widowControl/>
      <w:shd w:val="clear" w:color="auto" w:fill="FFFFFF"/>
      <w:suppressAutoHyphens w:val="0"/>
      <w:spacing w:after="120" w:line="0" w:lineRule="atLeast"/>
      <w:ind w:firstLine="360"/>
      <w:jc w:val="both"/>
      <w:outlineLvl w:val="0"/>
    </w:pPr>
    <w:rPr>
      <w:rFonts w:eastAsia="Times New Roman"/>
      <w:sz w:val="21"/>
      <w:szCs w:val="21"/>
      <w:shd w:val="clear" w:color="auto" w:fill="FFFFFF"/>
      <w:lang w:val="x-none" w:eastAsia="x-none"/>
    </w:rPr>
  </w:style>
  <w:style w:type="character" w:customStyle="1" w:styleId="4">
    <w:name w:val="Основной текст (4)_"/>
    <w:link w:val="40"/>
    <w:rsid w:val="00F97983"/>
    <w:rPr>
      <w:rFonts w:ascii="Bookman Old Style" w:eastAsia="Bookman Old Style" w:hAnsi="Bookman Old Style"/>
      <w:spacing w:val="10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rsid w:val="00F97983"/>
    <w:pPr>
      <w:widowControl/>
      <w:shd w:val="clear" w:color="auto" w:fill="FFFFFF"/>
      <w:suppressAutoHyphens w:val="0"/>
      <w:spacing w:line="197" w:lineRule="exact"/>
    </w:pPr>
    <w:rPr>
      <w:rFonts w:ascii="Bookman Old Style" w:eastAsia="Bookman Old Style" w:hAnsi="Bookman Old Style"/>
      <w:spacing w:val="10"/>
      <w:sz w:val="20"/>
      <w:szCs w:val="20"/>
      <w:shd w:val="clear" w:color="auto" w:fill="FFFFFF"/>
      <w:lang w:val="x-none" w:eastAsia="x-none"/>
    </w:rPr>
  </w:style>
  <w:style w:type="character" w:customStyle="1" w:styleId="220">
    <w:name w:val="Заголовок №2 (2)_"/>
    <w:link w:val="221"/>
    <w:rsid w:val="00F97983"/>
    <w:rPr>
      <w:rFonts w:ascii="Franklin Gothic Heavy" w:eastAsia="Franklin Gothic Heavy" w:hAnsi="Franklin Gothic Heavy"/>
      <w:spacing w:val="10"/>
      <w:sz w:val="26"/>
      <w:szCs w:val="26"/>
      <w:shd w:val="clear" w:color="auto" w:fill="FFFFFF"/>
      <w:lang w:bidi="ar-SA"/>
    </w:rPr>
  </w:style>
  <w:style w:type="paragraph" w:customStyle="1" w:styleId="221">
    <w:name w:val="Заголовок №2 (2)"/>
    <w:basedOn w:val="a"/>
    <w:link w:val="220"/>
    <w:rsid w:val="00F97983"/>
    <w:pPr>
      <w:widowControl/>
      <w:shd w:val="clear" w:color="auto" w:fill="FFFFFF"/>
      <w:suppressAutoHyphens w:val="0"/>
      <w:spacing w:before="240" w:after="120" w:line="0" w:lineRule="atLeast"/>
      <w:jc w:val="center"/>
      <w:outlineLvl w:val="1"/>
    </w:pPr>
    <w:rPr>
      <w:rFonts w:ascii="Franklin Gothic Heavy" w:eastAsia="Franklin Gothic Heavy" w:hAnsi="Franklin Gothic Heavy"/>
      <w:spacing w:val="10"/>
      <w:sz w:val="26"/>
      <w:szCs w:val="26"/>
      <w:shd w:val="clear" w:color="auto" w:fill="FFFFFF"/>
      <w:lang w:val="x-none" w:eastAsia="x-none"/>
    </w:rPr>
  </w:style>
  <w:style w:type="character" w:customStyle="1" w:styleId="40pt">
    <w:name w:val="Основной текст (4) + Интервал 0 pt"/>
    <w:rsid w:val="00F97983"/>
    <w:rPr>
      <w:rFonts w:ascii="Bookman Old Style" w:eastAsia="Bookman Old Style" w:hAnsi="Bookman Old Style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  <w:lang w:bidi="ar-SA"/>
    </w:rPr>
  </w:style>
  <w:style w:type="character" w:customStyle="1" w:styleId="2pt">
    <w:name w:val="Основной текст + Интервал 2 pt"/>
    <w:rsid w:val="00F979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50"/>
      <w:sz w:val="20"/>
      <w:szCs w:val="20"/>
      <w:shd w:val="clear" w:color="auto" w:fill="FFFFFF"/>
      <w:lang w:bidi="ar-SA"/>
    </w:rPr>
  </w:style>
  <w:style w:type="character" w:customStyle="1" w:styleId="130">
    <w:name w:val="Заголовок №1 (3)_"/>
    <w:link w:val="131"/>
    <w:rsid w:val="00F97983"/>
    <w:rPr>
      <w:rFonts w:ascii="Franklin Gothic Heavy" w:eastAsia="Franklin Gothic Heavy" w:hAnsi="Franklin Gothic Heavy"/>
      <w:spacing w:val="10"/>
      <w:sz w:val="26"/>
      <w:szCs w:val="26"/>
      <w:shd w:val="clear" w:color="auto" w:fill="FFFFFF"/>
      <w:lang w:bidi="ar-SA"/>
    </w:rPr>
  </w:style>
  <w:style w:type="paragraph" w:customStyle="1" w:styleId="131">
    <w:name w:val="Заголовок №1 (3)"/>
    <w:basedOn w:val="a"/>
    <w:link w:val="130"/>
    <w:rsid w:val="00F97983"/>
    <w:pPr>
      <w:widowControl/>
      <w:shd w:val="clear" w:color="auto" w:fill="FFFFFF"/>
      <w:suppressAutoHyphens w:val="0"/>
      <w:spacing w:before="300" w:after="120" w:line="0" w:lineRule="atLeast"/>
      <w:outlineLvl w:val="0"/>
    </w:pPr>
    <w:rPr>
      <w:rFonts w:ascii="Franklin Gothic Heavy" w:eastAsia="Franklin Gothic Heavy" w:hAnsi="Franklin Gothic Heavy"/>
      <w:spacing w:val="10"/>
      <w:sz w:val="26"/>
      <w:szCs w:val="26"/>
      <w:shd w:val="clear" w:color="auto" w:fill="FFFFFF"/>
      <w:lang w:val="x-none" w:eastAsia="x-none"/>
    </w:rPr>
  </w:style>
  <w:style w:type="character" w:customStyle="1" w:styleId="130pt">
    <w:name w:val="Заголовок №1 (3) + Интервал 0 pt"/>
    <w:rsid w:val="00F97983"/>
    <w:rPr>
      <w:rFonts w:ascii="Franklin Gothic Heavy" w:eastAsia="Franklin Gothic Heavy" w:hAnsi="Franklin Gothic Heavy"/>
      <w:spacing w:val="0"/>
      <w:sz w:val="26"/>
      <w:szCs w:val="26"/>
      <w:shd w:val="clear" w:color="auto" w:fill="FFFFFF"/>
      <w:lang w:bidi="ar-SA"/>
    </w:rPr>
  </w:style>
  <w:style w:type="character" w:customStyle="1" w:styleId="6">
    <w:name w:val="Основной текст (6)_"/>
    <w:link w:val="60"/>
    <w:rsid w:val="00F97983"/>
    <w:rPr>
      <w:rFonts w:ascii="Bookman Old Style" w:eastAsia="Bookman Old Style" w:hAnsi="Bookman Old Style"/>
      <w:spacing w:val="10"/>
      <w:shd w:val="clear" w:color="auto" w:fill="FFFFFF"/>
      <w:lang w:bidi="ar-SA"/>
    </w:rPr>
  </w:style>
  <w:style w:type="paragraph" w:customStyle="1" w:styleId="60">
    <w:name w:val="Основной текст (6)"/>
    <w:basedOn w:val="a"/>
    <w:link w:val="6"/>
    <w:rsid w:val="00F97983"/>
    <w:pPr>
      <w:widowControl/>
      <w:shd w:val="clear" w:color="auto" w:fill="FFFFFF"/>
      <w:suppressAutoHyphens w:val="0"/>
      <w:spacing w:before="120" w:after="120" w:line="0" w:lineRule="atLeast"/>
    </w:pPr>
    <w:rPr>
      <w:rFonts w:ascii="Bookman Old Style" w:eastAsia="Bookman Old Style" w:hAnsi="Bookman Old Style"/>
      <w:spacing w:val="10"/>
      <w:sz w:val="20"/>
      <w:szCs w:val="20"/>
      <w:shd w:val="clear" w:color="auto" w:fill="FFFFFF"/>
      <w:lang w:val="x-none" w:eastAsia="x-none"/>
    </w:rPr>
  </w:style>
  <w:style w:type="paragraph" w:customStyle="1" w:styleId="5">
    <w:name w:val="Основной текст5"/>
    <w:basedOn w:val="a"/>
    <w:rsid w:val="00F97983"/>
    <w:pPr>
      <w:widowControl/>
      <w:shd w:val="clear" w:color="auto" w:fill="FFFFFF"/>
      <w:suppressAutoHyphens w:val="0"/>
      <w:spacing w:line="211" w:lineRule="exact"/>
      <w:jc w:val="both"/>
    </w:pPr>
    <w:rPr>
      <w:rFonts w:ascii="Bookman Old Style" w:eastAsia="Bookman Old Style" w:hAnsi="Bookman Old Style" w:cs="Bookman Old Style"/>
      <w:sz w:val="20"/>
      <w:szCs w:val="20"/>
      <w:lang w:eastAsia="ru-RU"/>
    </w:rPr>
  </w:style>
  <w:style w:type="paragraph" w:customStyle="1" w:styleId="ParagraphStyle">
    <w:name w:val="Paragraph Style"/>
    <w:rsid w:val="00F9798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15">
    <w:name w:val="Font Style15"/>
    <w:rsid w:val="00F97983"/>
    <w:rPr>
      <w:rFonts w:ascii="Franklin Gothic Demi" w:hAnsi="Franklin Gothic Demi" w:cs="Franklin Gothic Demi" w:hint="default"/>
      <w:sz w:val="20"/>
      <w:szCs w:val="20"/>
    </w:rPr>
  </w:style>
  <w:style w:type="character" w:customStyle="1" w:styleId="ab">
    <w:name w:val="Сноска_"/>
    <w:link w:val="ac"/>
    <w:rsid w:val="00F97983"/>
    <w:rPr>
      <w:shd w:val="clear" w:color="auto" w:fill="FFFFFF"/>
      <w:lang w:bidi="ar-SA"/>
    </w:rPr>
  </w:style>
  <w:style w:type="paragraph" w:customStyle="1" w:styleId="ac">
    <w:name w:val="Сноска"/>
    <w:basedOn w:val="a"/>
    <w:link w:val="ab"/>
    <w:rsid w:val="00F97983"/>
    <w:pPr>
      <w:widowControl/>
      <w:shd w:val="clear" w:color="auto" w:fill="FFFFFF"/>
      <w:suppressAutoHyphens w:val="0"/>
      <w:spacing w:line="187" w:lineRule="exact"/>
      <w:jc w:val="both"/>
    </w:pPr>
    <w:rPr>
      <w:rFonts w:eastAsia="Times New Roman"/>
      <w:sz w:val="20"/>
      <w:szCs w:val="20"/>
      <w:shd w:val="clear" w:color="auto" w:fill="FFFFFF"/>
      <w:lang w:val="x-none" w:eastAsia="x-none"/>
    </w:rPr>
  </w:style>
  <w:style w:type="character" w:customStyle="1" w:styleId="217pt0pt">
    <w:name w:val="Основной текст (2) + 17 pt;Интервал 0 pt"/>
    <w:rsid w:val="00F9798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34"/>
      <w:szCs w:val="34"/>
      <w:shd w:val="clear" w:color="auto" w:fill="FFFFFF"/>
      <w:lang w:bidi="ar-SA"/>
    </w:rPr>
  </w:style>
  <w:style w:type="character" w:customStyle="1" w:styleId="120">
    <w:name w:val="Заголовок №1 (2)_"/>
    <w:link w:val="121"/>
    <w:rsid w:val="00F97983"/>
    <w:rPr>
      <w:sz w:val="23"/>
      <w:szCs w:val="23"/>
      <w:shd w:val="clear" w:color="auto" w:fill="FFFFFF"/>
      <w:lang w:bidi="ar-SA"/>
    </w:rPr>
  </w:style>
  <w:style w:type="paragraph" w:customStyle="1" w:styleId="121">
    <w:name w:val="Заголовок №1 (2)"/>
    <w:basedOn w:val="a"/>
    <w:link w:val="120"/>
    <w:rsid w:val="00F97983"/>
    <w:pPr>
      <w:widowControl/>
      <w:shd w:val="clear" w:color="auto" w:fill="FFFFFF"/>
      <w:suppressAutoHyphens w:val="0"/>
      <w:spacing w:line="0" w:lineRule="atLeast"/>
      <w:outlineLvl w:val="0"/>
    </w:pPr>
    <w:rPr>
      <w:rFonts w:eastAsia="Times New Roman"/>
      <w:sz w:val="23"/>
      <w:szCs w:val="23"/>
      <w:shd w:val="clear" w:color="auto" w:fill="FFFFFF"/>
      <w:lang w:val="x-none" w:eastAsia="x-none"/>
    </w:rPr>
  </w:style>
  <w:style w:type="character" w:customStyle="1" w:styleId="121pt">
    <w:name w:val="Заголовок №1 (2) + Интервал 1 pt"/>
    <w:rsid w:val="00F97983"/>
    <w:rPr>
      <w:spacing w:val="20"/>
      <w:sz w:val="23"/>
      <w:szCs w:val="23"/>
      <w:shd w:val="clear" w:color="auto" w:fill="FFFFFF"/>
      <w:lang w:bidi="ar-SA"/>
    </w:rPr>
  </w:style>
  <w:style w:type="character" w:customStyle="1" w:styleId="4TimesNewRoman45pt">
    <w:name w:val="Основной текст (4) + Times New Roman;4;5 pt;Курсив"/>
    <w:rsid w:val="00F979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9"/>
      <w:szCs w:val="9"/>
      <w:shd w:val="clear" w:color="auto" w:fill="FFFFFF"/>
      <w:lang w:bidi="ar-SA"/>
    </w:rPr>
  </w:style>
  <w:style w:type="character" w:customStyle="1" w:styleId="50">
    <w:name w:val="Основной текст (5)_"/>
    <w:link w:val="51"/>
    <w:rsid w:val="00F97983"/>
    <w:rPr>
      <w:rFonts w:ascii="Century Schoolbook" w:eastAsia="Century Schoolbook" w:hAnsi="Century Schoolbook"/>
      <w:sz w:val="22"/>
      <w:szCs w:val="22"/>
      <w:shd w:val="clear" w:color="auto" w:fill="FFFFFF"/>
      <w:lang w:bidi="ar-SA"/>
    </w:rPr>
  </w:style>
  <w:style w:type="paragraph" w:customStyle="1" w:styleId="51">
    <w:name w:val="Основной текст (5)"/>
    <w:basedOn w:val="a"/>
    <w:link w:val="50"/>
    <w:rsid w:val="00F97983"/>
    <w:pPr>
      <w:widowControl/>
      <w:shd w:val="clear" w:color="auto" w:fill="FFFFFF"/>
      <w:suppressAutoHyphens w:val="0"/>
      <w:spacing w:before="180" w:after="60" w:line="0" w:lineRule="atLeast"/>
    </w:pPr>
    <w:rPr>
      <w:rFonts w:ascii="Century Schoolbook" w:eastAsia="Century Schoolbook" w:hAnsi="Century Schoolbook"/>
      <w:sz w:val="22"/>
      <w:szCs w:val="22"/>
      <w:shd w:val="clear" w:color="auto" w:fill="FFFFFF"/>
      <w:lang w:val="x-none" w:eastAsia="x-none"/>
    </w:rPr>
  </w:style>
  <w:style w:type="character" w:customStyle="1" w:styleId="32pt">
    <w:name w:val="Основной текст (3) + Интервал 2 pt"/>
    <w:rsid w:val="00F97983"/>
    <w:rPr>
      <w:rFonts w:ascii="Times New Roman" w:hAnsi="Times New Roman" w:cs="Times New Roman"/>
      <w:b w:val="0"/>
      <w:bCs w:val="0"/>
      <w:i w:val="0"/>
      <w:iCs w:val="0"/>
      <w:smallCaps w:val="0"/>
      <w:strike w:val="0"/>
      <w:spacing w:val="40"/>
      <w:sz w:val="23"/>
      <w:szCs w:val="23"/>
      <w:shd w:val="clear" w:color="auto" w:fill="FFFFFF"/>
      <w:lang w:bidi="ar-SA"/>
    </w:rPr>
  </w:style>
  <w:style w:type="paragraph" w:customStyle="1" w:styleId="31">
    <w:name w:val="Основной текст3"/>
    <w:basedOn w:val="a"/>
    <w:rsid w:val="00F97983"/>
    <w:pPr>
      <w:widowControl/>
      <w:shd w:val="clear" w:color="auto" w:fill="FFFFFF"/>
      <w:suppressAutoHyphens w:val="0"/>
      <w:spacing w:before="60" w:line="211" w:lineRule="exact"/>
      <w:jc w:val="both"/>
    </w:pPr>
    <w:rPr>
      <w:rFonts w:eastAsia="Times New Roman"/>
      <w:color w:val="000000"/>
      <w:sz w:val="23"/>
      <w:szCs w:val="23"/>
      <w:lang w:val="ru" w:eastAsia="ru-RU"/>
    </w:rPr>
  </w:style>
  <w:style w:type="character" w:customStyle="1" w:styleId="-1pt0">
    <w:name w:val="Основной текст + Полужирный;Интервал -1 pt"/>
    <w:rsid w:val="00F97983"/>
    <w:rPr>
      <w:rFonts w:ascii="Times New Roman" w:hAnsi="Times New Roman" w:cs="Times New Roman"/>
      <w:b/>
      <w:bCs/>
      <w:i w:val="0"/>
      <w:iCs w:val="0"/>
      <w:smallCaps w:val="0"/>
      <w:strike w:val="0"/>
      <w:spacing w:val="-20"/>
      <w:sz w:val="23"/>
      <w:szCs w:val="23"/>
      <w:shd w:val="clear" w:color="auto" w:fill="FFFFFF"/>
      <w:lang w:bidi="ar-SA"/>
    </w:rPr>
  </w:style>
  <w:style w:type="character" w:customStyle="1" w:styleId="11pt-1pt">
    <w:name w:val="Основной текст + 11 pt;Полужирный;Интервал -1 pt"/>
    <w:rsid w:val="00F97983"/>
    <w:rPr>
      <w:rFonts w:ascii="Times New Roman" w:hAnsi="Times New Roman" w:cs="Times New Roman"/>
      <w:b/>
      <w:bCs/>
      <w:i w:val="0"/>
      <w:iCs w:val="0"/>
      <w:smallCaps w:val="0"/>
      <w:strike w:val="0"/>
      <w:spacing w:val="-20"/>
      <w:sz w:val="22"/>
      <w:szCs w:val="22"/>
      <w:shd w:val="clear" w:color="auto" w:fill="FFFFFF"/>
      <w:lang w:bidi="ar-SA"/>
    </w:rPr>
  </w:style>
  <w:style w:type="character" w:customStyle="1" w:styleId="CenturySchoolbook11pt-1pt">
    <w:name w:val="Основной текст + Century Schoolbook;11 pt;Курсив;Интервал -1 pt"/>
    <w:rsid w:val="00F9798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-20"/>
      <w:sz w:val="22"/>
      <w:szCs w:val="22"/>
      <w:shd w:val="clear" w:color="auto" w:fill="FFFFFF"/>
      <w:lang w:bidi="ar-SA"/>
    </w:rPr>
  </w:style>
  <w:style w:type="character" w:customStyle="1" w:styleId="20pt">
    <w:name w:val="Основной текст (2) + Интервал 0 pt"/>
    <w:rsid w:val="00F9798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31"/>
      <w:szCs w:val="31"/>
      <w:shd w:val="clear" w:color="auto" w:fill="FFFFFF"/>
      <w:lang w:bidi="ar-SA"/>
    </w:rPr>
  </w:style>
  <w:style w:type="character" w:customStyle="1" w:styleId="14">
    <w:name w:val="Заголовок №1 (4)_"/>
    <w:link w:val="140"/>
    <w:rsid w:val="00F97983"/>
    <w:rPr>
      <w:rFonts w:ascii="Franklin Gothic Heavy" w:eastAsia="Franklin Gothic Heavy" w:hAnsi="Franklin Gothic Heavy"/>
      <w:spacing w:val="-10"/>
      <w:sz w:val="31"/>
      <w:szCs w:val="31"/>
      <w:shd w:val="clear" w:color="auto" w:fill="FFFFFF"/>
      <w:lang w:bidi="ar-SA"/>
    </w:rPr>
  </w:style>
  <w:style w:type="paragraph" w:customStyle="1" w:styleId="140">
    <w:name w:val="Заголовок №1 (4)"/>
    <w:basedOn w:val="a"/>
    <w:link w:val="14"/>
    <w:rsid w:val="00F97983"/>
    <w:pPr>
      <w:widowControl/>
      <w:shd w:val="clear" w:color="auto" w:fill="FFFFFF"/>
      <w:suppressAutoHyphens w:val="0"/>
      <w:spacing w:before="240" w:after="60" w:line="0" w:lineRule="atLeast"/>
      <w:outlineLvl w:val="0"/>
    </w:pPr>
    <w:rPr>
      <w:rFonts w:ascii="Franklin Gothic Heavy" w:eastAsia="Franklin Gothic Heavy" w:hAnsi="Franklin Gothic Heavy"/>
      <w:spacing w:val="-10"/>
      <w:sz w:val="31"/>
      <w:szCs w:val="31"/>
      <w:shd w:val="clear" w:color="auto" w:fill="FFFFFF"/>
      <w:lang w:val="x-none" w:eastAsia="x-none"/>
    </w:rPr>
  </w:style>
  <w:style w:type="character" w:customStyle="1" w:styleId="140pt">
    <w:name w:val="Заголовок №1 (4) + Интервал 0 pt"/>
    <w:rsid w:val="00F97983"/>
    <w:rPr>
      <w:rFonts w:ascii="Franklin Gothic Heavy" w:eastAsia="Franklin Gothic Heavy" w:hAnsi="Franklin Gothic Heavy"/>
      <w:spacing w:val="0"/>
      <w:sz w:val="31"/>
      <w:szCs w:val="31"/>
      <w:shd w:val="clear" w:color="auto" w:fill="FFFFFF"/>
      <w:lang w:bidi="ar-SA"/>
    </w:rPr>
  </w:style>
  <w:style w:type="character" w:customStyle="1" w:styleId="14145pt0pt">
    <w:name w:val="Заголовок №1 (4) + 14;5 pt;Интервал 0 pt"/>
    <w:rsid w:val="00F97983"/>
    <w:rPr>
      <w:rFonts w:ascii="Franklin Gothic Heavy" w:eastAsia="Franklin Gothic Heavy" w:hAnsi="Franklin Gothic Heavy"/>
      <w:spacing w:val="0"/>
      <w:sz w:val="29"/>
      <w:szCs w:val="29"/>
      <w:shd w:val="clear" w:color="auto" w:fill="FFFFFF"/>
      <w:lang w:bidi="ar-SA"/>
    </w:rPr>
  </w:style>
  <w:style w:type="paragraph" w:styleId="ad">
    <w:name w:val="footer"/>
    <w:basedOn w:val="a"/>
    <w:rsid w:val="00F97983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F97983"/>
  </w:style>
  <w:style w:type="table" w:styleId="af">
    <w:name w:val="Table Grid"/>
    <w:basedOn w:val="a1"/>
    <w:uiPriority w:val="59"/>
    <w:rsid w:val="00F97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rsid w:val="00F97983"/>
    <w:pPr>
      <w:widowControl/>
      <w:suppressAutoHyphens w:val="0"/>
      <w:spacing w:after="120"/>
      <w:ind w:left="283"/>
    </w:pPr>
    <w:rPr>
      <w:rFonts w:eastAsia="Times New Roman"/>
      <w:lang w:eastAsia="ru-RU"/>
    </w:rPr>
  </w:style>
  <w:style w:type="character" w:styleId="af1">
    <w:name w:val="Strong"/>
    <w:qFormat/>
    <w:rsid w:val="00F97983"/>
    <w:rPr>
      <w:b/>
      <w:bCs/>
    </w:rPr>
  </w:style>
  <w:style w:type="character" w:customStyle="1" w:styleId="c1c8">
    <w:name w:val="c1 c8"/>
    <w:basedOn w:val="a0"/>
    <w:rsid w:val="00F97983"/>
  </w:style>
  <w:style w:type="character" w:customStyle="1" w:styleId="butback1">
    <w:name w:val="butback1"/>
    <w:rsid w:val="00F97983"/>
    <w:rPr>
      <w:color w:val="666666"/>
    </w:rPr>
  </w:style>
  <w:style w:type="character" w:customStyle="1" w:styleId="submenu-table">
    <w:name w:val="submenu-table"/>
    <w:basedOn w:val="a0"/>
    <w:rsid w:val="00F97983"/>
  </w:style>
  <w:style w:type="character" w:styleId="af2">
    <w:name w:val="Emphasis"/>
    <w:qFormat/>
    <w:rsid w:val="00F97983"/>
    <w:rPr>
      <w:i/>
      <w:iCs/>
    </w:rPr>
  </w:style>
  <w:style w:type="character" w:styleId="af3">
    <w:name w:val="Hyperlink"/>
    <w:rsid w:val="00F97983"/>
    <w:rPr>
      <w:color w:val="0000FF"/>
      <w:u w:val="single"/>
    </w:rPr>
  </w:style>
  <w:style w:type="paragraph" w:styleId="af4">
    <w:name w:val="No Spacing"/>
    <w:link w:val="af5"/>
    <w:uiPriority w:val="1"/>
    <w:qFormat/>
    <w:rsid w:val="00737E37"/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uiPriority w:val="9"/>
    <w:rsid w:val="00C415F3"/>
    <w:rPr>
      <w:rFonts w:ascii="Calibri" w:eastAsia="Calibri" w:hAnsi="Calibri"/>
      <w:color w:val="000000"/>
      <w:sz w:val="21"/>
      <w:szCs w:val="22"/>
      <w:lang w:bidi="ar-SA"/>
    </w:rPr>
  </w:style>
  <w:style w:type="character" w:customStyle="1" w:styleId="10">
    <w:name w:val="Заголовок 1 Знак"/>
    <w:link w:val="1"/>
    <w:rsid w:val="005854A3"/>
    <w:rPr>
      <w:rFonts w:ascii="Calibri Light" w:eastAsia="Times New Roman" w:hAnsi="Calibri Light" w:cs="Times New Roman"/>
      <w:b/>
      <w:bCs/>
      <w:kern w:val="32"/>
      <w:sz w:val="32"/>
      <w:szCs w:val="32"/>
      <w:lang/>
    </w:rPr>
  </w:style>
  <w:style w:type="character" w:customStyle="1" w:styleId="af5">
    <w:name w:val="Без интервала Знак"/>
    <w:link w:val="af4"/>
    <w:uiPriority w:val="1"/>
    <w:locked/>
    <w:rsid w:val="00A22328"/>
    <w:rPr>
      <w:rFonts w:ascii="Calibri" w:hAnsi="Calibri"/>
      <w:sz w:val="22"/>
      <w:szCs w:val="22"/>
      <w:lang w:bidi="ar-SA"/>
    </w:rPr>
  </w:style>
  <w:style w:type="paragraph" w:customStyle="1" w:styleId="Zag1">
    <w:name w:val="Zag_1"/>
    <w:basedOn w:val="a"/>
    <w:rsid w:val="00A22328"/>
    <w:pPr>
      <w:suppressAutoHyphens w:val="0"/>
      <w:autoSpaceDE w:val="0"/>
      <w:autoSpaceDN w:val="0"/>
      <w:adjustRightInd w:val="0"/>
      <w:spacing w:after="337" w:line="302" w:lineRule="exact"/>
      <w:jc w:val="center"/>
    </w:pPr>
    <w:rPr>
      <w:rFonts w:eastAsia="Times New Roman"/>
      <w:b/>
      <w:bCs/>
      <w:color w:val="000000"/>
      <w:lang w:val="en-US" w:eastAsia="ru-RU"/>
    </w:rPr>
  </w:style>
  <w:style w:type="paragraph" w:customStyle="1" w:styleId="c24c18c22c36c46">
    <w:name w:val="c24 c18 c22 c36 c46"/>
    <w:basedOn w:val="a"/>
    <w:rsid w:val="00B032E8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2c1c8c23">
    <w:name w:val="c2 c1 c8 c23"/>
    <w:basedOn w:val="a0"/>
    <w:rsid w:val="00B032E8"/>
  </w:style>
  <w:style w:type="character" w:customStyle="1" w:styleId="c23c2c1">
    <w:name w:val="c23 c2 c1"/>
    <w:basedOn w:val="a0"/>
    <w:rsid w:val="00B032E8"/>
  </w:style>
  <w:style w:type="character" w:customStyle="1" w:styleId="c1">
    <w:name w:val="c1"/>
    <w:basedOn w:val="a0"/>
    <w:rsid w:val="00B032E8"/>
  </w:style>
  <w:style w:type="paragraph" w:customStyle="1" w:styleId="c0">
    <w:name w:val="c0"/>
    <w:basedOn w:val="a"/>
    <w:rsid w:val="00B032E8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23c37c2c1c8">
    <w:name w:val="c23 c37 c2 c1 c8"/>
    <w:basedOn w:val="a0"/>
    <w:rsid w:val="00B032E8"/>
  </w:style>
  <w:style w:type="paragraph" w:customStyle="1" w:styleId="c20c18c31">
    <w:name w:val="c20 c18 c31"/>
    <w:basedOn w:val="a"/>
    <w:rsid w:val="00B032E8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23c2c1c8">
    <w:name w:val="c23 c2 c1 c8"/>
    <w:basedOn w:val="a0"/>
    <w:rsid w:val="00B032E8"/>
  </w:style>
  <w:style w:type="character" w:customStyle="1" w:styleId="c1c28">
    <w:name w:val="c1 c28"/>
    <w:basedOn w:val="a0"/>
    <w:rsid w:val="00B032E8"/>
  </w:style>
  <w:style w:type="character" w:customStyle="1" w:styleId="apple-converted-space">
    <w:name w:val="apple-converted-space"/>
    <w:basedOn w:val="a0"/>
    <w:rsid w:val="00B032E8"/>
  </w:style>
  <w:style w:type="paragraph" w:customStyle="1" w:styleId="c24c18c22c36">
    <w:name w:val="c24 c18 c22 c36"/>
    <w:basedOn w:val="a"/>
    <w:rsid w:val="00B032E8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23c2c1c8c37">
    <w:name w:val="c23 c2 c1 c8 c37"/>
    <w:basedOn w:val="a0"/>
    <w:rsid w:val="00B032E8"/>
  </w:style>
  <w:style w:type="paragraph" w:customStyle="1" w:styleId="zag10">
    <w:name w:val="zag_1"/>
    <w:basedOn w:val="a"/>
    <w:rsid w:val="00837765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4011B0"/>
  </w:style>
  <w:style w:type="paragraph" w:customStyle="1" w:styleId="32">
    <w:name w:val="Заголовок 3+"/>
    <w:basedOn w:val="a"/>
    <w:rsid w:val="004011B0"/>
    <w:pPr>
      <w:suppressAutoHyphens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 w:val="28"/>
      <w:szCs w:val="20"/>
      <w:lang w:eastAsia="ru-RU"/>
    </w:rPr>
  </w:style>
  <w:style w:type="paragraph" w:styleId="af6">
    <w:name w:val="Normal (Web)"/>
    <w:basedOn w:val="a"/>
    <w:rsid w:val="004011B0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f7">
    <w:name w:val="Title"/>
    <w:basedOn w:val="a"/>
    <w:link w:val="af8"/>
    <w:qFormat/>
    <w:rsid w:val="004011B0"/>
    <w:pPr>
      <w:widowControl/>
      <w:suppressAutoHyphens w:val="0"/>
      <w:jc w:val="center"/>
    </w:pPr>
    <w:rPr>
      <w:rFonts w:eastAsia="Times New Roman"/>
      <w:b/>
      <w:bCs/>
      <w:lang w:val="x-none" w:eastAsia="x-none"/>
    </w:rPr>
  </w:style>
  <w:style w:type="character" w:customStyle="1" w:styleId="af8">
    <w:name w:val="Название Знак"/>
    <w:link w:val="af7"/>
    <w:rsid w:val="004011B0"/>
    <w:rPr>
      <w:b/>
      <w:bCs/>
      <w:sz w:val="24"/>
      <w:szCs w:val="24"/>
    </w:rPr>
  </w:style>
  <w:style w:type="table" w:customStyle="1" w:styleId="16">
    <w:name w:val="Сетка таблицы1"/>
    <w:basedOn w:val="a1"/>
    <w:next w:val="af"/>
    <w:uiPriority w:val="59"/>
    <w:rsid w:val="004011B0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Текст выноски1"/>
    <w:basedOn w:val="a"/>
    <w:next w:val="af9"/>
    <w:link w:val="afa"/>
    <w:uiPriority w:val="99"/>
    <w:semiHidden/>
    <w:unhideWhenUsed/>
    <w:rsid w:val="004011B0"/>
    <w:pPr>
      <w:widowControl/>
      <w:suppressAutoHyphens w:val="0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a">
    <w:name w:val="Текст выноски Знак"/>
    <w:link w:val="17"/>
    <w:uiPriority w:val="99"/>
    <w:semiHidden/>
    <w:rsid w:val="004011B0"/>
    <w:rPr>
      <w:rFonts w:ascii="Tahoma" w:hAnsi="Tahoma" w:cs="Tahoma"/>
      <w:sz w:val="16"/>
      <w:szCs w:val="16"/>
    </w:rPr>
  </w:style>
  <w:style w:type="paragraph" w:styleId="af9">
    <w:name w:val="Balloon Text"/>
    <w:basedOn w:val="a"/>
    <w:link w:val="18"/>
    <w:rsid w:val="004011B0"/>
    <w:rPr>
      <w:rFonts w:ascii="Tahoma" w:hAnsi="Tahoma"/>
      <w:sz w:val="16"/>
      <w:szCs w:val="16"/>
      <w:lang w:val="x-none"/>
    </w:rPr>
  </w:style>
  <w:style w:type="character" w:customStyle="1" w:styleId="18">
    <w:name w:val="Текст выноски Знак1"/>
    <w:link w:val="af9"/>
    <w:rsid w:val="004011B0"/>
    <w:rPr>
      <w:rFonts w:ascii="Tahoma" w:eastAsia="Arial Unicode MS" w:hAnsi="Tahoma" w:cs="Tahoma"/>
      <w:sz w:val="16"/>
      <w:szCs w:val="16"/>
      <w:lang/>
    </w:rPr>
  </w:style>
  <w:style w:type="paragraph" w:customStyle="1" w:styleId="afb">
    <w:name w:val="Содержимое таблицы"/>
    <w:basedOn w:val="a"/>
    <w:rsid w:val="00217A0B"/>
    <w:pPr>
      <w:widowControl/>
      <w:suppressLineNumbers/>
    </w:pPr>
    <w:rPr>
      <w:rFonts w:eastAsia="Times New Roman"/>
      <w:lang w:eastAsia="ar-SA"/>
    </w:rPr>
  </w:style>
  <w:style w:type="character" w:customStyle="1" w:styleId="Zag11">
    <w:name w:val="Zag_11"/>
    <w:rsid w:val="00217A0B"/>
  </w:style>
  <w:style w:type="paragraph" w:customStyle="1" w:styleId="Default">
    <w:name w:val="Default"/>
    <w:rsid w:val="00BB210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4543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4543D"/>
    <w:pPr>
      <w:suppressAutoHyphens w:val="0"/>
      <w:autoSpaceDE w:val="0"/>
      <w:autoSpaceDN w:val="0"/>
      <w:spacing w:line="261" w:lineRule="exact"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5DFDF-A3A9-4833-BE75-8A50378DA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1963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бюджетное учреждение</vt:lpstr>
    </vt:vector>
  </TitlesOfParts>
  <Company>Home</Company>
  <LinksUpToDate>false</LinksUpToDate>
  <CharactersWithSpaces>13132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бюджетное учреждение</dc:title>
  <dc:creator>Sveta</dc:creator>
  <cp:lastModifiedBy>Tochka Rosta</cp:lastModifiedBy>
  <cp:revision>3</cp:revision>
  <cp:lastPrinted>2022-09-14T09:50:00Z</cp:lastPrinted>
  <dcterms:created xsi:type="dcterms:W3CDTF">2023-09-19T04:44:00Z</dcterms:created>
  <dcterms:modified xsi:type="dcterms:W3CDTF">2023-09-19T04:45:00Z</dcterms:modified>
</cp:coreProperties>
</file>